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1F8CB" w14:textId="77777777" w:rsidR="00650E7C" w:rsidRPr="00E04D19" w:rsidRDefault="00650E7C" w:rsidP="00650E7C">
      <w:pPr>
        <w:spacing w:after="0" w:line="240" w:lineRule="auto"/>
        <w:ind w:left="7080" w:firstLine="708"/>
        <w:jc w:val="right"/>
        <w:rPr>
          <w:b/>
          <w:sz w:val="28"/>
          <w:szCs w:val="28"/>
        </w:rPr>
      </w:pPr>
      <w:r w:rsidRPr="00E04D19">
        <w:rPr>
          <w:b/>
          <w:sz w:val="28"/>
          <w:szCs w:val="28"/>
        </w:rPr>
        <w:t>ПРОЕКТ</w:t>
      </w:r>
    </w:p>
    <w:p w14:paraId="722CE920" w14:textId="77777777" w:rsidR="00E04D19" w:rsidRDefault="00E04D19" w:rsidP="00650E7C">
      <w:pPr>
        <w:spacing w:after="0" w:line="240" w:lineRule="auto"/>
        <w:ind w:left="7080" w:firstLine="708"/>
        <w:jc w:val="right"/>
        <w:rPr>
          <w:sz w:val="28"/>
          <w:szCs w:val="28"/>
        </w:rPr>
      </w:pPr>
    </w:p>
    <w:p w14:paraId="3FF872DA" w14:textId="77777777" w:rsidR="00E04D19" w:rsidRDefault="00E04D19" w:rsidP="00650E7C">
      <w:pPr>
        <w:spacing w:after="0" w:line="240" w:lineRule="auto"/>
        <w:ind w:left="7080" w:firstLine="708"/>
        <w:jc w:val="right"/>
        <w:rPr>
          <w:sz w:val="28"/>
          <w:szCs w:val="28"/>
        </w:rPr>
      </w:pPr>
    </w:p>
    <w:p w14:paraId="37E244DC" w14:textId="77777777" w:rsidR="00650E7C" w:rsidRPr="00B8363F" w:rsidRDefault="00650E7C" w:rsidP="00650E7C">
      <w:pPr>
        <w:spacing w:after="0" w:line="240" w:lineRule="auto"/>
        <w:jc w:val="center"/>
        <w:rPr>
          <w:b/>
          <w:bCs/>
          <w:szCs w:val="28"/>
        </w:rPr>
      </w:pPr>
    </w:p>
    <w:p w14:paraId="7E787FD7" w14:textId="77777777" w:rsidR="00650E7C" w:rsidRDefault="00650E7C" w:rsidP="00650E7C">
      <w:pPr>
        <w:spacing w:after="0" w:line="240" w:lineRule="auto"/>
        <w:jc w:val="center"/>
        <w:rPr>
          <w:sz w:val="28"/>
          <w:szCs w:val="28"/>
        </w:rPr>
      </w:pPr>
      <w:r w:rsidRPr="00B06FCC">
        <w:rPr>
          <w:b/>
          <w:bCs/>
          <w:sz w:val="28"/>
          <w:szCs w:val="28"/>
        </w:rPr>
        <w:t>РЕШЕНИЕ</w:t>
      </w:r>
    </w:p>
    <w:p w14:paraId="6FCD45BA" w14:textId="77777777" w:rsidR="00650E7C" w:rsidRDefault="00650E7C" w:rsidP="00650E7C">
      <w:pPr>
        <w:spacing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СОВЕТА МУНИЦИПАЛЬНОГО ОБРАЗОВАНИЯ КРЫМСКИЙ РАЙОН</w:t>
      </w:r>
    </w:p>
    <w:p w14:paraId="30F8DCB1" w14:textId="77777777" w:rsidR="00650E7C" w:rsidRDefault="00650E7C" w:rsidP="00650E7C">
      <w:pPr>
        <w:spacing w:after="0" w:line="240" w:lineRule="auto"/>
        <w:jc w:val="both"/>
        <w:rPr>
          <w:sz w:val="28"/>
          <w:szCs w:val="28"/>
        </w:rPr>
      </w:pPr>
    </w:p>
    <w:p w14:paraId="56375056" w14:textId="77777777" w:rsidR="00650E7C" w:rsidRDefault="00650E7C" w:rsidP="00650E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______________2024                                                                   №_____________</w:t>
      </w:r>
    </w:p>
    <w:p w14:paraId="2311CB83" w14:textId="77777777" w:rsidR="00650E7C" w:rsidRDefault="00650E7C" w:rsidP="00650E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 Крымск</w:t>
      </w:r>
    </w:p>
    <w:p w14:paraId="7CB91303" w14:textId="77777777" w:rsidR="00650E7C" w:rsidRPr="00B8363F" w:rsidRDefault="00650E7C" w:rsidP="00650E7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14:paraId="631B63A8" w14:textId="77777777" w:rsidR="00650E7C" w:rsidRDefault="00650E7C" w:rsidP="00650E7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14:paraId="395AE359" w14:textId="77777777" w:rsidR="00E04D19" w:rsidRPr="00B8363F" w:rsidRDefault="00E04D19" w:rsidP="00650E7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14:paraId="2CCB10C1" w14:textId="77777777" w:rsidR="00650E7C" w:rsidRDefault="00650E7C" w:rsidP="00650E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правила землепользования и застройки сельских поселений Крымского района</w:t>
      </w:r>
    </w:p>
    <w:p w14:paraId="054E8519" w14:textId="77777777" w:rsidR="00650E7C" w:rsidRDefault="00650E7C" w:rsidP="00650E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3054C069" w14:textId="77777777" w:rsidR="00650E7C" w:rsidRDefault="00650E7C" w:rsidP="00650E7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6ED0921D" w14:textId="77777777" w:rsidR="00E04D19" w:rsidRDefault="00E04D19" w:rsidP="00650E7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14:paraId="3E665C0E" w14:textId="77777777" w:rsidR="00650E7C" w:rsidRPr="00370516" w:rsidRDefault="00650E7C" w:rsidP="00650E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370516">
        <w:rPr>
          <w:rFonts w:cs="Times New Roman"/>
          <w:bCs/>
          <w:sz w:val="28"/>
          <w:szCs w:val="28"/>
        </w:rPr>
        <w:t>В соответствии со статьями 8, 31, 32, 33 Градостроительного кодекса Российской Федерации, частью 4 статьи 14 Федерального закона от 6 октября 2003 года № 131-ФЗ «Об общих принципах организации местного самоуправления в Российской Федерации», пунктом 4 части 3 статьи 8 устава муниципального образования Крымский район</w:t>
      </w:r>
      <w:r w:rsidRPr="00370516">
        <w:rPr>
          <w:rFonts w:cs="Times New Roman"/>
          <w:bCs/>
          <w:color w:val="000000"/>
          <w:sz w:val="28"/>
          <w:szCs w:val="28"/>
        </w:rPr>
        <w:t>,</w:t>
      </w:r>
      <w:r w:rsidRPr="00370516">
        <w:rPr>
          <w:rFonts w:cs="Times New Roman"/>
          <w:bCs/>
          <w:sz w:val="28"/>
          <w:szCs w:val="28"/>
        </w:rPr>
        <w:t xml:space="preserve"> Совет муниципального образования Крымский район р е ш и л:</w:t>
      </w:r>
    </w:p>
    <w:p w14:paraId="77E64BBD" w14:textId="3175E33E" w:rsidR="00650E7C" w:rsidRDefault="00650E7C" w:rsidP="00650E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70516">
        <w:rPr>
          <w:bCs/>
          <w:sz w:val="28"/>
          <w:szCs w:val="28"/>
        </w:rPr>
        <w:t>1. </w:t>
      </w:r>
      <w:r w:rsidRPr="00405F06">
        <w:rPr>
          <w:bCs/>
          <w:color w:val="000000"/>
          <w:sz w:val="28"/>
          <w:szCs w:val="28"/>
        </w:rPr>
        <w:t xml:space="preserve">Внести в </w:t>
      </w:r>
      <w:r>
        <w:rPr>
          <w:bCs/>
          <w:color w:val="000000"/>
          <w:sz w:val="28"/>
          <w:szCs w:val="28"/>
        </w:rPr>
        <w:t>п</w:t>
      </w:r>
      <w:r w:rsidRPr="00405F06">
        <w:rPr>
          <w:bCs/>
          <w:color w:val="000000"/>
          <w:sz w:val="28"/>
          <w:szCs w:val="28"/>
        </w:rPr>
        <w:t xml:space="preserve">равила землепользования и застройки </w:t>
      </w:r>
      <w:r>
        <w:rPr>
          <w:bCs/>
          <w:color w:val="000000"/>
          <w:sz w:val="28"/>
          <w:szCs w:val="28"/>
        </w:rPr>
        <w:t>Кеслеровского</w:t>
      </w:r>
      <w:r w:rsidRPr="00405F06">
        <w:rPr>
          <w:bCs/>
          <w:color w:val="000000"/>
          <w:sz w:val="28"/>
          <w:szCs w:val="28"/>
        </w:rPr>
        <w:t xml:space="preserve"> сельского поселения Крымского района, утвержденные решением</w:t>
      </w:r>
      <w:r w:rsidRPr="00CA21DB">
        <w:rPr>
          <w:bCs/>
          <w:color w:val="000000"/>
          <w:sz w:val="28"/>
          <w:szCs w:val="28"/>
        </w:rPr>
        <w:t xml:space="preserve"> Совета </w:t>
      </w:r>
      <w:r>
        <w:rPr>
          <w:bCs/>
          <w:color w:val="000000"/>
          <w:sz w:val="28"/>
          <w:szCs w:val="28"/>
        </w:rPr>
        <w:t>Кеслеровского</w:t>
      </w:r>
      <w:r w:rsidRPr="00CA21DB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Крымского района </w:t>
      </w:r>
      <w:r w:rsidRPr="00CA21DB">
        <w:rPr>
          <w:bCs/>
          <w:color w:val="000000"/>
          <w:sz w:val="28"/>
          <w:szCs w:val="28"/>
        </w:rPr>
        <w:t>от 29 декабря 2012 года №</w:t>
      </w:r>
      <w:r>
        <w:rPr>
          <w:bCs/>
          <w:sz w:val="28"/>
          <w:szCs w:val="28"/>
        </w:rPr>
        <w:t> </w:t>
      </w:r>
      <w:r w:rsidRPr="00CA21DB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52</w:t>
      </w:r>
      <w:r w:rsidRPr="00CA21DB">
        <w:rPr>
          <w:bCs/>
          <w:color w:val="000000"/>
          <w:sz w:val="28"/>
          <w:szCs w:val="28"/>
        </w:rPr>
        <w:t xml:space="preserve"> (с изменениями, внесенными решением Совета муниципального образования Крымский район от 1 июня 2016 года №</w:t>
      </w:r>
      <w:r>
        <w:rPr>
          <w:bCs/>
          <w:sz w:val="28"/>
          <w:szCs w:val="28"/>
        </w:rPr>
        <w:t> </w:t>
      </w:r>
      <w:r w:rsidRPr="00CA21DB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1</w:t>
      </w:r>
      <w:r w:rsidRPr="00CA21DB">
        <w:rPr>
          <w:bCs/>
          <w:color w:val="000000"/>
          <w:sz w:val="28"/>
          <w:szCs w:val="28"/>
        </w:rPr>
        <w:t>, от 23 ноября 2016 года №</w:t>
      </w:r>
      <w:r>
        <w:rPr>
          <w:bCs/>
          <w:sz w:val="28"/>
          <w:szCs w:val="28"/>
        </w:rPr>
        <w:t> </w:t>
      </w:r>
      <w:r w:rsidRPr="00CA21DB">
        <w:rPr>
          <w:bCs/>
          <w:color w:val="000000"/>
          <w:sz w:val="28"/>
          <w:szCs w:val="28"/>
        </w:rPr>
        <w:t>115, от 11 октября 2017 года №</w:t>
      </w:r>
      <w:r>
        <w:rPr>
          <w:bCs/>
          <w:sz w:val="28"/>
          <w:szCs w:val="28"/>
        </w:rPr>
        <w:t> </w:t>
      </w:r>
      <w:r w:rsidRPr="00CA21DB">
        <w:rPr>
          <w:bCs/>
          <w:color w:val="000000"/>
          <w:sz w:val="28"/>
          <w:szCs w:val="28"/>
        </w:rPr>
        <w:t>225</w:t>
      </w:r>
      <w:r>
        <w:rPr>
          <w:bCs/>
          <w:color w:val="000000"/>
          <w:sz w:val="28"/>
          <w:szCs w:val="28"/>
        </w:rPr>
        <w:t>, от 20 ноября 2019 года №</w:t>
      </w:r>
      <w:r>
        <w:rPr>
          <w:bCs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477, от 2 июня 2021 года № 92, от 17 февраля 2022 года № 174, 16 ноября 2022 года № 260, от 21 декабря 2022 года № 282</w:t>
      </w:r>
      <w:r w:rsidRPr="00CA21DB">
        <w:rPr>
          <w:bCs/>
          <w:color w:val="000000"/>
          <w:sz w:val="28"/>
          <w:szCs w:val="28"/>
        </w:rPr>
        <w:t>) изменения</w:t>
      </w:r>
      <w:r>
        <w:rPr>
          <w:bCs/>
          <w:sz w:val="28"/>
          <w:szCs w:val="28"/>
        </w:rPr>
        <w:t xml:space="preserve"> (</w:t>
      </w:r>
      <w:r w:rsidRPr="00F13690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 № 1)</w:t>
      </w:r>
      <w:r w:rsidRPr="00F13690">
        <w:rPr>
          <w:bCs/>
          <w:sz w:val="28"/>
          <w:szCs w:val="28"/>
        </w:rPr>
        <w:t>.</w:t>
      </w:r>
    </w:p>
    <w:p w14:paraId="58F49CE0" w14:textId="5D4BE718" w:rsidR="00650E7C" w:rsidRDefault="00650E7C" w:rsidP="00650E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2. </w:t>
      </w:r>
      <w:r w:rsidRPr="00405F06">
        <w:rPr>
          <w:bCs/>
          <w:color w:val="000000"/>
          <w:sz w:val="28"/>
          <w:szCs w:val="28"/>
        </w:rPr>
        <w:t xml:space="preserve">Внести в </w:t>
      </w:r>
      <w:r>
        <w:rPr>
          <w:bCs/>
          <w:color w:val="000000"/>
          <w:sz w:val="28"/>
          <w:szCs w:val="28"/>
        </w:rPr>
        <w:t>п</w:t>
      </w:r>
      <w:r w:rsidRPr="00405F06">
        <w:rPr>
          <w:bCs/>
          <w:color w:val="000000"/>
          <w:sz w:val="28"/>
          <w:szCs w:val="28"/>
        </w:rPr>
        <w:t xml:space="preserve">равила землепользования и застройки </w:t>
      </w:r>
      <w:r>
        <w:rPr>
          <w:bCs/>
          <w:color w:val="000000"/>
          <w:sz w:val="28"/>
          <w:szCs w:val="28"/>
        </w:rPr>
        <w:t>Киевского</w:t>
      </w:r>
      <w:r w:rsidRPr="00405F06">
        <w:rPr>
          <w:bCs/>
          <w:color w:val="000000"/>
          <w:sz w:val="28"/>
          <w:szCs w:val="28"/>
        </w:rPr>
        <w:t xml:space="preserve"> сельского поселения Крымского района, утвержденные решением</w:t>
      </w:r>
      <w:r w:rsidRPr="00CA21DB">
        <w:rPr>
          <w:bCs/>
          <w:color w:val="000000"/>
          <w:sz w:val="28"/>
          <w:szCs w:val="28"/>
        </w:rPr>
        <w:t xml:space="preserve"> Совета </w:t>
      </w:r>
      <w:r>
        <w:rPr>
          <w:bCs/>
          <w:color w:val="000000"/>
          <w:sz w:val="28"/>
          <w:szCs w:val="28"/>
        </w:rPr>
        <w:t>Киевского</w:t>
      </w:r>
      <w:r w:rsidRPr="00CA21DB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Крымского района </w:t>
      </w:r>
      <w:r w:rsidRPr="00CA21DB">
        <w:rPr>
          <w:bCs/>
          <w:color w:val="000000"/>
          <w:sz w:val="28"/>
          <w:szCs w:val="28"/>
        </w:rPr>
        <w:t>от 29 декабря 2012 года №</w:t>
      </w:r>
      <w:r>
        <w:rPr>
          <w:bCs/>
          <w:sz w:val="28"/>
          <w:szCs w:val="28"/>
        </w:rPr>
        <w:t> </w:t>
      </w:r>
      <w:r w:rsidRPr="00CA21DB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57</w:t>
      </w:r>
      <w:r w:rsidRPr="00CA21DB">
        <w:rPr>
          <w:bCs/>
          <w:color w:val="000000"/>
          <w:sz w:val="28"/>
          <w:szCs w:val="28"/>
        </w:rPr>
        <w:t xml:space="preserve"> (с изменениями, внесенными решением Совета муниципального образования Крымский район от 1 июня 2016 года №</w:t>
      </w:r>
      <w:r>
        <w:rPr>
          <w:bCs/>
          <w:sz w:val="28"/>
          <w:szCs w:val="28"/>
        </w:rPr>
        <w:t> </w:t>
      </w:r>
      <w:r w:rsidRPr="00CA21DB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2</w:t>
      </w:r>
      <w:r w:rsidRPr="00CA21DB">
        <w:rPr>
          <w:bCs/>
          <w:color w:val="000000"/>
          <w:sz w:val="28"/>
          <w:szCs w:val="28"/>
        </w:rPr>
        <w:t>, от 23 ноября 2016 года №</w:t>
      </w:r>
      <w:r>
        <w:rPr>
          <w:bCs/>
          <w:sz w:val="28"/>
          <w:szCs w:val="28"/>
        </w:rPr>
        <w:t> </w:t>
      </w:r>
      <w:r w:rsidRPr="00CA21DB">
        <w:rPr>
          <w:bCs/>
          <w:color w:val="000000"/>
          <w:sz w:val="28"/>
          <w:szCs w:val="28"/>
        </w:rPr>
        <w:t>115, от 11 октября 2017 года №</w:t>
      </w:r>
      <w:r>
        <w:rPr>
          <w:bCs/>
          <w:sz w:val="28"/>
          <w:szCs w:val="28"/>
        </w:rPr>
        <w:t> </w:t>
      </w:r>
      <w:r w:rsidRPr="00CA21DB">
        <w:rPr>
          <w:bCs/>
          <w:color w:val="000000"/>
          <w:sz w:val="28"/>
          <w:szCs w:val="28"/>
        </w:rPr>
        <w:t>225</w:t>
      </w:r>
      <w:r>
        <w:rPr>
          <w:bCs/>
          <w:color w:val="000000"/>
          <w:sz w:val="28"/>
          <w:szCs w:val="28"/>
        </w:rPr>
        <w:t>, от 2 июня 2021 года № 92, от 24 сентября 2021 года, от 1 июля 2022 года № 212, от 16 ноября 2022 года № 258, от 21 декабря 2022 года № 282</w:t>
      </w:r>
      <w:r w:rsidRPr="00CA21DB">
        <w:rPr>
          <w:bCs/>
          <w:color w:val="000000"/>
          <w:sz w:val="28"/>
          <w:szCs w:val="28"/>
        </w:rPr>
        <w:t>) изменения</w:t>
      </w:r>
      <w:r>
        <w:rPr>
          <w:bCs/>
          <w:sz w:val="28"/>
          <w:szCs w:val="28"/>
        </w:rPr>
        <w:t xml:space="preserve"> (</w:t>
      </w:r>
      <w:r w:rsidRPr="00F13690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 № 2)</w:t>
      </w:r>
      <w:r w:rsidRPr="00F13690">
        <w:rPr>
          <w:bCs/>
          <w:sz w:val="28"/>
          <w:szCs w:val="28"/>
        </w:rPr>
        <w:t>.</w:t>
      </w:r>
    </w:p>
    <w:p w14:paraId="3B332A19" w14:textId="6A7DA397" w:rsidR="00650E7C" w:rsidRDefault="00650E7C" w:rsidP="00650E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3. </w:t>
      </w:r>
      <w:r w:rsidRPr="00405F06">
        <w:rPr>
          <w:bCs/>
          <w:color w:val="000000"/>
          <w:sz w:val="28"/>
          <w:szCs w:val="28"/>
        </w:rPr>
        <w:t xml:space="preserve">Внести в </w:t>
      </w:r>
      <w:r>
        <w:rPr>
          <w:bCs/>
          <w:color w:val="000000"/>
          <w:sz w:val="28"/>
          <w:szCs w:val="28"/>
        </w:rPr>
        <w:t>п</w:t>
      </w:r>
      <w:r w:rsidRPr="00405F06">
        <w:rPr>
          <w:bCs/>
          <w:color w:val="000000"/>
          <w:sz w:val="28"/>
          <w:szCs w:val="28"/>
        </w:rPr>
        <w:t xml:space="preserve">равила землепользования и застройки </w:t>
      </w:r>
      <w:r>
        <w:rPr>
          <w:bCs/>
          <w:color w:val="000000"/>
          <w:sz w:val="28"/>
          <w:szCs w:val="28"/>
        </w:rPr>
        <w:t xml:space="preserve">Мерчанского </w:t>
      </w:r>
      <w:r w:rsidRPr="00405F06">
        <w:rPr>
          <w:bCs/>
          <w:color w:val="000000"/>
          <w:sz w:val="28"/>
          <w:szCs w:val="28"/>
        </w:rPr>
        <w:t>сельского поселения Крымского района, утвержденные решением</w:t>
      </w:r>
      <w:r w:rsidRPr="00CA21D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Мерчанского</w:t>
      </w:r>
      <w:r w:rsidRPr="00CA21DB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Крымского района </w:t>
      </w:r>
      <w:r w:rsidRPr="00CA21DB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30</w:t>
      </w:r>
      <w:r w:rsidRPr="00CA21D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мая</w:t>
      </w:r>
      <w:r w:rsidRPr="00CA21DB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4</w:t>
      </w:r>
      <w:r w:rsidRPr="00CA21DB">
        <w:rPr>
          <w:bCs/>
          <w:color w:val="000000"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 </w:t>
      </w:r>
      <w:r w:rsidRPr="00CA21DB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98</w:t>
      </w:r>
      <w:r w:rsidRPr="00CA21DB">
        <w:rPr>
          <w:bCs/>
          <w:color w:val="000000"/>
          <w:sz w:val="28"/>
          <w:szCs w:val="28"/>
        </w:rPr>
        <w:t xml:space="preserve"> (с изменениями, внесенными решением Совета муниципального образования Крымский район от 23 ноября 2016 года №</w:t>
      </w:r>
      <w:r>
        <w:rPr>
          <w:bCs/>
          <w:sz w:val="28"/>
          <w:szCs w:val="28"/>
        </w:rPr>
        <w:t> </w:t>
      </w:r>
      <w:r w:rsidRPr="00CA21DB">
        <w:rPr>
          <w:bCs/>
          <w:color w:val="000000"/>
          <w:sz w:val="28"/>
          <w:szCs w:val="28"/>
        </w:rPr>
        <w:t>115, от 11 октября 2017 года №</w:t>
      </w:r>
      <w:r>
        <w:rPr>
          <w:bCs/>
          <w:sz w:val="28"/>
          <w:szCs w:val="28"/>
        </w:rPr>
        <w:t> </w:t>
      </w:r>
      <w:r w:rsidRPr="00CA21DB">
        <w:rPr>
          <w:bCs/>
          <w:color w:val="000000"/>
          <w:sz w:val="28"/>
          <w:szCs w:val="28"/>
        </w:rPr>
        <w:t>225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lastRenderedPageBreak/>
        <w:t>от 2 июня 2021 года № 92, от 21 декабря 2022 года № 282</w:t>
      </w:r>
      <w:r w:rsidRPr="00CA21DB">
        <w:rPr>
          <w:bCs/>
          <w:color w:val="000000"/>
          <w:sz w:val="28"/>
          <w:szCs w:val="28"/>
        </w:rPr>
        <w:t>) изменения</w:t>
      </w:r>
      <w:r>
        <w:rPr>
          <w:bCs/>
          <w:sz w:val="28"/>
          <w:szCs w:val="28"/>
        </w:rPr>
        <w:t xml:space="preserve"> (</w:t>
      </w:r>
      <w:r w:rsidRPr="00F13690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 № </w:t>
      </w:r>
      <w:r w:rsidR="00AF246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</w:t>
      </w:r>
      <w:r w:rsidRPr="00F13690">
        <w:rPr>
          <w:bCs/>
          <w:sz w:val="28"/>
          <w:szCs w:val="28"/>
        </w:rPr>
        <w:t>.</w:t>
      </w:r>
    </w:p>
    <w:p w14:paraId="34E2CA10" w14:textId="0566D9F3" w:rsidR="00650E7C" w:rsidRPr="000118C6" w:rsidRDefault="00650E7C" w:rsidP="00650E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4. </w:t>
      </w:r>
      <w:r w:rsidRPr="00405F06">
        <w:rPr>
          <w:bCs/>
          <w:color w:val="000000"/>
          <w:sz w:val="28"/>
          <w:szCs w:val="28"/>
        </w:rPr>
        <w:t xml:space="preserve">Внести в </w:t>
      </w:r>
      <w:r>
        <w:rPr>
          <w:bCs/>
          <w:color w:val="000000"/>
          <w:sz w:val="28"/>
          <w:szCs w:val="28"/>
        </w:rPr>
        <w:t>п</w:t>
      </w:r>
      <w:r w:rsidRPr="00405F06">
        <w:rPr>
          <w:bCs/>
          <w:color w:val="000000"/>
          <w:sz w:val="28"/>
          <w:szCs w:val="28"/>
        </w:rPr>
        <w:t xml:space="preserve">равила землепользования и застройки </w:t>
      </w:r>
      <w:r>
        <w:rPr>
          <w:bCs/>
          <w:color w:val="000000"/>
          <w:sz w:val="28"/>
          <w:szCs w:val="28"/>
        </w:rPr>
        <w:t xml:space="preserve">Молдаванского </w:t>
      </w:r>
      <w:r w:rsidRPr="00405F06">
        <w:rPr>
          <w:bCs/>
          <w:color w:val="000000"/>
          <w:sz w:val="28"/>
          <w:szCs w:val="28"/>
        </w:rPr>
        <w:t>сельского поселения Крымского района, утвержденные решением</w:t>
      </w:r>
      <w:r w:rsidRPr="00CA21DB">
        <w:rPr>
          <w:bCs/>
          <w:color w:val="000000"/>
          <w:sz w:val="28"/>
          <w:szCs w:val="28"/>
        </w:rPr>
        <w:t xml:space="preserve"> Совета </w:t>
      </w:r>
      <w:r>
        <w:rPr>
          <w:bCs/>
          <w:color w:val="000000"/>
          <w:sz w:val="28"/>
          <w:szCs w:val="28"/>
        </w:rPr>
        <w:t>Молдаванского</w:t>
      </w:r>
      <w:r w:rsidRPr="00CA21DB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Крымского района </w:t>
      </w:r>
      <w:r w:rsidRPr="00CA21DB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29</w:t>
      </w:r>
      <w:r w:rsidRPr="00CA21D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декабря</w:t>
      </w:r>
      <w:r w:rsidRPr="00CA21DB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2</w:t>
      </w:r>
      <w:r w:rsidRPr="00CA21DB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№ 174</w:t>
      </w:r>
      <w:r w:rsidRPr="00CA21DB">
        <w:rPr>
          <w:bCs/>
          <w:color w:val="000000"/>
          <w:sz w:val="28"/>
          <w:szCs w:val="28"/>
        </w:rPr>
        <w:t xml:space="preserve"> (с изменениями, внесенными решением Совета муниципального образования Крымский район от 23 ноября 2016 года №</w:t>
      </w:r>
      <w:r>
        <w:rPr>
          <w:bCs/>
          <w:sz w:val="28"/>
          <w:szCs w:val="28"/>
        </w:rPr>
        <w:t> </w:t>
      </w:r>
      <w:r w:rsidRPr="00CA21DB">
        <w:rPr>
          <w:bCs/>
          <w:color w:val="000000"/>
          <w:sz w:val="28"/>
          <w:szCs w:val="28"/>
        </w:rPr>
        <w:t>115, от 11 октября 2017 года №</w:t>
      </w:r>
      <w:r>
        <w:rPr>
          <w:bCs/>
          <w:sz w:val="28"/>
          <w:szCs w:val="28"/>
        </w:rPr>
        <w:t> </w:t>
      </w:r>
      <w:r w:rsidRPr="00CA21DB">
        <w:rPr>
          <w:bCs/>
          <w:color w:val="000000"/>
          <w:sz w:val="28"/>
          <w:szCs w:val="28"/>
        </w:rPr>
        <w:t>225</w:t>
      </w:r>
      <w:r>
        <w:rPr>
          <w:bCs/>
          <w:color w:val="000000"/>
          <w:sz w:val="28"/>
          <w:szCs w:val="28"/>
        </w:rPr>
        <w:t>, от 20 ноября 2019 года №</w:t>
      </w:r>
      <w:r>
        <w:rPr>
          <w:bCs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478</w:t>
      </w:r>
      <w:r w:rsidR="00AF246D">
        <w:rPr>
          <w:bCs/>
          <w:color w:val="000000"/>
          <w:sz w:val="28"/>
          <w:szCs w:val="28"/>
        </w:rPr>
        <w:t>, от 13 мая 2021 года № 82, от 2 июня 2021 года № 92, от 22 декабря 2021 года № 115, от 1 июля 2022 года № 213, от 16 ноября 2022 года № 261, от 21 декабря 2022 года № 282</w:t>
      </w:r>
      <w:r w:rsidRPr="00CA21DB">
        <w:rPr>
          <w:bCs/>
          <w:color w:val="000000"/>
          <w:sz w:val="28"/>
          <w:szCs w:val="28"/>
        </w:rPr>
        <w:t>) изменения</w:t>
      </w:r>
      <w:r>
        <w:rPr>
          <w:bCs/>
          <w:sz w:val="28"/>
          <w:szCs w:val="28"/>
        </w:rPr>
        <w:t xml:space="preserve"> (</w:t>
      </w:r>
      <w:r w:rsidRPr="00F13690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 № </w:t>
      </w:r>
      <w:r w:rsidR="00AF246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</w:t>
      </w:r>
      <w:r w:rsidRPr="00F13690">
        <w:rPr>
          <w:bCs/>
          <w:sz w:val="28"/>
          <w:szCs w:val="28"/>
        </w:rPr>
        <w:t>.</w:t>
      </w:r>
    </w:p>
    <w:p w14:paraId="7B6E9E80" w14:textId="02E024CA" w:rsidR="00650E7C" w:rsidRDefault="00650E7C" w:rsidP="00650E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5. </w:t>
      </w:r>
      <w:r w:rsidRPr="00405F06">
        <w:rPr>
          <w:bCs/>
          <w:color w:val="000000"/>
          <w:sz w:val="28"/>
          <w:szCs w:val="28"/>
        </w:rPr>
        <w:t xml:space="preserve">Внести в </w:t>
      </w:r>
      <w:r>
        <w:rPr>
          <w:bCs/>
          <w:color w:val="000000"/>
          <w:sz w:val="28"/>
          <w:szCs w:val="28"/>
        </w:rPr>
        <w:t>п</w:t>
      </w:r>
      <w:r w:rsidRPr="00405F06">
        <w:rPr>
          <w:bCs/>
          <w:color w:val="000000"/>
          <w:sz w:val="28"/>
          <w:szCs w:val="28"/>
        </w:rPr>
        <w:t xml:space="preserve">равила землепользования и застройки </w:t>
      </w:r>
      <w:r>
        <w:rPr>
          <w:bCs/>
          <w:color w:val="000000"/>
          <w:sz w:val="28"/>
          <w:szCs w:val="28"/>
        </w:rPr>
        <w:t>Нижнебаканского</w:t>
      </w:r>
      <w:r w:rsidRPr="00405F06">
        <w:rPr>
          <w:bCs/>
          <w:color w:val="000000"/>
          <w:sz w:val="28"/>
          <w:szCs w:val="28"/>
        </w:rPr>
        <w:t xml:space="preserve"> сельского поселения Крымского района, утвержденные решением</w:t>
      </w:r>
      <w:r w:rsidRPr="00CA21DB">
        <w:rPr>
          <w:bCs/>
          <w:color w:val="000000"/>
          <w:sz w:val="28"/>
          <w:szCs w:val="28"/>
        </w:rPr>
        <w:t xml:space="preserve"> Совета </w:t>
      </w:r>
      <w:r>
        <w:rPr>
          <w:bCs/>
          <w:color w:val="000000"/>
          <w:sz w:val="28"/>
          <w:szCs w:val="28"/>
        </w:rPr>
        <w:t>Нижнебаканского</w:t>
      </w:r>
      <w:r w:rsidRPr="00CA21DB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Крымского района </w:t>
      </w:r>
      <w:r w:rsidRPr="00CA21DB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12</w:t>
      </w:r>
      <w:r w:rsidRPr="00CA21D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июля</w:t>
      </w:r>
      <w:r w:rsidRPr="00CA21DB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1</w:t>
      </w:r>
      <w:r w:rsidRPr="00CA21DB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№ 77</w:t>
      </w:r>
      <w:r w:rsidRPr="00CA21DB">
        <w:rPr>
          <w:bCs/>
          <w:color w:val="000000"/>
          <w:sz w:val="28"/>
          <w:szCs w:val="28"/>
        </w:rPr>
        <w:t xml:space="preserve"> (с изменениями</w:t>
      </w:r>
      <w:r>
        <w:rPr>
          <w:bCs/>
          <w:color w:val="000000"/>
          <w:sz w:val="28"/>
          <w:szCs w:val="28"/>
        </w:rPr>
        <w:t xml:space="preserve"> от 26 декабря 203 года №</w:t>
      </w:r>
      <w:r>
        <w:rPr>
          <w:bCs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176, </w:t>
      </w:r>
      <w:r w:rsidRPr="00CA21DB">
        <w:rPr>
          <w:bCs/>
          <w:color w:val="000000"/>
          <w:sz w:val="28"/>
          <w:szCs w:val="28"/>
        </w:rPr>
        <w:t>с изменениями, внесенными решением Совета муниципального образования Крымский район от 23 ноября 2016 года №</w:t>
      </w:r>
      <w:r>
        <w:rPr>
          <w:bCs/>
          <w:sz w:val="28"/>
          <w:szCs w:val="28"/>
        </w:rPr>
        <w:t> </w:t>
      </w:r>
      <w:r w:rsidRPr="00CA21DB">
        <w:rPr>
          <w:bCs/>
          <w:color w:val="000000"/>
          <w:sz w:val="28"/>
          <w:szCs w:val="28"/>
        </w:rPr>
        <w:t>115, от 11 октября 2017 года №</w:t>
      </w:r>
      <w:r>
        <w:rPr>
          <w:bCs/>
          <w:sz w:val="28"/>
          <w:szCs w:val="28"/>
        </w:rPr>
        <w:t> </w:t>
      </w:r>
      <w:r w:rsidRPr="00CA21DB">
        <w:rPr>
          <w:bCs/>
          <w:color w:val="000000"/>
          <w:sz w:val="28"/>
          <w:szCs w:val="28"/>
        </w:rPr>
        <w:t>225</w:t>
      </w:r>
      <w:r>
        <w:rPr>
          <w:bCs/>
          <w:color w:val="000000"/>
          <w:sz w:val="28"/>
          <w:szCs w:val="28"/>
        </w:rPr>
        <w:t>, от 30 октября 2019 года №</w:t>
      </w:r>
      <w:r>
        <w:rPr>
          <w:bCs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472</w:t>
      </w:r>
      <w:r w:rsidR="00AF246D">
        <w:rPr>
          <w:bCs/>
          <w:color w:val="000000"/>
          <w:sz w:val="28"/>
          <w:szCs w:val="28"/>
        </w:rPr>
        <w:t>, от 13 мая 2021 года № 83, от 2 июня 2021 года № 92, от 21 декабря 2022 года № 282</w:t>
      </w:r>
      <w:r w:rsidRPr="00CA21DB">
        <w:rPr>
          <w:bCs/>
          <w:color w:val="000000"/>
          <w:sz w:val="28"/>
          <w:szCs w:val="28"/>
        </w:rPr>
        <w:t>) изменения</w:t>
      </w:r>
      <w:r>
        <w:rPr>
          <w:bCs/>
          <w:sz w:val="28"/>
          <w:szCs w:val="28"/>
        </w:rPr>
        <w:t xml:space="preserve"> (</w:t>
      </w:r>
      <w:r w:rsidRPr="00F13690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 № </w:t>
      </w:r>
      <w:r w:rsidR="00AF246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)</w:t>
      </w:r>
      <w:r w:rsidRPr="00F1369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5DC39AC5" w14:textId="397F4396" w:rsidR="00650E7C" w:rsidRDefault="00650E7C" w:rsidP="00650E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6. </w:t>
      </w:r>
      <w:r w:rsidRPr="00405F06">
        <w:rPr>
          <w:bCs/>
          <w:color w:val="000000"/>
          <w:sz w:val="28"/>
          <w:szCs w:val="28"/>
        </w:rPr>
        <w:t xml:space="preserve">Внести в </w:t>
      </w:r>
      <w:r>
        <w:rPr>
          <w:bCs/>
          <w:color w:val="000000"/>
          <w:sz w:val="28"/>
          <w:szCs w:val="28"/>
        </w:rPr>
        <w:t>п</w:t>
      </w:r>
      <w:r w:rsidRPr="00405F06">
        <w:rPr>
          <w:bCs/>
          <w:color w:val="000000"/>
          <w:sz w:val="28"/>
          <w:szCs w:val="28"/>
        </w:rPr>
        <w:t xml:space="preserve">равила землепользования и застройки </w:t>
      </w:r>
      <w:r>
        <w:rPr>
          <w:bCs/>
          <w:color w:val="000000"/>
          <w:sz w:val="28"/>
          <w:szCs w:val="28"/>
        </w:rPr>
        <w:t>Пригородного</w:t>
      </w:r>
      <w:r w:rsidRPr="00405F06">
        <w:rPr>
          <w:bCs/>
          <w:color w:val="000000"/>
          <w:sz w:val="28"/>
          <w:szCs w:val="28"/>
        </w:rPr>
        <w:t xml:space="preserve"> сельского поселения Крымского района, утвержденные решением</w:t>
      </w:r>
      <w:r w:rsidRPr="00CA21DB">
        <w:rPr>
          <w:bCs/>
          <w:color w:val="000000"/>
          <w:sz w:val="28"/>
          <w:szCs w:val="28"/>
        </w:rPr>
        <w:t xml:space="preserve"> Совета </w:t>
      </w:r>
      <w:r>
        <w:rPr>
          <w:bCs/>
          <w:color w:val="000000"/>
          <w:sz w:val="28"/>
          <w:szCs w:val="28"/>
        </w:rPr>
        <w:t>Пригородного</w:t>
      </w:r>
      <w:r w:rsidRPr="00CA21DB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Крымского района </w:t>
      </w:r>
      <w:r w:rsidRPr="00CA21DB">
        <w:rPr>
          <w:bCs/>
          <w:color w:val="000000"/>
          <w:sz w:val="28"/>
          <w:szCs w:val="28"/>
        </w:rPr>
        <w:t>от 29 декабря 2012 года №</w:t>
      </w:r>
      <w:r>
        <w:rPr>
          <w:bCs/>
          <w:sz w:val="28"/>
          <w:szCs w:val="28"/>
        </w:rPr>
        <w:t> </w:t>
      </w:r>
      <w:r w:rsidRPr="00CA21DB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66</w:t>
      </w:r>
      <w:r w:rsidRPr="00CA21DB">
        <w:rPr>
          <w:bCs/>
          <w:color w:val="000000"/>
          <w:sz w:val="28"/>
          <w:szCs w:val="28"/>
        </w:rPr>
        <w:t xml:space="preserve"> (с изменениями, внесенными решением Совета муниципального образования Крымский район от 23 ноября 2016 года №</w:t>
      </w:r>
      <w:r>
        <w:rPr>
          <w:bCs/>
          <w:sz w:val="28"/>
          <w:szCs w:val="28"/>
        </w:rPr>
        <w:t> </w:t>
      </w:r>
      <w:r w:rsidRPr="00CA21DB">
        <w:rPr>
          <w:bCs/>
          <w:color w:val="000000"/>
          <w:sz w:val="28"/>
          <w:szCs w:val="28"/>
        </w:rPr>
        <w:t>115, от 11 октября 2017 года №</w:t>
      </w:r>
      <w:r>
        <w:rPr>
          <w:bCs/>
          <w:sz w:val="28"/>
          <w:szCs w:val="28"/>
        </w:rPr>
        <w:t> </w:t>
      </w:r>
      <w:r w:rsidRPr="00CA21DB">
        <w:rPr>
          <w:bCs/>
          <w:color w:val="000000"/>
          <w:sz w:val="28"/>
          <w:szCs w:val="28"/>
        </w:rPr>
        <w:t>225</w:t>
      </w:r>
      <w:r>
        <w:rPr>
          <w:bCs/>
          <w:color w:val="000000"/>
          <w:sz w:val="28"/>
          <w:szCs w:val="28"/>
        </w:rPr>
        <w:t>, от 24 октября 2018 года №</w:t>
      </w:r>
      <w:r>
        <w:rPr>
          <w:bCs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341</w:t>
      </w:r>
      <w:r w:rsidR="000B5D7E">
        <w:rPr>
          <w:bCs/>
          <w:color w:val="000000"/>
          <w:sz w:val="28"/>
          <w:szCs w:val="28"/>
        </w:rPr>
        <w:t>, от 2 июня 2021 года № 92, от 1 июля 2022 года № 214, от 21 декабря 2022 года № 282, от 12 июля 2023 года № 335</w:t>
      </w:r>
      <w:r w:rsidRPr="00CA21DB">
        <w:rPr>
          <w:bCs/>
          <w:color w:val="000000"/>
          <w:sz w:val="28"/>
          <w:szCs w:val="28"/>
        </w:rPr>
        <w:t>) изменения</w:t>
      </w:r>
      <w:r>
        <w:rPr>
          <w:bCs/>
          <w:sz w:val="28"/>
          <w:szCs w:val="28"/>
        </w:rPr>
        <w:t xml:space="preserve"> (</w:t>
      </w:r>
      <w:r w:rsidRPr="00F13690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 № </w:t>
      </w:r>
      <w:r w:rsidR="000B5D7E">
        <w:rPr>
          <w:bCs/>
          <w:sz w:val="28"/>
          <w:szCs w:val="28"/>
        </w:rPr>
        <w:t>6)</w:t>
      </w:r>
      <w:r w:rsidRPr="00F13690">
        <w:rPr>
          <w:bCs/>
          <w:sz w:val="28"/>
          <w:szCs w:val="28"/>
        </w:rPr>
        <w:t>.</w:t>
      </w:r>
    </w:p>
    <w:p w14:paraId="1815915F" w14:textId="3EE7B93E" w:rsidR="00650E7C" w:rsidRDefault="00650E7C" w:rsidP="00650E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7. </w:t>
      </w:r>
      <w:r w:rsidRPr="00405F06">
        <w:rPr>
          <w:bCs/>
          <w:color w:val="000000"/>
          <w:sz w:val="28"/>
          <w:szCs w:val="28"/>
        </w:rPr>
        <w:t xml:space="preserve">Внести в </w:t>
      </w:r>
      <w:r>
        <w:rPr>
          <w:bCs/>
          <w:color w:val="000000"/>
          <w:sz w:val="28"/>
          <w:szCs w:val="28"/>
        </w:rPr>
        <w:t>п</w:t>
      </w:r>
      <w:r w:rsidRPr="00405F06">
        <w:rPr>
          <w:bCs/>
          <w:color w:val="000000"/>
          <w:sz w:val="28"/>
          <w:szCs w:val="28"/>
        </w:rPr>
        <w:t xml:space="preserve">равила землепользования и застройки </w:t>
      </w:r>
      <w:r w:rsidR="00AF246D">
        <w:rPr>
          <w:bCs/>
          <w:color w:val="000000"/>
          <w:sz w:val="28"/>
          <w:szCs w:val="28"/>
        </w:rPr>
        <w:t>Троицкого</w:t>
      </w:r>
      <w:r w:rsidRPr="00405F06">
        <w:rPr>
          <w:bCs/>
          <w:color w:val="000000"/>
          <w:sz w:val="28"/>
          <w:szCs w:val="28"/>
        </w:rPr>
        <w:t xml:space="preserve"> сельского поселения Крымского района, утвержденные решением</w:t>
      </w:r>
      <w:r w:rsidRPr="00CA21DB">
        <w:rPr>
          <w:bCs/>
          <w:color w:val="000000"/>
          <w:sz w:val="28"/>
          <w:szCs w:val="28"/>
        </w:rPr>
        <w:t xml:space="preserve"> Совета </w:t>
      </w:r>
      <w:r w:rsidR="000B5D7E">
        <w:rPr>
          <w:bCs/>
          <w:color w:val="000000"/>
          <w:sz w:val="28"/>
          <w:szCs w:val="28"/>
        </w:rPr>
        <w:t>Троицкого</w:t>
      </w:r>
      <w:r w:rsidRPr="00CA21DB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Крымского района </w:t>
      </w:r>
      <w:r w:rsidRPr="00CA21DB">
        <w:rPr>
          <w:bCs/>
          <w:color w:val="000000"/>
          <w:sz w:val="28"/>
          <w:szCs w:val="28"/>
        </w:rPr>
        <w:t xml:space="preserve">от </w:t>
      </w:r>
      <w:r w:rsidR="000B5D7E">
        <w:rPr>
          <w:bCs/>
          <w:color w:val="000000"/>
          <w:sz w:val="28"/>
          <w:szCs w:val="28"/>
        </w:rPr>
        <w:t>30 мая 2014</w:t>
      </w:r>
      <w:r w:rsidRPr="00CA21DB">
        <w:rPr>
          <w:bCs/>
          <w:color w:val="000000"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 </w:t>
      </w:r>
      <w:r w:rsidR="000B5D7E">
        <w:rPr>
          <w:bCs/>
          <w:sz w:val="28"/>
          <w:szCs w:val="28"/>
        </w:rPr>
        <w:t>211</w:t>
      </w:r>
      <w:r w:rsidRPr="00CA21DB">
        <w:rPr>
          <w:bCs/>
          <w:color w:val="000000"/>
          <w:sz w:val="28"/>
          <w:szCs w:val="28"/>
        </w:rPr>
        <w:t xml:space="preserve"> (с</w:t>
      </w:r>
      <w:r w:rsidR="000B5D7E">
        <w:rPr>
          <w:bCs/>
          <w:color w:val="000000"/>
          <w:sz w:val="28"/>
          <w:szCs w:val="28"/>
        </w:rPr>
        <w:t xml:space="preserve"> изменениями, внесенными решениями </w:t>
      </w:r>
      <w:r w:rsidRPr="00CA21DB">
        <w:rPr>
          <w:bCs/>
          <w:color w:val="000000"/>
          <w:sz w:val="28"/>
          <w:szCs w:val="28"/>
        </w:rPr>
        <w:t>Совета муниципального образования Крымский район от 23 ноября 2016 года №</w:t>
      </w:r>
      <w:r>
        <w:rPr>
          <w:bCs/>
          <w:sz w:val="28"/>
          <w:szCs w:val="28"/>
        </w:rPr>
        <w:t> </w:t>
      </w:r>
      <w:r w:rsidRPr="00CA21DB">
        <w:rPr>
          <w:bCs/>
          <w:color w:val="000000"/>
          <w:sz w:val="28"/>
          <w:szCs w:val="28"/>
        </w:rPr>
        <w:t>115, от 11 октября 2017 года №</w:t>
      </w:r>
      <w:r>
        <w:rPr>
          <w:bCs/>
          <w:sz w:val="28"/>
          <w:szCs w:val="28"/>
        </w:rPr>
        <w:t> </w:t>
      </w:r>
      <w:r w:rsidRPr="00CA21DB">
        <w:rPr>
          <w:bCs/>
          <w:color w:val="000000"/>
          <w:sz w:val="28"/>
          <w:szCs w:val="28"/>
        </w:rPr>
        <w:t>225</w:t>
      </w:r>
      <w:r>
        <w:rPr>
          <w:bCs/>
          <w:color w:val="000000"/>
          <w:sz w:val="28"/>
          <w:szCs w:val="28"/>
        </w:rPr>
        <w:t xml:space="preserve">, </w:t>
      </w:r>
      <w:r w:rsidR="00CF42A5">
        <w:rPr>
          <w:bCs/>
          <w:color w:val="000000"/>
          <w:sz w:val="28"/>
          <w:szCs w:val="28"/>
        </w:rPr>
        <w:t>от 7 ноября 2018 года №</w:t>
      </w:r>
      <w:r w:rsidR="00CF42A5">
        <w:rPr>
          <w:bCs/>
          <w:sz w:val="28"/>
          <w:szCs w:val="28"/>
        </w:rPr>
        <w:t> </w:t>
      </w:r>
      <w:r w:rsidR="00CF42A5">
        <w:rPr>
          <w:bCs/>
          <w:color w:val="000000"/>
          <w:sz w:val="28"/>
          <w:szCs w:val="28"/>
        </w:rPr>
        <w:t>343, от 13 апреля 2022 года № 194, от 16 ноября 2022 года № 262, от 21 декабря 2022 года № 282</w:t>
      </w:r>
      <w:r w:rsidRPr="00CA21DB">
        <w:rPr>
          <w:bCs/>
          <w:color w:val="000000"/>
          <w:sz w:val="28"/>
          <w:szCs w:val="28"/>
        </w:rPr>
        <w:t>) изменения</w:t>
      </w:r>
      <w:r>
        <w:rPr>
          <w:bCs/>
          <w:sz w:val="28"/>
          <w:szCs w:val="28"/>
        </w:rPr>
        <w:t xml:space="preserve"> (</w:t>
      </w:r>
      <w:r w:rsidRPr="00F13690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 № </w:t>
      </w:r>
      <w:r w:rsidR="00CF42A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)</w:t>
      </w:r>
    </w:p>
    <w:p w14:paraId="34156497" w14:textId="7F6548EF" w:rsidR="00650E7C" w:rsidRDefault="00650E7C" w:rsidP="00650E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Pr="00F13690">
        <w:rPr>
          <w:bCs/>
          <w:sz w:val="28"/>
          <w:szCs w:val="28"/>
        </w:rPr>
        <w:t>.</w:t>
      </w:r>
      <w:r w:rsidRPr="00340F6A">
        <w:rPr>
          <w:bCs/>
          <w:color w:val="000000"/>
          <w:sz w:val="28"/>
          <w:szCs w:val="28"/>
        </w:rPr>
        <w:t xml:space="preserve"> </w:t>
      </w:r>
      <w:r w:rsidRPr="00405F06">
        <w:rPr>
          <w:bCs/>
          <w:color w:val="000000"/>
          <w:sz w:val="28"/>
          <w:szCs w:val="28"/>
        </w:rPr>
        <w:t xml:space="preserve">Внести в </w:t>
      </w:r>
      <w:r>
        <w:rPr>
          <w:bCs/>
          <w:color w:val="000000"/>
          <w:sz w:val="28"/>
          <w:szCs w:val="28"/>
        </w:rPr>
        <w:t>п</w:t>
      </w:r>
      <w:r w:rsidRPr="00405F06">
        <w:rPr>
          <w:bCs/>
          <w:color w:val="000000"/>
          <w:sz w:val="28"/>
          <w:szCs w:val="28"/>
        </w:rPr>
        <w:t xml:space="preserve">равила землепользования и застройки </w:t>
      </w:r>
      <w:r>
        <w:rPr>
          <w:bCs/>
          <w:color w:val="000000"/>
          <w:sz w:val="28"/>
          <w:szCs w:val="28"/>
        </w:rPr>
        <w:t xml:space="preserve">Южного </w:t>
      </w:r>
      <w:r w:rsidRPr="00405F06">
        <w:rPr>
          <w:bCs/>
          <w:color w:val="000000"/>
          <w:sz w:val="28"/>
          <w:szCs w:val="28"/>
        </w:rPr>
        <w:t>сельского поселения Крымского района, утвержденные решением</w:t>
      </w:r>
      <w:r w:rsidRPr="00CA21DB">
        <w:rPr>
          <w:bCs/>
          <w:color w:val="000000"/>
          <w:sz w:val="28"/>
          <w:szCs w:val="28"/>
        </w:rPr>
        <w:t xml:space="preserve"> Совета </w:t>
      </w:r>
      <w:r>
        <w:rPr>
          <w:bCs/>
          <w:color w:val="000000"/>
          <w:sz w:val="28"/>
          <w:szCs w:val="28"/>
        </w:rPr>
        <w:t>Южного</w:t>
      </w:r>
      <w:r w:rsidRPr="00CA21DB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Крымского района </w:t>
      </w:r>
      <w:r w:rsidRPr="00CA21DB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30</w:t>
      </w:r>
      <w:r w:rsidRPr="00CA21D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мая</w:t>
      </w:r>
      <w:r w:rsidRPr="00CA21DB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4</w:t>
      </w:r>
      <w:r w:rsidRPr="00CA21DB">
        <w:rPr>
          <w:bCs/>
          <w:color w:val="000000"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221</w:t>
      </w:r>
      <w:r w:rsidRPr="00CA21DB">
        <w:rPr>
          <w:bCs/>
          <w:color w:val="000000"/>
          <w:sz w:val="28"/>
          <w:szCs w:val="28"/>
        </w:rPr>
        <w:t xml:space="preserve"> (с изменениями, внесенными решением Совета муниципального образования Крымский район от 1 июня 2016 года №</w:t>
      </w:r>
      <w:r>
        <w:rPr>
          <w:bCs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79</w:t>
      </w:r>
      <w:r w:rsidRPr="00CA21DB">
        <w:rPr>
          <w:bCs/>
          <w:color w:val="000000"/>
          <w:sz w:val="28"/>
          <w:szCs w:val="28"/>
        </w:rPr>
        <w:t>, от 23 ноября 2016 года №</w:t>
      </w:r>
      <w:r>
        <w:rPr>
          <w:bCs/>
          <w:sz w:val="28"/>
          <w:szCs w:val="28"/>
        </w:rPr>
        <w:t> </w:t>
      </w:r>
      <w:r w:rsidRPr="00CA21DB">
        <w:rPr>
          <w:bCs/>
          <w:color w:val="000000"/>
          <w:sz w:val="28"/>
          <w:szCs w:val="28"/>
        </w:rPr>
        <w:t>115, от 11 октября 2017 года №</w:t>
      </w:r>
      <w:r>
        <w:rPr>
          <w:bCs/>
          <w:sz w:val="28"/>
          <w:szCs w:val="28"/>
        </w:rPr>
        <w:t> </w:t>
      </w:r>
      <w:r w:rsidRPr="00CA21DB">
        <w:rPr>
          <w:bCs/>
          <w:color w:val="000000"/>
          <w:sz w:val="28"/>
          <w:szCs w:val="28"/>
        </w:rPr>
        <w:t>225</w:t>
      </w:r>
      <w:r w:rsidR="003E6115">
        <w:rPr>
          <w:bCs/>
          <w:color w:val="000000"/>
          <w:sz w:val="28"/>
          <w:szCs w:val="28"/>
        </w:rPr>
        <w:t>, от 2 июня 2021 года № 92, от 21 декабря 2022 года № 282</w:t>
      </w:r>
      <w:r w:rsidRPr="00CA21DB">
        <w:rPr>
          <w:bCs/>
          <w:color w:val="000000"/>
          <w:sz w:val="28"/>
          <w:szCs w:val="28"/>
        </w:rPr>
        <w:t>) изменения</w:t>
      </w:r>
      <w:r>
        <w:rPr>
          <w:bCs/>
          <w:sz w:val="28"/>
          <w:szCs w:val="28"/>
        </w:rPr>
        <w:t xml:space="preserve"> (</w:t>
      </w:r>
      <w:r w:rsidRPr="00F13690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 № </w:t>
      </w:r>
      <w:r w:rsidR="003E611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).</w:t>
      </w:r>
    </w:p>
    <w:p w14:paraId="33C0B359" w14:textId="55F6E3D8" w:rsidR="00650E7C" w:rsidRDefault="00650E7C" w:rsidP="00650E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9. </w:t>
      </w:r>
      <w:r>
        <w:rPr>
          <w:color w:val="000000"/>
          <w:sz w:val="28"/>
          <w:szCs w:val="28"/>
          <w:lang w:eastAsia="ar-SA"/>
        </w:rPr>
        <w:t>О</w:t>
      </w:r>
      <w:r w:rsidRPr="00F13690">
        <w:rPr>
          <w:color w:val="000000"/>
          <w:sz w:val="28"/>
          <w:szCs w:val="28"/>
          <w:lang w:eastAsia="ar-SA"/>
        </w:rPr>
        <w:t xml:space="preserve">бнародовать настоящее </w:t>
      </w:r>
      <w:r w:rsidRPr="00F13690">
        <w:rPr>
          <w:sz w:val="28"/>
          <w:szCs w:val="28"/>
          <w:lang w:eastAsia="ar-SA"/>
        </w:rPr>
        <w:t xml:space="preserve">решение путем размещения на официальном сайте администрации муниципального образования Крымский район </w:t>
      </w:r>
      <w:r w:rsidRPr="00F13690">
        <w:rPr>
          <w:sz w:val="28"/>
          <w:szCs w:val="28"/>
          <w:lang w:val="en-US" w:eastAsia="ar-SA"/>
        </w:rPr>
        <w:t>www</w:t>
      </w:r>
      <w:r w:rsidRPr="00F13690">
        <w:rPr>
          <w:sz w:val="28"/>
          <w:szCs w:val="28"/>
          <w:lang w:eastAsia="ar-SA"/>
        </w:rPr>
        <w:t>.</w:t>
      </w:r>
      <w:r w:rsidRPr="00F13690">
        <w:rPr>
          <w:sz w:val="28"/>
          <w:szCs w:val="28"/>
          <w:lang w:val="en-US" w:eastAsia="ar-SA"/>
        </w:rPr>
        <w:t>krymsk</w:t>
      </w:r>
      <w:r w:rsidRPr="00F13690">
        <w:rPr>
          <w:sz w:val="28"/>
          <w:szCs w:val="28"/>
          <w:lang w:eastAsia="ar-SA"/>
        </w:rPr>
        <w:t>-</w:t>
      </w:r>
      <w:r w:rsidRPr="00F13690">
        <w:rPr>
          <w:sz w:val="28"/>
          <w:szCs w:val="28"/>
          <w:lang w:val="en-US" w:eastAsia="ar-SA"/>
        </w:rPr>
        <w:t>region</w:t>
      </w:r>
      <w:r w:rsidRPr="00F13690">
        <w:rPr>
          <w:sz w:val="28"/>
          <w:szCs w:val="28"/>
          <w:lang w:eastAsia="ar-SA"/>
        </w:rPr>
        <w:t>.</w:t>
      </w:r>
      <w:r w:rsidRPr="00F13690">
        <w:rPr>
          <w:sz w:val="28"/>
          <w:szCs w:val="28"/>
          <w:lang w:val="en-US" w:eastAsia="ar-SA"/>
        </w:rPr>
        <w:t>ru</w:t>
      </w:r>
      <w:r w:rsidRPr="00F13690">
        <w:rPr>
          <w:sz w:val="28"/>
          <w:szCs w:val="28"/>
          <w:lang w:eastAsia="ar-SA"/>
        </w:rPr>
        <w:t>, зарегистрированном в качестве средства массовой информации</w:t>
      </w:r>
      <w:r>
        <w:rPr>
          <w:sz w:val="28"/>
          <w:szCs w:val="28"/>
          <w:lang w:eastAsia="ar-SA"/>
        </w:rPr>
        <w:t>.</w:t>
      </w:r>
    </w:p>
    <w:p w14:paraId="02AD238B" w14:textId="5375EDA9" w:rsidR="00650E7C" w:rsidRPr="00370516" w:rsidRDefault="00650E7C" w:rsidP="00650E7C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10</w:t>
      </w:r>
      <w:r w:rsidRPr="00370516">
        <w:rPr>
          <w:rFonts w:cs="Times New Roman"/>
          <w:sz w:val="28"/>
          <w:szCs w:val="28"/>
        </w:rPr>
        <w:t xml:space="preserve">. Настоящее решение вступает в силу после официального обнародования. </w:t>
      </w:r>
    </w:p>
    <w:p w14:paraId="4739468A" w14:textId="77777777" w:rsidR="00650E7C" w:rsidRDefault="00650E7C" w:rsidP="00650E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319F4EAC" w14:textId="77777777" w:rsidR="001803A0" w:rsidRPr="00370516" w:rsidRDefault="001803A0" w:rsidP="00650E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7B53FB11" w14:textId="77777777" w:rsidR="00650E7C" w:rsidRPr="00370516" w:rsidRDefault="00650E7C" w:rsidP="00650E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5FD3B156" w14:textId="77777777" w:rsidR="00650E7C" w:rsidRPr="00370516" w:rsidRDefault="00650E7C" w:rsidP="00650E7C">
      <w:pPr>
        <w:tabs>
          <w:tab w:val="left" w:pos="1134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370516">
        <w:rPr>
          <w:rFonts w:cs="Times New Roman"/>
          <w:sz w:val="28"/>
          <w:szCs w:val="28"/>
        </w:rPr>
        <w:t xml:space="preserve">Председатель Совета муниципального </w:t>
      </w:r>
    </w:p>
    <w:p w14:paraId="57471B50" w14:textId="77777777" w:rsidR="00650E7C" w:rsidRPr="00370516" w:rsidRDefault="00650E7C" w:rsidP="00650E7C">
      <w:pPr>
        <w:tabs>
          <w:tab w:val="left" w:pos="1134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370516">
        <w:rPr>
          <w:rFonts w:cs="Times New Roman"/>
          <w:sz w:val="28"/>
          <w:szCs w:val="28"/>
        </w:rPr>
        <w:t xml:space="preserve">образования Крымский район </w:t>
      </w:r>
      <w:r w:rsidRPr="00370516">
        <w:rPr>
          <w:rFonts w:cs="Times New Roman"/>
          <w:sz w:val="28"/>
          <w:szCs w:val="28"/>
        </w:rPr>
        <w:tab/>
      </w:r>
      <w:r w:rsidRPr="00370516">
        <w:rPr>
          <w:rFonts w:cs="Times New Roman"/>
          <w:sz w:val="28"/>
          <w:szCs w:val="28"/>
        </w:rPr>
        <w:tab/>
      </w:r>
      <w:r w:rsidRPr="00370516">
        <w:rPr>
          <w:rFonts w:cs="Times New Roman"/>
          <w:sz w:val="28"/>
          <w:szCs w:val="28"/>
        </w:rPr>
        <w:tab/>
      </w:r>
      <w:r w:rsidRPr="00370516">
        <w:rPr>
          <w:rFonts w:cs="Times New Roman"/>
          <w:sz w:val="28"/>
          <w:szCs w:val="28"/>
        </w:rPr>
        <w:tab/>
      </w:r>
      <w:r w:rsidRPr="00370516">
        <w:rPr>
          <w:rFonts w:cs="Times New Roman"/>
          <w:sz w:val="28"/>
          <w:szCs w:val="28"/>
        </w:rPr>
        <w:tab/>
        <w:t xml:space="preserve">                А.В. Юшко</w:t>
      </w:r>
    </w:p>
    <w:p w14:paraId="5DEFBB8E" w14:textId="77777777" w:rsidR="00650E7C" w:rsidRPr="00370516" w:rsidRDefault="00650E7C" w:rsidP="00650E7C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50FB1B37" w14:textId="77777777" w:rsidR="00650E7C" w:rsidRPr="00370516" w:rsidRDefault="00650E7C" w:rsidP="00650E7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70516">
        <w:rPr>
          <w:rFonts w:cs="Times New Roman"/>
          <w:sz w:val="28"/>
          <w:szCs w:val="28"/>
        </w:rPr>
        <w:t>Глава муниципального образования</w:t>
      </w:r>
    </w:p>
    <w:p w14:paraId="3FE288A3" w14:textId="54E7014F" w:rsidR="00EC6367" w:rsidRPr="00650E7C" w:rsidRDefault="00650E7C" w:rsidP="00650E7C">
      <w:r w:rsidRPr="00370516">
        <w:rPr>
          <w:rFonts w:cs="Times New Roman"/>
          <w:sz w:val="28"/>
          <w:szCs w:val="28"/>
        </w:rPr>
        <w:t>Крымский район                                                                                             С.</w:t>
      </w:r>
      <w:r>
        <w:rPr>
          <w:rFonts w:cs="Times New Roman"/>
          <w:sz w:val="28"/>
          <w:szCs w:val="28"/>
        </w:rPr>
        <w:t>О.Лесь</w:t>
      </w:r>
    </w:p>
    <w:sectPr w:rsidR="00EC6367" w:rsidRPr="00650E7C" w:rsidSect="001803A0">
      <w:headerReference w:type="default" r:id="rId8"/>
      <w:pgSz w:w="11906" w:h="16798"/>
      <w:pgMar w:top="1134" w:right="56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7CB1B" w14:textId="77777777" w:rsidR="003F5CBC" w:rsidRDefault="003F5CBC" w:rsidP="00FC0337">
      <w:pPr>
        <w:spacing w:after="0" w:line="240" w:lineRule="auto"/>
      </w:pPr>
      <w:r>
        <w:separator/>
      </w:r>
    </w:p>
  </w:endnote>
  <w:endnote w:type="continuationSeparator" w:id="0">
    <w:p w14:paraId="4345FB6E" w14:textId="77777777" w:rsidR="003F5CBC" w:rsidRDefault="003F5CBC" w:rsidP="00FC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 Medium">
    <w:altName w:val="Arial"/>
    <w:charset w:val="00"/>
    <w:family w:val="swiss"/>
    <w:pitch w:val="variable"/>
    <w:sig w:usb0="A00002FF" w:usb1="5000205B" w:usb2="00000002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Peterburg">
    <w:altName w:val="Times New Roman"/>
    <w:charset w:val="00"/>
    <w:family w:val="auto"/>
    <w:pitch w:val="variable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5EB87" w14:textId="77777777" w:rsidR="003F5CBC" w:rsidRDefault="003F5CBC" w:rsidP="00FC0337">
      <w:pPr>
        <w:spacing w:after="0" w:line="240" w:lineRule="auto"/>
      </w:pPr>
      <w:r>
        <w:separator/>
      </w:r>
    </w:p>
  </w:footnote>
  <w:footnote w:type="continuationSeparator" w:id="0">
    <w:p w14:paraId="77F2507D" w14:textId="77777777" w:rsidR="003F5CBC" w:rsidRDefault="003F5CBC" w:rsidP="00FC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6A1A1" w14:textId="77777777" w:rsidR="00EB5287" w:rsidRPr="00672C9F" w:rsidRDefault="00EB5287" w:rsidP="00EC227E">
    <w:pPr>
      <w:pStyle w:val="af7"/>
      <w:jc w:val="center"/>
    </w:pPr>
    <w:r w:rsidRPr="00F6097C">
      <w:fldChar w:fldCharType="begin"/>
    </w:r>
    <w:r w:rsidRPr="00F6097C">
      <w:instrText>PAGE   \* MERGEFORMAT</w:instrText>
    </w:r>
    <w:r w:rsidRPr="00F6097C">
      <w:fldChar w:fldCharType="separate"/>
    </w:r>
    <w:r w:rsidR="00E04D19">
      <w:rPr>
        <w:noProof/>
      </w:rPr>
      <w:t>2</w:t>
    </w:r>
    <w:r w:rsidRPr="00F6097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58C2624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1211" w:hanging="360"/>
      </w:pPr>
    </w:lvl>
  </w:abstractNum>
  <w:abstractNum w:abstractNumId="4" w15:restartNumberingAfterBreak="0">
    <w:nsid w:val="00000003"/>
    <w:multiLevelType w:val="singleLevel"/>
    <w:tmpl w:val="00000003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10" w:hanging="340"/>
      </w:pPr>
      <w:rPr>
        <w:rFonts w:eastAsia="Calibri"/>
        <w:lang w:eastAsia="ru-RU"/>
      </w:rPr>
    </w:lvl>
  </w:abstractNum>
  <w:abstractNum w:abstractNumId="5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cs="Symbol"/>
      </w:rPr>
    </w:lvl>
  </w:abstractNum>
  <w:abstractNum w:abstractNumId="7" w15:restartNumberingAfterBreak="0">
    <w:nsid w:val="02EF48FF"/>
    <w:multiLevelType w:val="multilevel"/>
    <w:tmpl w:val="5C7C9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7642B86"/>
    <w:multiLevelType w:val="hybridMultilevel"/>
    <w:tmpl w:val="76181B94"/>
    <w:styleLink w:val="111111221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C4A1D80"/>
    <w:multiLevelType w:val="multilevel"/>
    <w:tmpl w:val="B7221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C636A22"/>
    <w:multiLevelType w:val="hybridMultilevel"/>
    <w:tmpl w:val="BEECE748"/>
    <w:lvl w:ilvl="0" w:tplc="B664B066">
      <w:start w:val="1"/>
      <w:numFmt w:val="decimal"/>
      <w:pStyle w:val="a0"/>
      <w:suff w:val="space"/>
      <w:lvlText w:val="%1."/>
      <w:lvlJc w:val="left"/>
      <w:pPr>
        <w:ind w:left="-147" w:firstLine="567"/>
      </w:pPr>
      <w:rPr>
        <w:rFonts w:hint="default"/>
        <w:b/>
      </w:rPr>
    </w:lvl>
    <w:lvl w:ilvl="1" w:tplc="68D4FA60">
      <w:start w:val="1"/>
      <w:numFmt w:val="bullet"/>
      <w:pStyle w:val="a1"/>
      <w:suff w:val="space"/>
      <w:lvlText w:val="-"/>
      <w:lvlJc w:val="left"/>
      <w:pPr>
        <w:ind w:left="750" w:hanging="183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1A7484"/>
    <w:multiLevelType w:val="multilevel"/>
    <w:tmpl w:val="69A45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0437D7D"/>
    <w:multiLevelType w:val="multilevel"/>
    <w:tmpl w:val="072A5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E3300C"/>
    <w:multiLevelType w:val="multilevel"/>
    <w:tmpl w:val="171A9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4C3356A"/>
    <w:multiLevelType w:val="hybridMultilevel"/>
    <w:tmpl w:val="6A42D424"/>
    <w:styleLink w:val="11111122"/>
    <w:lvl w:ilvl="0" w:tplc="9312BC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5BF00B4"/>
    <w:multiLevelType w:val="multilevel"/>
    <w:tmpl w:val="5E044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1D0D20A9"/>
    <w:multiLevelType w:val="multilevel"/>
    <w:tmpl w:val="75A84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D6270CE"/>
    <w:multiLevelType w:val="hybridMultilevel"/>
    <w:tmpl w:val="5CF6B796"/>
    <w:lvl w:ilvl="0" w:tplc="C74AF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pStyle w:val="a2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E752E14"/>
    <w:multiLevelType w:val="hybridMultilevel"/>
    <w:tmpl w:val="1ABAD5F6"/>
    <w:lvl w:ilvl="0" w:tplc="EE9EA95A">
      <w:start w:val="1"/>
      <w:numFmt w:val="bullet"/>
      <w:pStyle w:val="a3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25E1A3F"/>
    <w:multiLevelType w:val="multilevel"/>
    <w:tmpl w:val="1FCE7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3897901"/>
    <w:multiLevelType w:val="multilevel"/>
    <w:tmpl w:val="F36E43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410443D"/>
    <w:multiLevelType w:val="multilevel"/>
    <w:tmpl w:val="2C0C3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44D5443"/>
    <w:multiLevelType w:val="multilevel"/>
    <w:tmpl w:val="B986D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55A28FF"/>
    <w:multiLevelType w:val="multilevel"/>
    <w:tmpl w:val="0F22F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25DE7691"/>
    <w:multiLevelType w:val="multilevel"/>
    <w:tmpl w:val="D20C9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27145BA6"/>
    <w:multiLevelType w:val="multilevel"/>
    <w:tmpl w:val="692C588C"/>
    <w:lvl w:ilvl="0">
      <w:numFmt w:val="bullet"/>
      <w:pStyle w:val="10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27" w15:restartNumberingAfterBreak="0">
    <w:nsid w:val="27314062"/>
    <w:multiLevelType w:val="multilevel"/>
    <w:tmpl w:val="4530C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281F7569"/>
    <w:multiLevelType w:val="multilevel"/>
    <w:tmpl w:val="18ACC0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2F30730B"/>
    <w:multiLevelType w:val="multilevel"/>
    <w:tmpl w:val="8A6A9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0AB4596"/>
    <w:multiLevelType w:val="multilevel"/>
    <w:tmpl w:val="806A0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11A7BE3"/>
    <w:multiLevelType w:val="multilevel"/>
    <w:tmpl w:val="0D2CD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13E5641"/>
    <w:multiLevelType w:val="multilevel"/>
    <w:tmpl w:val="9AC26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1606E75"/>
    <w:multiLevelType w:val="multilevel"/>
    <w:tmpl w:val="805A7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31DC6F9E"/>
    <w:multiLevelType w:val="hybridMultilevel"/>
    <w:tmpl w:val="7862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2B3708"/>
    <w:multiLevelType w:val="multilevel"/>
    <w:tmpl w:val="E584A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34892F27"/>
    <w:multiLevelType w:val="multilevel"/>
    <w:tmpl w:val="2CE25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353F740B"/>
    <w:multiLevelType w:val="hybridMultilevel"/>
    <w:tmpl w:val="038A399C"/>
    <w:styleLink w:val="111111211"/>
    <w:lvl w:ilvl="0" w:tplc="88DE361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37CC56B6"/>
    <w:multiLevelType w:val="hybridMultilevel"/>
    <w:tmpl w:val="B99C121C"/>
    <w:styleLink w:val="11111151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 w15:restartNumberingAfterBreak="0">
    <w:nsid w:val="38CF1821"/>
    <w:multiLevelType w:val="multilevel"/>
    <w:tmpl w:val="E3D02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3A406570"/>
    <w:multiLevelType w:val="multilevel"/>
    <w:tmpl w:val="04190023"/>
    <w:styleLink w:val="a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2127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3B654F8C"/>
    <w:multiLevelType w:val="multilevel"/>
    <w:tmpl w:val="EDE03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3FF13513"/>
    <w:multiLevelType w:val="multilevel"/>
    <w:tmpl w:val="94227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42642BDD"/>
    <w:multiLevelType w:val="multilevel"/>
    <w:tmpl w:val="0A025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42F32165"/>
    <w:multiLevelType w:val="multilevel"/>
    <w:tmpl w:val="9FB2F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34153AC"/>
    <w:multiLevelType w:val="multilevel"/>
    <w:tmpl w:val="582E3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44D26CD7"/>
    <w:multiLevelType w:val="multilevel"/>
    <w:tmpl w:val="A6D49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44EE1856"/>
    <w:multiLevelType w:val="multilevel"/>
    <w:tmpl w:val="7B9C8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469F7A93"/>
    <w:multiLevelType w:val="multilevel"/>
    <w:tmpl w:val="51FEE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47D15EE2"/>
    <w:multiLevelType w:val="multilevel"/>
    <w:tmpl w:val="8C7A8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48F34518"/>
    <w:multiLevelType w:val="multilevel"/>
    <w:tmpl w:val="FF2A7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4C1D4405"/>
    <w:multiLevelType w:val="multilevel"/>
    <w:tmpl w:val="87DCA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4D1D2073"/>
    <w:multiLevelType w:val="multilevel"/>
    <w:tmpl w:val="1D862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4EB379AB"/>
    <w:multiLevelType w:val="multilevel"/>
    <w:tmpl w:val="775ED996"/>
    <w:styleLink w:val="111111"/>
    <w:lvl w:ilvl="0">
      <w:start w:val="1"/>
      <w:numFmt w:val="decimal"/>
      <w:pStyle w:val="20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54" w15:restartNumberingAfterBreak="0">
    <w:nsid w:val="4F6471F9"/>
    <w:multiLevelType w:val="hybridMultilevel"/>
    <w:tmpl w:val="36A48CB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01E621B"/>
    <w:multiLevelType w:val="multilevel"/>
    <w:tmpl w:val="D53AB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525C48E8"/>
    <w:multiLevelType w:val="hybridMultilevel"/>
    <w:tmpl w:val="778EE860"/>
    <w:styleLink w:val="111111212"/>
    <w:lvl w:ilvl="0" w:tplc="28523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F2406C"/>
    <w:multiLevelType w:val="multilevel"/>
    <w:tmpl w:val="6264F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54A17874"/>
    <w:multiLevelType w:val="multilevel"/>
    <w:tmpl w:val="849E4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55B5494E"/>
    <w:multiLevelType w:val="multilevel"/>
    <w:tmpl w:val="170C7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56DB5508"/>
    <w:multiLevelType w:val="multilevel"/>
    <w:tmpl w:val="AE243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584E61AE"/>
    <w:multiLevelType w:val="multilevel"/>
    <w:tmpl w:val="4AA4F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5B8B3417"/>
    <w:multiLevelType w:val="multilevel"/>
    <w:tmpl w:val="1212BC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5FD40AB3"/>
    <w:multiLevelType w:val="multilevel"/>
    <w:tmpl w:val="6EF66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61AE099B"/>
    <w:multiLevelType w:val="multilevel"/>
    <w:tmpl w:val="82461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628B3328"/>
    <w:multiLevelType w:val="multilevel"/>
    <w:tmpl w:val="91E21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652E664A"/>
    <w:multiLevelType w:val="multilevel"/>
    <w:tmpl w:val="ED683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657755E1"/>
    <w:multiLevelType w:val="hybridMultilevel"/>
    <w:tmpl w:val="1E527586"/>
    <w:lvl w:ilvl="0" w:tplc="E2C898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68DA50D3"/>
    <w:multiLevelType w:val="multilevel"/>
    <w:tmpl w:val="FFEA6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6944274D"/>
    <w:multiLevelType w:val="multilevel"/>
    <w:tmpl w:val="BA084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69D609F8"/>
    <w:multiLevelType w:val="multilevel"/>
    <w:tmpl w:val="3FB2F3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6CEE308E"/>
    <w:multiLevelType w:val="multilevel"/>
    <w:tmpl w:val="D408E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6CF54AE3"/>
    <w:multiLevelType w:val="multilevel"/>
    <w:tmpl w:val="331E6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70123E45"/>
    <w:multiLevelType w:val="multilevel"/>
    <w:tmpl w:val="775ED996"/>
    <w:numStyleLink w:val="111111"/>
  </w:abstractNum>
  <w:abstractNum w:abstractNumId="74" w15:restartNumberingAfterBreak="0">
    <w:nsid w:val="70D4566A"/>
    <w:multiLevelType w:val="multilevel"/>
    <w:tmpl w:val="B22CC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71AF1AEF"/>
    <w:multiLevelType w:val="multilevel"/>
    <w:tmpl w:val="1428B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75116C5A"/>
    <w:multiLevelType w:val="multilevel"/>
    <w:tmpl w:val="0C22C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77FD6EA7"/>
    <w:multiLevelType w:val="multilevel"/>
    <w:tmpl w:val="AF224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7A530AE4"/>
    <w:multiLevelType w:val="multilevel"/>
    <w:tmpl w:val="1E445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7B2C08D1"/>
    <w:multiLevelType w:val="multilevel"/>
    <w:tmpl w:val="EA4AC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7E066D5C"/>
    <w:multiLevelType w:val="multilevel"/>
    <w:tmpl w:val="5CB03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8"/>
  </w:num>
  <w:num w:numId="3">
    <w:abstractNumId w:val="40"/>
  </w:num>
  <w:num w:numId="4">
    <w:abstractNumId w:val="8"/>
  </w:num>
  <w:num w:numId="5">
    <w:abstractNumId w:val="38"/>
  </w:num>
  <w:num w:numId="6">
    <w:abstractNumId w:val="26"/>
  </w:num>
  <w:num w:numId="7">
    <w:abstractNumId w:val="16"/>
  </w:num>
  <w:num w:numId="8">
    <w:abstractNumId w:val="54"/>
  </w:num>
  <w:num w:numId="9">
    <w:abstractNumId w:val="14"/>
  </w:num>
  <w:num w:numId="10">
    <w:abstractNumId w:val="56"/>
  </w:num>
  <w:num w:numId="11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5">
    <w:abstractNumId w:val="0"/>
  </w:num>
  <w:num w:numId="16">
    <w:abstractNumId w:val="53"/>
  </w:num>
  <w:num w:numId="17">
    <w:abstractNumId w:val="73"/>
  </w:num>
  <w:num w:numId="18">
    <w:abstractNumId w:val="19"/>
  </w:num>
  <w:num w:numId="19">
    <w:abstractNumId w:val="10"/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63"/>
  </w:num>
  <w:num w:numId="23">
    <w:abstractNumId w:val="52"/>
  </w:num>
  <w:num w:numId="24">
    <w:abstractNumId w:val="41"/>
  </w:num>
  <w:num w:numId="25">
    <w:abstractNumId w:val="30"/>
  </w:num>
  <w:num w:numId="26">
    <w:abstractNumId w:val="21"/>
  </w:num>
  <w:num w:numId="27">
    <w:abstractNumId w:val="78"/>
  </w:num>
  <w:num w:numId="28">
    <w:abstractNumId w:val="60"/>
  </w:num>
  <w:num w:numId="29">
    <w:abstractNumId w:val="12"/>
  </w:num>
  <w:num w:numId="30">
    <w:abstractNumId w:val="71"/>
  </w:num>
  <w:num w:numId="31">
    <w:abstractNumId w:val="45"/>
  </w:num>
  <w:num w:numId="32">
    <w:abstractNumId w:val="43"/>
  </w:num>
  <w:num w:numId="33">
    <w:abstractNumId w:val="62"/>
  </w:num>
  <w:num w:numId="34">
    <w:abstractNumId w:val="28"/>
  </w:num>
  <w:num w:numId="35">
    <w:abstractNumId w:val="59"/>
  </w:num>
  <w:num w:numId="36">
    <w:abstractNumId w:val="34"/>
  </w:num>
  <w:num w:numId="37">
    <w:abstractNumId w:val="29"/>
  </w:num>
  <w:num w:numId="38">
    <w:abstractNumId w:val="51"/>
  </w:num>
  <w:num w:numId="39">
    <w:abstractNumId w:val="80"/>
  </w:num>
  <w:num w:numId="40">
    <w:abstractNumId w:val="31"/>
  </w:num>
  <w:num w:numId="41">
    <w:abstractNumId w:val="50"/>
  </w:num>
  <w:num w:numId="42">
    <w:abstractNumId w:val="42"/>
  </w:num>
  <w:num w:numId="43">
    <w:abstractNumId w:val="47"/>
  </w:num>
  <w:num w:numId="44">
    <w:abstractNumId w:val="61"/>
  </w:num>
  <w:num w:numId="45">
    <w:abstractNumId w:val="55"/>
  </w:num>
  <w:num w:numId="46">
    <w:abstractNumId w:val="7"/>
  </w:num>
  <w:num w:numId="47">
    <w:abstractNumId w:val="76"/>
  </w:num>
  <w:num w:numId="48">
    <w:abstractNumId w:val="33"/>
  </w:num>
  <w:num w:numId="49">
    <w:abstractNumId w:val="36"/>
  </w:num>
  <w:num w:numId="50">
    <w:abstractNumId w:val="74"/>
  </w:num>
  <w:num w:numId="51">
    <w:abstractNumId w:val="77"/>
  </w:num>
  <w:num w:numId="52">
    <w:abstractNumId w:val="20"/>
  </w:num>
  <w:num w:numId="53">
    <w:abstractNumId w:val="68"/>
  </w:num>
  <w:num w:numId="54">
    <w:abstractNumId w:val="79"/>
  </w:num>
  <w:num w:numId="55">
    <w:abstractNumId w:val="35"/>
  </w:num>
  <w:num w:numId="56">
    <w:abstractNumId w:val="65"/>
  </w:num>
  <w:num w:numId="57">
    <w:abstractNumId w:val="58"/>
  </w:num>
  <w:num w:numId="58">
    <w:abstractNumId w:val="15"/>
  </w:num>
  <w:num w:numId="59">
    <w:abstractNumId w:val="64"/>
  </w:num>
  <w:num w:numId="60">
    <w:abstractNumId w:val="70"/>
  </w:num>
  <w:num w:numId="61">
    <w:abstractNumId w:val="17"/>
  </w:num>
  <w:num w:numId="62">
    <w:abstractNumId w:val="32"/>
  </w:num>
  <w:num w:numId="63">
    <w:abstractNumId w:val="25"/>
  </w:num>
  <w:num w:numId="64">
    <w:abstractNumId w:val="49"/>
  </w:num>
  <w:num w:numId="65">
    <w:abstractNumId w:val="39"/>
  </w:num>
  <w:num w:numId="66">
    <w:abstractNumId w:val="57"/>
  </w:num>
  <w:num w:numId="67">
    <w:abstractNumId w:val="11"/>
  </w:num>
  <w:num w:numId="68">
    <w:abstractNumId w:val="46"/>
  </w:num>
  <w:num w:numId="69">
    <w:abstractNumId w:val="27"/>
  </w:num>
  <w:num w:numId="70">
    <w:abstractNumId w:val="44"/>
  </w:num>
  <w:num w:numId="71">
    <w:abstractNumId w:val="48"/>
  </w:num>
  <w:num w:numId="72">
    <w:abstractNumId w:val="23"/>
  </w:num>
  <w:num w:numId="73">
    <w:abstractNumId w:val="9"/>
  </w:num>
  <w:num w:numId="74">
    <w:abstractNumId w:val="75"/>
  </w:num>
  <w:num w:numId="75">
    <w:abstractNumId w:val="22"/>
  </w:num>
  <w:num w:numId="76">
    <w:abstractNumId w:val="24"/>
  </w:num>
  <w:num w:numId="77">
    <w:abstractNumId w:val="66"/>
  </w:num>
  <w:num w:numId="78">
    <w:abstractNumId w:val="69"/>
  </w:num>
  <w:num w:numId="79">
    <w:abstractNumId w:val="13"/>
  </w:num>
  <w:num w:numId="80">
    <w:abstractNumId w:val="72"/>
  </w:num>
  <w:num w:numId="81">
    <w:abstractNumId w:val="6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75"/>
    <w:rsid w:val="00000CF0"/>
    <w:rsid w:val="00001254"/>
    <w:rsid w:val="000015E0"/>
    <w:rsid w:val="00001CD6"/>
    <w:rsid w:val="00001D79"/>
    <w:rsid w:val="000023A9"/>
    <w:rsid w:val="00003B91"/>
    <w:rsid w:val="00004034"/>
    <w:rsid w:val="000040F4"/>
    <w:rsid w:val="000045C6"/>
    <w:rsid w:val="00004C96"/>
    <w:rsid w:val="00005AAD"/>
    <w:rsid w:val="00005B44"/>
    <w:rsid w:val="000064D9"/>
    <w:rsid w:val="00006FF3"/>
    <w:rsid w:val="00010115"/>
    <w:rsid w:val="00011C01"/>
    <w:rsid w:val="00012D8F"/>
    <w:rsid w:val="00013426"/>
    <w:rsid w:val="00013CF8"/>
    <w:rsid w:val="000140E7"/>
    <w:rsid w:val="00015A6C"/>
    <w:rsid w:val="00015E77"/>
    <w:rsid w:val="00015F19"/>
    <w:rsid w:val="00016332"/>
    <w:rsid w:val="00016F1F"/>
    <w:rsid w:val="00017741"/>
    <w:rsid w:val="000201B8"/>
    <w:rsid w:val="0002028D"/>
    <w:rsid w:val="0002035F"/>
    <w:rsid w:val="00022B12"/>
    <w:rsid w:val="000231BB"/>
    <w:rsid w:val="00024384"/>
    <w:rsid w:val="0002466A"/>
    <w:rsid w:val="00024914"/>
    <w:rsid w:val="00025D6B"/>
    <w:rsid w:val="000268DE"/>
    <w:rsid w:val="00027226"/>
    <w:rsid w:val="00030B11"/>
    <w:rsid w:val="00031154"/>
    <w:rsid w:val="000312E5"/>
    <w:rsid w:val="00031682"/>
    <w:rsid w:val="00031AA0"/>
    <w:rsid w:val="00032A12"/>
    <w:rsid w:val="000333A5"/>
    <w:rsid w:val="00033461"/>
    <w:rsid w:val="00035213"/>
    <w:rsid w:val="00035C09"/>
    <w:rsid w:val="0003604A"/>
    <w:rsid w:val="000371CF"/>
    <w:rsid w:val="00037803"/>
    <w:rsid w:val="00037A7D"/>
    <w:rsid w:val="000401ED"/>
    <w:rsid w:val="00040479"/>
    <w:rsid w:val="00040900"/>
    <w:rsid w:val="00040905"/>
    <w:rsid w:val="00040C41"/>
    <w:rsid w:val="00040FAF"/>
    <w:rsid w:val="000410F9"/>
    <w:rsid w:val="00042496"/>
    <w:rsid w:val="000432CD"/>
    <w:rsid w:val="00045851"/>
    <w:rsid w:val="00046979"/>
    <w:rsid w:val="00046F04"/>
    <w:rsid w:val="0004736C"/>
    <w:rsid w:val="00047C8D"/>
    <w:rsid w:val="00050324"/>
    <w:rsid w:val="00052032"/>
    <w:rsid w:val="000551D9"/>
    <w:rsid w:val="000554D4"/>
    <w:rsid w:val="0005571B"/>
    <w:rsid w:val="00056276"/>
    <w:rsid w:val="00057239"/>
    <w:rsid w:val="000578F4"/>
    <w:rsid w:val="0006147C"/>
    <w:rsid w:val="000614B6"/>
    <w:rsid w:val="000614E5"/>
    <w:rsid w:val="00062210"/>
    <w:rsid w:val="0006274A"/>
    <w:rsid w:val="0006297F"/>
    <w:rsid w:val="00062E1B"/>
    <w:rsid w:val="00063893"/>
    <w:rsid w:val="0006460A"/>
    <w:rsid w:val="00064A86"/>
    <w:rsid w:val="00064D29"/>
    <w:rsid w:val="00064FBB"/>
    <w:rsid w:val="000657E4"/>
    <w:rsid w:val="00067D7F"/>
    <w:rsid w:val="0007028C"/>
    <w:rsid w:val="00070B70"/>
    <w:rsid w:val="00071131"/>
    <w:rsid w:val="00071327"/>
    <w:rsid w:val="00071C6B"/>
    <w:rsid w:val="00074517"/>
    <w:rsid w:val="00075226"/>
    <w:rsid w:val="000753ED"/>
    <w:rsid w:val="000766FB"/>
    <w:rsid w:val="00077783"/>
    <w:rsid w:val="00077906"/>
    <w:rsid w:val="00077A6C"/>
    <w:rsid w:val="00077BD9"/>
    <w:rsid w:val="00077E30"/>
    <w:rsid w:val="000801A6"/>
    <w:rsid w:val="000808BA"/>
    <w:rsid w:val="00080D40"/>
    <w:rsid w:val="000829BB"/>
    <w:rsid w:val="0008311E"/>
    <w:rsid w:val="00083A67"/>
    <w:rsid w:val="00083F1F"/>
    <w:rsid w:val="00084C0B"/>
    <w:rsid w:val="00084D1F"/>
    <w:rsid w:val="00085372"/>
    <w:rsid w:val="00085391"/>
    <w:rsid w:val="00085494"/>
    <w:rsid w:val="0008756B"/>
    <w:rsid w:val="00090FBC"/>
    <w:rsid w:val="000912BF"/>
    <w:rsid w:val="00091815"/>
    <w:rsid w:val="000921F5"/>
    <w:rsid w:val="00092772"/>
    <w:rsid w:val="000927F5"/>
    <w:rsid w:val="000929E8"/>
    <w:rsid w:val="00092FAF"/>
    <w:rsid w:val="00093106"/>
    <w:rsid w:val="0009312D"/>
    <w:rsid w:val="0009404B"/>
    <w:rsid w:val="00095339"/>
    <w:rsid w:val="0009586B"/>
    <w:rsid w:val="00095AB6"/>
    <w:rsid w:val="00095BE7"/>
    <w:rsid w:val="00096CDF"/>
    <w:rsid w:val="00096D2B"/>
    <w:rsid w:val="00096FEC"/>
    <w:rsid w:val="00097C8E"/>
    <w:rsid w:val="000A00EB"/>
    <w:rsid w:val="000A0B7C"/>
    <w:rsid w:val="000A19FB"/>
    <w:rsid w:val="000A1D13"/>
    <w:rsid w:val="000A31FD"/>
    <w:rsid w:val="000A3599"/>
    <w:rsid w:val="000A3624"/>
    <w:rsid w:val="000A4382"/>
    <w:rsid w:val="000A46F3"/>
    <w:rsid w:val="000A4C55"/>
    <w:rsid w:val="000A540C"/>
    <w:rsid w:val="000A5E9F"/>
    <w:rsid w:val="000A6DEA"/>
    <w:rsid w:val="000A7F71"/>
    <w:rsid w:val="000B0A33"/>
    <w:rsid w:val="000B0C59"/>
    <w:rsid w:val="000B1020"/>
    <w:rsid w:val="000B10DA"/>
    <w:rsid w:val="000B23B4"/>
    <w:rsid w:val="000B35FB"/>
    <w:rsid w:val="000B3A0A"/>
    <w:rsid w:val="000B494E"/>
    <w:rsid w:val="000B4D9E"/>
    <w:rsid w:val="000B57F1"/>
    <w:rsid w:val="000B5D7E"/>
    <w:rsid w:val="000B5F75"/>
    <w:rsid w:val="000B65AC"/>
    <w:rsid w:val="000B6BB3"/>
    <w:rsid w:val="000B6D10"/>
    <w:rsid w:val="000B7055"/>
    <w:rsid w:val="000B76A3"/>
    <w:rsid w:val="000B7C0C"/>
    <w:rsid w:val="000C04E2"/>
    <w:rsid w:val="000C1375"/>
    <w:rsid w:val="000C1FAD"/>
    <w:rsid w:val="000C284F"/>
    <w:rsid w:val="000C28E4"/>
    <w:rsid w:val="000C2D88"/>
    <w:rsid w:val="000C4FAE"/>
    <w:rsid w:val="000C5185"/>
    <w:rsid w:val="000C5511"/>
    <w:rsid w:val="000C596F"/>
    <w:rsid w:val="000C5D2F"/>
    <w:rsid w:val="000C6354"/>
    <w:rsid w:val="000C6F2F"/>
    <w:rsid w:val="000D0652"/>
    <w:rsid w:val="000D0CA5"/>
    <w:rsid w:val="000D1606"/>
    <w:rsid w:val="000D1D31"/>
    <w:rsid w:val="000D375B"/>
    <w:rsid w:val="000D3C65"/>
    <w:rsid w:val="000D41E8"/>
    <w:rsid w:val="000D4C3D"/>
    <w:rsid w:val="000D68D3"/>
    <w:rsid w:val="000D732A"/>
    <w:rsid w:val="000D7A9E"/>
    <w:rsid w:val="000D7B35"/>
    <w:rsid w:val="000D7C78"/>
    <w:rsid w:val="000E00C0"/>
    <w:rsid w:val="000E062E"/>
    <w:rsid w:val="000E22EB"/>
    <w:rsid w:val="000E259F"/>
    <w:rsid w:val="000E306E"/>
    <w:rsid w:val="000E340D"/>
    <w:rsid w:val="000E3467"/>
    <w:rsid w:val="000E3A37"/>
    <w:rsid w:val="000E3A9A"/>
    <w:rsid w:val="000E3D22"/>
    <w:rsid w:val="000E523A"/>
    <w:rsid w:val="000E6058"/>
    <w:rsid w:val="000E6349"/>
    <w:rsid w:val="000E6624"/>
    <w:rsid w:val="000E6E28"/>
    <w:rsid w:val="000E71AF"/>
    <w:rsid w:val="000E7742"/>
    <w:rsid w:val="000E7D84"/>
    <w:rsid w:val="000E7E13"/>
    <w:rsid w:val="000F0186"/>
    <w:rsid w:val="000F0426"/>
    <w:rsid w:val="000F0AB4"/>
    <w:rsid w:val="000F2688"/>
    <w:rsid w:val="000F2BAA"/>
    <w:rsid w:val="000F2EDB"/>
    <w:rsid w:val="000F32CA"/>
    <w:rsid w:val="000F378E"/>
    <w:rsid w:val="000F3BF5"/>
    <w:rsid w:val="000F3C60"/>
    <w:rsid w:val="000F43F2"/>
    <w:rsid w:val="000F4AC4"/>
    <w:rsid w:val="000F4ED2"/>
    <w:rsid w:val="000F53C5"/>
    <w:rsid w:val="000F5FFB"/>
    <w:rsid w:val="000F61E8"/>
    <w:rsid w:val="000F6E45"/>
    <w:rsid w:val="000F76F6"/>
    <w:rsid w:val="000F7F34"/>
    <w:rsid w:val="0010000C"/>
    <w:rsid w:val="00100400"/>
    <w:rsid w:val="001009B4"/>
    <w:rsid w:val="001017B3"/>
    <w:rsid w:val="00101C73"/>
    <w:rsid w:val="00101F3D"/>
    <w:rsid w:val="00103304"/>
    <w:rsid w:val="00103341"/>
    <w:rsid w:val="00103A0E"/>
    <w:rsid w:val="001040E4"/>
    <w:rsid w:val="00104B99"/>
    <w:rsid w:val="00105E84"/>
    <w:rsid w:val="001060BF"/>
    <w:rsid w:val="001062D2"/>
    <w:rsid w:val="0010644B"/>
    <w:rsid w:val="0010679A"/>
    <w:rsid w:val="00106D00"/>
    <w:rsid w:val="001075B2"/>
    <w:rsid w:val="00107F26"/>
    <w:rsid w:val="00110585"/>
    <w:rsid w:val="0011196D"/>
    <w:rsid w:val="001132FC"/>
    <w:rsid w:val="0011424D"/>
    <w:rsid w:val="00114A7D"/>
    <w:rsid w:val="0011525E"/>
    <w:rsid w:val="00115E30"/>
    <w:rsid w:val="00115F43"/>
    <w:rsid w:val="00116194"/>
    <w:rsid w:val="00116DAB"/>
    <w:rsid w:val="00117BC0"/>
    <w:rsid w:val="001210CE"/>
    <w:rsid w:val="00121CAD"/>
    <w:rsid w:val="00121CE0"/>
    <w:rsid w:val="00121F09"/>
    <w:rsid w:val="001229DE"/>
    <w:rsid w:val="00123936"/>
    <w:rsid w:val="00124197"/>
    <w:rsid w:val="001246CA"/>
    <w:rsid w:val="00125038"/>
    <w:rsid w:val="00125FD0"/>
    <w:rsid w:val="001261AB"/>
    <w:rsid w:val="00126432"/>
    <w:rsid w:val="00126567"/>
    <w:rsid w:val="001273A9"/>
    <w:rsid w:val="0012795B"/>
    <w:rsid w:val="00127E54"/>
    <w:rsid w:val="00130108"/>
    <w:rsid w:val="001305E1"/>
    <w:rsid w:val="00130AD6"/>
    <w:rsid w:val="00130C82"/>
    <w:rsid w:val="00130D32"/>
    <w:rsid w:val="00130D5C"/>
    <w:rsid w:val="001317E3"/>
    <w:rsid w:val="00131BA9"/>
    <w:rsid w:val="00131F0B"/>
    <w:rsid w:val="00132533"/>
    <w:rsid w:val="00132599"/>
    <w:rsid w:val="00132623"/>
    <w:rsid w:val="00132DB7"/>
    <w:rsid w:val="00133BCA"/>
    <w:rsid w:val="00134CBC"/>
    <w:rsid w:val="0013517E"/>
    <w:rsid w:val="001356B2"/>
    <w:rsid w:val="00135889"/>
    <w:rsid w:val="00135D2C"/>
    <w:rsid w:val="00136B16"/>
    <w:rsid w:val="00136FC4"/>
    <w:rsid w:val="001370C2"/>
    <w:rsid w:val="001377FC"/>
    <w:rsid w:val="00140051"/>
    <w:rsid w:val="00141538"/>
    <w:rsid w:val="00141EFE"/>
    <w:rsid w:val="001423FA"/>
    <w:rsid w:val="00142A7B"/>
    <w:rsid w:val="0014325F"/>
    <w:rsid w:val="001437F6"/>
    <w:rsid w:val="0014451B"/>
    <w:rsid w:val="001445DF"/>
    <w:rsid w:val="001459D7"/>
    <w:rsid w:val="00146CD1"/>
    <w:rsid w:val="00146D4D"/>
    <w:rsid w:val="00146E6B"/>
    <w:rsid w:val="0014744F"/>
    <w:rsid w:val="001476F1"/>
    <w:rsid w:val="0015100A"/>
    <w:rsid w:val="00152712"/>
    <w:rsid w:val="00152E94"/>
    <w:rsid w:val="00154107"/>
    <w:rsid w:val="00154910"/>
    <w:rsid w:val="00154C6A"/>
    <w:rsid w:val="001550A8"/>
    <w:rsid w:val="0015694B"/>
    <w:rsid w:val="001569B1"/>
    <w:rsid w:val="001573E9"/>
    <w:rsid w:val="00157C75"/>
    <w:rsid w:val="0016058D"/>
    <w:rsid w:val="00160783"/>
    <w:rsid w:val="00160A0A"/>
    <w:rsid w:val="00161ED0"/>
    <w:rsid w:val="001620E3"/>
    <w:rsid w:val="001625BE"/>
    <w:rsid w:val="001631C2"/>
    <w:rsid w:val="00163286"/>
    <w:rsid w:val="0016510A"/>
    <w:rsid w:val="001651EA"/>
    <w:rsid w:val="00165382"/>
    <w:rsid w:val="00166998"/>
    <w:rsid w:val="00166CB0"/>
    <w:rsid w:val="001675A6"/>
    <w:rsid w:val="001676A8"/>
    <w:rsid w:val="001679A0"/>
    <w:rsid w:val="00167C71"/>
    <w:rsid w:val="00170519"/>
    <w:rsid w:val="00170F19"/>
    <w:rsid w:val="0017115A"/>
    <w:rsid w:val="00171174"/>
    <w:rsid w:val="0017226F"/>
    <w:rsid w:val="00173280"/>
    <w:rsid w:val="00174222"/>
    <w:rsid w:val="0017424D"/>
    <w:rsid w:val="00174442"/>
    <w:rsid w:val="001745E0"/>
    <w:rsid w:val="00174EC7"/>
    <w:rsid w:val="00175CF0"/>
    <w:rsid w:val="00176BDC"/>
    <w:rsid w:val="00177134"/>
    <w:rsid w:val="00177C0E"/>
    <w:rsid w:val="001803A0"/>
    <w:rsid w:val="001809B9"/>
    <w:rsid w:val="001816E8"/>
    <w:rsid w:val="00181D44"/>
    <w:rsid w:val="00184465"/>
    <w:rsid w:val="00184746"/>
    <w:rsid w:val="001852A4"/>
    <w:rsid w:val="00185768"/>
    <w:rsid w:val="001859D8"/>
    <w:rsid w:val="00186CD3"/>
    <w:rsid w:val="00186F14"/>
    <w:rsid w:val="00187979"/>
    <w:rsid w:val="00187F00"/>
    <w:rsid w:val="00191299"/>
    <w:rsid w:val="001919B0"/>
    <w:rsid w:val="0019357C"/>
    <w:rsid w:val="00194B8E"/>
    <w:rsid w:val="001950EC"/>
    <w:rsid w:val="0019518C"/>
    <w:rsid w:val="00195230"/>
    <w:rsid w:val="00195A68"/>
    <w:rsid w:val="00195BE8"/>
    <w:rsid w:val="00195CE3"/>
    <w:rsid w:val="00196D33"/>
    <w:rsid w:val="001971FA"/>
    <w:rsid w:val="001972B4"/>
    <w:rsid w:val="001973AC"/>
    <w:rsid w:val="00197B9B"/>
    <w:rsid w:val="001A0171"/>
    <w:rsid w:val="001A0993"/>
    <w:rsid w:val="001A0F46"/>
    <w:rsid w:val="001A351A"/>
    <w:rsid w:val="001A46B9"/>
    <w:rsid w:val="001A4F78"/>
    <w:rsid w:val="001A72B6"/>
    <w:rsid w:val="001A78FB"/>
    <w:rsid w:val="001A7915"/>
    <w:rsid w:val="001B0F23"/>
    <w:rsid w:val="001B1414"/>
    <w:rsid w:val="001B1D37"/>
    <w:rsid w:val="001B2234"/>
    <w:rsid w:val="001B2A02"/>
    <w:rsid w:val="001B4130"/>
    <w:rsid w:val="001B46F4"/>
    <w:rsid w:val="001B47EC"/>
    <w:rsid w:val="001B4C60"/>
    <w:rsid w:val="001B5DA9"/>
    <w:rsid w:val="001B6161"/>
    <w:rsid w:val="001B6B1D"/>
    <w:rsid w:val="001B6B4F"/>
    <w:rsid w:val="001B7C3E"/>
    <w:rsid w:val="001C02E6"/>
    <w:rsid w:val="001C0DDE"/>
    <w:rsid w:val="001C2899"/>
    <w:rsid w:val="001C2AA1"/>
    <w:rsid w:val="001C2CF7"/>
    <w:rsid w:val="001C3201"/>
    <w:rsid w:val="001C3800"/>
    <w:rsid w:val="001C3C23"/>
    <w:rsid w:val="001C3C78"/>
    <w:rsid w:val="001C3CBB"/>
    <w:rsid w:val="001C61C4"/>
    <w:rsid w:val="001C6C02"/>
    <w:rsid w:val="001C6C63"/>
    <w:rsid w:val="001D05B8"/>
    <w:rsid w:val="001D0984"/>
    <w:rsid w:val="001D110A"/>
    <w:rsid w:val="001D1C10"/>
    <w:rsid w:val="001D240C"/>
    <w:rsid w:val="001D2528"/>
    <w:rsid w:val="001D2845"/>
    <w:rsid w:val="001D3227"/>
    <w:rsid w:val="001D39C2"/>
    <w:rsid w:val="001D3CC7"/>
    <w:rsid w:val="001D4B19"/>
    <w:rsid w:val="001D4FFA"/>
    <w:rsid w:val="001D6270"/>
    <w:rsid w:val="001D669B"/>
    <w:rsid w:val="001D69C5"/>
    <w:rsid w:val="001D713E"/>
    <w:rsid w:val="001E020D"/>
    <w:rsid w:val="001E0336"/>
    <w:rsid w:val="001E193F"/>
    <w:rsid w:val="001E2C95"/>
    <w:rsid w:val="001E35F1"/>
    <w:rsid w:val="001E4182"/>
    <w:rsid w:val="001E5716"/>
    <w:rsid w:val="001E5BC9"/>
    <w:rsid w:val="001E5CC8"/>
    <w:rsid w:val="001E6301"/>
    <w:rsid w:val="001E6E5C"/>
    <w:rsid w:val="001E6FA7"/>
    <w:rsid w:val="001E7140"/>
    <w:rsid w:val="001E76B5"/>
    <w:rsid w:val="001F00AA"/>
    <w:rsid w:val="001F015A"/>
    <w:rsid w:val="001F0D7C"/>
    <w:rsid w:val="001F115B"/>
    <w:rsid w:val="001F1857"/>
    <w:rsid w:val="001F18E9"/>
    <w:rsid w:val="001F1D31"/>
    <w:rsid w:val="001F2CD4"/>
    <w:rsid w:val="001F2E62"/>
    <w:rsid w:val="001F3247"/>
    <w:rsid w:val="001F3CD0"/>
    <w:rsid w:val="001F4B7D"/>
    <w:rsid w:val="001F527B"/>
    <w:rsid w:val="001F5C81"/>
    <w:rsid w:val="001F5CB9"/>
    <w:rsid w:val="001F5D62"/>
    <w:rsid w:val="001F5EF0"/>
    <w:rsid w:val="001F617E"/>
    <w:rsid w:val="001F6B7D"/>
    <w:rsid w:val="001F759E"/>
    <w:rsid w:val="001F789F"/>
    <w:rsid w:val="00200AD7"/>
    <w:rsid w:val="00200D24"/>
    <w:rsid w:val="00201288"/>
    <w:rsid w:val="0020352D"/>
    <w:rsid w:val="002038A3"/>
    <w:rsid w:val="00204AB2"/>
    <w:rsid w:val="00205E56"/>
    <w:rsid w:val="00207557"/>
    <w:rsid w:val="00207F64"/>
    <w:rsid w:val="00211DDE"/>
    <w:rsid w:val="0021256A"/>
    <w:rsid w:val="00214744"/>
    <w:rsid w:val="00214FD7"/>
    <w:rsid w:val="00215B5A"/>
    <w:rsid w:val="00215C7C"/>
    <w:rsid w:val="00216040"/>
    <w:rsid w:val="002171CA"/>
    <w:rsid w:val="0021733B"/>
    <w:rsid w:val="00217A1F"/>
    <w:rsid w:val="00220690"/>
    <w:rsid w:val="00220B27"/>
    <w:rsid w:val="00221A9B"/>
    <w:rsid w:val="00222471"/>
    <w:rsid w:val="00222586"/>
    <w:rsid w:val="00223ACB"/>
    <w:rsid w:val="00223F2B"/>
    <w:rsid w:val="00224EAE"/>
    <w:rsid w:val="002254E8"/>
    <w:rsid w:val="002266E6"/>
    <w:rsid w:val="00230BFD"/>
    <w:rsid w:val="00231194"/>
    <w:rsid w:val="002316F1"/>
    <w:rsid w:val="00231D6B"/>
    <w:rsid w:val="00231FD3"/>
    <w:rsid w:val="00232D25"/>
    <w:rsid w:val="00233AD5"/>
    <w:rsid w:val="00233C86"/>
    <w:rsid w:val="002349B1"/>
    <w:rsid w:val="0023715D"/>
    <w:rsid w:val="00237669"/>
    <w:rsid w:val="0024121C"/>
    <w:rsid w:val="00241CB4"/>
    <w:rsid w:val="00241D65"/>
    <w:rsid w:val="00241E34"/>
    <w:rsid w:val="0024225A"/>
    <w:rsid w:val="00242F0E"/>
    <w:rsid w:val="002437A2"/>
    <w:rsid w:val="00243DB9"/>
    <w:rsid w:val="00243DFB"/>
    <w:rsid w:val="00245358"/>
    <w:rsid w:val="00245728"/>
    <w:rsid w:val="00245A17"/>
    <w:rsid w:val="00246611"/>
    <w:rsid w:val="0024673E"/>
    <w:rsid w:val="0024686F"/>
    <w:rsid w:val="002511E6"/>
    <w:rsid w:val="002512CE"/>
    <w:rsid w:val="00252810"/>
    <w:rsid w:val="00252BFB"/>
    <w:rsid w:val="00253274"/>
    <w:rsid w:val="00253563"/>
    <w:rsid w:val="002540FC"/>
    <w:rsid w:val="00254C86"/>
    <w:rsid w:val="00254DED"/>
    <w:rsid w:val="002550FC"/>
    <w:rsid w:val="00255559"/>
    <w:rsid w:val="00255CA0"/>
    <w:rsid w:val="0025691D"/>
    <w:rsid w:val="002569CA"/>
    <w:rsid w:val="002571F9"/>
    <w:rsid w:val="002579C2"/>
    <w:rsid w:val="002605A3"/>
    <w:rsid w:val="00260CBE"/>
    <w:rsid w:val="00261BE7"/>
    <w:rsid w:val="002622F1"/>
    <w:rsid w:val="00262A70"/>
    <w:rsid w:val="00263918"/>
    <w:rsid w:val="00263D42"/>
    <w:rsid w:val="00263DEF"/>
    <w:rsid w:val="00264D1B"/>
    <w:rsid w:val="002657F8"/>
    <w:rsid w:val="002658B7"/>
    <w:rsid w:val="00265A05"/>
    <w:rsid w:val="0026603E"/>
    <w:rsid w:val="002667EA"/>
    <w:rsid w:val="00267124"/>
    <w:rsid w:val="002713D8"/>
    <w:rsid w:val="00271478"/>
    <w:rsid w:val="00271632"/>
    <w:rsid w:val="00271BFE"/>
    <w:rsid w:val="00274BA1"/>
    <w:rsid w:val="00274E78"/>
    <w:rsid w:val="00276061"/>
    <w:rsid w:val="002766A4"/>
    <w:rsid w:val="002766D9"/>
    <w:rsid w:val="002803DB"/>
    <w:rsid w:val="0028170D"/>
    <w:rsid w:val="00281852"/>
    <w:rsid w:val="0028199E"/>
    <w:rsid w:val="00281E7E"/>
    <w:rsid w:val="0028264F"/>
    <w:rsid w:val="002826F8"/>
    <w:rsid w:val="0028444C"/>
    <w:rsid w:val="00285BDD"/>
    <w:rsid w:val="00285DE0"/>
    <w:rsid w:val="00290884"/>
    <w:rsid w:val="002916D6"/>
    <w:rsid w:val="00293582"/>
    <w:rsid w:val="0029383C"/>
    <w:rsid w:val="00293E8A"/>
    <w:rsid w:val="00294B08"/>
    <w:rsid w:val="00294BE4"/>
    <w:rsid w:val="0029504F"/>
    <w:rsid w:val="002951F1"/>
    <w:rsid w:val="00295230"/>
    <w:rsid w:val="002954AE"/>
    <w:rsid w:val="00295731"/>
    <w:rsid w:val="00295AF8"/>
    <w:rsid w:val="00295EC6"/>
    <w:rsid w:val="00297F1C"/>
    <w:rsid w:val="002A1288"/>
    <w:rsid w:val="002A1475"/>
    <w:rsid w:val="002A17DC"/>
    <w:rsid w:val="002A187D"/>
    <w:rsid w:val="002A19DB"/>
    <w:rsid w:val="002A2805"/>
    <w:rsid w:val="002A288F"/>
    <w:rsid w:val="002A2B1E"/>
    <w:rsid w:val="002A3DEF"/>
    <w:rsid w:val="002A45D3"/>
    <w:rsid w:val="002A636E"/>
    <w:rsid w:val="002A6AFB"/>
    <w:rsid w:val="002A6EFA"/>
    <w:rsid w:val="002A71F3"/>
    <w:rsid w:val="002A75B4"/>
    <w:rsid w:val="002A7C4D"/>
    <w:rsid w:val="002A7F2A"/>
    <w:rsid w:val="002B0432"/>
    <w:rsid w:val="002B04C5"/>
    <w:rsid w:val="002B250A"/>
    <w:rsid w:val="002B2E99"/>
    <w:rsid w:val="002B383B"/>
    <w:rsid w:val="002B73AA"/>
    <w:rsid w:val="002B79F5"/>
    <w:rsid w:val="002B7B74"/>
    <w:rsid w:val="002C02E3"/>
    <w:rsid w:val="002C038C"/>
    <w:rsid w:val="002C130F"/>
    <w:rsid w:val="002C14C4"/>
    <w:rsid w:val="002C1AE2"/>
    <w:rsid w:val="002C2D79"/>
    <w:rsid w:val="002C312A"/>
    <w:rsid w:val="002C31D6"/>
    <w:rsid w:val="002C3E5E"/>
    <w:rsid w:val="002C405D"/>
    <w:rsid w:val="002C44CD"/>
    <w:rsid w:val="002C473C"/>
    <w:rsid w:val="002C539A"/>
    <w:rsid w:val="002C620C"/>
    <w:rsid w:val="002C67BB"/>
    <w:rsid w:val="002C7304"/>
    <w:rsid w:val="002C75A2"/>
    <w:rsid w:val="002C7AAA"/>
    <w:rsid w:val="002D1923"/>
    <w:rsid w:val="002D2B4D"/>
    <w:rsid w:val="002D3BA3"/>
    <w:rsid w:val="002D415C"/>
    <w:rsid w:val="002D49B5"/>
    <w:rsid w:val="002D5FA5"/>
    <w:rsid w:val="002D6664"/>
    <w:rsid w:val="002D66C7"/>
    <w:rsid w:val="002D75BC"/>
    <w:rsid w:val="002D7E48"/>
    <w:rsid w:val="002E02BF"/>
    <w:rsid w:val="002E1670"/>
    <w:rsid w:val="002E16A0"/>
    <w:rsid w:val="002E17B2"/>
    <w:rsid w:val="002E188B"/>
    <w:rsid w:val="002E27BD"/>
    <w:rsid w:val="002E329F"/>
    <w:rsid w:val="002E4C29"/>
    <w:rsid w:val="002E4DFC"/>
    <w:rsid w:val="002E5C54"/>
    <w:rsid w:val="002E65E5"/>
    <w:rsid w:val="002E664B"/>
    <w:rsid w:val="002E6F9F"/>
    <w:rsid w:val="002E6FCA"/>
    <w:rsid w:val="002E7B20"/>
    <w:rsid w:val="002E7C96"/>
    <w:rsid w:val="002E7D5A"/>
    <w:rsid w:val="002F03E0"/>
    <w:rsid w:val="002F15B4"/>
    <w:rsid w:val="002F162F"/>
    <w:rsid w:val="002F2313"/>
    <w:rsid w:val="002F287C"/>
    <w:rsid w:val="002F3D59"/>
    <w:rsid w:val="002F4060"/>
    <w:rsid w:val="002F42B7"/>
    <w:rsid w:val="002F42D9"/>
    <w:rsid w:val="002F453D"/>
    <w:rsid w:val="002F463D"/>
    <w:rsid w:val="002F4BD0"/>
    <w:rsid w:val="002F4FDC"/>
    <w:rsid w:val="002F52B8"/>
    <w:rsid w:val="002F5E8F"/>
    <w:rsid w:val="002F68D8"/>
    <w:rsid w:val="00300749"/>
    <w:rsid w:val="0030165B"/>
    <w:rsid w:val="0030188F"/>
    <w:rsid w:val="00301953"/>
    <w:rsid w:val="00301B09"/>
    <w:rsid w:val="00302B26"/>
    <w:rsid w:val="00303258"/>
    <w:rsid w:val="00303995"/>
    <w:rsid w:val="00303DAA"/>
    <w:rsid w:val="003041B7"/>
    <w:rsid w:val="00304D6A"/>
    <w:rsid w:val="00304DD1"/>
    <w:rsid w:val="00304F7C"/>
    <w:rsid w:val="00305985"/>
    <w:rsid w:val="00305A49"/>
    <w:rsid w:val="00305CC3"/>
    <w:rsid w:val="003063E5"/>
    <w:rsid w:val="003071B3"/>
    <w:rsid w:val="00307A4B"/>
    <w:rsid w:val="00307F93"/>
    <w:rsid w:val="00310386"/>
    <w:rsid w:val="0031040A"/>
    <w:rsid w:val="00311CE6"/>
    <w:rsid w:val="00312EF5"/>
    <w:rsid w:val="003131A6"/>
    <w:rsid w:val="00313FF1"/>
    <w:rsid w:val="00314412"/>
    <w:rsid w:val="003148CF"/>
    <w:rsid w:val="003156D8"/>
    <w:rsid w:val="003157C2"/>
    <w:rsid w:val="00316743"/>
    <w:rsid w:val="00316B9F"/>
    <w:rsid w:val="00320309"/>
    <w:rsid w:val="003203EF"/>
    <w:rsid w:val="00322137"/>
    <w:rsid w:val="00322359"/>
    <w:rsid w:val="00323E7C"/>
    <w:rsid w:val="00323FA2"/>
    <w:rsid w:val="00324D81"/>
    <w:rsid w:val="003256F0"/>
    <w:rsid w:val="003258E7"/>
    <w:rsid w:val="00326379"/>
    <w:rsid w:val="00327310"/>
    <w:rsid w:val="003302D1"/>
    <w:rsid w:val="00331026"/>
    <w:rsid w:val="003314B0"/>
    <w:rsid w:val="00331A44"/>
    <w:rsid w:val="00331A48"/>
    <w:rsid w:val="00331F57"/>
    <w:rsid w:val="0033234F"/>
    <w:rsid w:val="00332EDB"/>
    <w:rsid w:val="0033310F"/>
    <w:rsid w:val="003336C0"/>
    <w:rsid w:val="00334B94"/>
    <w:rsid w:val="003350CB"/>
    <w:rsid w:val="00336FF6"/>
    <w:rsid w:val="00337220"/>
    <w:rsid w:val="003427BC"/>
    <w:rsid w:val="00342E93"/>
    <w:rsid w:val="00343DEA"/>
    <w:rsid w:val="00344245"/>
    <w:rsid w:val="00344271"/>
    <w:rsid w:val="00344988"/>
    <w:rsid w:val="00344E44"/>
    <w:rsid w:val="00344ECE"/>
    <w:rsid w:val="00344F6D"/>
    <w:rsid w:val="00345095"/>
    <w:rsid w:val="00345862"/>
    <w:rsid w:val="00345953"/>
    <w:rsid w:val="00346C30"/>
    <w:rsid w:val="00350BAC"/>
    <w:rsid w:val="0035115E"/>
    <w:rsid w:val="003518DD"/>
    <w:rsid w:val="00351D92"/>
    <w:rsid w:val="00351FC0"/>
    <w:rsid w:val="0035212E"/>
    <w:rsid w:val="00352886"/>
    <w:rsid w:val="0035289D"/>
    <w:rsid w:val="003529CA"/>
    <w:rsid w:val="00353F46"/>
    <w:rsid w:val="00354D41"/>
    <w:rsid w:val="003551B3"/>
    <w:rsid w:val="00355C26"/>
    <w:rsid w:val="003562BD"/>
    <w:rsid w:val="0035687C"/>
    <w:rsid w:val="00356D7F"/>
    <w:rsid w:val="00357DA7"/>
    <w:rsid w:val="00360358"/>
    <w:rsid w:val="0036035D"/>
    <w:rsid w:val="00360791"/>
    <w:rsid w:val="00361C8A"/>
    <w:rsid w:val="00361DD2"/>
    <w:rsid w:val="00363528"/>
    <w:rsid w:val="0036372E"/>
    <w:rsid w:val="00363EA1"/>
    <w:rsid w:val="003658F5"/>
    <w:rsid w:val="0036708E"/>
    <w:rsid w:val="00367B97"/>
    <w:rsid w:val="00370516"/>
    <w:rsid w:val="00371E87"/>
    <w:rsid w:val="00373201"/>
    <w:rsid w:val="003733B5"/>
    <w:rsid w:val="003733F8"/>
    <w:rsid w:val="0037350E"/>
    <w:rsid w:val="0037371C"/>
    <w:rsid w:val="00373C0C"/>
    <w:rsid w:val="00373D8F"/>
    <w:rsid w:val="00373EDC"/>
    <w:rsid w:val="003746AA"/>
    <w:rsid w:val="003752A5"/>
    <w:rsid w:val="003757DC"/>
    <w:rsid w:val="0037609A"/>
    <w:rsid w:val="00377332"/>
    <w:rsid w:val="00377C25"/>
    <w:rsid w:val="003800E6"/>
    <w:rsid w:val="00380878"/>
    <w:rsid w:val="00381601"/>
    <w:rsid w:val="00382C8C"/>
    <w:rsid w:val="003839DF"/>
    <w:rsid w:val="00383EAF"/>
    <w:rsid w:val="00384CC4"/>
    <w:rsid w:val="00384F3E"/>
    <w:rsid w:val="00385E47"/>
    <w:rsid w:val="003864B2"/>
    <w:rsid w:val="00386D7E"/>
    <w:rsid w:val="0038792E"/>
    <w:rsid w:val="00387A3B"/>
    <w:rsid w:val="00391935"/>
    <w:rsid w:val="00392458"/>
    <w:rsid w:val="003924E2"/>
    <w:rsid w:val="00392ED1"/>
    <w:rsid w:val="00394084"/>
    <w:rsid w:val="00394EA9"/>
    <w:rsid w:val="00394ED6"/>
    <w:rsid w:val="003957DC"/>
    <w:rsid w:val="00396279"/>
    <w:rsid w:val="003968FC"/>
    <w:rsid w:val="003979ED"/>
    <w:rsid w:val="00397B01"/>
    <w:rsid w:val="003A0F0E"/>
    <w:rsid w:val="003A2069"/>
    <w:rsid w:val="003A2287"/>
    <w:rsid w:val="003A2B6D"/>
    <w:rsid w:val="003A2C60"/>
    <w:rsid w:val="003A536A"/>
    <w:rsid w:val="003A7287"/>
    <w:rsid w:val="003A77AB"/>
    <w:rsid w:val="003A7825"/>
    <w:rsid w:val="003B0181"/>
    <w:rsid w:val="003B241D"/>
    <w:rsid w:val="003B2CE7"/>
    <w:rsid w:val="003B31FB"/>
    <w:rsid w:val="003B3FC2"/>
    <w:rsid w:val="003B4060"/>
    <w:rsid w:val="003B517A"/>
    <w:rsid w:val="003B6960"/>
    <w:rsid w:val="003B78F8"/>
    <w:rsid w:val="003B7F4A"/>
    <w:rsid w:val="003C0581"/>
    <w:rsid w:val="003C0998"/>
    <w:rsid w:val="003C1E8F"/>
    <w:rsid w:val="003C1F38"/>
    <w:rsid w:val="003C2524"/>
    <w:rsid w:val="003C28D6"/>
    <w:rsid w:val="003C2B19"/>
    <w:rsid w:val="003C2F12"/>
    <w:rsid w:val="003C427B"/>
    <w:rsid w:val="003C42A4"/>
    <w:rsid w:val="003C4B36"/>
    <w:rsid w:val="003C4E81"/>
    <w:rsid w:val="003C535F"/>
    <w:rsid w:val="003C53EF"/>
    <w:rsid w:val="003C56B5"/>
    <w:rsid w:val="003C62E8"/>
    <w:rsid w:val="003C64FA"/>
    <w:rsid w:val="003C7AD0"/>
    <w:rsid w:val="003C7FE8"/>
    <w:rsid w:val="003D07E8"/>
    <w:rsid w:val="003D1838"/>
    <w:rsid w:val="003D1E17"/>
    <w:rsid w:val="003D2672"/>
    <w:rsid w:val="003D3714"/>
    <w:rsid w:val="003D4357"/>
    <w:rsid w:val="003D44A4"/>
    <w:rsid w:val="003D554D"/>
    <w:rsid w:val="003D5CFD"/>
    <w:rsid w:val="003D6078"/>
    <w:rsid w:val="003D60A0"/>
    <w:rsid w:val="003D6374"/>
    <w:rsid w:val="003E00C7"/>
    <w:rsid w:val="003E1101"/>
    <w:rsid w:val="003E13A5"/>
    <w:rsid w:val="003E19FA"/>
    <w:rsid w:val="003E20FC"/>
    <w:rsid w:val="003E3DA7"/>
    <w:rsid w:val="003E4B45"/>
    <w:rsid w:val="003E4DD5"/>
    <w:rsid w:val="003E5C76"/>
    <w:rsid w:val="003E5EBD"/>
    <w:rsid w:val="003E6071"/>
    <w:rsid w:val="003E6115"/>
    <w:rsid w:val="003E64D5"/>
    <w:rsid w:val="003E6B61"/>
    <w:rsid w:val="003E6B7F"/>
    <w:rsid w:val="003E6F49"/>
    <w:rsid w:val="003E7261"/>
    <w:rsid w:val="003E74DF"/>
    <w:rsid w:val="003E786F"/>
    <w:rsid w:val="003E794C"/>
    <w:rsid w:val="003F0990"/>
    <w:rsid w:val="003F0F0A"/>
    <w:rsid w:val="003F1020"/>
    <w:rsid w:val="003F1BEC"/>
    <w:rsid w:val="003F21E2"/>
    <w:rsid w:val="003F2265"/>
    <w:rsid w:val="003F2820"/>
    <w:rsid w:val="003F360A"/>
    <w:rsid w:val="003F4282"/>
    <w:rsid w:val="003F4A2A"/>
    <w:rsid w:val="003F4C75"/>
    <w:rsid w:val="003F5CBC"/>
    <w:rsid w:val="003F63D6"/>
    <w:rsid w:val="003F7388"/>
    <w:rsid w:val="003F7BF4"/>
    <w:rsid w:val="00400170"/>
    <w:rsid w:val="004007D8"/>
    <w:rsid w:val="00400B94"/>
    <w:rsid w:val="00401C35"/>
    <w:rsid w:val="00401E55"/>
    <w:rsid w:val="004024A3"/>
    <w:rsid w:val="00402606"/>
    <w:rsid w:val="00403D8E"/>
    <w:rsid w:val="00404258"/>
    <w:rsid w:val="004042D7"/>
    <w:rsid w:val="00404D58"/>
    <w:rsid w:val="004051CE"/>
    <w:rsid w:val="00406024"/>
    <w:rsid w:val="0040650F"/>
    <w:rsid w:val="00406C55"/>
    <w:rsid w:val="00407290"/>
    <w:rsid w:val="00407570"/>
    <w:rsid w:val="00407986"/>
    <w:rsid w:val="00407BA2"/>
    <w:rsid w:val="004108D7"/>
    <w:rsid w:val="00412A16"/>
    <w:rsid w:val="00412B46"/>
    <w:rsid w:val="0041313F"/>
    <w:rsid w:val="00413970"/>
    <w:rsid w:val="004143C9"/>
    <w:rsid w:val="00415031"/>
    <w:rsid w:val="00415F20"/>
    <w:rsid w:val="004174CD"/>
    <w:rsid w:val="0041781A"/>
    <w:rsid w:val="00417AD5"/>
    <w:rsid w:val="00417B0F"/>
    <w:rsid w:val="004218FC"/>
    <w:rsid w:val="00422995"/>
    <w:rsid w:val="004231CD"/>
    <w:rsid w:val="00423716"/>
    <w:rsid w:val="00424889"/>
    <w:rsid w:val="00424C7B"/>
    <w:rsid w:val="004250DD"/>
    <w:rsid w:val="00425370"/>
    <w:rsid w:val="004264CB"/>
    <w:rsid w:val="004264EB"/>
    <w:rsid w:val="004265A4"/>
    <w:rsid w:val="00426F93"/>
    <w:rsid w:val="00427427"/>
    <w:rsid w:val="004275E1"/>
    <w:rsid w:val="00427902"/>
    <w:rsid w:val="00427E77"/>
    <w:rsid w:val="004302F4"/>
    <w:rsid w:val="00430A63"/>
    <w:rsid w:val="00430C8D"/>
    <w:rsid w:val="0043153F"/>
    <w:rsid w:val="00433BB1"/>
    <w:rsid w:val="0043425A"/>
    <w:rsid w:val="00435F14"/>
    <w:rsid w:val="00436D46"/>
    <w:rsid w:val="004402A2"/>
    <w:rsid w:val="00440FAE"/>
    <w:rsid w:val="00443332"/>
    <w:rsid w:val="004435D9"/>
    <w:rsid w:val="0044457C"/>
    <w:rsid w:val="004455C1"/>
    <w:rsid w:val="00445A49"/>
    <w:rsid w:val="00445F6E"/>
    <w:rsid w:val="00446929"/>
    <w:rsid w:val="00446C7F"/>
    <w:rsid w:val="00446CE6"/>
    <w:rsid w:val="00446E4B"/>
    <w:rsid w:val="00450B09"/>
    <w:rsid w:val="0045181B"/>
    <w:rsid w:val="004519A1"/>
    <w:rsid w:val="00451BC2"/>
    <w:rsid w:val="0045220B"/>
    <w:rsid w:val="0045247E"/>
    <w:rsid w:val="00452A73"/>
    <w:rsid w:val="004535BA"/>
    <w:rsid w:val="00453603"/>
    <w:rsid w:val="00453C96"/>
    <w:rsid w:val="00453DAC"/>
    <w:rsid w:val="004549D3"/>
    <w:rsid w:val="00454A44"/>
    <w:rsid w:val="00454CC0"/>
    <w:rsid w:val="0045548A"/>
    <w:rsid w:val="004562AA"/>
    <w:rsid w:val="00460B39"/>
    <w:rsid w:val="004629C7"/>
    <w:rsid w:val="00463E8D"/>
    <w:rsid w:val="004651A0"/>
    <w:rsid w:val="004660D0"/>
    <w:rsid w:val="004667E9"/>
    <w:rsid w:val="004676BC"/>
    <w:rsid w:val="0047000A"/>
    <w:rsid w:val="004715AC"/>
    <w:rsid w:val="004716EF"/>
    <w:rsid w:val="00472303"/>
    <w:rsid w:val="00472891"/>
    <w:rsid w:val="0047313B"/>
    <w:rsid w:val="00473A99"/>
    <w:rsid w:val="00473B51"/>
    <w:rsid w:val="00473B84"/>
    <w:rsid w:val="0047421A"/>
    <w:rsid w:val="0047498E"/>
    <w:rsid w:val="004752E9"/>
    <w:rsid w:val="00475A03"/>
    <w:rsid w:val="00475C56"/>
    <w:rsid w:val="00476323"/>
    <w:rsid w:val="00477121"/>
    <w:rsid w:val="00477F9D"/>
    <w:rsid w:val="00480387"/>
    <w:rsid w:val="00480C94"/>
    <w:rsid w:val="004810A8"/>
    <w:rsid w:val="004816B1"/>
    <w:rsid w:val="00482BC0"/>
    <w:rsid w:val="00483499"/>
    <w:rsid w:val="0048400C"/>
    <w:rsid w:val="00484926"/>
    <w:rsid w:val="0048554B"/>
    <w:rsid w:val="00485928"/>
    <w:rsid w:val="00485B3F"/>
    <w:rsid w:val="004862BE"/>
    <w:rsid w:val="004865E3"/>
    <w:rsid w:val="00486988"/>
    <w:rsid w:val="004872CB"/>
    <w:rsid w:val="00487BB3"/>
    <w:rsid w:val="00491C93"/>
    <w:rsid w:val="00491DA3"/>
    <w:rsid w:val="00493259"/>
    <w:rsid w:val="004934D8"/>
    <w:rsid w:val="0049358B"/>
    <w:rsid w:val="00493B05"/>
    <w:rsid w:val="00493B46"/>
    <w:rsid w:val="00493B61"/>
    <w:rsid w:val="0049411F"/>
    <w:rsid w:val="004944E0"/>
    <w:rsid w:val="0049472C"/>
    <w:rsid w:val="00494C0E"/>
    <w:rsid w:val="004963DF"/>
    <w:rsid w:val="0049677D"/>
    <w:rsid w:val="004971C3"/>
    <w:rsid w:val="004A0055"/>
    <w:rsid w:val="004A008F"/>
    <w:rsid w:val="004A00B0"/>
    <w:rsid w:val="004A0183"/>
    <w:rsid w:val="004A15BB"/>
    <w:rsid w:val="004A19E6"/>
    <w:rsid w:val="004A29DA"/>
    <w:rsid w:val="004A2B97"/>
    <w:rsid w:val="004A3281"/>
    <w:rsid w:val="004A3707"/>
    <w:rsid w:val="004A4499"/>
    <w:rsid w:val="004A44FB"/>
    <w:rsid w:val="004A47A9"/>
    <w:rsid w:val="004A502F"/>
    <w:rsid w:val="004A5B4D"/>
    <w:rsid w:val="004A5BFF"/>
    <w:rsid w:val="004A5EB9"/>
    <w:rsid w:val="004B0DC5"/>
    <w:rsid w:val="004B1942"/>
    <w:rsid w:val="004B1CA3"/>
    <w:rsid w:val="004B232A"/>
    <w:rsid w:val="004B2727"/>
    <w:rsid w:val="004B3880"/>
    <w:rsid w:val="004B41AD"/>
    <w:rsid w:val="004B50C5"/>
    <w:rsid w:val="004B661A"/>
    <w:rsid w:val="004B6864"/>
    <w:rsid w:val="004B68A5"/>
    <w:rsid w:val="004B719D"/>
    <w:rsid w:val="004B7E43"/>
    <w:rsid w:val="004C0613"/>
    <w:rsid w:val="004C082D"/>
    <w:rsid w:val="004C146D"/>
    <w:rsid w:val="004C16B1"/>
    <w:rsid w:val="004C1812"/>
    <w:rsid w:val="004C1B3F"/>
    <w:rsid w:val="004C27F5"/>
    <w:rsid w:val="004C2837"/>
    <w:rsid w:val="004C2C80"/>
    <w:rsid w:val="004C2D80"/>
    <w:rsid w:val="004C2F21"/>
    <w:rsid w:val="004C35BE"/>
    <w:rsid w:val="004C5198"/>
    <w:rsid w:val="004C54AA"/>
    <w:rsid w:val="004C567E"/>
    <w:rsid w:val="004D05B5"/>
    <w:rsid w:val="004D0D47"/>
    <w:rsid w:val="004D0E98"/>
    <w:rsid w:val="004D11CA"/>
    <w:rsid w:val="004D1855"/>
    <w:rsid w:val="004D2FF5"/>
    <w:rsid w:val="004D3F32"/>
    <w:rsid w:val="004D4740"/>
    <w:rsid w:val="004D48C0"/>
    <w:rsid w:val="004D6742"/>
    <w:rsid w:val="004D6AAC"/>
    <w:rsid w:val="004D6F38"/>
    <w:rsid w:val="004D748E"/>
    <w:rsid w:val="004E00A2"/>
    <w:rsid w:val="004E00BC"/>
    <w:rsid w:val="004E0AAC"/>
    <w:rsid w:val="004E1452"/>
    <w:rsid w:val="004E23E4"/>
    <w:rsid w:val="004E3D0A"/>
    <w:rsid w:val="004E43CA"/>
    <w:rsid w:val="004E52D8"/>
    <w:rsid w:val="004E5549"/>
    <w:rsid w:val="004E56BE"/>
    <w:rsid w:val="004E5E7D"/>
    <w:rsid w:val="004E62A8"/>
    <w:rsid w:val="004E785B"/>
    <w:rsid w:val="004F0DD9"/>
    <w:rsid w:val="004F12D8"/>
    <w:rsid w:val="004F2207"/>
    <w:rsid w:val="004F2B3C"/>
    <w:rsid w:val="004F2F1C"/>
    <w:rsid w:val="004F37EC"/>
    <w:rsid w:val="004F4412"/>
    <w:rsid w:val="004F460B"/>
    <w:rsid w:val="004F4792"/>
    <w:rsid w:val="004F4EE5"/>
    <w:rsid w:val="004F541B"/>
    <w:rsid w:val="004F6294"/>
    <w:rsid w:val="004F72CD"/>
    <w:rsid w:val="004F73B6"/>
    <w:rsid w:val="004F7E99"/>
    <w:rsid w:val="00501064"/>
    <w:rsid w:val="00501E30"/>
    <w:rsid w:val="00502C39"/>
    <w:rsid w:val="00503539"/>
    <w:rsid w:val="0050367B"/>
    <w:rsid w:val="00504400"/>
    <w:rsid w:val="00504586"/>
    <w:rsid w:val="00505391"/>
    <w:rsid w:val="005055CA"/>
    <w:rsid w:val="00505EB5"/>
    <w:rsid w:val="00506746"/>
    <w:rsid w:val="00506838"/>
    <w:rsid w:val="0050745E"/>
    <w:rsid w:val="0051087C"/>
    <w:rsid w:val="005111AF"/>
    <w:rsid w:val="00512A57"/>
    <w:rsid w:val="00513083"/>
    <w:rsid w:val="00513096"/>
    <w:rsid w:val="005141BE"/>
    <w:rsid w:val="00514569"/>
    <w:rsid w:val="005148F1"/>
    <w:rsid w:val="00515886"/>
    <w:rsid w:val="00521D59"/>
    <w:rsid w:val="00522ADE"/>
    <w:rsid w:val="00522C0C"/>
    <w:rsid w:val="00524B21"/>
    <w:rsid w:val="00525AC5"/>
    <w:rsid w:val="00525BA7"/>
    <w:rsid w:val="005264BF"/>
    <w:rsid w:val="00526F14"/>
    <w:rsid w:val="00527C3D"/>
    <w:rsid w:val="00530C69"/>
    <w:rsid w:val="005313F6"/>
    <w:rsid w:val="00531556"/>
    <w:rsid w:val="00531C57"/>
    <w:rsid w:val="005327B9"/>
    <w:rsid w:val="00533454"/>
    <w:rsid w:val="005342CD"/>
    <w:rsid w:val="00534334"/>
    <w:rsid w:val="005347EA"/>
    <w:rsid w:val="00534C67"/>
    <w:rsid w:val="005366E1"/>
    <w:rsid w:val="00536846"/>
    <w:rsid w:val="00536911"/>
    <w:rsid w:val="005369BB"/>
    <w:rsid w:val="0054080F"/>
    <w:rsid w:val="0054127C"/>
    <w:rsid w:val="00541384"/>
    <w:rsid w:val="00541E6F"/>
    <w:rsid w:val="00542268"/>
    <w:rsid w:val="00542486"/>
    <w:rsid w:val="005434FB"/>
    <w:rsid w:val="005439C7"/>
    <w:rsid w:val="00543D2B"/>
    <w:rsid w:val="0054677E"/>
    <w:rsid w:val="00546B19"/>
    <w:rsid w:val="00547B4C"/>
    <w:rsid w:val="00550516"/>
    <w:rsid w:val="0055177D"/>
    <w:rsid w:val="00551EE0"/>
    <w:rsid w:val="00552171"/>
    <w:rsid w:val="00552366"/>
    <w:rsid w:val="00552C01"/>
    <w:rsid w:val="00553A0C"/>
    <w:rsid w:val="005543A0"/>
    <w:rsid w:val="005563B5"/>
    <w:rsid w:val="005577AC"/>
    <w:rsid w:val="00560472"/>
    <w:rsid w:val="00560F34"/>
    <w:rsid w:val="00563B2A"/>
    <w:rsid w:val="00563D14"/>
    <w:rsid w:val="00563D41"/>
    <w:rsid w:val="005646B7"/>
    <w:rsid w:val="00564FB6"/>
    <w:rsid w:val="00565358"/>
    <w:rsid w:val="005656E9"/>
    <w:rsid w:val="00565A74"/>
    <w:rsid w:val="00566F1F"/>
    <w:rsid w:val="00567DD4"/>
    <w:rsid w:val="00567F3E"/>
    <w:rsid w:val="00567FC1"/>
    <w:rsid w:val="0057091A"/>
    <w:rsid w:val="00572562"/>
    <w:rsid w:val="00573B90"/>
    <w:rsid w:val="005741F8"/>
    <w:rsid w:val="005748D9"/>
    <w:rsid w:val="0057557E"/>
    <w:rsid w:val="00575651"/>
    <w:rsid w:val="0057591A"/>
    <w:rsid w:val="00575E00"/>
    <w:rsid w:val="00576112"/>
    <w:rsid w:val="005761AA"/>
    <w:rsid w:val="00577CA1"/>
    <w:rsid w:val="00580225"/>
    <w:rsid w:val="00580FB3"/>
    <w:rsid w:val="005819DA"/>
    <w:rsid w:val="0058261A"/>
    <w:rsid w:val="00582731"/>
    <w:rsid w:val="00582E0E"/>
    <w:rsid w:val="0058363F"/>
    <w:rsid w:val="00583C9E"/>
    <w:rsid w:val="00585EE8"/>
    <w:rsid w:val="00586CBC"/>
    <w:rsid w:val="0058722D"/>
    <w:rsid w:val="0058749F"/>
    <w:rsid w:val="0059059A"/>
    <w:rsid w:val="00591324"/>
    <w:rsid w:val="005913F7"/>
    <w:rsid w:val="005914F4"/>
    <w:rsid w:val="00591843"/>
    <w:rsid w:val="005918A3"/>
    <w:rsid w:val="005935EC"/>
    <w:rsid w:val="005944A9"/>
    <w:rsid w:val="005949C1"/>
    <w:rsid w:val="00594B50"/>
    <w:rsid w:val="005952C3"/>
    <w:rsid w:val="0059544F"/>
    <w:rsid w:val="005955F3"/>
    <w:rsid w:val="00595B6B"/>
    <w:rsid w:val="0059666D"/>
    <w:rsid w:val="00596818"/>
    <w:rsid w:val="005976AE"/>
    <w:rsid w:val="00597F79"/>
    <w:rsid w:val="00597FD0"/>
    <w:rsid w:val="005A0DF2"/>
    <w:rsid w:val="005A133A"/>
    <w:rsid w:val="005A166C"/>
    <w:rsid w:val="005A1984"/>
    <w:rsid w:val="005A1EE2"/>
    <w:rsid w:val="005A203E"/>
    <w:rsid w:val="005A2340"/>
    <w:rsid w:val="005A2701"/>
    <w:rsid w:val="005A2703"/>
    <w:rsid w:val="005A3358"/>
    <w:rsid w:val="005A3C94"/>
    <w:rsid w:val="005A41E6"/>
    <w:rsid w:val="005A4D9B"/>
    <w:rsid w:val="005A51A1"/>
    <w:rsid w:val="005A605F"/>
    <w:rsid w:val="005A6960"/>
    <w:rsid w:val="005A7618"/>
    <w:rsid w:val="005A7CBB"/>
    <w:rsid w:val="005B0CAB"/>
    <w:rsid w:val="005B11A6"/>
    <w:rsid w:val="005B219D"/>
    <w:rsid w:val="005B25CE"/>
    <w:rsid w:val="005B3B2D"/>
    <w:rsid w:val="005B460E"/>
    <w:rsid w:val="005B4675"/>
    <w:rsid w:val="005B47AB"/>
    <w:rsid w:val="005B4DAC"/>
    <w:rsid w:val="005B5171"/>
    <w:rsid w:val="005B685C"/>
    <w:rsid w:val="005B71E8"/>
    <w:rsid w:val="005B76F1"/>
    <w:rsid w:val="005B77BA"/>
    <w:rsid w:val="005B7D5B"/>
    <w:rsid w:val="005C0A41"/>
    <w:rsid w:val="005C1B85"/>
    <w:rsid w:val="005C1E8F"/>
    <w:rsid w:val="005C2CA2"/>
    <w:rsid w:val="005C360E"/>
    <w:rsid w:val="005C4263"/>
    <w:rsid w:val="005C4314"/>
    <w:rsid w:val="005C4E18"/>
    <w:rsid w:val="005C58C9"/>
    <w:rsid w:val="005C6622"/>
    <w:rsid w:val="005C77A4"/>
    <w:rsid w:val="005D0DBE"/>
    <w:rsid w:val="005D200A"/>
    <w:rsid w:val="005D3265"/>
    <w:rsid w:val="005D3799"/>
    <w:rsid w:val="005D46A7"/>
    <w:rsid w:val="005D5C12"/>
    <w:rsid w:val="005D6223"/>
    <w:rsid w:val="005D6248"/>
    <w:rsid w:val="005D62F0"/>
    <w:rsid w:val="005D6F9E"/>
    <w:rsid w:val="005D7752"/>
    <w:rsid w:val="005D7DF1"/>
    <w:rsid w:val="005E0B28"/>
    <w:rsid w:val="005E17A1"/>
    <w:rsid w:val="005E1E07"/>
    <w:rsid w:val="005E33D1"/>
    <w:rsid w:val="005E3FA2"/>
    <w:rsid w:val="005E4AD9"/>
    <w:rsid w:val="005E6AF9"/>
    <w:rsid w:val="005E74FD"/>
    <w:rsid w:val="005F0943"/>
    <w:rsid w:val="005F0C98"/>
    <w:rsid w:val="005F1515"/>
    <w:rsid w:val="005F1E8C"/>
    <w:rsid w:val="005F201E"/>
    <w:rsid w:val="005F2C1C"/>
    <w:rsid w:val="005F2EC3"/>
    <w:rsid w:val="005F31D2"/>
    <w:rsid w:val="005F367D"/>
    <w:rsid w:val="005F3AE6"/>
    <w:rsid w:val="005F3D2D"/>
    <w:rsid w:val="005F45DF"/>
    <w:rsid w:val="005F48BA"/>
    <w:rsid w:val="005F4B94"/>
    <w:rsid w:val="005F54EC"/>
    <w:rsid w:val="005F5673"/>
    <w:rsid w:val="005F5A6C"/>
    <w:rsid w:val="005F5C1D"/>
    <w:rsid w:val="005F6BE2"/>
    <w:rsid w:val="00600038"/>
    <w:rsid w:val="00600B51"/>
    <w:rsid w:val="0060147C"/>
    <w:rsid w:val="00602A23"/>
    <w:rsid w:val="006034B0"/>
    <w:rsid w:val="0060350B"/>
    <w:rsid w:val="00603608"/>
    <w:rsid w:val="00603CB9"/>
    <w:rsid w:val="0060498C"/>
    <w:rsid w:val="00604AC8"/>
    <w:rsid w:val="0060711C"/>
    <w:rsid w:val="00607291"/>
    <w:rsid w:val="00607E1C"/>
    <w:rsid w:val="0061012E"/>
    <w:rsid w:val="0061015F"/>
    <w:rsid w:val="00610F04"/>
    <w:rsid w:val="0061142B"/>
    <w:rsid w:val="006115E5"/>
    <w:rsid w:val="0061261A"/>
    <w:rsid w:val="00612D40"/>
    <w:rsid w:val="00613BF9"/>
    <w:rsid w:val="0061403D"/>
    <w:rsid w:val="0061429E"/>
    <w:rsid w:val="00614412"/>
    <w:rsid w:val="00615555"/>
    <w:rsid w:val="00615781"/>
    <w:rsid w:val="006163C6"/>
    <w:rsid w:val="00616519"/>
    <w:rsid w:val="00617115"/>
    <w:rsid w:val="00617A85"/>
    <w:rsid w:val="00620CE2"/>
    <w:rsid w:val="00621040"/>
    <w:rsid w:val="0062236A"/>
    <w:rsid w:val="0062424F"/>
    <w:rsid w:val="00624435"/>
    <w:rsid w:val="00624527"/>
    <w:rsid w:val="00624867"/>
    <w:rsid w:val="00624C11"/>
    <w:rsid w:val="00624D52"/>
    <w:rsid w:val="00625205"/>
    <w:rsid w:val="006258FC"/>
    <w:rsid w:val="00625B3E"/>
    <w:rsid w:val="00625FD0"/>
    <w:rsid w:val="006265EF"/>
    <w:rsid w:val="00626889"/>
    <w:rsid w:val="006312C6"/>
    <w:rsid w:val="00631652"/>
    <w:rsid w:val="00633F56"/>
    <w:rsid w:val="00634009"/>
    <w:rsid w:val="00634554"/>
    <w:rsid w:val="00634CDE"/>
    <w:rsid w:val="00635522"/>
    <w:rsid w:val="00635899"/>
    <w:rsid w:val="006361E9"/>
    <w:rsid w:val="00636FCF"/>
    <w:rsid w:val="00640014"/>
    <w:rsid w:val="006411E5"/>
    <w:rsid w:val="0064121B"/>
    <w:rsid w:val="006423BD"/>
    <w:rsid w:val="006427DD"/>
    <w:rsid w:val="006436DE"/>
    <w:rsid w:val="00644CE9"/>
    <w:rsid w:val="00644DC4"/>
    <w:rsid w:val="0064538D"/>
    <w:rsid w:val="006461EF"/>
    <w:rsid w:val="0064679A"/>
    <w:rsid w:val="00646EFC"/>
    <w:rsid w:val="00646F62"/>
    <w:rsid w:val="00647976"/>
    <w:rsid w:val="00650068"/>
    <w:rsid w:val="00650BE1"/>
    <w:rsid w:val="00650E7C"/>
    <w:rsid w:val="00651F93"/>
    <w:rsid w:val="0065234B"/>
    <w:rsid w:val="00653AA8"/>
    <w:rsid w:val="006546CE"/>
    <w:rsid w:val="00655934"/>
    <w:rsid w:val="00655B6E"/>
    <w:rsid w:val="006564A1"/>
    <w:rsid w:val="00656EE5"/>
    <w:rsid w:val="006576F4"/>
    <w:rsid w:val="00657B7C"/>
    <w:rsid w:val="006606F4"/>
    <w:rsid w:val="006607C9"/>
    <w:rsid w:val="00660D64"/>
    <w:rsid w:val="00661339"/>
    <w:rsid w:val="00662474"/>
    <w:rsid w:val="00662AB1"/>
    <w:rsid w:val="0066372E"/>
    <w:rsid w:val="0066373D"/>
    <w:rsid w:val="00663B79"/>
    <w:rsid w:val="00663D4D"/>
    <w:rsid w:val="006654A9"/>
    <w:rsid w:val="00665D1D"/>
    <w:rsid w:val="00666F7B"/>
    <w:rsid w:val="00667372"/>
    <w:rsid w:val="00667F4A"/>
    <w:rsid w:val="006705BE"/>
    <w:rsid w:val="00670A36"/>
    <w:rsid w:val="00670DC4"/>
    <w:rsid w:val="00670DEE"/>
    <w:rsid w:val="006714E4"/>
    <w:rsid w:val="006715C0"/>
    <w:rsid w:val="00671AC0"/>
    <w:rsid w:val="00671C24"/>
    <w:rsid w:val="00672915"/>
    <w:rsid w:val="00673248"/>
    <w:rsid w:val="0067327E"/>
    <w:rsid w:val="00673C7F"/>
    <w:rsid w:val="00673DD9"/>
    <w:rsid w:val="00674FE6"/>
    <w:rsid w:val="00675EF4"/>
    <w:rsid w:val="006765CF"/>
    <w:rsid w:val="00676967"/>
    <w:rsid w:val="00676C0C"/>
    <w:rsid w:val="006800F8"/>
    <w:rsid w:val="00680B64"/>
    <w:rsid w:val="00681566"/>
    <w:rsid w:val="00681C65"/>
    <w:rsid w:val="00682058"/>
    <w:rsid w:val="0068275E"/>
    <w:rsid w:val="00682924"/>
    <w:rsid w:val="00682B43"/>
    <w:rsid w:val="006831A1"/>
    <w:rsid w:val="0068463E"/>
    <w:rsid w:val="0068550E"/>
    <w:rsid w:val="00685686"/>
    <w:rsid w:val="00685E99"/>
    <w:rsid w:val="0068790D"/>
    <w:rsid w:val="00687A1E"/>
    <w:rsid w:val="00687B39"/>
    <w:rsid w:val="0069202A"/>
    <w:rsid w:val="0069367F"/>
    <w:rsid w:val="00693F32"/>
    <w:rsid w:val="00694341"/>
    <w:rsid w:val="00695DFF"/>
    <w:rsid w:val="00696F9E"/>
    <w:rsid w:val="00697C09"/>
    <w:rsid w:val="006A0433"/>
    <w:rsid w:val="006A06F1"/>
    <w:rsid w:val="006A0A7A"/>
    <w:rsid w:val="006A176C"/>
    <w:rsid w:val="006A2FA3"/>
    <w:rsid w:val="006A31E3"/>
    <w:rsid w:val="006A37E1"/>
    <w:rsid w:val="006A3A92"/>
    <w:rsid w:val="006A4E74"/>
    <w:rsid w:val="006A5353"/>
    <w:rsid w:val="006A5EC0"/>
    <w:rsid w:val="006A7395"/>
    <w:rsid w:val="006A7B9F"/>
    <w:rsid w:val="006A7CA3"/>
    <w:rsid w:val="006B02A0"/>
    <w:rsid w:val="006B1371"/>
    <w:rsid w:val="006B1419"/>
    <w:rsid w:val="006B1E1E"/>
    <w:rsid w:val="006B2EE6"/>
    <w:rsid w:val="006B3C51"/>
    <w:rsid w:val="006B5AD0"/>
    <w:rsid w:val="006B5EEF"/>
    <w:rsid w:val="006B618F"/>
    <w:rsid w:val="006B70CD"/>
    <w:rsid w:val="006B7721"/>
    <w:rsid w:val="006C02AD"/>
    <w:rsid w:val="006C044C"/>
    <w:rsid w:val="006C0951"/>
    <w:rsid w:val="006C0EB2"/>
    <w:rsid w:val="006C0F14"/>
    <w:rsid w:val="006C1519"/>
    <w:rsid w:val="006C1566"/>
    <w:rsid w:val="006C1A3D"/>
    <w:rsid w:val="006C30BA"/>
    <w:rsid w:val="006C339B"/>
    <w:rsid w:val="006C376E"/>
    <w:rsid w:val="006C45C7"/>
    <w:rsid w:val="006C4C37"/>
    <w:rsid w:val="006C527A"/>
    <w:rsid w:val="006C7661"/>
    <w:rsid w:val="006C79BA"/>
    <w:rsid w:val="006C7AC1"/>
    <w:rsid w:val="006C7C35"/>
    <w:rsid w:val="006C7E8C"/>
    <w:rsid w:val="006D01B9"/>
    <w:rsid w:val="006D1841"/>
    <w:rsid w:val="006D1CF4"/>
    <w:rsid w:val="006D1DDC"/>
    <w:rsid w:val="006D20F2"/>
    <w:rsid w:val="006D2A77"/>
    <w:rsid w:val="006D3033"/>
    <w:rsid w:val="006D34B7"/>
    <w:rsid w:val="006D388B"/>
    <w:rsid w:val="006D4231"/>
    <w:rsid w:val="006D5A4C"/>
    <w:rsid w:val="006D61AC"/>
    <w:rsid w:val="006D67EB"/>
    <w:rsid w:val="006D7731"/>
    <w:rsid w:val="006D7EB2"/>
    <w:rsid w:val="006E0B4D"/>
    <w:rsid w:val="006E1A91"/>
    <w:rsid w:val="006E1C36"/>
    <w:rsid w:val="006E1F0C"/>
    <w:rsid w:val="006E2721"/>
    <w:rsid w:val="006E3DE0"/>
    <w:rsid w:val="006E45AC"/>
    <w:rsid w:val="006E4ACC"/>
    <w:rsid w:val="006E51F7"/>
    <w:rsid w:val="006E5F80"/>
    <w:rsid w:val="006E5FDD"/>
    <w:rsid w:val="006E632C"/>
    <w:rsid w:val="006E69F0"/>
    <w:rsid w:val="006E6DF1"/>
    <w:rsid w:val="006E7E67"/>
    <w:rsid w:val="006F01F6"/>
    <w:rsid w:val="006F05BC"/>
    <w:rsid w:val="006F1C81"/>
    <w:rsid w:val="006F24EB"/>
    <w:rsid w:val="006F26CC"/>
    <w:rsid w:val="006F331C"/>
    <w:rsid w:val="006F4135"/>
    <w:rsid w:val="006F5C0F"/>
    <w:rsid w:val="006F6E3F"/>
    <w:rsid w:val="006F7EA6"/>
    <w:rsid w:val="007000BA"/>
    <w:rsid w:val="007002DB"/>
    <w:rsid w:val="00700759"/>
    <w:rsid w:val="00703BA3"/>
    <w:rsid w:val="00704205"/>
    <w:rsid w:val="00704879"/>
    <w:rsid w:val="0070492C"/>
    <w:rsid w:val="00706CCB"/>
    <w:rsid w:val="00711717"/>
    <w:rsid w:val="007130BE"/>
    <w:rsid w:val="00713926"/>
    <w:rsid w:val="00715665"/>
    <w:rsid w:val="0071792F"/>
    <w:rsid w:val="007227B1"/>
    <w:rsid w:val="0072402F"/>
    <w:rsid w:val="007243FF"/>
    <w:rsid w:val="00724BCC"/>
    <w:rsid w:val="00725119"/>
    <w:rsid w:val="007252CE"/>
    <w:rsid w:val="007257DA"/>
    <w:rsid w:val="007258FE"/>
    <w:rsid w:val="00725F36"/>
    <w:rsid w:val="00726520"/>
    <w:rsid w:val="0072717D"/>
    <w:rsid w:val="00727470"/>
    <w:rsid w:val="007279D0"/>
    <w:rsid w:val="00730A84"/>
    <w:rsid w:val="00730F01"/>
    <w:rsid w:val="00734282"/>
    <w:rsid w:val="0073454E"/>
    <w:rsid w:val="00734899"/>
    <w:rsid w:val="00735540"/>
    <w:rsid w:val="0073596F"/>
    <w:rsid w:val="007365F2"/>
    <w:rsid w:val="00737BE2"/>
    <w:rsid w:val="00737C7F"/>
    <w:rsid w:val="00740456"/>
    <w:rsid w:val="00740616"/>
    <w:rsid w:val="00740928"/>
    <w:rsid w:val="00741986"/>
    <w:rsid w:val="007422C7"/>
    <w:rsid w:val="00742ED0"/>
    <w:rsid w:val="00743071"/>
    <w:rsid w:val="0074385C"/>
    <w:rsid w:val="00743B0D"/>
    <w:rsid w:val="007459B9"/>
    <w:rsid w:val="00745B11"/>
    <w:rsid w:val="00745B86"/>
    <w:rsid w:val="00746254"/>
    <w:rsid w:val="0074644B"/>
    <w:rsid w:val="007465DB"/>
    <w:rsid w:val="00747610"/>
    <w:rsid w:val="00747ECA"/>
    <w:rsid w:val="007502E7"/>
    <w:rsid w:val="007502E8"/>
    <w:rsid w:val="007507E9"/>
    <w:rsid w:val="00750E66"/>
    <w:rsid w:val="00751226"/>
    <w:rsid w:val="007512F7"/>
    <w:rsid w:val="00752152"/>
    <w:rsid w:val="0075290E"/>
    <w:rsid w:val="00753DA4"/>
    <w:rsid w:val="007545B8"/>
    <w:rsid w:val="007545FA"/>
    <w:rsid w:val="00754FDF"/>
    <w:rsid w:val="00756000"/>
    <w:rsid w:val="007560C9"/>
    <w:rsid w:val="00757819"/>
    <w:rsid w:val="00757BDC"/>
    <w:rsid w:val="007606EC"/>
    <w:rsid w:val="00761772"/>
    <w:rsid w:val="007617A6"/>
    <w:rsid w:val="0076186F"/>
    <w:rsid w:val="0076268B"/>
    <w:rsid w:val="007642C9"/>
    <w:rsid w:val="00764360"/>
    <w:rsid w:val="00764B51"/>
    <w:rsid w:val="00765DD2"/>
    <w:rsid w:val="007661BB"/>
    <w:rsid w:val="00767224"/>
    <w:rsid w:val="00767759"/>
    <w:rsid w:val="0077010A"/>
    <w:rsid w:val="00770F1B"/>
    <w:rsid w:val="0077107D"/>
    <w:rsid w:val="00771644"/>
    <w:rsid w:val="007717E5"/>
    <w:rsid w:val="00771CE4"/>
    <w:rsid w:val="00771E64"/>
    <w:rsid w:val="007725A9"/>
    <w:rsid w:val="00773197"/>
    <w:rsid w:val="007733B1"/>
    <w:rsid w:val="00773477"/>
    <w:rsid w:val="007735E0"/>
    <w:rsid w:val="00773FF9"/>
    <w:rsid w:val="007743D4"/>
    <w:rsid w:val="00774E71"/>
    <w:rsid w:val="007807FD"/>
    <w:rsid w:val="007811D7"/>
    <w:rsid w:val="00781A36"/>
    <w:rsid w:val="00781C53"/>
    <w:rsid w:val="00784064"/>
    <w:rsid w:val="0078446C"/>
    <w:rsid w:val="0078637C"/>
    <w:rsid w:val="007864FC"/>
    <w:rsid w:val="007868AB"/>
    <w:rsid w:val="0078759A"/>
    <w:rsid w:val="00790F53"/>
    <w:rsid w:val="007914A0"/>
    <w:rsid w:val="007914F5"/>
    <w:rsid w:val="00791988"/>
    <w:rsid w:val="00791A9C"/>
    <w:rsid w:val="00791CE0"/>
    <w:rsid w:val="007945E3"/>
    <w:rsid w:val="00795D6D"/>
    <w:rsid w:val="0079742B"/>
    <w:rsid w:val="007A00BC"/>
    <w:rsid w:val="007A069E"/>
    <w:rsid w:val="007A0956"/>
    <w:rsid w:val="007A0F22"/>
    <w:rsid w:val="007A12CF"/>
    <w:rsid w:val="007A2A17"/>
    <w:rsid w:val="007A39E5"/>
    <w:rsid w:val="007A4006"/>
    <w:rsid w:val="007A409B"/>
    <w:rsid w:val="007A4A9A"/>
    <w:rsid w:val="007A4BBE"/>
    <w:rsid w:val="007A5D30"/>
    <w:rsid w:val="007A5DEF"/>
    <w:rsid w:val="007A634E"/>
    <w:rsid w:val="007A6F94"/>
    <w:rsid w:val="007A721D"/>
    <w:rsid w:val="007A7287"/>
    <w:rsid w:val="007B02E2"/>
    <w:rsid w:val="007B0F62"/>
    <w:rsid w:val="007B12AE"/>
    <w:rsid w:val="007B1AC4"/>
    <w:rsid w:val="007B1B77"/>
    <w:rsid w:val="007B1E1A"/>
    <w:rsid w:val="007B2020"/>
    <w:rsid w:val="007B27B6"/>
    <w:rsid w:val="007B2CC7"/>
    <w:rsid w:val="007B3272"/>
    <w:rsid w:val="007B3F43"/>
    <w:rsid w:val="007B4219"/>
    <w:rsid w:val="007B4B76"/>
    <w:rsid w:val="007B4B8C"/>
    <w:rsid w:val="007B5DF5"/>
    <w:rsid w:val="007B7184"/>
    <w:rsid w:val="007B76B7"/>
    <w:rsid w:val="007B7EEE"/>
    <w:rsid w:val="007C0057"/>
    <w:rsid w:val="007C05A0"/>
    <w:rsid w:val="007C1B82"/>
    <w:rsid w:val="007C1E06"/>
    <w:rsid w:val="007C260C"/>
    <w:rsid w:val="007C2BFF"/>
    <w:rsid w:val="007C3E8A"/>
    <w:rsid w:val="007C59D6"/>
    <w:rsid w:val="007C6FCB"/>
    <w:rsid w:val="007D01C2"/>
    <w:rsid w:val="007D199E"/>
    <w:rsid w:val="007D262A"/>
    <w:rsid w:val="007D26D3"/>
    <w:rsid w:val="007D279C"/>
    <w:rsid w:val="007D3273"/>
    <w:rsid w:val="007D3451"/>
    <w:rsid w:val="007D5B6C"/>
    <w:rsid w:val="007D6008"/>
    <w:rsid w:val="007D63BA"/>
    <w:rsid w:val="007D71C6"/>
    <w:rsid w:val="007D729F"/>
    <w:rsid w:val="007D74F1"/>
    <w:rsid w:val="007D7D76"/>
    <w:rsid w:val="007E0702"/>
    <w:rsid w:val="007E2366"/>
    <w:rsid w:val="007E2C80"/>
    <w:rsid w:val="007E2F4C"/>
    <w:rsid w:val="007E3316"/>
    <w:rsid w:val="007E332C"/>
    <w:rsid w:val="007E3D2C"/>
    <w:rsid w:val="007E44A8"/>
    <w:rsid w:val="007E472A"/>
    <w:rsid w:val="007E4938"/>
    <w:rsid w:val="007E5372"/>
    <w:rsid w:val="007E53A2"/>
    <w:rsid w:val="007E5910"/>
    <w:rsid w:val="007E6367"/>
    <w:rsid w:val="007E7BDD"/>
    <w:rsid w:val="007F024E"/>
    <w:rsid w:val="007F0746"/>
    <w:rsid w:val="007F2F55"/>
    <w:rsid w:val="007F3592"/>
    <w:rsid w:val="007F360D"/>
    <w:rsid w:val="007F420D"/>
    <w:rsid w:val="007F517B"/>
    <w:rsid w:val="007F51FF"/>
    <w:rsid w:val="007F5440"/>
    <w:rsid w:val="007F591C"/>
    <w:rsid w:val="007F5E1D"/>
    <w:rsid w:val="007F6914"/>
    <w:rsid w:val="007F6D8E"/>
    <w:rsid w:val="007F7851"/>
    <w:rsid w:val="007F7E09"/>
    <w:rsid w:val="008028B3"/>
    <w:rsid w:val="00802A2E"/>
    <w:rsid w:val="00803010"/>
    <w:rsid w:val="0080352C"/>
    <w:rsid w:val="00803B1A"/>
    <w:rsid w:val="008040FA"/>
    <w:rsid w:val="00805FB7"/>
    <w:rsid w:val="00806310"/>
    <w:rsid w:val="008065C3"/>
    <w:rsid w:val="00806B0D"/>
    <w:rsid w:val="00807158"/>
    <w:rsid w:val="00807C28"/>
    <w:rsid w:val="008104A0"/>
    <w:rsid w:val="008105F4"/>
    <w:rsid w:val="00810602"/>
    <w:rsid w:val="008108E6"/>
    <w:rsid w:val="00811C28"/>
    <w:rsid w:val="00811CDB"/>
    <w:rsid w:val="00811F9C"/>
    <w:rsid w:val="00812565"/>
    <w:rsid w:val="008126C9"/>
    <w:rsid w:val="00812B35"/>
    <w:rsid w:val="008137DD"/>
    <w:rsid w:val="00813E9B"/>
    <w:rsid w:val="00814044"/>
    <w:rsid w:val="0081413E"/>
    <w:rsid w:val="00814148"/>
    <w:rsid w:val="00814541"/>
    <w:rsid w:val="00814A09"/>
    <w:rsid w:val="00814A79"/>
    <w:rsid w:val="00814B83"/>
    <w:rsid w:val="008151DE"/>
    <w:rsid w:val="00815A7A"/>
    <w:rsid w:val="00815AC1"/>
    <w:rsid w:val="00815B51"/>
    <w:rsid w:val="00815DCB"/>
    <w:rsid w:val="00816B4D"/>
    <w:rsid w:val="0081718F"/>
    <w:rsid w:val="00817375"/>
    <w:rsid w:val="008210BB"/>
    <w:rsid w:val="00821BE4"/>
    <w:rsid w:val="00822C67"/>
    <w:rsid w:val="00822DB1"/>
    <w:rsid w:val="008247D0"/>
    <w:rsid w:val="0082579C"/>
    <w:rsid w:val="00825849"/>
    <w:rsid w:val="008260E7"/>
    <w:rsid w:val="00826280"/>
    <w:rsid w:val="00827108"/>
    <w:rsid w:val="0083053B"/>
    <w:rsid w:val="00832148"/>
    <w:rsid w:val="00832673"/>
    <w:rsid w:val="008326E9"/>
    <w:rsid w:val="00833530"/>
    <w:rsid w:val="00833576"/>
    <w:rsid w:val="0083539B"/>
    <w:rsid w:val="00835560"/>
    <w:rsid w:val="00836136"/>
    <w:rsid w:val="00837FAF"/>
    <w:rsid w:val="00841659"/>
    <w:rsid w:val="00841738"/>
    <w:rsid w:val="00842810"/>
    <w:rsid w:val="00845376"/>
    <w:rsid w:val="00845CB3"/>
    <w:rsid w:val="00846136"/>
    <w:rsid w:val="008462C8"/>
    <w:rsid w:val="0084665E"/>
    <w:rsid w:val="00846B08"/>
    <w:rsid w:val="00847D44"/>
    <w:rsid w:val="0085018F"/>
    <w:rsid w:val="00850880"/>
    <w:rsid w:val="0085101F"/>
    <w:rsid w:val="008511DF"/>
    <w:rsid w:val="008516C0"/>
    <w:rsid w:val="00851D78"/>
    <w:rsid w:val="00852972"/>
    <w:rsid w:val="0085345F"/>
    <w:rsid w:val="008536EA"/>
    <w:rsid w:val="00853851"/>
    <w:rsid w:val="00853895"/>
    <w:rsid w:val="00853E72"/>
    <w:rsid w:val="00854177"/>
    <w:rsid w:val="00855181"/>
    <w:rsid w:val="008556FB"/>
    <w:rsid w:val="00856AFD"/>
    <w:rsid w:val="00856EB6"/>
    <w:rsid w:val="00856FB0"/>
    <w:rsid w:val="0085740D"/>
    <w:rsid w:val="00857639"/>
    <w:rsid w:val="00857C93"/>
    <w:rsid w:val="00860011"/>
    <w:rsid w:val="00860E40"/>
    <w:rsid w:val="00861775"/>
    <w:rsid w:val="00861DE7"/>
    <w:rsid w:val="008625AC"/>
    <w:rsid w:val="008628BF"/>
    <w:rsid w:val="00862BA9"/>
    <w:rsid w:val="00862E14"/>
    <w:rsid w:val="00862EA3"/>
    <w:rsid w:val="00863978"/>
    <w:rsid w:val="00863DF8"/>
    <w:rsid w:val="008640BE"/>
    <w:rsid w:val="00865075"/>
    <w:rsid w:val="008666B8"/>
    <w:rsid w:val="008671F3"/>
    <w:rsid w:val="0086729F"/>
    <w:rsid w:val="00867309"/>
    <w:rsid w:val="00867ED2"/>
    <w:rsid w:val="0087017A"/>
    <w:rsid w:val="00870E88"/>
    <w:rsid w:val="00871366"/>
    <w:rsid w:val="00871CB6"/>
    <w:rsid w:val="00872064"/>
    <w:rsid w:val="00872504"/>
    <w:rsid w:val="00872659"/>
    <w:rsid w:val="0087282A"/>
    <w:rsid w:val="00872A0E"/>
    <w:rsid w:val="008730DA"/>
    <w:rsid w:val="00873852"/>
    <w:rsid w:val="008739B3"/>
    <w:rsid w:val="00873A19"/>
    <w:rsid w:val="0087428A"/>
    <w:rsid w:val="0087476A"/>
    <w:rsid w:val="008751DF"/>
    <w:rsid w:val="008759B1"/>
    <w:rsid w:val="008759C6"/>
    <w:rsid w:val="00876752"/>
    <w:rsid w:val="00876C26"/>
    <w:rsid w:val="00877417"/>
    <w:rsid w:val="008776A7"/>
    <w:rsid w:val="00880062"/>
    <w:rsid w:val="00881615"/>
    <w:rsid w:val="00882F52"/>
    <w:rsid w:val="00882FC3"/>
    <w:rsid w:val="008830AD"/>
    <w:rsid w:val="00883450"/>
    <w:rsid w:val="0088348E"/>
    <w:rsid w:val="00883931"/>
    <w:rsid w:val="00883A80"/>
    <w:rsid w:val="00884C84"/>
    <w:rsid w:val="00884E09"/>
    <w:rsid w:val="0088546A"/>
    <w:rsid w:val="008854B0"/>
    <w:rsid w:val="008872C8"/>
    <w:rsid w:val="0088741A"/>
    <w:rsid w:val="00890072"/>
    <w:rsid w:val="00890636"/>
    <w:rsid w:val="008912CD"/>
    <w:rsid w:val="00891806"/>
    <w:rsid w:val="00891AEA"/>
    <w:rsid w:val="0089215D"/>
    <w:rsid w:val="00892165"/>
    <w:rsid w:val="00893AAB"/>
    <w:rsid w:val="008947B1"/>
    <w:rsid w:val="00895946"/>
    <w:rsid w:val="0089682F"/>
    <w:rsid w:val="008968AB"/>
    <w:rsid w:val="008979FC"/>
    <w:rsid w:val="008A08D3"/>
    <w:rsid w:val="008A0FCA"/>
    <w:rsid w:val="008A1892"/>
    <w:rsid w:val="008A1F9B"/>
    <w:rsid w:val="008A1FD4"/>
    <w:rsid w:val="008A2667"/>
    <w:rsid w:val="008A2840"/>
    <w:rsid w:val="008A2AB2"/>
    <w:rsid w:val="008A3749"/>
    <w:rsid w:val="008A45CC"/>
    <w:rsid w:val="008A4DD4"/>
    <w:rsid w:val="008A5984"/>
    <w:rsid w:val="008A5E6D"/>
    <w:rsid w:val="008A5F30"/>
    <w:rsid w:val="008A6312"/>
    <w:rsid w:val="008A691E"/>
    <w:rsid w:val="008A696A"/>
    <w:rsid w:val="008A6B22"/>
    <w:rsid w:val="008A6C2C"/>
    <w:rsid w:val="008A7B26"/>
    <w:rsid w:val="008B1004"/>
    <w:rsid w:val="008B304A"/>
    <w:rsid w:val="008B3869"/>
    <w:rsid w:val="008B4A47"/>
    <w:rsid w:val="008B4FDB"/>
    <w:rsid w:val="008B525F"/>
    <w:rsid w:val="008B563E"/>
    <w:rsid w:val="008B5AFF"/>
    <w:rsid w:val="008B5B6A"/>
    <w:rsid w:val="008B5E34"/>
    <w:rsid w:val="008B6725"/>
    <w:rsid w:val="008B6A93"/>
    <w:rsid w:val="008B6EF1"/>
    <w:rsid w:val="008B73A6"/>
    <w:rsid w:val="008B7BA2"/>
    <w:rsid w:val="008C0299"/>
    <w:rsid w:val="008C2B21"/>
    <w:rsid w:val="008C34C8"/>
    <w:rsid w:val="008C34E8"/>
    <w:rsid w:val="008C3992"/>
    <w:rsid w:val="008C4771"/>
    <w:rsid w:val="008C4CE1"/>
    <w:rsid w:val="008C5433"/>
    <w:rsid w:val="008C62F9"/>
    <w:rsid w:val="008C6383"/>
    <w:rsid w:val="008C63A5"/>
    <w:rsid w:val="008C6516"/>
    <w:rsid w:val="008C6CC9"/>
    <w:rsid w:val="008D033E"/>
    <w:rsid w:val="008D220A"/>
    <w:rsid w:val="008D33AC"/>
    <w:rsid w:val="008D3F68"/>
    <w:rsid w:val="008D4B16"/>
    <w:rsid w:val="008D542F"/>
    <w:rsid w:val="008D57F4"/>
    <w:rsid w:val="008D64FF"/>
    <w:rsid w:val="008D747B"/>
    <w:rsid w:val="008E0998"/>
    <w:rsid w:val="008E1B6C"/>
    <w:rsid w:val="008E22DD"/>
    <w:rsid w:val="008E303B"/>
    <w:rsid w:val="008E3344"/>
    <w:rsid w:val="008E5145"/>
    <w:rsid w:val="008E52E2"/>
    <w:rsid w:val="008E64B1"/>
    <w:rsid w:val="008E6546"/>
    <w:rsid w:val="008F1465"/>
    <w:rsid w:val="008F2223"/>
    <w:rsid w:val="008F229D"/>
    <w:rsid w:val="008F243A"/>
    <w:rsid w:val="008F26F0"/>
    <w:rsid w:val="008F2E1A"/>
    <w:rsid w:val="008F3104"/>
    <w:rsid w:val="008F44B6"/>
    <w:rsid w:val="008F44B8"/>
    <w:rsid w:val="008F48F4"/>
    <w:rsid w:val="008F4B40"/>
    <w:rsid w:val="008F4D4E"/>
    <w:rsid w:val="008F529E"/>
    <w:rsid w:val="008F5F7C"/>
    <w:rsid w:val="008F63F2"/>
    <w:rsid w:val="008F6DA2"/>
    <w:rsid w:val="009000E4"/>
    <w:rsid w:val="00901630"/>
    <w:rsid w:val="00901C14"/>
    <w:rsid w:val="009024F2"/>
    <w:rsid w:val="009026D8"/>
    <w:rsid w:val="0090272E"/>
    <w:rsid w:val="00902998"/>
    <w:rsid w:val="009031DB"/>
    <w:rsid w:val="009034D7"/>
    <w:rsid w:val="00903995"/>
    <w:rsid w:val="00903EE3"/>
    <w:rsid w:val="00904DEE"/>
    <w:rsid w:val="00905629"/>
    <w:rsid w:val="00905D2D"/>
    <w:rsid w:val="00905EC2"/>
    <w:rsid w:val="0090666C"/>
    <w:rsid w:val="00907388"/>
    <w:rsid w:val="00907D16"/>
    <w:rsid w:val="009108C1"/>
    <w:rsid w:val="009109D4"/>
    <w:rsid w:val="0091147A"/>
    <w:rsid w:val="00913D2F"/>
    <w:rsid w:val="00915690"/>
    <w:rsid w:val="009175EE"/>
    <w:rsid w:val="00920E45"/>
    <w:rsid w:val="0092178D"/>
    <w:rsid w:val="009226CC"/>
    <w:rsid w:val="00922C6B"/>
    <w:rsid w:val="00922FDE"/>
    <w:rsid w:val="00923630"/>
    <w:rsid w:val="00923634"/>
    <w:rsid w:val="00924CC5"/>
    <w:rsid w:val="0092606E"/>
    <w:rsid w:val="00926B2C"/>
    <w:rsid w:val="00927147"/>
    <w:rsid w:val="0092791C"/>
    <w:rsid w:val="00927D09"/>
    <w:rsid w:val="009301D7"/>
    <w:rsid w:val="009307EA"/>
    <w:rsid w:val="009310C0"/>
    <w:rsid w:val="00931BD6"/>
    <w:rsid w:val="009321F7"/>
    <w:rsid w:val="0093301F"/>
    <w:rsid w:val="009334DD"/>
    <w:rsid w:val="00934751"/>
    <w:rsid w:val="00934EEE"/>
    <w:rsid w:val="00936A17"/>
    <w:rsid w:val="00937D2B"/>
    <w:rsid w:val="00940D38"/>
    <w:rsid w:val="00941468"/>
    <w:rsid w:val="00941798"/>
    <w:rsid w:val="00943063"/>
    <w:rsid w:val="009435AF"/>
    <w:rsid w:val="00943C71"/>
    <w:rsid w:val="009442B5"/>
    <w:rsid w:val="00944515"/>
    <w:rsid w:val="00945310"/>
    <w:rsid w:val="00945D7E"/>
    <w:rsid w:val="0094648F"/>
    <w:rsid w:val="009504DA"/>
    <w:rsid w:val="009507DE"/>
    <w:rsid w:val="00950B7E"/>
    <w:rsid w:val="00950DA3"/>
    <w:rsid w:val="009517CE"/>
    <w:rsid w:val="009522BD"/>
    <w:rsid w:val="009527F8"/>
    <w:rsid w:val="00953681"/>
    <w:rsid w:val="009565FB"/>
    <w:rsid w:val="009566D2"/>
    <w:rsid w:val="009575BE"/>
    <w:rsid w:val="00957C6D"/>
    <w:rsid w:val="009607CA"/>
    <w:rsid w:val="0096241D"/>
    <w:rsid w:val="009626CC"/>
    <w:rsid w:val="009632E4"/>
    <w:rsid w:val="00963A61"/>
    <w:rsid w:val="00964589"/>
    <w:rsid w:val="009645A1"/>
    <w:rsid w:val="00965C1A"/>
    <w:rsid w:val="00966443"/>
    <w:rsid w:val="00966D8F"/>
    <w:rsid w:val="00966ED9"/>
    <w:rsid w:val="0096794E"/>
    <w:rsid w:val="00967CDA"/>
    <w:rsid w:val="00971099"/>
    <w:rsid w:val="00971223"/>
    <w:rsid w:val="009721BD"/>
    <w:rsid w:val="009725A8"/>
    <w:rsid w:val="009728E9"/>
    <w:rsid w:val="00973386"/>
    <w:rsid w:val="009739FA"/>
    <w:rsid w:val="0097417D"/>
    <w:rsid w:val="00974F42"/>
    <w:rsid w:val="00974F8A"/>
    <w:rsid w:val="009757AA"/>
    <w:rsid w:val="00975BD6"/>
    <w:rsid w:val="00975F24"/>
    <w:rsid w:val="00976F33"/>
    <w:rsid w:val="00977BC6"/>
    <w:rsid w:val="00982A5E"/>
    <w:rsid w:val="00983627"/>
    <w:rsid w:val="00983E63"/>
    <w:rsid w:val="00983EBA"/>
    <w:rsid w:val="0098594E"/>
    <w:rsid w:val="00985AD4"/>
    <w:rsid w:val="00990BAD"/>
    <w:rsid w:val="00990E50"/>
    <w:rsid w:val="00991601"/>
    <w:rsid w:val="0099206E"/>
    <w:rsid w:val="009939F6"/>
    <w:rsid w:val="00994171"/>
    <w:rsid w:val="0099434E"/>
    <w:rsid w:val="009946A8"/>
    <w:rsid w:val="00995C6A"/>
    <w:rsid w:val="009962AC"/>
    <w:rsid w:val="009975B6"/>
    <w:rsid w:val="009A0B2C"/>
    <w:rsid w:val="009A0C1B"/>
    <w:rsid w:val="009A0C21"/>
    <w:rsid w:val="009A1736"/>
    <w:rsid w:val="009A1908"/>
    <w:rsid w:val="009A209D"/>
    <w:rsid w:val="009A225A"/>
    <w:rsid w:val="009A2758"/>
    <w:rsid w:val="009A2A3B"/>
    <w:rsid w:val="009A34F8"/>
    <w:rsid w:val="009A3FC7"/>
    <w:rsid w:val="009A40F2"/>
    <w:rsid w:val="009A5665"/>
    <w:rsid w:val="009A64C3"/>
    <w:rsid w:val="009B058A"/>
    <w:rsid w:val="009B09A9"/>
    <w:rsid w:val="009B141F"/>
    <w:rsid w:val="009B1537"/>
    <w:rsid w:val="009B1CFF"/>
    <w:rsid w:val="009B1E1F"/>
    <w:rsid w:val="009B3121"/>
    <w:rsid w:val="009B5346"/>
    <w:rsid w:val="009B5A69"/>
    <w:rsid w:val="009B70B3"/>
    <w:rsid w:val="009B7AF0"/>
    <w:rsid w:val="009B7D3B"/>
    <w:rsid w:val="009B7FC1"/>
    <w:rsid w:val="009C0E04"/>
    <w:rsid w:val="009C2D20"/>
    <w:rsid w:val="009C3224"/>
    <w:rsid w:val="009C4672"/>
    <w:rsid w:val="009C48BF"/>
    <w:rsid w:val="009C5E8E"/>
    <w:rsid w:val="009C5FA6"/>
    <w:rsid w:val="009C7FC9"/>
    <w:rsid w:val="009D028A"/>
    <w:rsid w:val="009D08FA"/>
    <w:rsid w:val="009D250F"/>
    <w:rsid w:val="009D27DB"/>
    <w:rsid w:val="009D300A"/>
    <w:rsid w:val="009D31B5"/>
    <w:rsid w:val="009D32A3"/>
    <w:rsid w:val="009D3ABF"/>
    <w:rsid w:val="009D3FE9"/>
    <w:rsid w:val="009D4751"/>
    <w:rsid w:val="009D4999"/>
    <w:rsid w:val="009D553D"/>
    <w:rsid w:val="009D591D"/>
    <w:rsid w:val="009D63EE"/>
    <w:rsid w:val="009D675C"/>
    <w:rsid w:val="009D67C9"/>
    <w:rsid w:val="009D6A63"/>
    <w:rsid w:val="009E0933"/>
    <w:rsid w:val="009E12C5"/>
    <w:rsid w:val="009E1449"/>
    <w:rsid w:val="009E16EC"/>
    <w:rsid w:val="009E21B6"/>
    <w:rsid w:val="009E27E2"/>
    <w:rsid w:val="009E43D3"/>
    <w:rsid w:val="009E5823"/>
    <w:rsid w:val="009E73DF"/>
    <w:rsid w:val="009E76F9"/>
    <w:rsid w:val="009F0F44"/>
    <w:rsid w:val="009F28E9"/>
    <w:rsid w:val="009F3022"/>
    <w:rsid w:val="009F37B0"/>
    <w:rsid w:val="009F4546"/>
    <w:rsid w:val="009F590A"/>
    <w:rsid w:val="009F5E40"/>
    <w:rsid w:val="009F68B2"/>
    <w:rsid w:val="009F6B51"/>
    <w:rsid w:val="009F7058"/>
    <w:rsid w:val="009F70FD"/>
    <w:rsid w:val="009F7CDD"/>
    <w:rsid w:val="00A00828"/>
    <w:rsid w:val="00A009AD"/>
    <w:rsid w:val="00A00D6B"/>
    <w:rsid w:val="00A0146A"/>
    <w:rsid w:val="00A0157B"/>
    <w:rsid w:val="00A016F4"/>
    <w:rsid w:val="00A02841"/>
    <w:rsid w:val="00A02A39"/>
    <w:rsid w:val="00A0591E"/>
    <w:rsid w:val="00A05F3A"/>
    <w:rsid w:val="00A0701D"/>
    <w:rsid w:val="00A10E36"/>
    <w:rsid w:val="00A1122F"/>
    <w:rsid w:val="00A11450"/>
    <w:rsid w:val="00A11649"/>
    <w:rsid w:val="00A12AF5"/>
    <w:rsid w:val="00A1303E"/>
    <w:rsid w:val="00A13364"/>
    <w:rsid w:val="00A157B3"/>
    <w:rsid w:val="00A16CE2"/>
    <w:rsid w:val="00A16EFB"/>
    <w:rsid w:val="00A171A3"/>
    <w:rsid w:val="00A173F1"/>
    <w:rsid w:val="00A17CB6"/>
    <w:rsid w:val="00A20450"/>
    <w:rsid w:val="00A2238D"/>
    <w:rsid w:val="00A22598"/>
    <w:rsid w:val="00A23789"/>
    <w:rsid w:val="00A23ABB"/>
    <w:rsid w:val="00A24843"/>
    <w:rsid w:val="00A24C79"/>
    <w:rsid w:val="00A25764"/>
    <w:rsid w:val="00A30E3A"/>
    <w:rsid w:val="00A310E6"/>
    <w:rsid w:val="00A3137D"/>
    <w:rsid w:val="00A325AF"/>
    <w:rsid w:val="00A33EDA"/>
    <w:rsid w:val="00A34480"/>
    <w:rsid w:val="00A348FD"/>
    <w:rsid w:val="00A34B69"/>
    <w:rsid w:val="00A34C61"/>
    <w:rsid w:val="00A358CF"/>
    <w:rsid w:val="00A35F58"/>
    <w:rsid w:val="00A3715F"/>
    <w:rsid w:val="00A412F2"/>
    <w:rsid w:val="00A41947"/>
    <w:rsid w:val="00A420DC"/>
    <w:rsid w:val="00A4226D"/>
    <w:rsid w:val="00A424BF"/>
    <w:rsid w:val="00A427BA"/>
    <w:rsid w:val="00A4306E"/>
    <w:rsid w:val="00A43337"/>
    <w:rsid w:val="00A437B9"/>
    <w:rsid w:val="00A437DE"/>
    <w:rsid w:val="00A44E24"/>
    <w:rsid w:val="00A452AA"/>
    <w:rsid w:val="00A46DAF"/>
    <w:rsid w:val="00A47223"/>
    <w:rsid w:val="00A47FE5"/>
    <w:rsid w:val="00A50028"/>
    <w:rsid w:val="00A50184"/>
    <w:rsid w:val="00A50D47"/>
    <w:rsid w:val="00A515BD"/>
    <w:rsid w:val="00A51C1E"/>
    <w:rsid w:val="00A51DF2"/>
    <w:rsid w:val="00A53514"/>
    <w:rsid w:val="00A543DE"/>
    <w:rsid w:val="00A54453"/>
    <w:rsid w:val="00A55792"/>
    <w:rsid w:val="00A55A17"/>
    <w:rsid w:val="00A55C28"/>
    <w:rsid w:val="00A57BDF"/>
    <w:rsid w:val="00A607DA"/>
    <w:rsid w:val="00A612CB"/>
    <w:rsid w:val="00A613BF"/>
    <w:rsid w:val="00A614FF"/>
    <w:rsid w:val="00A61DA8"/>
    <w:rsid w:val="00A61F04"/>
    <w:rsid w:val="00A62012"/>
    <w:rsid w:val="00A63329"/>
    <w:rsid w:val="00A6336E"/>
    <w:rsid w:val="00A63762"/>
    <w:rsid w:val="00A64B88"/>
    <w:rsid w:val="00A655CE"/>
    <w:rsid w:val="00A65C06"/>
    <w:rsid w:val="00A65E49"/>
    <w:rsid w:val="00A66151"/>
    <w:rsid w:val="00A67DB7"/>
    <w:rsid w:val="00A70B8B"/>
    <w:rsid w:val="00A7113E"/>
    <w:rsid w:val="00A711AB"/>
    <w:rsid w:val="00A71C47"/>
    <w:rsid w:val="00A71F27"/>
    <w:rsid w:val="00A72639"/>
    <w:rsid w:val="00A72C2E"/>
    <w:rsid w:val="00A7312B"/>
    <w:rsid w:val="00A73E6B"/>
    <w:rsid w:val="00A748ED"/>
    <w:rsid w:val="00A750C2"/>
    <w:rsid w:val="00A75477"/>
    <w:rsid w:val="00A75593"/>
    <w:rsid w:val="00A7598C"/>
    <w:rsid w:val="00A761E8"/>
    <w:rsid w:val="00A76CC5"/>
    <w:rsid w:val="00A76E37"/>
    <w:rsid w:val="00A774FF"/>
    <w:rsid w:val="00A77879"/>
    <w:rsid w:val="00A806BD"/>
    <w:rsid w:val="00A806F3"/>
    <w:rsid w:val="00A80AE2"/>
    <w:rsid w:val="00A812D8"/>
    <w:rsid w:val="00A81302"/>
    <w:rsid w:val="00A8138D"/>
    <w:rsid w:val="00A814A3"/>
    <w:rsid w:val="00A826F2"/>
    <w:rsid w:val="00A838FA"/>
    <w:rsid w:val="00A83ABF"/>
    <w:rsid w:val="00A83C9E"/>
    <w:rsid w:val="00A83FC5"/>
    <w:rsid w:val="00A84EAF"/>
    <w:rsid w:val="00A8517E"/>
    <w:rsid w:val="00A857D7"/>
    <w:rsid w:val="00A86C71"/>
    <w:rsid w:val="00A871C7"/>
    <w:rsid w:val="00A872C2"/>
    <w:rsid w:val="00A873CB"/>
    <w:rsid w:val="00A878E5"/>
    <w:rsid w:val="00A87C48"/>
    <w:rsid w:val="00A902D6"/>
    <w:rsid w:val="00A90609"/>
    <w:rsid w:val="00A91542"/>
    <w:rsid w:val="00A921E6"/>
    <w:rsid w:val="00A93333"/>
    <w:rsid w:val="00A93ABE"/>
    <w:rsid w:val="00A93CD4"/>
    <w:rsid w:val="00A93ED6"/>
    <w:rsid w:val="00A94C7E"/>
    <w:rsid w:val="00A94FF0"/>
    <w:rsid w:val="00A95D9D"/>
    <w:rsid w:val="00A95FEF"/>
    <w:rsid w:val="00A96B67"/>
    <w:rsid w:val="00A96DB3"/>
    <w:rsid w:val="00A96F83"/>
    <w:rsid w:val="00A9759F"/>
    <w:rsid w:val="00A979D2"/>
    <w:rsid w:val="00AA00AB"/>
    <w:rsid w:val="00AA00CD"/>
    <w:rsid w:val="00AA021A"/>
    <w:rsid w:val="00AA0BE3"/>
    <w:rsid w:val="00AA2D7D"/>
    <w:rsid w:val="00AA2D94"/>
    <w:rsid w:val="00AA37A5"/>
    <w:rsid w:val="00AA52AB"/>
    <w:rsid w:val="00AA6E9C"/>
    <w:rsid w:val="00AA71A8"/>
    <w:rsid w:val="00AA7262"/>
    <w:rsid w:val="00AA75F6"/>
    <w:rsid w:val="00AA79AE"/>
    <w:rsid w:val="00AB0358"/>
    <w:rsid w:val="00AB0496"/>
    <w:rsid w:val="00AB085E"/>
    <w:rsid w:val="00AB0E3D"/>
    <w:rsid w:val="00AB14C3"/>
    <w:rsid w:val="00AB19AB"/>
    <w:rsid w:val="00AB1B71"/>
    <w:rsid w:val="00AB339A"/>
    <w:rsid w:val="00AB4372"/>
    <w:rsid w:val="00AB4A60"/>
    <w:rsid w:val="00AB4E7A"/>
    <w:rsid w:val="00AB5389"/>
    <w:rsid w:val="00AB5575"/>
    <w:rsid w:val="00AB5FBD"/>
    <w:rsid w:val="00AB6582"/>
    <w:rsid w:val="00AB65C5"/>
    <w:rsid w:val="00AB666D"/>
    <w:rsid w:val="00AB6FCE"/>
    <w:rsid w:val="00AB70C7"/>
    <w:rsid w:val="00AB71C2"/>
    <w:rsid w:val="00AC03FF"/>
    <w:rsid w:val="00AC0F5E"/>
    <w:rsid w:val="00AC22F8"/>
    <w:rsid w:val="00AC2C47"/>
    <w:rsid w:val="00AC3315"/>
    <w:rsid w:val="00AC3B55"/>
    <w:rsid w:val="00AC3CB1"/>
    <w:rsid w:val="00AC43DA"/>
    <w:rsid w:val="00AC4ACE"/>
    <w:rsid w:val="00AC4BD0"/>
    <w:rsid w:val="00AC504F"/>
    <w:rsid w:val="00AC65FF"/>
    <w:rsid w:val="00AC6A6E"/>
    <w:rsid w:val="00AC7EF5"/>
    <w:rsid w:val="00AD0060"/>
    <w:rsid w:val="00AD0268"/>
    <w:rsid w:val="00AD05C9"/>
    <w:rsid w:val="00AD0B37"/>
    <w:rsid w:val="00AD0BAC"/>
    <w:rsid w:val="00AD13B8"/>
    <w:rsid w:val="00AD1944"/>
    <w:rsid w:val="00AD2C0D"/>
    <w:rsid w:val="00AD3E0A"/>
    <w:rsid w:val="00AD3FB2"/>
    <w:rsid w:val="00AD4654"/>
    <w:rsid w:val="00AD553B"/>
    <w:rsid w:val="00AD6022"/>
    <w:rsid w:val="00AD7C70"/>
    <w:rsid w:val="00AD7D8C"/>
    <w:rsid w:val="00AD7E9A"/>
    <w:rsid w:val="00AE0157"/>
    <w:rsid w:val="00AE0B4D"/>
    <w:rsid w:val="00AE1DC7"/>
    <w:rsid w:val="00AE2A9A"/>
    <w:rsid w:val="00AE310C"/>
    <w:rsid w:val="00AE43DB"/>
    <w:rsid w:val="00AE4445"/>
    <w:rsid w:val="00AE5FAC"/>
    <w:rsid w:val="00AE6887"/>
    <w:rsid w:val="00AE6ED3"/>
    <w:rsid w:val="00AE724E"/>
    <w:rsid w:val="00AE785A"/>
    <w:rsid w:val="00AF0EF8"/>
    <w:rsid w:val="00AF0F2F"/>
    <w:rsid w:val="00AF123C"/>
    <w:rsid w:val="00AF131C"/>
    <w:rsid w:val="00AF1377"/>
    <w:rsid w:val="00AF18D4"/>
    <w:rsid w:val="00AF1BAD"/>
    <w:rsid w:val="00AF246D"/>
    <w:rsid w:val="00AF401B"/>
    <w:rsid w:val="00AF408C"/>
    <w:rsid w:val="00AF4B67"/>
    <w:rsid w:val="00AF5829"/>
    <w:rsid w:val="00AF6D58"/>
    <w:rsid w:val="00AF6DE3"/>
    <w:rsid w:val="00AF6E25"/>
    <w:rsid w:val="00AF6F3E"/>
    <w:rsid w:val="00AF7B11"/>
    <w:rsid w:val="00AF7CFC"/>
    <w:rsid w:val="00AF7F42"/>
    <w:rsid w:val="00B00641"/>
    <w:rsid w:val="00B0098D"/>
    <w:rsid w:val="00B011BE"/>
    <w:rsid w:val="00B032D9"/>
    <w:rsid w:val="00B03646"/>
    <w:rsid w:val="00B046A6"/>
    <w:rsid w:val="00B046E8"/>
    <w:rsid w:val="00B0491E"/>
    <w:rsid w:val="00B06F1B"/>
    <w:rsid w:val="00B0739B"/>
    <w:rsid w:val="00B07C73"/>
    <w:rsid w:val="00B1008F"/>
    <w:rsid w:val="00B10B6E"/>
    <w:rsid w:val="00B1108C"/>
    <w:rsid w:val="00B11D9F"/>
    <w:rsid w:val="00B1202A"/>
    <w:rsid w:val="00B124ED"/>
    <w:rsid w:val="00B12619"/>
    <w:rsid w:val="00B12796"/>
    <w:rsid w:val="00B13364"/>
    <w:rsid w:val="00B1345C"/>
    <w:rsid w:val="00B13746"/>
    <w:rsid w:val="00B13B01"/>
    <w:rsid w:val="00B14534"/>
    <w:rsid w:val="00B1514E"/>
    <w:rsid w:val="00B15825"/>
    <w:rsid w:val="00B15BDF"/>
    <w:rsid w:val="00B16AF9"/>
    <w:rsid w:val="00B16DB4"/>
    <w:rsid w:val="00B16E9F"/>
    <w:rsid w:val="00B17D50"/>
    <w:rsid w:val="00B20A91"/>
    <w:rsid w:val="00B21468"/>
    <w:rsid w:val="00B216B6"/>
    <w:rsid w:val="00B21946"/>
    <w:rsid w:val="00B22D1B"/>
    <w:rsid w:val="00B23CB5"/>
    <w:rsid w:val="00B23D45"/>
    <w:rsid w:val="00B253C1"/>
    <w:rsid w:val="00B25CBF"/>
    <w:rsid w:val="00B25F46"/>
    <w:rsid w:val="00B2639C"/>
    <w:rsid w:val="00B2701F"/>
    <w:rsid w:val="00B27C40"/>
    <w:rsid w:val="00B3155A"/>
    <w:rsid w:val="00B318D9"/>
    <w:rsid w:val="00B320B7"/>
    <w:rsid w:val="00B329CA"/>
    <w:rsid w:val="00B32B1F"/>
    <w:rsid w:val="00B32C57"/>
    <w:rsid w:val="00B3443D"/>
    <w:rsid w:val="00B34B0E"/>
    <w:rsid w:val="00B351CD"/>
    <w:rsid w:val="00B35ACF"/>
    <w:rsid w:val="00B36731"/>
    <w:rsid w:val="00B37AC2"/>
    <w:rsid w:val="00B37E08"/>
    <w:rsid w:val="00B4053F"/>
    <w:rsid w:val="00B409B6"/>
    <w:rsid w:val="00B41794"/>
    <w:rsid w:val="00B41A80"/>
    <w:rsid w:val="00B422AA"/>
    <w:rsid w:val="00B423BF"/>
    <w:rsid w:val="00B42450"/>
    <w:rsid w:val="00B43073"/>
    <w:rsid w:val="00B438C3"/>
    <w:rsid w:val="00B43A54"/>
    <w:rsid w:val="00B450A0"/>
    <w:rsid w:val="00B451BA"/>
    <w:rsid w:val="00B45823"/>
    <w:rsid w:val="00B46238"/>
    <w:rsid w:val="00B466A3"/>
    <w:rsid w:val="00B4671E"/>
    <w:rsid w:val="00B46F0E"/>
    <w:rsid w:val="00B477AA"/>
    <w:rsid w:val="00B5034A"/>
    <w:rsid w:val="00B523F3"/>
    <w:rsid w:val="00B5262D"/>
    <w:rsid w:val="00B545AB"/>
    <w:rsid w:val="00B547BE"/>
    <w:rsid w:val="00B54C3B"/>
    <w:rsid w:val="00B54CD4"/>
    <w:rsid w:val="00B55D5D"/>
    <w:rsid w:val="00B56092"/>
    <w:rsid w:val="00B56163"/>
    <w:rsid w:val="00B56D7C"/>
    <w:rsid w:val="00B57205"/>
    <w:rsid w:val="00B574C0"/>
    <w:rsid w:val="00B574E8"/>
    <w:rsid w:val="00B57540"/>
    <w:rsid w:val="00B6060D"/>
    <w:rsid w:val="00B60CB6"/>
    <w:rsid w:val="00B63C5D"/>
    <w:rsid w:val="00B63FF2"/>
    <w:rsid w:val="00B640C1"/>
    <w:rsid w:val="00B656F0"/>
    <w:rsid w:val="00B66C28"/>
    <w:rsid w:val="00B67052"/>
    <w:rsid w:val="00B675A8"/>
    <w:rsid w:val="00B6780F"/>
    <w:rsid w:val="00B67CBF"/>
    <w:rsid w:val="00B67E77"/>
    <w:rsid w:val="00B70602"/>
    <w:rsid w:val="00B70915"/>
    <w:rsid w:val="00B710AA"/>
    <w:rsid w:val="00B71301"/>
    <w:rsid w:val="00B713B5"/>
    <w:rsid w:val="00B715E1"/>
    <w:rsid w:val="00B738CC"/>
    <w:rsid w:val="00B7410B"/>
    <w:rsid w:val="00B74182"/>
    <w:rsid w:val="00B74472"/>
    <w:rsid w:val="00B746A8"/>
    <w:rsid w:val="00B74EDE"/>
    <w:rsid w:val="00B759F1"/>
    <w:rsid w:val="00B75D31"/>
    <w:rsid w:val="00B76D15"/>
    <w:rsid w:val="00B81F6F"/>
    <w:rsid w:val="00B8336E"/>
    <w:rsid w:val="00B83EFA"/>
    <w:rsid w:val="00B84743"/>
    <w:rsid w:val="00B853A6"/>
    <w:rsid w:val="00B85852"/>
    <w:rsid w:val="00B86C13"/>
    <w:rsid w:val="00B86C34"/>
    <w:rsid w:val="00B9068D"/>
    <w:rsid w:val="00B9070D"/>
    <w:rsid w:val="00B90B2A"/>
    <w:rsid w:val="00B90EFB"/>
    <w:rsid w:val="00B91FA6"/>
    <w:rsid w:val="00B91FD5"/>
    <w:rsid w:val="00B92485"/>
    <w:rsid w:val="00B92534"/>
    <w:rsid w:val="00B925CB"/>
    <w:rsid w:val="00B92C65"/>
    <w:rsid w:val="00B92D6C"/>
    <w:rsid w:val="00B94B62"/>
    <w:rsid w:val="00B96F4F"/>
    <w:rsid w:val="00B972BC"/>
    <w:rsid w:val="00B97625"/>
    <w:rsid w:val="00B97FB9"/>
    <w:rsid w:val="00BA055D"/>
    <w:rsid w:val="00BA0CD1"/>
    <w:rsid w:val="00BA0EAC"/>
    <w:rsid w:val="00BA13A4"/>
    <w:rsid w:val="00BA1698"/>
    <w:rsid w:val="00BA2D18"/>
    <w:rsid w:val="00BA2EBE"/>
    <w:rsid w:val="00BA3274"/>
    <w:rsid w:val="00BA37FA"/>
    <w:rsid w:val="00BA3FD2"/>
    <w:rsid w:val="00BA4D43"/>
    <w:rsid w:val="00BA51DD"/>
    <w:rsid w:val="00BA55E7"/>
    <w:rsid w:val="00BA5C08"/>
    <w:rsid w:val="00BA605D"/>
    <w:rsid w:val="00BA656B"/>
    <w:rsid w:val="00BA6946"/>
    <w:rsid w:val="00BA6E59"/>
    <w:rsid w:val="00BA7E7C"/>
    <w:rsid w:val="00BB01F6"/>
    <w:rsid w:val="00BB0ACC"/>
    <w:rsid w:val="00BB1065"/>
    <w:rsid w:val="00BB1BD7"/>
    <w:rsid w:val="00BB2729"/>
    <w:rsid w:val="00BB2B57"/>
    <w:rsid w:val="00BB435E"/>
    <w:rsid w:val="00BB4F52"/>
    <w:rsid w:val="00BB4FB3"/>
    <w:rsid w:val="00BB5602"/>
    <w:rsid w:val="00BB5660"/>
    <w:rsid w:val="00BB5CEE"/>
    <w:rsid w:val="00BB63BF"/>
    <w:rsid w:val="00BB7E6D"/>
    <w:rsid w:val="00BC03F4"/>
    <w:rsid w:val="00BC0699"/>
    <w:rsid w:val="00BC097E"/>
    <w:rsid w:val="00BC0AA8"/>
    <w:rsid w:val="00BC1A5B"/>
    <w:rsid w:val="00BC2677"/>
    <w:rsid w:val="00BC2B79"/>
    <w:rsid w:val="00BC2D5D"/>
    <w:rsid w:val="00BC3510"/>
    <w:rsid w:val="00BC3721"/>
    <w:rsid w:val="00BC4EA8"/>
    <w:rsid w:val="00BC5AE7"/>
    <w:rsid w:val="00BC5F29"/>
    <w:rsid w:val="00BC6438"/>
    <w:rsid w:val="00BC6B86"/>
    <w:rsid w:val="00BC6D92"/>
    <w:rsid w:val="00BC73D0"/>
    <w:rsid w:val="00BD083B"/>
    <w:rsid w:val="00BD1571"/>
    <w:rsid w:val="00BD2C0D"/>
    <w:rsid w:val="00BD39DE"/>
    <w:rsid w:val="00BD3AB1"/>
    <w:rsid w:val="00BD47A6"/>
    <w:rsid w:val="00BD47BD"/>
    <w:rsid w:val="00BD48EE"/>
    <w:rsid w:val="00BD51C9"/>
    <w:rsid w:val="00BD6AAC"/>
    <w:rsid w:val="00BD766C"/>
    <w:rsid w:val="00BD7990"/>
    <w:rsid w:val="00BE12B6"/>
    <w:rsid w:val="00BE197C"/>
    <w:rsid w:val="00BE2410"/>
    <w:rsid w:val="00BE3D9C"/>
    <w:rsid w:val="00BE45B6"/>
    <w:rsid w:val="00BE4C6C"/>
    <w:rsid w:val="00BE550E"/>
    <w:rsid w:val="00BE5A58"/>
    <w:rsid w:val="00BE63E6"/>
    <w:rsid w:val="00BE7011"/>
    <w:rsid w:val="00BE7C43"/>
    <w:rsid w:val="00BF1463"/>
    <w:rsid w:val="00BF176F"/>
    <w:rsid w:val="00BF1CDB"/>
    <w:rsid w:val="00BF21A8"/>
    <w:rsid w:val="00BF2223"/>
    <w:rsid w:val="00BF235C"/>
    <w:rsid w:val="00BF2C10"/>
    <w:rsid w:val="00BF2C69"/>
    <w:rsid w:val="00BF3128"/>
    <w:rsid w:val="00BF39A3"/>
    <w:rsid w:val="00BF3DC4"/>
    <w:rsid w:val="00BF3FD4"/>
    <w:rsid w:val="00BF4CF0"/>
    <w:rsid w:val="00BF615C"/>
    <w:rsid w:val="00BF61C7"/>
    <w:rsid w:val="00BF6394"/>
    <w:rsid w:val="00BF729F"/>
    <w:rsid w:val="00BF74A3"/>
    <w:rsid w:val="00C00DE3"/>
    <w:rsid w:val="00C00EAF"/>
    <w:rsid w:val="00C00F6A"/>
    <w:rsid w:val="00C02261"/>
    <w:rsid w:val="00C035B3"/>
    <w:rsid w:val="00C038ED"/>
    <w:rsid w:val="00C040C8"/>
    <w:rsid w:val="00C040CD"/>
    <w:rsid w:val="00C04D04"/>
    <w:rsid w:val="00C06857"/>
    <w:rsid w:val="00C100D9"/>
    <w:rsid w:val="00C10AAA"/>
    <w:rsid w:val="00C10C41"/>
    <w:rsid w:val="00C10EE3"/>
    <w:rsid w:val="00C12223"/>
    <w:rsid w:val="00C13415"/>
    <w:rsid w:val="00C13B15"/>
    <w:rsid w:val="00C13C1F"/>
    <w:rsid w:val="00C14610"/>
    <w:rsid w:val="00C146C9"/>
    <w:rsid w:val="00C15BE7"/>
    <w:rsid w:val="00C15C8A"/>
    <w:rsid w:val="00C15CA3"/>
    <w:rsid w:val="00C15D3E"/>
    <w:rsid w:val="00C15E88"/>
    <w:rsid w:val="00C162EB"/>
    <w:rsid w:val="00C1727C"/>
    <w:rsid w:val="00C20F45"/>
    <w:rsid w:val="00C21441"/>
    <w:rsid w:val="00C219F4"/>
    <w:rsid w:val="00C21B30"/>
    <w:rsid w:val="00C23648"/>
    <w:rsid w:val="00C23C4C"/>
    <w:rsid w:val="00C242E6"/>
    <w:rsid w:val="00C24503"/>
    <w:rsid w:val="00C2471B"/>
    <w:rsid w:val="00C24925"/>
    <w:rsid w:val="00C25381"/>
    <w:rsid w:val="00C26839"/>
    <w:rsid w:val="00C27BFE"/>
    <w:rsid w:val="00C27FBB"/>
    <w:rsid w:val="00C32806"/>
    <w:rsid w:val="00C32FC1"/>
    <w:rsid w:val="00C3319C"/>
    <w:rsid w:val="00C33B29"/>
    <w:rsid w:val="00C3541C"/>
    <w:rsid w:val="00C368C4"/>
    <w:rsid w:val="00C376DF"/>
    <w:rsid w:val="00C3771F"/>
    <w:rsid w:val="00C37726"/>
    <w:rsid w:val="00C377C7"/>
    <w:rsid w:val="00C379A4"/>
    <w:rsid w:val="00C4006B"/>
    <w:rsid w:val="00C404E0"/>
    <w:rsid w:val="00C407C1"/>
    <w:rsid w:val="00C410D5"/>
    <w:rsid w:val="00C43BF3"/>
    <w:rsid w:val="00C44627"/>
    <w:rsid w:val="00C44D44"/>
    <w:rsid w:val="00C44F3F"/>
    <w:rsid w:val="00C456A4"/>
    <w:rsid w:val="00C45B42"/>
    <w:rsid w:val="00C46231"/>
    <w:rsid w:val="00C462B3"/>
    <w:rsid w:val="00C463ED"/>
    <w:rsid w:val="00C4727D"/>
    <w:rsid w:val="00C5128A"/>
    <w:rsid w:val="00C53767"/>
    <w:rsid w:val="00C53B48"/>
    <w:rsid w:val="00C540D1"/>
    <w:rsid w:val="00C545D4"/>
    <w:rsid w:val="00C54E09"/>
    <w:rsid w:val="00C55051"/>
    <w:rsid w:val="00C551B5"/>
    <w:rsid w:val="00C56148"/>
    <w:rsid w:val="00C5707F"/>
    <w:rsid w:val="00C578C1"/>
    <w:rsid w:val="00C603AF"/>
    <w:rsid w:val="00C61E03"/>
    <w:rsid w:val="00C61FEF"/>
    <w:rsid w:val="00C63537"/>
    <w:rsid w:val="00C64FF1"/>
    <w:rsid w:val="00C652CC"/>
    <w:rsid w:val="00C657A6"/>
    <w:rsid w:val="00C6589D"/>
    <w:rsid w:val="00C65B00"/>
    <w:rsid w:val="00C65EF7"/>
    <w:rsid w:val="00C66B2E"/>
    <w:rsid w:val="00C6766F"/>
    <w:rsid w:val="00C6776C"/>
    <w:rsid w:val="00C70ABE"/>
    <w:rsid w:val="00C70C61"/>
    <w:rsid w:val="00C723E3"/>
    <w:rsid w:val="00C72A1D"/>
    <w:rsid w:val="00C73A93"/>
    <w:rsid w:val="00C746B2"/>
    <w:rsid w:val="00C7557C"/>
    <w:rsid w:val="00C77033"/>
    <w:rsid w:val="00C775B1"/>
    <w:rsid w:val="00C800E2"/>
    <w:rsid w:val="00C825FC"/>
    <w:rsid w:val="00C82B14"/>
    <w:rsid w:val="00C835D0"/>
    <w:rsid w:val="00C83B7C"/>
    <w:rsid w:val="00C8484D"/>
    <w:rsid w:val="00C84B7F"/>
    <w:rsid w:val="00C84C62"/>
    <w:rsid w:val="00C8568C"/>
    <w:rsid w:val="00C85C07"/>
    <w:rsid w:val="00C868BB"/>
    <w:rsid w:val="00C86F59"/>
    <w:rsid w:val="00C871ED"/>
    <w:rsid w:val="00C90734"/>
    <w:rsid w:val="00C90982"/>
    <w:rsid w:val="00C912B1"/>
    <w:rsid w:val="00C929D4"/>
    <w:rsid w:val="00C92EE4"/>
    <w:rsid w:val="00C93003"/>
    <w:rsid w:val="00C94610"/>
    <w:rsid w:val="00C954A4"/>
    <w:rsid w:val="00C95DDE"/>
    <w:rsid w:val="00C96533"/>
    <w:rsid w:val="00C96B4E"/>
    <w:rsid w:val="00C970EF"/>
    <w:rsid w:val="00CA12FD"/>
    <w:rsid w:val="00CA158A"/>
    <w:rsid w:val="00CA1782"/>
    <w:rsid w:val="00CA1F35"/>
    <w:rsid w:val="00CA34FB"/>
    <w:rsid w:val="00CA363F"/>
    <w:rsid w:val="00CA3FA6"/>
    <w:rsid w:val="00CA4CCE"/>
    <w:rsid w:val="00CA5101"/>
    <w:rsid w:val="00CA560C"/>
    <w:rsid w:val="00CA6C33"/>
    <w:rsid w:val="00CA6EB1"/>
    <w:rsid w:val="00CA7958"/>
    <w:rsid w:val="00CB0632"/>
    <w:rsid w:val="00CB07CD"/>
    <w:rsid w:val="00CB09BB"/>
    <w:rsid w:val="00CB1FFA"/>
    <w:rsid w:val="00CB31A0"/>
    <w:rsid w:val="00CB3A9E"/>
    <w:rsid w:val="00CB3F6D"/>
    <w:rsid w:val="00CB45D3"/>
    <w:rsid w:val="00CB588E"/>
    <w:rsid w:val="00CB5DDD"/>
    <w:rsid w:val="00CB5EB2"/>
    <w:rsid w:val="00CC0F0E"/>
    <w:rsid w:val="00CC12AC"/>
    <w:rsid w:val="00CC17BB"/>
    <w:rsid w:val="00CC1B30"/>
    <w:rsid w:val="00CC1BF1"/>
    <w:rsid w:val="00CC1E35"/>
    <w:rsid w:val="00CC213D"/>
    <w:rsid w:val="00CC2A5B"/>
    <w:rsid w:val="00CC3DB0"/>
    <w:rsid w:val="00CC3F0D"/>
    <w:rsid w:val="00CC41B3"/>
    <w:rsid w:val="00CC42EE"/>
    <w:rsid w:val="00CC4852"/>
    <w:rsid w:val="00CC6EFB"/>
    <w:rsid w:val="00CD0784"/>
    <w:rsid w:val="00CD0988"/>
    <w:rsid w:val="00CD22E0"/>
    <w:rsid w:val="00CD286B"/>
    <w:rsid w:val="00CD2A11"/>
    <w:rsid w:val="00CD2E85"/>
    <w:rsid w:val="00CD351C"/>
    <w:rsid w:val="00CD3886"/>
    <w:rsid w:val="00CD38A7"/>
    <w:rsid w:val="00CD39DD"/>
    <w:rsid w:val="00CD4835"/>
    <w:rsid w:val="00CD4E73"/>
    <w:rsid w:val="00CD4F02"/>
    <w:rsid w:val="00CD5055"/>
    <w:rsid w:val="00CD54C0"/>
    <w:rsid w:val="00CD5679"/>
    <w:rsid w:val="00CD567D"/>
    <w:rsid w:val="00CD64F4"/>
    <w:rsid w:val="00CD6840"/>
    <w:rsid w:val="00CD6917"/>
    <w:rsid w:val="00CD6C52"/>
    <w:rsid w:val="00CD7150"/>
    <w:rsid w:val="00CE0480"/>
    <w:rsid w:val="00CE16D3"/>
    <w:rsid w:val="00CE19C5"/>
    <w:rsid w:val="00CE204B"/>
    <w:rsid w:val="00CE2585"/>
    <w:rsid w:val="00CE270D"/>
    <w:rsid w:val="00CE2897"/>
    <w:rsid w:val="00CE2C1E"/>
    <w:rsid w:val="00CE3F90"/>
    <w:rsid w:val="00CE443D"/>
    <w:rsid w:val="00CE492A"/>
    <w:rsid w:val="00CE5EFE"/>
    <w:rsid w:val="00CE6353"/>
    <w:rsid w:val="00CF0AA0"/>
    <w:rsid w:val="00CF0B05"/>
    <w:rsid w:val="00CF14CA"/>
    <w:rsid w:val="00CF18B5"/>
    <w:rsid w:val="00CF19AA"/>
    <w:rsid w:val="00CF1E80"/>
    <w:rsid w:val="00CF2564"/>
    <w:rsid w:val="00CF2930"/>
    <w:rsid w:val="00CF2D6E"/>
    <w:rsid w:val="00CF329D"/>
    <w:rsid w:val="00CF3BB4"/>
    <w:rsid w:val="00CF3E1D"/>
    <w:rsid w:val="00CF42A5"/>
    <w:rsid w:val="00CF4CFE"/>
    <w:rsid w:val="00CF51CA"/>
    <w:rsid w:val="00CF536C"/>
    <w:rsid w:val="00CF5CD1"/>
    <w:rsid w:val="00CF6958"/>
    <w:rsid w:val="00CF7DCD"/>
    <w:rsid w:val="00D00170"/>
    <w:rsid w:val="00D00B34"/>
    <w:rsid w:val="00D00B46"/>
    <w:rsid w:val="00D00E01"/>
    <w:rsid w:val="00D01C46"/>
    <w:rsid w:val="00D03024"/>
    <w:rsid w:val="00D032F4"/>
    <w:rsid w:val="00D038C0"/>
    <w:rsid w:val="00D04243"/>
    <w:rsid w:val="00D05176"/>
    <w:rsid w:val="00D05EE6"/>
    <w:rsid w:val="00D06A8B"/>
    <w:rsid w:val="00D0761B"/>
    <w:rsid w:val="00D1155C"/>
    <w:rsid w:val="00D11596"/>
    <w:rsid w:val="00D115D4"/>
    <w:rsid w:val="00D11A96"/>
    <w:rsid w:val="00D11CBD"/>
    <w:rsid w:val="00D1207B"/>
    <w:rsid w:val="00D13F47"/>
    <w:rsid w:val="00D13FFD"/>
    <w:rsid w:val="00D14EA2"/>
    <w:rsid w:val="00D158E2"/>
    <w:rsid w:val="00D17298"/>
    <w:rsid w:val="00D1763F"/>
    <w:rsid w:val="00D176B7"/>
    <w:rsid w:val="00D205CD"/>
    <w:rsid w:val="00D20827"/>
    <w:rsid w:val="00D213BA"/>
    <w:rsid w:val="00D22352"/>
    <w:rsid w:val="00D22418"/>
    <w:rsid w:val="00D22765"/>
    <w:rsid w:val="00D231E6"/>
    <w:rsid w:val="00D24961"/>
    <w:rsid w:val="00D24BB1"/>
    <w:rsid w:val="00D24C8E"/>
    <w:rsid w:val="00D25513"/>
    <w:rsid w:val="00D26E35"/>
    <w:rsid w:val="00D26E52"/>
    <w:rsid w:val="00D3077E"/>
    <w:rsid w:val="00D31268"/>
    <w:rsid w:val="00D31C9A"/>
    <w:rsid w:val="00D31F76"/>
    <w:rsid w:val="00D3227F"/>
    <w:rsid w:val="00D323D1"/>
    <w:rsid w:val="00D32794"/>
    <w:rsid w:val="00D34217"/>
    <w:rsid w:val="00D3460E"/>
    <w:rsid w:val="00D3509C"/>
    <w:rsid w:val="00D3542D"/>
    <w:rsid w:val="00D35603"/>
    <w:rsid w:val="00D365A1"/>
    <w:rsid w:val="00D36F03"/>
    <w:rsid w:val="00D3717F"/>
    <w:rsid w:val="00D402B5"/>
    <w:rsid w:val="00D40B8A"/>
    <w:rsid w:val="00D42171"/>
    <w:rsid w:val="00D4371A"/>
    <w:rsid w:val="00D43F56"/>
    <w:rsid w:val="00D43FC2"/>
    <w:rsid w:val="00D4449D"/>
    <w:rsid w:val="00D44DCD"/>
    <w:rsid w:val="00D451B3"/>
    <w:rsid w:val="00D452DF"/>
    <w:rsid w:val="00D45930"/>
    <w:rsid w:val="00D47DB8"/>
    <w:rsid w:val="00D47DDB"/>
    <w:rsid w:val="00D50C6C"/>
    <w:rsid w:val="00D52816"/>
    <w:rsid w:val="00D52A1A"/>
    <w:rsid w:val="00D52AF9"/>
    <w:rsid w:val="00D53BC4"/>
    <w:rsid w:val="00D55202"/>
    <w:rsid w:val="00D55DAE"/>
    <w:rsid w:val="00D5712B"/>
    <w:rsid w:val="00D573C5"/>
    <w:rsid w:val="00D573E6"/>
    <w:rsid w:val="00D578D6"/>
    <w:rsid w:val="00D60025"/>
    <w:rsid w:val="00D61251"/>
    <w:rsid w:val="00D6174B"/>
    <w:rsid w:val="00D61959"/>
    <w:rsid w:val="00D61964"/>
    <w:rsid w:val="00D62AFA"/>
    <w:rsid w:val="00D62EB0"/>
    <w:rsid w:val="00D64111"/>
    <w:rsid w:val="00D643BD"/>
    <w:rsid w:val="00D6467B"/>
    <w:rsid w:val="00D64708"/>
    <w:rsid w:val="00D65309"/>
    <w:rsid w:val="00D659C4"/>
    <w:rsid w:val="00D65A01"/>
    <w:rsid w:val="00D67801"/>
    <w:rsid w:val="00D70A27"/>
    <w:rsid w:val="00D71A4D"/>
    <w:rsid w:val="00D71B64"/>
    <w:rsid w:val="00D7270A"/>
    <w:rsid w:val="00D7288B"/>
    <w:rsid w:val="00D72896"/>
    <w:rsid w:val="00D73C38"/>
    <w:rsid w:val="00D73E0B"/>
    <w:rsid w:val="00D77292"/>
    <w:rsid w:val="00D772BC"/>
    <w:rsid w:val="00D77E99"/>
    <w:rsid w:val="00D77F5D"/>
    <w:rsid w:val="00D77FD4"/>
    <w:rsid w:val="00D80114"/>
    <w:rsid w:val="00D80482"/>
    <w:rsid w:val="00D80CB7"/>
    <w:rsid w:val="00D810C4"/>
    <w:rsid w:val="00D8270D"/>
    <w:rsid w:val="00D82743"/>
    <w:rsid w:val="00D82B08"/>
    <w:rsid w:val="00D837DA"/>
    <w:rsid w:val="00D852C0"/>
    <w:rsid w:val="00D87260"/>
    <w:rsid w:val="00D87A7F"/>
    <w:rsid w:val="00D87F37"/>
    <w:rsid w:val="00D90492"/>
    <w:rsid w:val="00D906FC"/>
    <w:rsid w:val="00D91568"/>
    <w:rsid w:val="00D92A83"/>
    <w:rsid w:val="00D92E24"/>
    <w:rsid w:val="00D93435"/>
    <w:rsid w:val="00D93488"/>
    <w:rsid w:val="00D934F3"/>
    <w:rsid w:val="00D937D7"/>
    <w:rsid w:val="00D93E95"/>
    <w:rsid w:val="00D940C8"/>
    <w:rsid w:val="00D94401"/>
    <w:rsid w:val="00D947B4"/>
    <w:rsid w:val="00D9665F"/>
    <w:rsid w:val="00D968DD"/>
    <w:rsid w:val="00D96E0D"/>
    <w:rsid w:val="00D97171"/>
    <w:rsid w:val="00D97E24"/>
    <w:rsid w:val="00DA0F90"/>
    <w:rsid w:val="00DA1624"/>
    <w:rsid w:val="00DA1ABA"/>
    <w:rsid w:val="00DA1B41"/>
    <w:rsid w:val="00DA21FA"/>
    <w:rsid w:val="00DA3664"/>
    <w:rsid w:val="00DA3A25"/>
    <w:rsid w:val="00DA50B0"/>
    <w:rsid w:val="00DA5397"/>
    <w:rsid w:val="00DA55E7"/>
    <w:rsid w:val="00DA6271"/>
    <w:rsid w:val="00DA637A"/>
    <w:rsid w:val="00DA672F"/>
    <w:rsid w:val="00DB03E5"/>
    <w:rsid w:val="00DB0D2B"/>
    <w:rsid w:val="00DB1DDF"/>
    <w:rsid w:val="00DB3389"/>
    <w:rsid w:val="00DB41FA"/>
    <w:rsid w:val="00DB4D8C"/>
    <w:rsid w:val="00DB4ECC"/>
    <w:rsid w:val="00DB593B"/>
    <w:rsid w:val="00DB6017"/>
    <w:rsid w:val="00DB641A"/>
    <w:rsid w:val="00DB642D"/>
    <w:rsid w:val="00DB656B"/>
    <w:rsid w:val="00DB7259"/>
    <w:rsid w:val="00DC0631"/>
    <w:rsid w:val="00DC0B25"/>
    <w:rsid w:val="00DC24B0"/>
    <w:rsid w:val="00DC2A24"/>
    <w:rsid w:val="00DC31DD"/>
    <w:rsid w:val="00DC35A2"/>
    <w:rsid w:val="00DC485D"/>
    <w:rsid w:val="00DC4FAA"/>
    <w:rsid w:val="00DC5D1E"/>
    <w:rsid w:val="00DC5D68"/>
    <w:rsid w:val="00DC5E35"/>
    <w:rsid w:val="00DC67FF"/>
    <w:rsid w:val="00DC7238"/>
    <w:rsid w:val="00DD003D"/>
    <w:rsid w:val="00DD09B0"/>
    <w:rsid w:val="00DD0D1D"/>
    <w:rsid w:val="00DD0FFE"/>
    <w:rsid w:val="00DD1008"/>
    <w:rsid w:val="00DD286D"/>
    <w:rsid w:val="00DD288C"/>
    <w:rsid w:val="00DD2E18"/>
    <w:rsid w:val="00DD30A7"/>
    <w:rsid w:val="00DD3220"/>
    <w:rsid w:val="00DD396C"/>
    <w:rsid w:val="00DD46F1"/>
    <w:rsid w:val="00DD48B1"/>
    <w:rsid w:val="00DD4D88"/>
    <w:rsid w:val="00DD52E6"/>
    <w:rsid w:val="00DD5BE5"/>
    <w:rsid w:val="00DD7843"/>
    <w:rsid w:val="00DD7E47"/>
    <w:rsid w:val="00DE021C"/>
    <w:rsid w:val="00DE0238"/>
    <w:rsid w:val="00DE0378"/>
    <w:rsid w:val="00DE039B"/>
    <w:rsid w:val="00DE04CC"/>
    <w:rsid w:val="00DE080C"/>
    <w:rsid w:val="00DE31E1"/>
    <w:rsid w:val="00DE3397"/>
    <w:rsid w:val="00DE4123"/>
    <w:rsid w:val="00DE5A31"/>
    <w:rsid w:val="00DE6951"/>
    <w:rsid w:val="00DE6AE1"/>
    <w:rsid w:val="00DE6E0C"/>
    <w:rsid w:val="00DF00AF"/>
    <w:rsid w:val="00DF051C"/>
    <w:rsid w:val="00DF0893"/>
    <w:rsid w:val="00DF0959"/>
    <w:rsid w:val="00DF09F0"/>
    <w:rsid w:val="00DF226B"/>
    <w:rsid w:val="00DF387B"/>
    <w:rsid w:val="00DF3AF6"/>
    <w:rsid w:val="00DF3CCD"/>
    <w:rsid w:val="00DF4A1F"/>
    <w:rsid w:val="00DF5C8E"/>
    <w:rsid w:val="00DF6045"/>
    <w:rsid w:val="00DF74F6"/>
    <w:rsid w:val="00E0071B"/>
    <w:rsid w:val="00E0072C"/>
    <w:rsid w:val="00E01389"/>
    <w:rsid w:val="00E013B2"/>
    <w:rsid w:val="00E0151E"/>
    <w:rsid w:val="00E01A0E"/>
    <w:rsid w:val="00E02A1C"/>
    <w:rsid w:val="00E02B4C"/>
    <w:rsid w:val="00E02F5E"/>
    <w:rsid w:val="00E02FAC"/>
    <w:rsid w:val="00E037B5"/>
    <w:rsid w:val="00E03A4B"/>
    <w:rsid w:val="00E03B1D"/>
    <w:rsid w:val="00E04470"/>
    <w:rsid w:val="00E044B3"/>
    <w:rsid w:val="00E045FB"/>
    <w:rsid w:val="00E049BB"/>
    <w:rsid w:val="00E04B01"/>
    <w:rsid w:val="00E04D19"/>
    <w:rsid w:val="00E05776"/>
    <w:rsid w:val="00E058C6"/>
    <w:rsid w:val="00E05ACC"/>
    <w:rsid w:val="00E05B75"/>
    <w:rsid w:val="00E0640C"/>
    <w:rsid w:val="00E06565"/>
    <w:rsid w:val="00E06920"/>
    <w:rsid w:val="00E06BA4"/>
    <w:rsid w:val="00E06E19"/>
    <w:rsid w:val="00E072C4"/>
    <w:rsid w:val="00E078EA"/>
    <w:rsid w:val="00E123DB"/>
    <w:rsid w:val="00E132F2"/>
    <w:rsid w:val="00E140A2"/>
    <w:rsid w:val="00E144C5"/>
    <w:rsid w:val="00E1469E"/>
    <w:rsid w:val="00E16A42"/>
    <w:rsid w:val="00E16A69"/>
    <w:rsid w:val="00E2172F"/>
    <w:rsid w:val="00E21AA9"/>
    <w:rsid w:val="00E21B0B"/>
    <w:rsid w:val="00E22485"/>
    <w:rsid w:val="00E2328E"/>
    <w:rsid w:val="00E23443"/>
    <w:rsid w:val="00E2368B"/>
    <w:rsid w:val="00E23992"/>
    <w:rsid w:val="00E24134"/>
    <w:rsid w:val="00E243D4"/>
    <w:rsid w:val="00E24450"/>
    <w:rsid w:val="00E260DD"/>
    <w:rsid w:val="00E27F6F"/>
    <w:rsid w:val="00E300C5"/>
    <w:rsid w:val="00E308B8"/>
    <w:rsid w:val="00E3248F"/>
    <w:rsid w:val="00E325B9"/>
    <w:rsid w:val="00E3290D"/>
    <w:rsid w:val="00E329AE"/>
    <w:rsid w:val="00E356A8"/>
    <w:rsid w:val="00E357CE"/>
    <w:rsid w:val="00E377BC"/>
    <w:rsid w:val="00E40979"/>
    <w:rsid w:val="00E40C33"/>
    <w:rsid w:val="00E416AE"/>
    <w:rsid w:val="00E417F4"/>
    <w:rsid w:val="00E41E4D"/>
    <w:rsid w:val="00E41F74"/>
    <w:rsid w:val="00E43A6A"/>
    <w:rsid w:val="00E44C72"/>
    <w:rsid w:val="00E44FA9"/>
    <w:rsid w:val="00E4564A"/>
    <w:rsid w:val="00E45697"/>
    <w:rsid w:val="00E45C0D"/>
    <w:rsid w:val="00E4607F"/>
    <w:rsid w:val="00E464F5"/>
    <w:rsid w:val="00E4653A"/>
    <w:rsid w:val="00E47059"/>
    <w:rsid w:val="00E478A2"/>
    <w:rsid w:val="00E504C6"/>
    <w:rsid w:val="00E50CE8"/>
    <w:rsid w:val="00E50EE9"/>
    <w:rsid w:val="00E52158"/>
    <w:rsid w:val="00E526C1"/>
    <w:rsid w:val="00E52C79"/>
    <w:rsid w:val="00E5504B"/>
    <w:rsid w:val="00E55C0A"/>
    <w:rsid w:val="00E56091"/>
    <w:rsid w:val="00E5629B"/>
    <w:rsid w:val="00E562D6"/>
    <w:rsid w:val="00E56478"/>
    <w:rsid w:val="00E57183"/>
    <w:rsid w:val="00E573AA"/>
    <w:rsid w:val="00E60BF1"/>
    <w:rsid w:val="00E60E02"/>
    <w:rsid w:val="00E622F3"/>
    <w:rsid w:val="00E63C08"/>
    <w:rsid w:val="00E63C68"/>
    <w:rsid w:val="00E63CA1"/>
    <w:rsid w:val="00E63CBF"/>
    <w:rsid w:val="00E64102"/>
    <w:rsid w:val="00E645FF"/>
    <w:rsid w:val="00E64E40"/>
    <w:rsid w:val="00E653DC"/>
    <w:rsid w:val="00E668D0"/>
    <w:rsid w:val="00E669BF"/>
    <w:rsid w:val="00E676AC"/>
    <w:rsid w:val="00E677AB"/>
    <w:rsid w:val="00E7083B"/>
    <w:rsid w:val="00E70938"/>
    <w:rsid w:val="00E70A22"/>
    <w:rsid w:val="00E71B55"/>
    <w:rsid w:val="00E72138"/>
    <w:rsid w:val="00E724F5"/>
    <w:rsid w:val="00E726D2"/>
    <w:rsid w:val="00E72B3C"/>
    <w:rsid w:val="00E74EF3"/>
    <w:rsid w:val="00E754E5"/>
    <w:rsid w:val="00E75E16"/>
    <w:rsid w:val="00E76AC0"/>
    <w:rsid w:val="00E76B7E"/>
    <w:rsid w:val="00E771FC"/>
    <w:rsid w:val="00E800AF"/>
    <w:rsid w:val="00E80185"/>
    <w:rsid w:val="00E819AD"/>
    <w:rsid w:val="00E81D44"/>
    <w:rsid w:val="00E823DA"/>
    <w:rsid w:val="00E83FAA"/>
    <w:rsid w:val="00E8407A"/>
    <w:rsid w:val="00E850DE"/>
    <w:rsid w:val="00E855F8"/>
    <w:rsid w:val="00E900F2"/>
    <w:rsid w:val="00E91366"/>
    <w:rsid w:val="00E916D9"/>
    <w:rsid w:val="00E9203A"/>
    <w:rsid w:val="00E92226"/>
    <w:rsid w:val="00E93AF0"/>
    <w:rsid w:val="00E93DFE"/>
    <w:rsid w:val="00E940A2"/>
    <w:rsid w:val="00E94567"/>
    <w:rsid w:val="00E947DE"/>
    <w:rsid w:val="00E94980"/>
    <w:rsid w:val="00E95314"/>
    <w:rsid w:val="00E966FB"/>
    <w:rsid w:val="00E96B07"/>
    <w:rsid w:val="00E96CF4"/>
    <w:rsid w:val="00E9729B"/>
    <w:rsid w:val="00E976F5"/>
    <w:rsid w:val="00E97EA3"/>
    <w:rsid w:val="00EA12AE"/>
    <w:rsid w:val="00EA26D5"/>
    <w:rsid w:val="00EA379E"/>
    <w:rsid w:val="00EA3F6D"/>
    <w:rsid w:val="00EA461C"/>
    <w:rsid w:val="00EA542F"/>
    <w:rsid w:val="00EA5737"/>
    <w:rsid w:val="00EA5AAE"/>
    <w:rsid w:val="00EA5DFF"/>
    <w:rsid w:val="00EB0AE4"/>
    <w:rsid w:val="00EB1DC1"/>
    <w:rsid w:val="00EB3368"/>
    <w:rsid w:val="00EB35C3"/>
    <w:rsid w:val="00EB3A34"/>
    <w:rsid w:val="00EB3CF5"/>
    <w:rsid w:val="00EB4486"/>
    <w:rsid w:val="00EB4A77"/>
    <w:rsid w:val="00EB4E7B"/>
    <w:rsid w:val="00EB5287"/>
    <w:rsid w:val="00EB789A"/>
    <w:rsid w:val="00EB7A74"/>
    <w:rsid w:val="00EC0364"/>
    <w:rsid w:val="00EC04DB"/>
    <w:rsid w:val="00EC169A"/>
    <w:rsid w:val="00EC1766"/>
    <w:rsid w:val="00EC227E"/>
    <w:rsid w:val="00EC3E56"/>
    <w:rsid w:val="00EC4363"/>
    <w:rsid w:val="00EC4AA1"/>
    <w:rsid w:val="00EC5279"/>
    <w:rsid w:val="00EC60F3"/>
    <w:rsid w:val="00EC6367"/>
    <w:rsid w:val="00EC68D8"/>
    <w:rsid w:val="00EC6BB2"/>
    <w:rsid w:val="00EC6C2F"/>
    <w:rsid w:val="00EC7C55"/>
    <w:rsid w:val="00ED125A"/>
    <w:rsid w:val="00ED1D13"/>
    <w:rsid w:val="00ED1E7C"/>
    <w:rsid w:val="00ED2366"/>
    <w:rsid w:val="00ED2568"/>
    <w:rsid w:val="00ED2C34"/>
    <w:rsid w:val="00ED395A"/>
    <w:rsid w:val="00ED4404"/>
    <w:rsid w:val="00ED482D"/>
    <w:rsid w:val="00ED5636"/>
    <w:rsid w:val="00ED6C05"/>
    <w:rsid w:val="00EE11D9"/>
    <w:rsid w:val="00EE1894"/>
    <w:rsid w:val="00EE1DC9"/>
    <w:rsid w:val="00EE28FD"/>
    <w:rsid w:val="00EE3097"/>
    <w:rsid w:val="00EE3577"/>
    <w:rsid w:val="00EE398B"/>
    <w:rsid w:val="00EE4175"/>
    <w:rsid w:val="00EE498A"/>
    <w:rsid w:val="00EE5A3F"/>
    <w:rsid w:val="00EE64FA"/>
    <w:rsid w:val="00EE6B40"/>
    <w:rsid w:val="00EE71D7"/>
    <w:rsid w:val="00EE72BF"/>
    <w:rsid w:val="00EE756E"/>
    <w:rsid w:val="00EF0FFE"/>
    <w:rsid w:val="00EF171B"/>
    <w:rsid w:val="00EF192A"/>
    <w:rsid w:val="00EF2161"/>
    <w:rsid w:val="00EF246E"/>
    <w:rsid w:val="00EF25AB"/>
    <w:rsid w:val="00EF28B4"/>
    <w:rsid w:val="00EF32AE"/>
    <w:rsid w:val="00EF35EC"/>
    <w:rsid w:val="00EF3666"/>
    <w:rsid w:val="00EF405C"/>
    <w:rsid w:val="00EF4431"/>
    <w:rsid w:val="00EF4691"/>
    <w:rsid w:val="00EF4D78"/>
    <w:rsid w:val="00EF4E20"/>
    <w:rsid w:val="00EF79DD"/>
    <w:rsid w:val="00EF7C32"/>
    <w:rsid w:val="00EF7D74"/>
    <w:rsid w:val="00F02068"/>
    <w:rsid w:val="00F024E3"/>
    <w:rsid w:val="00F02968"/>
    <w:rsid w:val="00F039AC"/>
    <w:rsid w:val="00F0400E"/>
    <w:rsid w:val="00F04DC5"/>
    <w:rsid w:val="00F04F47"/>
    <w:rsid w:val="00F067ED"/>
    <w:rsid w:val="00F075CD"/>
    <w:rsid w:val="00F07CB3"/>
    <w:rsid w:val="00F07EC1"/>
    <w:rsid w:val="00F10610"/>
    <w:rsid w:val="00F10F75"/>
    <w:rsid w:val="00F110EA"/>
    <w:rsid w:val="00F11970"/>
    <w:rsid w:val="00F1229F"/>
    <w:rsid w:val="00F12CBF"/>
    <w:rsid w:val="00F13BCF"/>
    <w:rsid w:val="00F15D12"/>
    <w:rsid w:val="00F1640B"/>
    <w:rsid w:val="00F16D5F"/>
    <w:rsid w:val="00F20990"/>
    <w:rsid w:val="00F21CB4"/>
    <w:rsid w:val="00F232E0"/>
    <w:rsid w:val="00F236F7"/>
    <w:rsid w:val="00F23F95"/>
    <w:rsid w:val="00F24618"/>
    <w:rsid w:val="00F254C3"/>
    <w:rsid w:val="00F2676F"/>
    <w:rsid w:val="00F274EA"/>
    <w:rsid w:val="00F30776"/>
    <w:rsid w:val="00F31875"/>
    <w:rsid w:val="00F32BB8"/>
    <w:rsid w:val="00F35540"/>
    <w:rsid w:val="00F3685F"/>
    <w:rsid w:val="00F41231"/>
    <w:rsid w:val="00F41FD9"/>
    <w:rsid w:val="00F423DA"/>
    <w:rsid w:val="00F435BA"/>
    <w:rsid w:val="00F438B5"/>
    <w:rsid w:val="00F43F90"/>
    <w:rsid w:val="00F44027"/>
    <w:rsid w:val="00F44C54"/>
    <w:rsid w:val="00F455EA"/>
    <w:rsid w:val="00F45799"/>
    <w:rsid w:val="00F45EE8"/>
    <w:rsid w:val="00F46785"/>
    <w:rsid w:val="00F46ED4"/>
    <w:rsid w:val="00F47147"/>
    <w:rsid w:val="00F47811"/>
    <w:rsid w:val="00F47C2A"/>
    <w:rsid w:val="00F536D0"/>
    <w:rsid w:val="00F53F98"/>
    <w:rsid w:val="00F557B6"/>
    <w:rsid w:val="00F5631B"/>
    <w:rsid w:val="00F56C93"/>
    <w:rsid w:val="00F6073D"/>
    <w:rsid w:val="00F6078A"/>
    <w:rsid w:val="00F6228F"/>
    <w:rsid w:val="00F629CF"/>
    <w:rsid w:val="00F631EB"/>
    <w:rsid w:val="00F649D7"/>
    <w:rsid w:val="00F64EAC"/>
    <w:rsid w:val="00F65119"/>
    <w:rsid w:val="00F65605"/>
    <w:rsid w:val="00F65A09"/>
    <w:rsid w:val="00F65E10"/>
    <w:rsid w:val="00F710D2"/>
    <w:rsid w:val="00F71904"/>
    <w:rsid w:val="00F73447"/>
    <w:rsid w:val="00F73CA1"/>
    <w:rsid w:val="00F74C98"/>
    <w:rsid w:val="00F74E62"/>
    <w:rsid w:val="00F75663"/>
    <w:rsid w:val="00F75849"/>
    <w:rsid w:val="00F76B1A"/>
    <w:rsid w:val="00F76B45"/>
    <w:rsid w:val="00F76B8D"/>
    <w:rsid w:val="00F76E0B"/>
    <w:rsid w:val="00F774FC"/>
    <w:rsid w:val="00F807F6"/>
    <w:rsid w:val="00F81DAB"/>
    <w:rsid w:val="00F820BC"/>
    <w:rsid w:val="00F82603"/>
    <w:rsid w:val="00F82C92"/>
    <w:rsid w:val="00F837FE"/>
    <w:rsid w:val="00F84E21"/>
    <w:rsid w:val="00F85ADC"/>
    <w:rsid w:val="00F85F46"/>
    <w:rsid w:val="00F869F8"/>
    <w:rsid w:val="00F87480"/>
    <w:rsid w:val="00F87EF2"/>
    <w:rsid w:val="00F90916"/>
    <w:rsid w:val="00F9132D"/>
    <w:rsid w:val="00F9256F"/>
    <w:rsid w:val="00F939FD"/>
    <w:rsid w:val="00F93B75"/>
    <w:rsid w:val="00F93DA8"/>
    <w:rsid w:val="00F940C8"/>
    <w:rsid w:val="00F944EE"/>
    <w:rsid w:val="00F9679A"/>
    <w:rsid w:val="00F968AC"/>
    <w:rsid w:val="00F96FCA"/>
    <w:rsid w:val="00F9774F"/>
    <w:rsid w:val="00F97CE1"/>
    <w:rsid w:val="00FA0DD0"/>
    <w:rsid w:val="00FA0E3A"/>
    <w:rsid w:val="00FA1008"/>
    <w:rsid w:val="00FA24B1"/>
    <w:rsid w:val="00FA2D94"/>
    <w:rsid w:val="00FA35F1"/>
    <w:rsid w:val="00FA3964"/>
    <w:rsid w:val="00FA3B4A"/>
    <w:rsid w:val="00FA41E3"/>
    <w:rsid w:val="00FA458F"/>
    <w:rsid w:val="00FA4F3A"/>
    <w:rsid w:val="00FA5D26"/>
    <w:rsid w:val="00FA622F"/>
    <w:rsid w:val="00FA64D3"/>
    <w:rsid w:val="00FA6581"/>
    <w:rsid w:val="00FA6939"/>
    <w:rsid w:val="00FA7175"/>
    <w:rsid w:val="00FA77F3"/>
    <w:rsid w:val="00FA7A71"/>
    <w:rsid w:val="00FB0C37"/>
    <w:rsid w:val="00FB1B73"/>
    <w:rsid w:val="00FB2750"/>
    <w:rsid w:val="00FB2EA0"/>
    <w:rsid w:val="00FB31C0"/>
    <w:rsid w:val="00FB3D1D"/>
    <w:rsid w:val="00FB3EE8"/>
    <w:rsid w:val="00FB42EC"/>
    <w:rsid w:val="00FB436D"/>
    <w:rsid w:val="00FB44CB"/>
    <w:rsid w:val="00FB49C0"/>
    <w:rsid w:val="00FB547B"/>
    <w:rsid w:val="00FB5FC5"/>
    <w:rsid w:val="00FB619A"/>
    <w:rsid w:val="00FB6C7E"/>
    <w:rsid w:val="00FB7650"/>
    <w:rsid w:val="00FC01E7"/>
    <w:rsid w:val="00FC0337"/>
    <w:rsid w:val="00FC0456"/>
    <w:rsid w:val="00FC0CA1"/>
    <w:rsid w:val="00FC1135"/>
    <w:rsid w:val="00FC143C"/>
    <w:rsid w:val="00FC15CC"/>
    <w:rsid w:val="00FC189F"/>
    <w:rsid w:val="00FC1B1D"/>
    <w:rsid w:val="00FC1BBD"/>
    <w:rsid w:val="00FC2044"/>
    <w:rsid w:val="00FC36E3"/>
    <w:rsid w:val="00FC375B"/>
    <w:rsid w:val="00FC3AA0"/>
    <w:rsid w:val="00FC4A7F"/>
    <w:rsid w:val="00FC5487"/>
    <w:rsid w:val="00FC5A5F"/>
    <w:rsid w:val="00FC7259"/>
    <w:rsid w:val="00FC75F1"/>
    <w:rsid w:val="00FD1223"/>
    <w:rsid w:val="00FD2975"/>
    <w:rsid w:val="00FD2B79"/>
    <w:rsid w:val="00FD375F"/>
    <w:rsid w:val="00FD53C3"/>
    <w:rsid w:val="00FD6B11"/>
    <w:rsid w:val="00FD7170"/>
    <w:rsid w:val="00FD76FB"/>
    <w:rsid w:val="00FD7D65"/>
    <w:rsid w:val="00FE076F"/>
    <w:rsid w:val="00FE1709"/>
    <w:rsid w:val="00FE1C53"/>
    <w:rsid w:val="00FE1E0E"/>
    <w:rsid w:val="00FE2022"/>
    <w:rsid w:val="00FE2B8B"/>
    <w:rsid w:val="00FE33D4"/>
    <w:rsid w:val="00FE367A"/>
    <w:rsid w:val="00FE54F8"/>
    <w:rsid w:val="00FE6EA6"/>
    <w:rsid w:val="00FE7887"/>
    <w:rsid w:val="00FF03DE"/>
    <w:rsid w:val="00FF085C"/>
    <w:rsid w:val="00FF10D0"/>
    <w:rsid w:val="00FF12B1"/>
    <w:rsid w:val="00FF12BC"/>
    <w:rsid w:val="00FF13D3"/>
    <w:rsid w:val="00FF17C1"/>
    <w:rsid w:val="00FF1B19"/>
    <w:rsid w:val="00FF2514"/>
    <w:rsid w:val="00FF2A41"/>
    <w:rsid w:val="00FF2E72"/>
    <w:rsid w:val="00FF3064"/>
    <w:rsid w:val="00FF3618"/>
    <w:rsid w:val="00FF47A0"/>
    <w:rsid w:val="00FF5842"/>
    <w:rsid w:val="00FF5AF5"/>
    <w:rsid w:val="00FF64A5"/>
    <w:rsid w:val="00FF650C"/>
    <w:rsid w:val="00FF6E4E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9FA1E"/>
  <w15:docId w15:val="{DED25C66-52E5-4C80-96B2-1AF66886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6C7C35"/>
    <w:rPr>
      <w:rFonts w:ascii="Times New Roman" w:hAnsi="Times New Roman"/>
      <w:sz w:val="24"/>
    </w:rPr>
  </w:style>
  <w:style w:type="paragraph" w:styleId="1">
    <w:name w:val="heading 1"/>
    <w:basedOn w:val="a5"/>
    <w:next w:val="a5"/>
    <w:link w:val="11"/>
    <w:qFormat/>
    <w:rsid w:val="002D5FA5"/>
    <w:pPr>
      <w:keepNext/>
      <w:numPr>
        <w:numId w:val="1"/>
      </w:numPr>
      <w:spacing w:after="0" w:line="240" w:lineRule="auto"/>
      <w:outlineLvl w:val="0"/>
    </w:pPr>
    <w:rPr>
      <w:rFonts w:eastAsia="Times New Roman" w:cs="Times New Roman"/>
      <w:b/>
      <w:sz w:val="28"/>
      <w:szCs w:val="24"/>
      <w:lang w:eastAsia="zh-CN"/>
    </w:rPr>
  </w:style>
  <w:style w:type="paragraph" w:styleId="2">
    <w:name w:val="heading 2"/>
    <w:aliases w:val="_Заголовок 2"/>
    <w:basedOn w:val="a5"/>
    <w:next w:val="a5"/>
    <w:link w:val="22"/>
    <w:qFormat/>
    <w:rsid w:val="002D5FA5"/>
    <w:pPr>
      <w:keepNext/>
      <w:numPr>
        <w:ilvl w:val="1"/>
        <w:numId w:val="1"/>
      </w:numPr>
      <w:spacing w:after="0" w:line="240" w:lineRule="auto"/>
      <w:outlineLvl w:val="1"/>
    </w:pPr>
    <w:rPr>
      <w:rFonts w:eastAsia="Times New Roman" w:cs="Times New Roman"/>
      <w:b/>
      <w:bCs/>
      <w:sz w:val="28"/>
      <w:szCs w:val="28"/>
      <w:lang w:eastAsia="zh-CN"/>
    </w:rPr>
  </w:style>
  <w:style w:type="paragraph" w:styleId="3">
    <w:name w:val="heading 3"/>
    <w:basedOn w:val="a5"/>
    <w:next w:val="a5"/>
    <w:link w:val="30"/>
    <w:uiPriority w:val="9"/>
    <w:unhideWhenUsed/>
    <w:qFormat/>
    <w:rsid w:val="0005723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5"/>
    <w:next w:val="a5"/>
    <w:link w:val="40"/>
    <w:qFormat/>
    <w:rsid w:val="00057239"/>
    <w:pPr>
      <w:keepNext/>
      <w:numPr>
        <w:ilvl w:val="3"/>
        <w:numId w:val="1"/>
      </w:numPr>
      <w:spacing w:after="0" w:line="240" w:lineRule="auto"/>
      <w:outlineLvl w:val="3"/>
    </w:pPr>
    <w:rPr>
      <w:rFonts w:eastAsia="Times New Roman" w:cs="Times New Roman"/>
      <w:b/>
      <w:i/>
      <w:szCs w:val="24"/>
      <w:lang w:eastAsia="zh-CN"/>
    </w:rPr>
  </w:style>
  <w:style w:type="paragraph" w:styleId="5">
    <w:name w:val="heading 5"/>
    <w:basedOn w:val="a5"/>
    <w:next w:val="a5"/>
    <w:link w:val="50"/>
    <w:autoRedefine/>
    <w:qFormat/>
    <w:rsid w:val="009D591D"/>
    <w:pPr>
      <w:spacing w:before="120" w:after="120" w:line="240" w:lineRule="auto"/>
      <w:jc w:val="center"/>
      <w:outlineLvl w:val="4"/>
    </w:pPr>
    <w:rPr>
      <w:rFonts w:eastAsia="SimSun" w:cs="Times New Roman"/>
      <w:b/>
      <w:bCs/>
      <w:iCs/>
      <w:caps/>
      <w:sz w:val="28"/>
      <w:szCs w:val="24"/>
      <w:lang w:eastAsia="zh-CN"/>
    </w:rPr>
  </w:style>
  <w:style w:type="paragraph" w:styleId="6">
    <w:name w:val="heading 6"/>
    <w:basedOn w:val="a5"/>
    <w:next w:val="a5"/>
    <w:link w:val="60"/>
    <w:autoRedefine/>
    <w:unhideWhenUsed/>
    <w:qFormat/>
    <w:rsid w:val="001E76B5"/>
    <w:pPr>
      <w:keepNext/>
      <w:keepLines/>
      <w:spacing w:after="0" w:line="240" w:lineRule="auto"/>
      <w:jc w:val="center"/>
      <w:outlineLvl w:val="5"/>
    </w:pPr>
    <w:rPr>
      <w:rFonts w:eastAsia="SimSun" w:cstheme="majorBidi"/>
      <w:b/>
      <w:color w:val="FF0000"/>
      <w:sz w:val="28"/>
      <w:u w:val="single"/>
      <w:lang w:eastAsia="zh-CN"/>
    </w:rPr>
  </w:style>
  <w:style w:type="paragraph" w:styleId="7">
    <w:name w:val="heading 7"/>
    <w:basedOn w:val="a5"/>
    <w:next w:val="a5"/>
    <w:link w:val="70"/>
    <w:unhideWhenUsed/>
    <w:qFormat/>
    <w:rsid w:val="004315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5"/>
    <w:next w:val="a5"/>
    <w:link w:val="80"/>
    <w:unhideWhenUsed/>
    <w:qFormat/>
    <w:rsid w:val="008C4771"/>
    <w:pPr>
      <w:keepNext/>
      <w:keepLines/>
      <w:spacing w:before="40" w:after="0" w:line="240" w:lineRule="auto"/>
      <w:ind w:left="1440" w:hanging="432"/>
      <w:outlineLvl w:val="7"/>
    </w:pPr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paragraph" w:styleId="9">
    <w:name w:val="heading 9"/>
    <w:basedOn w:val="a5"/>
    <w:next w:val="a5"/>
    <w:link w:val="90"/>
    <w:qFormat/>
    <w:rsid w:val="00200D24"/>
    <w:pPr>
      <w:spacing w:before="240" w:after="60" w:line="240" w:lineRule="auto"/>
      <w:outlineLvl w:val="8"/>
    </w:pPr>
    <w:rPr>
      <w:rFonts w:ascii="Arial" w:eastAsia="Times New Roman" w:hAnsi="Arial" w:cs="Arial"/>
      <w:lang w:eastAsia="zh-C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"/>
    <w:rsid w:val="002D5FA5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22">
    <w:name w:val="Заголовок 2 Знак"/>
    <w:aliases w:val="_Заголовок 2 Знак"/>
    <w:basedOn w:val="a6"/>
    <w:link w:val="2"/>
    <w:rsid w:val="002D5FA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6"/>
    <w:link w:val="4"/>
    <w:rsid w:val="00057239"/>
    <w:rPr>
      <w:rFonts w:ascii="Times New Roman" w:eastAsia="Times New Roman" w:hAnsi="Times New Roman" w:cs="Times New Roman"/>
      <w:b/>
      <w:i/>
      <w:sz w:val="24"/>
      <w:szCs w:val="24"/>
      <w:lang w:eastAsia="zh-CN"/>
    </w:rPr>
  </w:style>
  <w:style w:type="character" w:customStyle="1" w:styleId="50">
    <w:name w:val="Заголовок 5 Знак"/>
    <w:basedOn w:val="a6"/>
    <w:link w:val="5"/>
    <w:rsid w:val="009D591D"/>
    <w:rPr>
      <w:rFonts w:ascii="Times New Roman" w:eastAsia="SimSun" w:hAnsi="Times New Roman" w:cs="Times New Roman"/>
      <w:b/>
      <w:bCs/>
      <w:iCs/>
      <w:caps/>
      <w:sz w:val="28"/>
      <w:szCs w:val="24"/>
      <w:lang w:eastAsia="zh-CN"/>
    </w:rPr>
  </w:style>
  <w:style w:type="character" w:customStyle="1" w:styleId="90">
    <w:name w:val="Заголовок 9 Знак"/>
    <w:basedOn w:val="a6"/>
    <w:link w:val="9"/>
    <w:rsid w:val="00200D24"/>
    <w:rPr>
      <w:rFonts w:ascii="Arial" w:eastAsia="Times New Roman" w:hAnsi="Arial" w:cs="Arial"/>
      <w:lang w:eastAsia="zh-CN"/>
    </w:rPr>
  </w:style>
  <w:style w:type="numbering" w:customStyle="1" w:styleId="12">
    <w:name w:val="Нет списка1"/>
    <w:next w:val="a8"/>
    <w:uiPriority w:val="99"/>
    <w:semiHidden/>
    <w:unhideWhenUsed/>
    <w:rsid w:val="00200D24"/>
  </w:style>
  <w:style w:type="character" w:customStyle="1" w:styleId="WW8Num1z0">
    <w:name w:val="WW8Num1z0"/>
    <w:rsid w:val="00200D24"/>
  </w:style>
  <w:style w:type="character" w:customStyle="1" w:styleId="WW8Num1z1">
    <w:name w:val="WW8Num1z1"/>
    <w:rsid w:val="00200D24"/>
  </w:style>
  <w:style w:type="character" w:customStyle="1" w:styleId="WW8Num1z2">
    <w:name w:val="WW8Num1z2"/>
    <w:rsid w:val="00200D24"/>
  </w:style>
  <w:style w:type="character" w:customStyle="1" w:styleId="WW8Num1z3">
    <w:name w:val="WW8Num1z3"/>
    <w:rsid w:val="00200D24"/>
  </w:style>
  <w:style w:type="character" w:customStyle="1" w:styleId="WW8Num1z4">
    <w:name w:val="WW8Num1z4"/>
    <w:rsid w:val="00200D24"/>
  </w:style>
  <w:style w:type="character" w:customStyle="1" w:styleId="WW8Num1z5">
    <w:name w:val="WW8Num1z5"/>
    <w:rsid w:val="00200D24"/>
  </w:style>
  <w:style w:type="character" w:customStyle="1" w:styleId="WW8Num1z6">
    <w:name w:val="WW8Num1z6"/>
    <w:rsid w:val="00200D24"/>
  </w:style>
  <w:style w:type="character" w:customStyle="1" w:styleId="WW8Num1z7">
    <w:name w:val="WW8Num1z7"/>
    <w:rsid w:val="00200D24"/>
  </w:style>
  <w:style w:type="character" w:customStyle="1" w:styleId="WW8Num1z8">
    <w:name w:val="WW8Num1z8"/>
    <w:rsid w:val="00200D24"/>
  </w:style>
  <w:style w:type="character" w:customStyle="1" w:styleId="WW8Num2z0">
    <w:name w:val="WW8Num2z0"/>
    <w:rsid w:val="00200D24"/>
  </w:style>
  <w:style w:type="character" w:customStyle="1" w:styleId="WW8Num2z1">
    <w:name w:val="WW8Num2z1"/>
    <w:rsid w:val="00200D24"/>
  </w:style>
  <w:style w:type="character" w:customStyle="1" w:styleId="WW8Num2z2">
    <w:name w:val="WW8Num2z2"/>
    <w:rsid w:val="00200D24"/>
  </w:style>
  <w:style w:type="character" w:customStyle="1" w:styleId="WW8Num2z3">
    <w:name w:val="WW8Num2z3"/>
    <w:rsid w:val="00200D24"/>
  </w:style>
  <w:style w:type="character" w:customStyle="1" w:styleId="WW8Num2z4">
    <w:name w:val="WW8Num2z4"/>
    <w:rsid w:val="00200D24"/>
  </w:style>
  <w:style w:type="character" w:customStyle="1" w:styleId="WW8Num2z5">
    <w:name w:val="WW8Num2z5"/>
    <w:rsid w:val="00200D24"/>
  </w:style>
  <w:style w:type="character" w:customStyle="1" w:styleId="WW8Num2z6">
    <w:name w:val="WW8Num2z6"/>
    <w:rsid w:val="00200D24"/>
  </w:style>
  <w:style w:type="character" w:customStyle="1" w:styleId="WW8Num2z7">
    <w:name w:val="WW8Num2z7"/>
    <w:rsid w:val="00200D24"/>
  </w:style>
  <w:style w:type="character" w:customStyle="1" w:styleId="WW8Num2z8">
    <w:name w:val="WW8Num2z8"/>
    <w:rsid w:val="00200D24"/>
  </w:style>
  <w:style w:type="character" w:customStyle="1" w:styleId="WW8Num3z0">
    <w:name w:val="WW8Num3z0"/>
    <w:rsid w:val="00200D24"/>
    <w:rPr>
      <w:rFonts w:ascii="Wingdings" w:hAnsi="Wingdings" w:cs="Wingdings" w:hint="default"/>
    </w:rPr>
  </w:style>
  <w:style w:type="character" w:customStyle="1" w:styleId="WW8Num3z1">
    <w:name w:val="WW8Num3z1"/>
    <w:rsid w:val="00200D24"/>
    <w:rPr>
      <w:rFonts w:ascii="Courier New" w:hAnsi="Courier New" w:cs="Courier New" w:hint="default"/>
    </w:rPr>
  </w:style>
  <w:style w:type="character" w:customStyle="1" w:styleId="WW8Num3z3">
    <w:name w:val="WW8Num3z3"/>
    <w:rsid w:val="00200D24"/>
    <w:rPr>
      <w:rFonts w:ascii="Symbol" w:hAnsi="Symbol" w:cs="Symbol" w:hint="default"/>
    </w:rPr>
  </w:style>
  <w:style w:type="character" w:customStyle="1" w:styleId="WW8Num4z0">
    <w:name w:val="WW8Num4z0"/>
    <w:rsid w:val="00200D24"/>
  </w:style>
  <w:style w:type="character" w:customStyle="1" w:styleId="WW8Num4z1">
    <w:name w:val="WW8Num4z1"/>
    <w:rsid w:val="00200D24"/>
  </w:style>
  <w:style w:type="character" w:customStyle="1" w:styleId="WW8Num4z2">
    <w:name w:val="WW8Num4z2"/>
    <w:rsid w:val="00200D24"/>
  </w:style>
  <w:style w:type="character" w:customStyle="1" w:styleId="WW8Num4z3">
    <w:name w:val="WW8Num4z3"/>
    <w:rsid w:val="00200D24"/>
  </w:style>
  <w:style w:type="character" w:customStyle="1" w:styleId="WW8Num4z4">
    <w:name w:val="WW8Num4z4"/>
    <w:rsid w:val="00200D24"/>
  </w:style>
  <w:style w:type="character" w:customStyle="1" w:styleId="WW8Num4z5">
    <w:name w:val="WW8Num4z5"/>
    <w:rsid w:val="00200D24"/>
  </w:style>
  <w:style w:type="character" w:customStyle="1" w:styleId="WW8Num4z6">
    <w:name w:val="WW8Num4z6"/>
    <w:rsid w:val="00200D24"/>
  </w:style>
  <w:style w:type="character" w:customStyle="1" w:styleId="WW8Num4z7">
    <w:name w:val="WW8Num4z7"/>
    <w:rsid w:val="00200D24"/>
  </w:style>
  <w:style w:type="character" w:customStyle="1" w:styleId="WW8Num4z8">
    <w:name w:val="WW8Num4z8"/>
    <w:rsid w:val="00200D24"/>
  </w:style>
  <w:style w:type="character" w:customStyle="1" w:styleId="WW8Num5z0">
    <w:name w:val="WW8Num5z0"/>
    <w:rsid w:val="00200D24"/>
    <w:rPr>
      <w:rFonts w:eastAsia="Calibri"/>
      <w:lang w:eastAsia="ru-RU"/>
    </w:rPr>
  </w:style>
  <w:style w:type="character" w:customStyle="1" w:styleId="WW8Num5z1">
    <w:name w:val="WW8Num5z1"/>
    <w:rsid w:val="00200D24"/>
  </w:style>
  <w:style w:type="character" w:customStyle="1" w:styleId="WW8Num5z2">
    <w:name w:val="WW8Num5z2"/>
    <w:rsid w:val="00200D24"/>
  </w:style>
  <w:style w:type="character" w:customStyle="1" w:styleId="WW8Num5z3">
    <w:name w:val="WW8Num5z3"/>
    <w:rsid w:val="00200D24"/>
  </w:style>
  <w:style w:type="character" w:customStyle="1" w:styleId="WW8Num5z4">
    <w:name w:val="WW8Num5z4"/>
    <w:rsid w:val="00200D24"/>
  </w:style>
  <w:style w:type="character" w:customStyle="1" w:styleId="WW8Num5z5">
    <w:name w:val="WW8Num5z5"/>
    <w:rsid w:val="00200D24"/>
  </w:style>
  <w:style w:type="character" w:customStyle="1" w:styleId="WW8Num5z6">
    <w:name w:val="WW8Num5z6"/>
    <w:rsid w:val="00200D24"/>
  </w:style>
  <w:style w:type="character" w:customStyle="1" w:styleId="WW8Num5z7">
    <w:name w:val="WW8Num5z7"/>
    <w:rsid w:val="00200D24"/>
  </w:style>
  <w:style w:type="character" w:customStyle="1" w:styleId="WW8Num5z8">
    <w:name w:val="WW8Num5z8"/>
    <w:rsid w:val="00200D24"/>
  </w:style>
  <w:style w:type="character" w:customStyle="1" w:styleId="41">
    <w:name w:val="Основной шрифт абзаца4"/>
    <w:rsid w:val="00200D24"/>
  </w:style>
  <w:style w:type="character" w:customStyle="1" w:styleId="31">
    <w:name w:val="Основной шрифт абзаца3"/>
    <w:rsid w:val="00200D24"/>
  </w:style>
  <w:style w:type="character" w:customStyle="1" w:styleId="23">
    <w:name w:val="Основной шрифт абзаца2"/>
    <w:rsid w:val="00200D24"/>
  </w:style>
  <w:style w:type="character" w:customStyle="1" w:styleId="13">
    <w:name w:val="Основной шрифт абзаца1"/>
    <w:rsid w:val="00200D24"/>
  </w:style>
  <w:style w:type="character" w:customStyle="1" w:styleId="a9">
    <w:name w:val="Текст выноски Знак"/>
    <w:uiPriority w:val="99"/>
    <w:rsid w:val="00200D24"/>
    <w:rPr>
      <w:rFonts w:ascii="Tahoma" w:hAnsi="Tahoma" w:cs="Tahoma"/>
      <w:sz w:val="16"/>
      <w:szCs w:val="16"/>
    </w:rPr>
  </w:style>
  <w:style w:type="character" w:styleId="aa">
    <w:name w:val="page number"/>
    <w:basedOn w:val="41"/>
    <w:rsid w:val="00200D24"/>
  </w:style>
  <w:style w:type="character" w:styleId="ab">
    <w:name w:val="Hyperlink"/>
    <w:uiPriority w:val="99"/>
    <w:rsid w:val="00200D24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200D24"/>
    <w:rPr>
      <w:color w:val="106BBE"/>
    </w:rPr>
  </w:style>
  <w:style w:type="character" w:customStyle="1" w:styleId="ad">
    <w:name w:val="Цветовое выделение"/>
    <w:uiPriority w:val="99"/>
    <w:rsid w:val="00200D24"/>
    <w:rPr>
      <w:b/>
      <w:color w:val="26282F"/>
    </w:rPr>
  </w:style>
  <w:style w:type="character" w:customStyle="1" w:styleId="ep">
    <w:name w:val="ep"/>
    <w:rsid w:val="00200D24"/>
  </w:style>
  <w:style w:type="character" w:customStyle="1" w:styleId="32">
    <w:name w:val="Основной текст с отступом 3 Знак"/>
    <w:link w:val="33"/>
    <w:rsid w:val="00200D24"/>
    <w:rPr>
      <w:sz w:val="16"/>
      <w:szCs w:val="16"/>
    </w:rPr>
  </w:style>
  <w:style w:type="paragraph" w:customStyle="1" w:styleId="14">
    <w:name w:val="Заголовок1"/>
    <w:basedOn w:val="a5"/>
    <w:next w:val="ae"/>
    <w:rsid w:val="00200D24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e">
    <w:name w:val="Body Text"/>
    <w:basedOn w:val="a5"/>
    <w:link w:val="af"/>
    <w:rsid w:val="00200D24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zh-CN"/>
    </w:rPr>
  </w:style>
  <w:style w:type="character" w:customStyle="1" w:styleId="af">
    <w:name w:val="Основной текст Знак"/>
    <w:basedOn w:val="a6"/>
    <w:link w:val="ae"/>
    <w:rsid w:val="00200D2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0">
    <w:name w:val="List"/>
    <w:basedOn w:val="ae"/>
    <w:rsid w:val="00200D24"/>
    <w:rPr>
      <w:rFonts w:cs="Tahoma"/>
    </w:rPr>
  </w:style>
  <w:style w:type="paragraph" w:styleId="af1">
    <w:name w:val="caption"/>
    <w:basedOn w:val="a5"/>
    <w:qFormat/>
    <w:rsid w:val="00200D24"/>
    <w:pPr>
      <w:suppressLineNumbers/>
      <w:spacing w:before="120" w:after="120" w:line="240" w:lineRule="auto"/>
    </w:pPr>
    <w:rPr>
      <w:rFonts w:eastAsia="Times New Roman" w:cs="Mangal"/>
      <w:i/>
      <w:iCs/>
      <w:szCs w:val="24"/>
      <w:lang w:eastAsia="zh-CN"/>
    </w:rPr>
  </w:style>
  <w:style w:type="paragraph" w:customStyle="1" w:styleId="42">
    <w:name w:val="Указатель4"/>
    <w:basedOn w:val="a5"/>
    <w:rsid w:val="00200D24"/>
    <w:pPr>
      <w:suppressLineNumbers/>
      <w:spacing w:after="0" w:line="240" w:lineRule="auto"/>
    </w:pPr>
    <w:rPr>
      <w:rFonts w:eastAsia="Times New Roman" w:cs="Mangal"/>
      <w:szCs w:val="24"/>
      <w:lang w:eastAsia="zh-CN"/>
    </w:rPr>
  </w:style>
  <w:style w:type="paragraph" w:customStyle="1" w:styleId="34">
    <w:name w:val="Название3"/>
    <w:basedOn w:val="a5"/>
    <w:rsid w:val="00200D24"/>
    <w:pPr>
      <w:suppressLineNumbers/>
      <w:spacing w:before="120" w:after="120" w:line="240" w:lineRule="auto"/>
    </w:pPr>
    <w:rPr>
      <w:rFonts w:eastAsia="Times New Roman" w:cs="Tahoma"/>
      <w:i/>
      <w:iCs/>
      <w:szCs w:val="24"/>
      <w:lang w:eastAsia="zh-CN"/>
    </w:rPr>
  </w:style>
  <w:style w:type="paragraph" w:customStyle="1" w:styleId="35">
    <w:name w:val="Указатель3"/>
    <w:basedOn w:val="a5"/>
    <w:rsid w:val="00200D24"/>
    <w:pPr>
      <w:suppressLineNumbers/>
      <w:spacing w:after="0" w:line="240" w:lineRule="auto"/>
    </w:pPr>
    <w:rPr>
      <w:rFonts w:eastAsia="Times New Roman" w:cs="Tahoma"/>
      <w:szCs w:val="24"/>
      <w:lang w:eastAsia="zh-CN"/>
    </w:rPr>
  </w:style>
  <w:style w:type="paragraph" w:customStyle="1" w:styleId="24">
    <w:name w:val="Название2"/>
    <w:basedOn w:val="a5"/>
    <w:rsid w:val="00200D24"/>
    <w:pPr>
      <w:suppressLineNumbers/>
      <w:spacing w:before="120" w:after="120" w:line="240" w:lineRule="auto"/>
    </w:pPr>
    <w:rPr>
      <w:rFonts w:eastAsia="Times New Roman" w:cs="Tahoma"/>
      <w:i/>
      <w:iCs/>
      <w:szCs w:val="24"/>
      <w:lang w:eastAsia="zh-CN"/>
    </w:rPr>
  </w:style>
  <w:style w:type="paragraph" w:customStyle="1" w:styleId="25">
    <w:name w:val="Указатель2"/>
    <w:basedOn w:val="a5"/>
    <w:rsid w:val="00200D24"/>
    <w:pPr>
      <w:suppressLineNumbers/>
      <w:spacing w:after="0" w:line="240" w:lineRule="auto"/>
    </w:pPr>
    <w:rPr>
      <w:rFonts w:eastAsia="Times New Roman" w:cs="Tahoma"/>
      <w:szCs w:val="24"/>
      <w:lang w:eastAsia="zh-CN"/>
    </w:rPr>
  </w:style>
  <w:style w:type="paragraph" w:customStyle="1" w:styleId="15">
    <w:name w:val="Название1"/>
    <w:basedOn w:val="a5"/>
    <w:rsid w:val="00200D24"/>
    <w:pPr>
      <w:suppressLineNumbers/>
      <w:spacing w:before="120" w:after="120" w:line="240" w:lineRule="auto"/>
    </w:pPr>
    <w:rPr>
      <w:rFonts w:eastAsia="Times New Roman" w:cs="Tahoma"/>
      <w:i/>
      <w:iCs/>
      <w:szCs w:val="24"/>
      <w:lang w:eastAsia="zh-CN"/>
    </w:rPr>
  </w:style>
  <w:style w:type="paragraph" w:customStyle="1" w:styleId="16">
    <w:name w:val="Указатель1"/>
    <w:basedOn w:val="a5"/>
    <w:rsid w:val="00200D24"/>
    <w:pPr>
      <w:suppressLineNumbers/>
      <w:spacing w:after="0" w:line="240" w:lineRule="auto"/>
    </w:pPr>
    <w:rPr>
      <w:rFonts w:eastAsia="Times New Roman" w:cs="Tahoma"/>
      <w:szCs w:val="24"/>
      <w:lang w:eastAsia="zh-CN"/>
    </w:rPr>
  </w:style>
  <w:style w:type="paragraph" w:styleId="af2">
    <w:name w:val="Subtitle"/>
    <w:basedOn w:val="a5"/>
    <w:next w:val="ae"/>
    <w:link w:val="af3"/>
    <w:qFormat/>
    <w:rsid w:val="00200D24"/>
    <w:pPr>
      <w:spacing w:after="0" w:line="240" w:lineRule="auto"/>
      <w:jc w:val="center"/>
    </w:pPr>
    <w:rPr>
      <w:rFonts w:eastAsia="Times New Roman" w:cs="Times New Roman"/>
      <w:szCs w:val="20"/>
      <w:lang w:eastAsia="zh-CN"/>
    </w:rPr>
  </w:style>
  <w:style w:type="character" w:customStyle="1" w:styleId="af3">
    <w:name w:val="Подзаголовок Знак"/>
    <w:basedOn w:val="a6"/>
    <w:link w:val="af2"/>
    <w:rsid w:val="00200D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0">
    <w:name w:val="Основной текст 21"/>
    <w:basedOn w:val="a5"/>
    <w:rsid w:val="00200D24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zh-CN"/>
    </w:rPr>
  </w:style>
  <w:style w:type="paragraph" w:styleId="af4">
    <w:name w:val="Balloon Text"/>
    <w:basedOn w:val="a5"/>
    <w:link w:val="17"/>
    <w:uiPriority w:val="99"/>
    <w:rsid w:val="00200D24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7">
    <w:name w:val="Текст выноски Знак1"/>
    <w:basedOn w:val="a6"/>
    <w:link w:val="af4"/>
    <w:rsid w:val="00200D2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5">
    <w:name w:val="Содержимое таблицы"/>
    <w:basedOn w:val="a5"/>
    <w:rsid w:val="00200D24"/>
    <w:pPr>
      <w:suppressLineNumber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customStyle="1" w:styleId="af6">
    <w:name w:val="Заголовок таблицы"/>
    <w:basedOn w:val="af5"/>
    <w:rsid w:val="00200D24"/>
    <w:pPr>
      <w:jc w:val="center"/>
    </w:pPr>
    <w:rPr>
      <w:b/>
      <w:bCs/>
    </w:rPr>
  </w:style>
  <w:style w:type="paragraph" w:styleId="af7">
    <w:name w:val="header"/>
    <w:aliases w:val="??????? ??????????,ВерхКолонтитул Знак,ВерхКолонтитул"/>
    <w:basedOn w:val="a5"/>
    <w:link w:val="af8"/>
    <w:rsid w:val="00200D2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8">
    <w:name w:val="Верхний колонтитул Знак"/>
    <w:aliases w:val="??????? ?????????? Знак,ВерхКолонтитул Знак Знак,ВерхКолонтитул Знак1"/>
    <w:basedOn w:val="a6"/>
    <w:link w:val="af7"/>
    <w:rsid w:val="00200D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footer"/>
    <w:aliases w:val=" Знак"/>
    <w:basedOn w:val="a5"/>
    <w:link w:val="afa"/>
    <w:uiPriority w:val="99"/>
    <w:rsid w:val="00200D2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a">
    <w:name w:val="Нижний колонтитул Знак"/>
    <w:aliases w:val=" Знак Знак"/>
    <w:basedOn w:val="a6"/>
    <w:link w:val="af9"/>
    <w:uiPriority w:val="99"/>
    <w:rsid w:val="00200D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Body Text Indent"/>
    <w:basedOn w:val="a5"/>
    <w:link w:val="afc"/>
    <w:rsid w:val="00200D24"/>
    <w:pPr>
      <w:spacing w:after="120" w:line="240" w:lineRule="auto"/>
      <w:ind w:left="283"/>
    </w:pPr>
    <w:rPr>
      <w:rFonts w:eastAsia="Times New Roman" w:cs="Times New Roman"/>
      <w:szCs w:val="24"/>
      <w:lang w:eastAsia="zh-CN"/>
    </w:rPr>
  </w:style>
  <w:style w:type="character" w:customStyle="1" w:styleId="afc">
    <w:name w:val="Основной текст с отступом Знак"/>
    <w:basedOn w:val="a6"/>
    <w:link w:val="afb"/>
    <w:rsid w:val="00200D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32">
    <w:name w:val="normal32"/>
    <w:basedOn w:val="a5"/>
    <w:rsid w:val="00200D24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zh-CN"/>
    </w:rPr>
  </w:style>
  <w:style w:type="paragraph" w:customStyle="1" w:styleId="ConsNormal">
    <w:name w:val="ConsNormal"/>
    <w:rsid w:val="00200D2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0">
    <w:name w:val="consnormal"/>
    <w:basedOn w:val="a5"/>
    <w:rsid w:val="00200D24"/>
    <w:pPr>
      <w:spacing w:before="280" w:after="280" w:line="240" w:lineRule="auto"/>
    </w:pPr>
    <w:rPr>
      <w:rFonts w:eastAsia="Times New Roman" w:cs="Times New Roman"/>
      <w:szCs w:val="24"/>
      <w:lang w:eastAsia="zh-CN"/>
    </w:rPr>
  </w:style>
  <w:style w:type="paragraph" w:customStyle="1" w:styleId="18">
    <w:name w:val="Текст1"/>
    <w:basedOn w:val="a5"/>
    <w:rsid w:val="00200D24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zh-CN"/>
    </w:rPr>
  </w:style>
  <w:style w:type="paragraph" w:customStyle="1" w:styleId="220">
    <w:name w:val="Основной текст 22"/>
    <w:basedOn w:val="a5"/>
    <w:rsid w:val="00200D24"/>
    <w:pPr>
      <w:spacing w:after="120" w:line="480" w:lineRule="auto"/>
    </w:pPr>
    <w:rPr>
      <w:rFonts w:eastAsia="Times New Roman" w:cs="Times New Roman"/>
      <w:szCs w:val="24"/>
      <w:lang w:eastAsia="zh-CN"/>
    </w:rPr>
  </w:style>
  <w:style w:type="paragraph" w:customStyle="1" w:styleId="ConsPlusTitle">
    <w:name w:val="ConsPlusTitle"/>
    <w:rsid w:val="00200D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d">
    <w:name w:val="Normal (Web)"/>
    <w:basedOn w:val="a5"/>
    <w:uiPriority w:val="99"/>
    <w:rsid w:val="00200D24"/>
    <w:pPr>
      <w:spacing w:before="280" w:after="280" w:line="240" w:lineRule="auto"/>
    </w:pPr>
    <w:rPr>
      <w:rFonts w:eastAsia="Times New Roman" w:cs="Times New Roman"/>
      <w:szCs w:val="24"/>
      <w:lang w:eastAsia="zh-CN"/>
    </w:rPr>
  </w:style>
  <w:style w:type="paragraph" w:customStyle="1" w:styleId="afe">
    <w:name w:val="Нормальный (таблица)"/>
    <w:basedOn w:val="a5"/>
    <w:next w:val="a5"/>
    <w:uiPriority w:val="99"/>
    <w:rsid w:val="00200D24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aff">
    <w:name w:val="Прижатый влево"/>
    <w:basedOn w:val="a5"/>
    <w:next w:val="a5"/>
    <w:rsid w:val="00200D24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310">
    <w:name w:val="Основной текст с отступом 31"/>
    <w:basedOn w:val="a5"/>
    <w:rsid w:val="00200D24"/>
    <w:pPr>
      <w:spacing w:after="120" w:line="240" w:lineRule="auto"/>
      <w:ind w:left="283"/>
    </w:pPr>
    <w:rPr>
      <w:rFonts w:eastAsia="Times New Roman" w:cs="Times New Roman"/>
      <w:sz w:val="16"/>
      <w:szCs w:val="16"/>
      <w:lang w:val="x-none" w:eastAsia="zh-CN"/>
    </w:rPr>
  </w:style>
  <w:style w:type="paragraph" w:customStyle="1" w:styleId="formattext">
    <w:name w:val="formattext"/>
    <w:basedOn w:val="a5"/>
    <w:rsid w:val="00200D24"/>
    <w:pPr>
      <w:spacing w:after="223" w:line="240" w:lineRule="auto"/>
    </w:pPr>
    <w:rPr>
      <w:rFonts w:eastAsia="Times New Roman" w:cs="Times New Roman"/>
      <w:szCs w:val="24"/>
      <w:lang w:eastAsia="zh-CN"/>
    </w:rPr>
  </w:style>
  <w:style w:type="table" w:styleId="aff0">
    <w:name w:val="Table Grid"/>
    <w:basedOn w:val="a7"/>
    <w:uiPriority w:val="39"/>
    <w:rsid w:val="00200D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200D24"/>
  </w:style>
  <w:style w:type="table" w:customStyle="1" w:styleId="19">
    <w:name w:val="Сетка таблицы1"/>
    <w:basedOn w:val="a7"/>
    <w:next w:val="aff0"/>
    <w:uiPriority w:val="39"/>
    <w:rsid w:val="009710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8"/>
    <w:uiPriority w:val="99"/>
    <w:semiHidden/>
    <w:unhideWhenUsed/>
    <w:rsid w:val="00F6073D"/>
  </w:style>
  <w:style w:type="character" w:styleId="aff1">
    <w:name w:val="FollowedHyperlink"/>
    <w:basedOn w:val="a6"/>
    <w:unhideWhenUsed/>
    <w:rsid w:val="00F6073D"/>
    <w:rPr>
      <w:color w:val="954F72" w:themeColor="followedHyperlink"/>
      <w:u w:val="single"/>
    </w:rPr>
  </w:style>
  <w:style w:type="paragraph" w:customStyle="1" w:styleId="msonormal0">
    <w:name w:val="msonormal"/>
    <w:basedOn w:val="a5"/>
    <w:rsid w:val="00F6073D"/>
    <w:pPr>
      <w:spacing w:before="280" w:after="280" w:line="240" w:lineRule="auto"/>
    </w:pPr>
    <w:rPr>
      <w:rFonts w:eastAsia="Times New Roman" w:cs="Times New Roman"/>
      <w:szCs w:val="24"/>
      <w:lang w:eastAsia="zh-CN"/>
    </w:rPr>
  </w:style>
  <w:style w:type="paragraph" w:styleId="aff2">
    <w:name w:val="List Paragraph"/>
    <w:basedOn w:val="a5"/>
    <w:link w:val="aff3"/>
    <w:uiPriority w:val="34"/>
    <w:qFormat/>
    <w:rsid w:val="009575BE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ff3">
    <w:name w:val="Абзац списка Знак"/>
    <w:link w:val="aff2"/>
    <w:uiPriority w:val="34"/>
    <w:locked/>
    <w:rsid w:val="009575BE"/>
    <w:rPr>
      <w:rFonts w:ascii="Calibri" w:eastAsia="Calibri" w:hAnsi="Calibri" w:cs="Times New Roman"/>
      <w:lang w:val="x-none"/>
    </w:rPr>
  </w:style>
  <w:style w:type="paragraph" w:styleId="aff4">
    <w:name w:val="No Spacing"/>
    <w:link w:val="aff5"/>
    <w:uiPriority w:val="99"/>
    <w:qFormat/>
    <w:rsid w:val="004D0D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6"/>
    <w:link w:val="3"/>
    <w:uiPriority w:val="9"/>
    <w:rsid w:val="00057239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60">
    <w:name w:val="Заголовок 6 Знак"/>
    <w:basedOn w:val="a6"/>
    <w:link w:val="6"/>
    <w:rsid w:val="001E76B5"/>
    <w:rPr>
      <w:rFonts w:ascii="Times New Roman" w:eastAsia="SimSun" w:hAnsi="Times New Roman" w:cstheme="majorBidi"/>
      <w:b/>
      <w:color w:val="FF0000"/>
      <w:sz w:val="28"/>
      <w:u w:val="single"/>
      <w:lang w:eastAsia="zh-CN"/>
    </w:rPr>
  </w:style>
  <w:style w:type="character" w:customStyle="1" w:styleId="1a">
    <w:name w:val="Неразрешенное упоминание1"/>
    <w:basedOn w:val="a6"/>
    <w:uiPriority w:val="99"/>
    <w:unhideWhenUsed/>
    <w:rsid w:val="0043153F"/>
    <w:rPr>
      <w:color w:val="605E5C"/>
      <w:shd w:val="clear" w:color="auto" w:fill="E1DFDD"/>
    </w:rPr>
  </w:style>
  <w:style w:type="character" w:customStyle="1" w:styleId="70">
    <w:name w:val="Заголовок 7 Знак"/>
    <w:basedOn w:val="a6"/>
    <w:link w:val="7"/>
    <w:rsid w:val="0043153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1">
    <w:name w:val="toc 7"/>
    <w:basedOn w:val="a5"/>
    <w:next w:val="a5"/>
    <w:autoRedefine/>
    <w:uiPriority w:val="39"/>
    <w:unhideWhenUsed/>
    <w:rsid w:val="00344E44"/>
    <w:pPr>
      <w:spacing w:after="100"/>
      <w:ind w:left="1320"/>
    </w:pPr>
    <w:rPr>
      <w:rFonts w:eastAsiaTheme="minorEastAsia"/>
      <w:lang w:eastAsia="ru-RU"/>
    </w:rPr>
  </w:style>
  <w:style w:type="paragraph" w:styleId="1b">
    <w:name w:val="toc 1"/>
    <w:aliases w:val="фр"/>
    <w:basedOn w:val="a5"/>
    <w:next w:val="a5"/>
    <w:autoRedefine/>
    <w:uiPriority w:val="39"/>
    <w:unhideWhenUsed/>
    <w:qFormat/>
    <w:rsid w:val="00344E44"/>
    <w:pPr>
      <w:spacing w:after="100"/>
    </w:pPr>
  </w:style>
  <w:style w:type="paragraph" w:styleId="27">
    <w:name w:val="toc 2"/>
    <w:basedOn w:val="a5"/>
    <w:next w:val="a5"/>
    <w:autoRedefine/>
    <w:uiPriority w:val="39"/>
    <w:unhideWhenUsed/>
    <w:qFormat/>
    <w:rsid w:val="00E21B0B"/>
    <w:pPr>
      <w:tabs>
        <w:tab w:val="right" w:leader="dot" w:pos="9628"/>
      </w:tabs>
      <w:spacing w:after="100"/>
      <w:ind w:left="220"/>
      <w:jc w:val="center"/>
    </w:pPr>
  </w:style>
  <w:style w:type="paragraph" w:styleId="36">
    <w:name w:val="toc 3"/>
    <w:basedOn w:val="a5"/>
    <w:next w:val="a5"/>
    <w:autoRedefine/>
    <w:uiPriority w:val="39"/>
    <w:unhideWhenUsed/>
    <w:qFormat/>
    <w:rsid w:val="00344E44"/>
    <w:pPr>
      <w:spacing w:after="100"/>
      <w:ind w:left="440"/>
    </w:pPr>
  </w:style>
  <w:style w:type="paragraph" w:styleId="43">
    <w:name w:val="toc 4"/>
    <w:basedOn w:val="a5"/>
    <w:next w:val="a5"/>
    <w:autoRedefine/>
    <w:uiPriority w:val="39"/>
    <w:unhideWhenUsed/>
    <w:rsid w:val="00344E44"/>
    <w:pPr>
      <w:spacing w:after="100"/>
      <w:ind w:left="660"/>
    </w:pPr>
  </w:style>
  <w:style w:type="paragraph" w:styleId="51">
    <w:name w:val="toc 5"/>
    <w:basedOn w:val="a5"/>
    <w:next w:val="a5"/>
    <w:autoRedefine/>
    <w:uiPriority w:val="39"/>
    <w:unhideWhenUsed/>
    <w:rsid w:val="00344E44"/>
    <w:pPr>
      <w:spacing w:after="100"/>
      <w:ind w:left="880"/>
    </w:pPr>
    <w:rPr>
      <w:caps/>
    </w:rPr>
  </w:style>
  <w:style w:type="paragraph" w:styleId="61">
    <w:name w:val="toc 6"/>
    <w:basedOn w:val="a5"/>
    <w:next w:val="a5"/>
    <w:autoRedefine/>
    <w:uiPriority w:val="39"/>
    <w:unhideWhenUsed/>
    <w:rsid w:val="00344E44"/>
    <w:pPr>
      <w:spacing w:after="100"/>
      <w:ind w:left="1100"/>
    </w:pPr>
  </w:style>
  <w:style w:type="paragraph" w:styleId="81">
    <w:name w:val="toc 8"/>
    <w:basedOn w:val="a5"/>
    <w:next w:val="a5"/>
    <w:autoRedefine/>
    <w:uiPriority w:val="39"/>
    <w:unhideWhenUsed/>
    <w:rsid w:val="00344E44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5"/>
    <w:next w:val="a5"/>
    <w:autoRedefine/>
    <w:uiPriority w:val="39"/>
    <w:unhideWhenUsed/>
    <w:rsid w:val="00344E44"/>
    <w:pPr>
      <w:spacing w:after="100"/>
      <w:ind w:left="1760"/>
    </w:pPr>
    <w:rPr>
      <w:rFonts w:eastAsiaTheme="minorEastAsia"/>
      <w:lang w:eastAsia="ru-RU"/>
    </w:rPr>
  </w:style>
  <w:style w:type="paragraph" w:customStyle="1" w:styleId="Standard">
    <w:name w:val="Standard"/>
    <w:qFormat/>
    <w:rsid w:val="004A00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80">
    <w:name w:val="Заголовок 8 Знак"/>
    <w:basedOn w:val="a6"/>
    <w:link w:val="8"/>
    <w:rsid w:val="008C4771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WW8Num3z2">
    <w:name w:val="WW8Num3z2"/>
    <w:rsid w:val="008C4771"/>
  </w:style>
  <w:style w:type="character" w:customStyle="1" w:styleId="WW8Num3z4">
    <w:name w:val="WW8Num3z4"/>
    <w:rsid w:val="008C4771"/>
  </w:style>
  <w:style w:type="character" w:customStyle="1" w:styleId="WW8Num3z5">
    <w:name w:val="WW8Num3z5"/>
    <w:rsid w:val="008C4771"/>
  </w:style>
  <w:style w:type="character" w:customStyle="1" w:styleId="WW8Num3z6">
    <w:name w:val="WW8Num3z6"/>
    <w:rsid w:val="008C4771"/>
  </w:style>
  <w:style w:type="character" w:customStyle="1" w:styleId="WW8Num3z7">
    <w:name w:val="WW8Num3z7"/>
    <w:rsid w:val="008C4771"/>
  </w:style>
  <w:style w:type="character" w:customStyle="1" w:styleId="WW8Num3z8">
    <w:name w:val="WW8Num3z8"/>
    <w:rsid w:val="008C4771"/>
  </w:style>
  <w:style w:type="character" w:customStyle="1" w:styleId="aff6">
    <w:name w:val="Символ нумерации"/>
    <w:rsid w:val="008C4771"/>
  </w:style>
  <w:style w:type="character" w:customStyle="1" w:styleId="Q">
    <w:name w:val="Q"/>
    <w:rsid w:val="008C4771"/>
  </w:style>
  <w:style w:type="character" w:customStyle="1" w:styleId="aff7">
    <w:name w:val="Маркеры списка"/>
    <w:rsid w:val="008C4771"/>
    <w:rPr>
      <w:rFonts w:ascii="OpenSymbol" w:eastAsia="OpenSymbol" w:hAnsi="OpenSymbol" w:cs="OpenSymbol"/>
    </w:rPr>
  </w:style>
  <w:style w:type="character" w:customStyle="1" w:styleId="52">
    <w:name w:val="Основной шрифт абзаца5"/>
    <w:rsid w:val="008C4771"/>
  </w:style>
  <w:style w:type="paragraph" w:styleId="aff8">
    <w:name w:val="Title"/>
    <w:basedOn w:val="a5"/>
    <w:next w:val="ae"/>
    <w:link w:val="aff9"/>
    <w:qFormat/>
    <w:rsid w:val="008C477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aff9">
    <w:name w:val="Название Знак"/>
    <w:basedOn w:val="a6"/>
    <w:link w:val="aff8"/>
    <w:rsid w:val="008C4771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ConsPlusNormal">
    <w:name w:val="ConsPlusNormal"/>
    <w:link w:val="ConsPlusNormal0"/>
    <w:qFormat/>
    <w:rsid w:val="008C477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affa">
    <w:name w:val="Заголовок статьи"/>
    <w:basedOn w:val="a5"/>
    <w:next w:val="a5"/>
    <w:uiPriority w:val="99"/>
    <w:rsid w:val="008C4771"/>
    <w:pPr>
      <w:widowControl w:val="0"/>
      <w:suppressAutoHyphens/>
      <w:spacing w:after="0" w:line="240" w:lineRule="auto"/>
      <w:ind w:left="1612" w:hanging="892"/>
    </w:pPr>
    <w:rPr>
      <w:rFonts w:ascii="Arial" w:eastAsia="SimSun" w:hAnsi="Arial" w:cs="Arial"/>
      <w:kern w:val="1"/>
      <w:szCs w:val="24"/>
      <w:lang w:eastAsia="hi-IN" w:bidi="hi-IN"/>
    </w:rPr>
  </w:style>
  <w:style w:type="paragraph" w:customStyle="1" w:styleId="affb">
    <w:name w:val="Îáû÷íûé"/>
    <w:rsid w:val="008C477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0">
    <w:name w:val="Заголовок 0"/>
    <w:rsid w:val="008C4771"/>
    <w:pPr>
      <w:suppressAutoHyphens/>
      <w:spacing w:after="0" w:line="240" w:lineRule="auto"/>
      <w:jc w:val="center"/>
    </w:pPr>
    <w:rPr>
      <w:rFonts w:ascii="Arial" w:eastAsia="Arial" w:hAnsi="Arial" w:cs="Times New Roman"/>
      <w:sz w:val="28"/>
      <w:szCs w:val="20"/>
      <w:lang w:eastAsia="ar-SA"/>
    </w:rPr>
  </w:style>
  <w:style w:type="paragraph" w:customStyle="1" w:styleId="affc">
    <w:name w:val="Текст (справка)"/>
    <w:basedOn w:val="a5"/>
    <w:next w:val="a5"/>
    <w:uiPriority w:val="99"/>
    <w:rsid w:val="008C4771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Cs w:val="24"/>
      <w:lang w:eastAsia="ru-RU"/>
    </w:rPr>
  </w:style>
  <w:style w:type="paragraph" w:customStyle="1" w:styleId="affd">
    <w:name w:val="Комментарий"/>
    <w:basedOn w:val="affc"/>
    <w:next w:val="a5"/>
    <w:uiPriority w:val="99"/>
    <w:rsid w:val="008C47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5"/>
    <w:uiPriority w:val="99"/>
    <w:rsid w:val="008C4771"/>
    <w:rPr>
      <w:i/>
      <w:iCs/>
    </w:rPr>
  </w:style>
  <w:style w:type="character" w:customStyle="1" w:styleId="afff">
    <w:name w:val="Цветовое выделение для Текст"/>
    <w:uiPriority w:val="99"/>
    <w:rsid w:val="008C4771"/>
  </w:style>
  <w:style w:type="paragraph" w:customStyle="1" w:styleId="a2">
    <w:name w:val="ГЛАВА!"/>
    <w:basedOn w:val="a5"/>
    <w:qFormat/>
    <w:rsid w:val="008C4771"/>
    <w:pPr>
      <w:numPr>
        <w:ilvl w:val="1"/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before="200" w:after="240" w:line="240" w:lineRule="auto"/>
      <w:outlineLvl w:val="1"/>
    </w:pPr>
    <w:rPr>
      <w:rFonts w:ascii="Helvetica Neue Medium" w:eastAsia="Arial Unicode MS" w:hAnsi="Helvetica Neue Medium" w:cs="Arial Unicode MS"/>
      <w:bCs/>
      <w:color w:val="357CA2"/>
      <w:szCs w:val="24"/>
      <w:bdr w:val="nil"/>
      <w:lang w:eastAsia="ru-RU"/>
    </w:rPr>
  </w:style>
  <w:style w:type="character" w:customStyle="1" w:styleId="ConsPlusNormal0">
    <w:name w:val="ConsPlusNormal Знак"/>
    <w:link w:val="ConsPlusNormal"/>
    <w:rsid w:val="008C4771"/>
    <w:rPr>
      <w:rFonts w:ascii="Times New Roman" w:eastAsia="Times New Roman" w:hAnsi="Times New Roman" w:cs="Times New Roman"/>
      <w:lang w:eastAsia="ar-SA"/>
    </w:rPr>
  </w:style>
  <w:style w:type="paragraph" w:customStyle="1" w:styleId="afff0">
    <w:name w:val="Свободная форма"/>
    <w:rsid w:val="008C47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character" w:customStyle="1" w:styleId="afff1">
    <w:name w:val="текст Знак"/>
    <w:link w:val="afff2"/>
    <w:locked/>
    <w:rsid w:val="008C4771"/>
  </w:style>
  <w:style w:type="paragraph" w:customStyle="1" w:styleId="afff2">
    <w:name w:val="текст"/>
    <w:basedOn w:val="a5"/>
    <w:link w:val="afff1"/>
    <w:qFormat/>
    <w:rsid w:val="008C4771"/>
    <w:pPr>
      <w:spacing w:after="0" w:line="240" w:lineRule="auto"/>
      <w:ind w:firstLine="709"/>
      <w:jc w:val="both"/>
    </w:pPr>
  </w:style>
  <w:style w:type="numbering" w:styleId="a4">
    <w:name w:val="Outline List 3"/>
    <w:basedOn w:val="a8"/>
    <w:semiHidden/>
    <w:unhideWhenUsed/>
    <w:rsid w:val="008C4771"/>
    <w:pPr>
      <w:numPr>
        <w:numId w:val="3"/>
      </w:numPr>
    </w:pPr>
  </w:style>
  <w:style w:type="character" w:customStyle="1" w:styleId="afff3">
    <w:name w:val="Сравнение редакций. Добавленный фрагмент"/>
    <w:uiPriority w:val="99"/>
    <w:rsid w:val="008C4771"/>
    <w:rPr>
      <w:color w:val="000000"/>
      <w:shd w:val="clear" w:color="auto" w:fill="C1D7FF"/>
    </w:rPr>
  </w:style>
  <w:style w:type="character" w:customStyle="1" w:styleId="28">
    <w:name w:val="Неразрешенное упоминание2"/>
    <w:basedOn w:val="a6"/>
    <w:uiPriority w:val="99"/>
    <w:semiHidden/>
    <w:unhideWhenUsed/>
    <w:rsid w:val="00CD4835"/>
    <w:rPr>
      <w:color w:val="605E5C"/>
      <w:shd w:val="clear" w:color="auto" w:fill="E1DFDD"/>
    </w:rPr>
  </w:style>
  <w:style w:type="character" w:customStyle="1" w:styleId="aff5">
    <w:name w:val="Без интервала Знак"/>
    <w:link w:val="aff4"/>
    <w:uiPriority w:val="99"/>
    <w:locked/>
    <w:rsid w:val="007C1B82"/>
    <w:rPr>
      <w:rFonts w:ascii="Calibri" w:eastAsia="Calibri" w:hAnsi="Calibri" w:cs="Times New Roman"/>
    </w:rPr>
  </w:style>
  <w:style w:type="character" w:styleId="afff4">
    <w:name w:val="annotation reference"/>
    <w:basedOn w:val="a6"/>
    <w:unhideWhenUsed/>
    <w:rsid w:val="0068275E"/>
    <w:rPr>
      <w:sz w:val="16"/>
      <w:szCs w:val="16"/>
    </w:rPr>
  </w:style>
  <w:style w:type="paragraph" w:styleId="afff5">
    <w:name w:val="annotation text"/>
    <w:basedOn w:val="a5"/>
    <w:link w:val="afff6"/>
    <w:uiPriority w:val="99"/>
    <w:unhideWhenUsed/>
    <w:rsid w:val="0068275E"/>
    <w:pPr>
      <w:spacing w:line="240" w:lineRule="auto"/>
    </w:pPr>
    <w:rPr>
      <w:sz w:val="20"/>
      <w:szCs w:val="20"/>
    </w:rPr>
  </w:style>
  <w:style w:type="character" w:customStyle="1" w:styleId="afff6">
    <w:name w:val="Текст примечания Знак"/>
    <w:basedOn w:val="a6"/>
    <w:link w:val="afff5"/>
    <w:uiPriority w:val="99"/>
    <w:rsid w:val="0068275E"/>
    <w:rPr>
      <w:rFonts w:ascii="Times New Roman" w:hAnsi="Times New Roman"/>
      <w:sz w:val="20"/>
      <w:szCs w:val="20"/>
    </w:rPr>
  </w:style>
  <w:style w:type="paragraph" w:styleId="afff7">
    <w:name w:val="annotation subject"/>
    <w:basedOn w:val="afff5"/>
    <w:next w:val="afff5"/>
    <w:link w:val="afff8"/>
    <w:unhideWhenUsed/>
    <w:rsid w:val="0068275E"/>
    <w:rPr>
      <w:b/>
      <w:bCs/>
    </w:rPr>
  </w:style>
  <w:style w:type="character" w:customStyle="1" w:styleId="afff8">
    <w:name w:val="Тема примечания Знак"/>
    <w:basedOn w:val="afff6"/>
    <w:link w:val="afff7"/>
    <w:rsid w:val="0068275E"/>
    <w:rPr>
      <w:rFonts w:ascii="Times New Roman" w:hAnsi="Times New Roman"/>
      <w:b/>
      <w:bCs/>
      <w:sz w:val="20"/>
      <w:szCs w:val="20"/>
    </w:rPr>
  </w:style>
  <w:style w:type="paragraph" w:styleId="afff9">
    <w:name w:val="Document Map"/>
    <w:basedOn w:val="a5"/>
    <w:link w:val="afffa"/>
    <w:unhideWhenUsed/>
    <w:rsid w:val="001F1857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fa">
    <w:name w:val="Схема документа Знак"/>
    <w:basedOn w:val="a6"/>
    <w:link w:val="afff9"/>
    <w:rsid w:val="001F185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F1857"/>
  </w:style>
  <w:style w:type="character" w:customStyle="1" w:styleId="text31">
    <w:name w:val="text31"/>
    <w:rsid w:val="001F1857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ffb">
    <w:name w:val="основной"/>
    <w:basedOn w:val="a5"/>
    <w:rsid w:val="001F1857"/>
    <w:pPr>
      <w:keepNext/>
      <w:spacing w:after="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nienie">
    <w:name w:val="nienie"/>
    <w:basedOn w:val="a5"/>
    <w:rsid w:val="001F1857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Cs w:val="24"/>
      <w:lang w:eastAsia="ru-RU"/>
    </w:rPr>
  </w:style>
  <w:style w:type="paragraph" w:customStyle="1" w:styleId="Iauiue">
    <w:name w:val="Iau?iue"/>
    <w:rsid w:val="001F185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Отступ перед"/>
    <w:basedOn w:val="a5"/>
    <w:rsid w:val="001F1857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eastAsia="Times New Roman" w:cs="Times New Roman"/>
      <w:lang w:eastAsia="ru-RU"/>
    </w:rPr>
  </w:style>
  <w:style w:type="paragraph" w:styleId="afffd">
    <w:name w:val="endnote text"/>
    <w:basedOn w:val="a5"/>
    <w:link w:val="afffe"/>
    <w:uiPriority w:val="99"/>
    <w:semiHidden/>
    <w:unhideWhenUsed/>
    <w:rsid w:val="001F1857"/>
    <w:pPr>
      <w:spacing w:after="0" w:line="240" w:lineRule="auto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ffe">
    <w:name w:val="Текст концевой сноски Знак"/>
    <w:basedOn w:val="a6"/>
    <w:link w:val="afffd"/>
    <w:uiPriority w:val="99"/>
    <w:semiHidden/>
    <w:rsid w:val="001F18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">
    <w:name w:val="endnote reference"/>
    <w:uiPriority w:val="99"/>
    <w:semiHidden/>
    <w:unhideWhenUsed/>
    <w:rsid w:val="001F1857"/>
    <w:rPr>
      <w:vertAlign w:val="superscript"/>
    </w:rPr>
  </w:style>
  <w:style w:type="paragraph" w:customStyle="1" w:styleId="ConsPlusCell">
    <w:name w:val="ConsPlusCell"/>
    <w:rsid w:val="001F185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Знак Знак Знак Знак"/>
    <w:basedOn w:val="a5"/>
    <w:rsid w:val="001F1857"/>
    <w:pPr>
      <w:autoSpaceDE w:val="0"/>
      <w:autoSpaceDN w:val="0"/>
      <w:spacing w:line="240" w:lineRule="exact"/>
      <w:ind w:firstLine="567"/>
      <w:jc w:val="both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29">
    <w:name w:val="Body Text Indent 2"/>
    <w:basedOn w:val="a5"/>
    <w:link w:val="2a"/>
    <w:unhideWhenUsed/>
    <w:rsid w:val="001F1857"/>
    <w:pPr>
      <w:spacing w:after="120" w:line="480" w:lineRule="auto"/>
      <w:ind w:left="283" w:firstLine="567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2a">
    <w:name w:val="Основной текст с отступом 2 Знак"/>
    <w:basedOn w:val="a6"/>
    <w:link w:val="29"/>
    <w:rsid w:val="001F1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5"/>
    <w:rsid w:val="001F1857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 Style11"/>
    <w:rsid w:val="001F18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1F1857"/>
    <w:rPr>
      <w:rFonts w:ascii="Times New Roman" w:hAnsi="Times New Roman" w:cs="Times New Roman"/>
      <w:sz w:val="24"/>
      <w:szCs w:val="24"/>
    </w:rPr>
  </w:style>
  <w:style w:type="paragraph" w:customStyle="1" w:styleId="1c">
    <w:name w:val="текст 1"/>
    <w:basedOn w:val="a5"/>
    <w:next w:val="a5"/>
    <w:rsid w:val="001F1857"/>
    <w:pPr>
      <w:spacing w:after="0" w:line="240" w:lineRule="auto"/>
      <w:ind w:firstLine="540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2b">
    <w:name w:val="Основной текст (2)"/>
    <w:rsid w:val="001F1857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affff1">
    <w:name w:val="Таблицы (моноширинный)"/>
    <w:basedOn w:val="a5"/>
    <w:next w:val="a5"/>
    <w:rsid w:val="001F185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2">
    <w:name w:val="WW-Основной текст с отступом 2"/>
    <w:basedOn w:val="a5"/>
    <w:rsid w:val="001F1857"/>
    <w:pPr>
      <w:widowControl w:val="0"/>
      <w:suppressAutoHyphens/>
      <w:spacing w:after="0" w:line="240" w:lineRule="auto"/>
      <w:ind w:firstLine="851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F185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d">
    <w:name w:val="Основной текст с отступом1"/>
    <w:basedOn w:val="a5"/>
    <w:rsid w:val="001F1857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eastAsia="Times New Roman" w:cs="Times New Roman"/>
      <w:sz w:val="28"/>
      <w:szCs w:val="28"/>
      <w:lang w:eastAsia="ar-SA"/>
    </w:rPr>
  </w:style>
  <w:style w:type="paragraph" w:customStyle="1" w:styleId="2c">
    <w:name w:val="Îñíîâíîé òåêñò 2"/>
    <w:basedOn w:val="a5"/>
    <w:rsid w:val="001F1857"/>
    <w:pPr>
      <w:widowControl w:val="0"/>
      <w:suppressAutoHyphens/>
      <w:spacing w:after="0" w:line="240" w:lineRule="auto"/>
      <w:ind w:firstLine="720"/>
      <w:jc w:val="both"/>
    </w:pPr>
    <w:rPr>
      <w:rFonts w:eastAsia="Arial" w:cs="Times New Roman"/>
      <w:b/>
      <w:bCs/>
      <w:color w:val="000000"/>
      <w:szCs w:val="24"/>
      <w:lang w:val="en-US" w:eastAsia="ar-SA"/>
    </w:rPr>
  </w:style>
  <w:style w:type="paragraph" w:customStyle="1" w:styleId="u">
    <w:name w:val="u"/>
    <w:basedOn w:val="a5"/>
    <w:rsid w:val="001F1857"/>
    <w:pPr>
      <w:spacing w:before="100" w:beforeAutospacing="1" w:after="100" w:afterAutospacing="1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affff2">
    <w:name w:val="Знак Знак Знак Знак Знак Знак Знак Знак Знак Знак"/>
    <w:basedOn w:val="a5"/>
    <w:rsid w:val="001F1857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20">
    <w:name w:val="Основной текст с отступом 32"/>
    <w:basedOn w:val="a5"/>
    <w:rsid w:val="001F1857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character" w:styleId="affff3">
    <w:name w:val="Strong"/>
    <w:qFormat/>
    <w:rsid w:val="001F1857"/>
    <w:rPr>
      <w:b/>
      <w:bCs/>
    </w:rPr>
  </w:style>
  <w:style w:type="character" w:styleId="affff4">
    <w:name w:val="Emphasis"/>
    <w:uiPriority w:val="20"/>
    <w:qFormat/>
    <w:rsid w:val="001F1857"/>
    <w:rPr>
      <w:i/>
      <w:iCs/>
    </w:rPr>
  </w:style>
  <w:style w:type="paragraph" w:styleId="44">
    <w:name w:val="List Bullet 4"/>
    <w:basedOn w:val="a5"/>
    <w:autoRedefine/>
    <w:rsid w:val="001F1857"/>
    <w:pPr>
      <w:tabs>
        <w:tab w:val="num" w:pos="1209"/>
      </w:tabs>
      <w:spacing w:after="0" w:line="240" w:lineRule="auto"/>
      <w:ind w:left="1209" w:hanging="360"/>
      <w:jc w:val="both"/>
    </w:pPr>
    <w:rPr>
      <w:rFonts w:eastAsia="Times New Roman" w:cs="Times New Roman"/>
      <w:sz w:val="20"/>
      <w:szCs w:val="20"/>
      <w:lang w:val="en-GB" w:eastAsia="ru-RU"/>
    </w:rPr>
  </w:style>
  <w:style w:type="paragraph" w:styleId="37">
    <w:name w:val="Body Text 3"/>
    <w:basedOn w:val="a5"/>
    <w:link w:val="38"/>
    <w:rsid w:val="001F185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center"/>
    </w:pPr>
    <w:rPr>
      <w:rFonts w:eastAsia="Times New Roman" w:cs="Times New Roman"/>
      <w:szCs w:val="24"/>
      <w:lang w:eastAsia="ru-RU"/>
    </w:rPr>
  </w:style>
  <w:style w:type="character" w:customStyle="1" w:styleId="38">
    <w:name w:val="Основной текст 3 Знак"/>
    <w:basedOn w:val="a6"/>
    <w:link w:val="37"/>
    <w:rsid w:val="001F185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3">
    <w:name w:val="Body Text Indent 3"/>
    <w:basedOn w:val="a5"/>
    <w:link w:val="32"/>
    <w:rsid w:val="001F1857"/>
    <w:pPr>
      <w:spacing w:after="120" w:line="240" w:lineRule="auto"/>
      <w:ind w:left="283" w:firstLine="567"/>
      <w:jc w:val="both"/>
    </w:pPr>
    <w:rPr>
      <w:rFonts w:asciiTheme="minorHAnsi" w:hAnsiTheme="minorHAnsi"/>
      <w:sz w:val="16"/>
      <w:szCs w:val="16"/>
    </w:rPr>
  </w:style>
  <w:style w:type="character" w:customStyle="1" w:styleId="311">
    <w:name w:val="Основной текст с отступом 3 Знак1"/>
    <w:basedOn w:val="a6"/>
    <w:uiPriority w:val="99"/>
    <w:semiHidden/>
    <w:rsid w:val="001F1857"/>
    <w:rPr>
      <w:rFonts w:ascii="Times New Roman" w:hAnsi="Times New Roman"/>
      <w:sz w:val="16"/>
      <w:szCs w:val="16"/>
    </w:rPr>
  </w:style>
  <w:style w:type="paragraph" w:styleId="affff5">
    <w:name w:val="Plain Text"/>
    <w:basedOn w:val="a5"/>
    <w:link w:val="affff6"/>
    <w:rsid w:val="001F1857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6">
    <w:name w:val="Текст Знак"/>
    <w:basedOn w:val="a6"/>
    <w:link w:val="affff5"/>
    <w:rsid w:val="001F18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Doc">
    <w:name w:val="HeadDoc"/>
    <w:rsid w:val="001F1857"/>
    <w:pPr>
      <w:keepLines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1F185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1F185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9">
    <w:name w:val="Îñíîâíîé òåêñò ñ îòñòóïîì 3"/>
    <w:basedOn w:val="affb"/>
    <w:rsid w:val="001F1857"/>
    <w:pPr>
      <w:suppressAutoHyphens w:val="0"/>
      <w:ind w:firstLine="567"/>
      <w:jc w:val="both"/>
    </w:pPr>
    <w:rPr>
      <w:rFonts w:ascii="Peterburg" w:eastAsia="Times New Roman" w:hAnsi="Peterburg" w:cs="Peterburg"/>
      <w:b/>
      <w:bCs/>
      <w:i/>
      <w:iCs/>
      <w:sz w:val="24"/>
      <w:szCs w:val="24"/>
      <w:lang w:eastAsia="ru-RU"/>
    </w:rPr>
  </w:style>
  <w:style w:type="paragraph" w:customStyle="1" w:styleId="Iniiaiieoaeno">
    <w:name w:val="Iniiaiie oaeno"/>
    <w:basedOn w:val="Iauiue"/>
    <w:rsid w:val="001F1857"/>
    <w:pPr>
      <w:widowControl/>
    </w:pPr>
    <w:rPr>
      <w:rFonts w:ascii="Peterburg" w:hAnsi="Peterburg" w:cs="Peterburg"/>
    </w:rPr>
  </w:style>
  <w:style w:type="paragraph" w:customStyle="1" w:styleId="Iniiaiieoaeno2">
    <w:name w:val="Iniiaiie oaeno 2"/>
    <w:basedOn w:val="a5"/>
    <w:rsid w:val="001F1857"/>
    <w:pPr>
      <w:widowControl w:val="0"/>
      <w:spacing w:after="0" w:line="240" w:lineRule="auto"/>
      <w:ind w:firstLine="567"/>
      <w:jc w:val="both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caaieiaie2">
    <w:name w:val="caaieiaie 2"/>
    <w:basedOn w:val="Iauiue"/>
    <w:next w:val="Iauiue"/>
    <w:rsid w:val="001F1857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e">
    <w:name w:val="çàãîëîâîê 1"/>
    <w:basedOn w:val="affb"/>
    <w:next w:val="affb"/>
    <w:rsid w:val="001F1857"/>
    <w:pPr>
      <w:keepNext/>
      <w:suppressAutoHyphens w:val="0"/>
      <w:ind w:firstLine="567"/>
      <w:jc w:val="both"/>
    </w:pPr>
    <w:rPr>
      <w:rFonts w:eastAsia="Times New Roman"/>
      <w:lang w:eastAsia="ru-RU"/>
    </w:rPr>
  </w:style>
  <w:style w:type="paragraph" w:customStyle="1" w:styleId="affff7">
    <w:name w:val="Îñíîâíîé òåêñò"/>
    <w:basedOn w:val="affb"/>
    <w:rsid w:val="001F1857"/>
    <w:pPr>
      <w:tabs>
        <w:tab w:val="left" w:leader="dot" w:pos="9072"/>
      </w:tabs>
      <w:suppressAutoHyphens w:val="0"/>
      <w:ind w:firstLine="567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1F1857"/>
    <w:pPr>
      <w:widowControl/>
      <w:ind w:firstLine="284"/>
    </w:pPr>
    <w:rPr>
      <w:rFonts w:ascii="Peterburg" w:hAnsi="Peterburg" w:cs="Peterburg"/>
    </w:rPr>
  </w:style>
  <w:style w:type="paragraph" w:customStyle="1" w:styleId="1f">
    <w:name w:val="З1"/>
    <w:basedOn w:val="a5"/>
    <w:next w:val="a5"/>
    <w:rsid w:val="001F1857"/>
    <w:pPr>
      <w:snapToGrid w:val="0"/>
      <w:spacing w:after="0" w:line="360" w:lineRule="auto"/>
      <w:ind w:firstLine="748"/>
      <w:jc w:val="both"/>
    </w:pPr>
    <w:rPr>
      <w:rFonts w:eastAsia="Times New Roman" w:cs="Times New Roman"/>
      <w:b/>
      <w:szCs w:val="24"/>
      <w:lang w:eastAsia="ru-RU"/>
    </w:rPr>
  </w:style>
  <w:style w:type="character" w:styleId="affff8">
    <w:name w:val="line number"/>
    <w:rsid w:val="001F1857"/>
  </w:style>
  <w:style w:type="character" w:customStyle="1" w:styleId="WW8Num6z0">
    <w:name w:val="WW8Num6z0"/>
    <w:rsid w:val="001F1857"/>
    <w:rPr>
      <w:rFonts w:ascii="Symbol" w:hAnsi="Symbol"/>
    </w:rPr>
  </w:style>
  <w:style w:type="character" w:customStyle="1" w:styleId="WW8Num7z0">
    <w:name w:val="WW8Num7z0"/>
    <w:rsid w:val="001F1857"/>
    <w:rPr>
      <w:rFonts w:ascii="Symbol" w:hAnsi="Symbol"/>
    </w:rPr>
  </w:style>
  <w:style w:type="character" w:customStyle="1" w:styleId="WW8Num8z0">
    <w:name w:val="WW8Num8z0"/>
    <w:rsid w:val="001F1857"/>
    <w:rPr>
      <w:rFonts w:ascii="Symbol" w:hAnsi="Symbol"/>
    </w:rPr>
  </w:style>
  <w:style w:type="character" w:customStyle="1" w:styleId="WW8Num9z0">
    <w:name w:val="WW8Num9z0"/>
    <w:rsid w:val="001F1857"/>
    <w:rPr>
      <w:rFonts w:ascii="Symbol" w:hAnsi="Symbol" w:cs="Symbol"/>
    </w:rPr>
  </w:style>
  <w:style w:type="character" w:customStyle="1" w:styleId="WW8Num10z0">
    <w:name w:val="WW8Num10z0"/>
    <w:rsid w:val="001F1857"/>
    <w:rPr>
      <w:rFonts w:ascii="Symbol" w:hAnsi="Symbol" w:cs="Symbol"/>
    </w:rPr>
  </w:style>
  <w:style w:type="character" w:customStyle="1" w:styleId="WW8Num11z0">
    <w:name w:val="WW8Num11z0"/>
    <w:rsid w:val="001F1857"/>
    <w:rPr>
      <w:rFonts w:ascii="Times New Roman" w:eastAsia="Times New Roman" w:hAnsi="Times New Roman"/>
    </w:rPr>
  </w:style>
  <w:style w:type="character" w:customStyle="1" w:styleId="WW8Num11z1">
    <w:name w:val="WW8Num11z1"/>
    <w:rsid w:val="001F1857"/>
    <w:rPr>
      <w:rFonts w:ascii="Symbol" w:hAnsi="Symbol" w:cs="Symbol"/>
    </w:rPr>
  </w:style>
  <w:style w:type="character" w:customStyle="1" w:styleId="WW8Num11z2">
    <w:name w:val="WW8Num11z2"/>
    <w:rsid w:val="001F1857"/>
    <w:rPr>
      <w:rFonts w:ascii="Wingdings" w:hAnsi="Wingdings" w:cs="Wingdings"/>
    </w:rPr>
  </w:style>
  <w:style w:type="character" w:customStyle="1" w:styleId="WW8Num11z4">
    <w:name w:val="WW8Num11z4"/>
    <w:rsid w:val="001F1857"/>
    <w:rPr>
      <w:rFonts w:ascii="Courier New" w:hAnsi="Courier New" w:cs="Courier New"/>
    </w:rPr>
  </w:style>
  <w:style w:type="character" w:customStyle="1" w:styleId="WW8Num12z0">
    <w:name w:val="WW8Num12z0"/>
    <w:rsid w:val="001F1857"/>
    <w:rPr>
      <w:rFonts w:ascii="Symbol" w:hAnsi="Symbol" w:cs="Symbol"/>
    </w:rPr>
  </w:style>
  <w:style w:type="character" w:customStyle="1" w:styleId="WW8Num12z1">
    <w:name w:val="WW8Num12z1"/>
    <w:rsid w:val="001F1857"/>
    <w:rPr>
      <w:rFonts w:ascii="Courier New" w:hAnsi="Courier New" w:cs="Courier New"/>
    </w:rPr>
  </w:style>
  <w:style w:type="character" w:customStyle="1" w:styleId="WW8Num12z2">
    <w:name w:val="WW8Num12z2"/>
    <w:rsid w:val="001F1857"/>
    <w:rPr>
      <w:rFonts w:ascii="Wingdings" w:hAnsi="Wingdings" w:cs="Wingdings"/>
    </w:rPr>
  </w:style>
  <w:style w:type="character" w:customStyle="1" w:styleId="WW8Num14z0">
    <w:name w:val="WW8Num14z0"/>
    <w:rsid w:val="001F1857"/>
    <w:rPr>
      <w:rFonts w:ascii="Times New Roman" w:eastAsia="Times New Roman" w:hAnsi="Times New Roman"/>
    </w:rPr>
  </w:style>
  <w:style w:type="character" w:customStyle="1" w:styleId="WW8Num14z1">
    <w:name w:val="WW8Num14z1"/>
    <w:rsid w:val="001F1857"/>
    <w:rPr>
      <w:rFonts w:ascii="Symbol" w:hAnsi="Symbol" w:cs="Symbol"/>
    </w:rPr>
  </w:style>
  <w:style w:type="character" w:customStyle="1" w:styleId="WW8Num14z2">
    <w:name w:val="WW8Num14z2"/>
    <w:rsid w:val="001F1857"/>
    <w:rPr>
      <w:rFonts w:ascii="Wingdings" w:hAnsi="Wingdings" w:cs="Wingdings"/>
    </w:rPr>
  </w:style>
  <w:style w:type="character" w:customStyle="1" w:styleId="WW8Num14z4">
    <w:name w:val="WW8Num14z4"/>
    <w:rsid w:val="001F1857"/>
    <w:rPr>
      <w:rFonts w:ascii="Courier New" w:hAnsi="Courier New" w:cs="Courier New"/>
    </w:rPr>
  </w:style>
  <w:style w:type="character" w:customStyle="1" w:styleId="WW8Num15z0">
    <w:name w:val="WW8Num15z0"/>
    <w:rsid w:val="001F1857"/>
    <w:rPr>
      <w:rFonts w:ascii="Symbol" w:hAnsi="Symbol" w:cs="Symbol"/>
    </w:rPr>
  </w:style>
  <w:style w:type="character" w:customStyle="1" w:styleId="WW8Num15z1">
    <w:name w:val="WW8Num15z1"/>
    <w:rsid w:val="001F1857"/>
    <w:rPr>
      <w:rFonts w:ascii="Courier New" w:hAnsi="Courier New" w:cs="Courier New"/>
    </w:rPr>
  </w:style>
  <w:style w:type="character" w:customStyle="1" w:styleId="WW8Num15z2">
    <w:name w:val="WW8Num15z2"/>
    <w:rsid w:val="001F1857"/>
    <w:rPr>
      <w:rFonts w:ascii="Wingdings" w:hAnsi="Wingdings" w:cs="Wingdings"/>
    </w:rPr>
  </w:style>
  <w:style w:type="character" w:customStyle="1" w:styleId="WW8Num16z0">
    <w:name w:val="WW8Num16z0"/>
    <w:rsid w:val="001F1857"/>
    <w:rPr>
      <w:rFonts w:ascii="Symbol" w:hAnsi="Symbol" w:cs="Symbol"/>
    </w:rPr>
  </w:style>
  <w:style w:type="character" w:customStyle="1" w:styleId="WW8Num16z1">
    <w:name w:val="WW8Num16z1"/>
    <w:rsid w:val="001F1857"/>
    <w:rPr>
      <w:rFonts w:ascii="Courier New" w:hAnsi="Courier New" w:cs="Courier New"/>
    </w:rPr>
  </w:style>
  <w:style w:type="character" w:customStyle="1" w:styleId="WW8Num16z2">
    <w:name w:val="WW8Num16z2"/>
    <w:rsid w:val="001F1857"/>
    <w:rPr>
      <w:rFonts w:ascii="Wingdings" w:hAnsi="Wingdings" w:cs="Wingdings"/>
    </w:rPr>
  </w:style>
  <w:style w:type="character" w:customStyle="1" w:styleId="WW8Num17z0">
    <w:name w:val="WW8Num17z0"/>
    <w:rsid w:val="001F1857"/>
    <w:rPr>
      <w:rFonts w:ascii="Symbol" w:hAnsi="Symbol" w:cs="Symbol"/>
    </w:rPr>
  </w:style>
  <w:style w:type="character" w:customStyle="1" w:styleId="WW8Num17z2">
    <w:name w:val="WW8Num17z2"/>
    <w:rsid w:val="001F1857"/>
    <w:rPr>
      <w:rFonts w:ascii="Wingdings" w:hAnsi="Wingdings" w:cs="Wingdings"/>
    </w:rPr>
  </w:style>
  <w:style w:type="character" w:customStyle="1" w:styleId="WW8Num17z4">
    <w:name w:val="WW8Num17z4"/>
    <w:rsid w:val="001F1857"/>
    <w:rPr>
      <w:rFonts w:ascii="Courier New" w:hAnsi="Courier New" w:cs="Courier New"/>
    </w:rPr>
  </w:style>
  <w:style w:type="character" w:customStyle="1" w:styleId="WW8Num18z0">
    <w:name w:val="WW8Num18z0"/>
    <w:rsid w:val="001F1857"/>
    <w:rPr>
      <w:rFonts w:ascii="Symbol" w:hAnsi="Symbol" w:cs="Symbol"/>
    </w:rPr>
  </w:style>
  <w:style w:type="character" w:customStyle="1" w:styleId="WW8Num18z1">
    <w:name w:val="WW8Num18z1"/>
    <w:rsid w:val="001F1857"/>
    <w:rPr>
      <w:rFonts w:ascii="Courier New" w:hAnsi="Courier New" w:cs="Courier New"/>
    </w:rPr>
  </w:style>
  <w:style w:type="character" w:customStyle="1" w:styleId="WW8Num18z2">
    <w:name w:val="WW8Num18z2"/>
    <w:rsid w:val="001F1857"/>
    <w:rPr>
      <w:rFonts w:ascii="Wingdings" w:hAnsi="Wingdings" w:cs="Wingdings"/>
    </w:rPr>
  </w:style>
  <w:style w:type="character" w:customStyle="1" w:styleId="WW8Num19z0">
    <w:name w:val="WW8Num19z0"/>
    <w:rsid w:val="001F1857"/>
    <w:rPr>
      <w:rFonts w:ascii="Symbol" w:hAnsi="Symbol" w:cs="Symbol"/>
    </w:rPr>
  </w:style>
  <w:style w:type="character" w:customStyle="1" w:styleId="WW8Num19z2">
    <w:name w:val="WW8Num19z2"/>
    <w:rsid w:val="001F1857"/>
    <w:rPr>
      <w:rFonts w:ascii="Wingdings" w:hAnsi="Wingdings" w:cs="Wingdings"/>
    </w:rPr>
  </w:style>
  <w:style w:type="character" w:customStyle="1" w:styleId="WW8Num19z4">
    <w:name w:val="WW8Num19z4"/>
    <w:rsid w:val="001F1857"/>
    <w:rPr>
      <w:rFonts w:ascii="Courier New" w:hAnsi="Courier New" w:cs="Courier New"/>
    </w:rPr>
  </w:style>
  <w:style w:type="character" w:customStyle="1" w:styleId="WW8Num20z0">
    <w:name w:val="WW8Num20z0"/>
    <w:rsid w:val="001F1857"/>
    <w:rPr>
      <w:rFonts w:ascii="Symbol" w:hAnsi="Symbol" w:cs="Symbol"/>
    </w:rPr>
  </w:style>
  <w:style w:type="character" w:customStyle="1" w:styleId="WW8Num20z1">
    <w:name w:val="WW8Num20z1"/>
    <w:rsid w:val="001F1857"/>
    <w:rPr>
      <w:rFonts w:ascii="Courier New" w:hAnsi="Courier New" w:cs="Courier New"/>
    </w:rPr>
  </w:style>
  <w:style w:type="character" w:customStyle="1" w:styleId="WW8Num20z2">
    <w:name w:val="WW8Num20z2"/>
    <w:rsid w:val="001F1857"/>
    <w:rPr>
      <w:rFonts w:ascii="Wingdings" w:hAnsi="Wingdings" w:cs="Wingdings"/>
    </w:rPr>
  </w:style>
  <w:style w:type="character" w:customStyle="1" w:styleId="WW8Num21z0">
    <w:name w:val="WW8Num21z0"/>
    <w:rsid w:val="001F1857"/>
    <w:rPr>
      <w:rFonts w:ascii="Symbol" w:hAnsi="Symbol" w:cs="Symbol"/>
    </w:rPr>
  </w:style>
  <w:style w:type="character" w:customStyle="1" w:styleId="WW8Num21z1">
    <w:name w:val="WW8Num21z1"/>
    <w:rsid w:val="001F1857"/>
    <w:rPr>
      <w:rFonts w:ascii="Courier New" w:hAnsi="Courier New" w:cs="Courier New"/>
    </w:rPr>
  </w:style>
  <w:style w:type="character" w:customStyle="1" w:styleId="WW8Num21z2">
    <w:name w:val="WW8Num21z2"/>
    <w:rsid w:val="001F1857"/>
    <w:rPr>
      <w:rFonts w:ascii="Wingdings" w:hAnsi="Wingdings" w:cs="Wingdings"/>
    </w:rPr>
  </w:style>
  <w:style w:type="character" w:customStyle="1" w:styleId="WW8Num22z0">
    <w:name w:val="WW8Num22z0"/>
    <w:rsid w:val="001F1857"/>
    <w:rPr>
      <w:rFonts w:ascii="Symbol" w:hAnsi="Symbol" w:cs="Symbol"/>
    </w:rPr>
  </w:style>
  <w:style w:type="character" w:customStyle="1" w:styleId="WW8Num22z2">
    <w:name w:val="WW8Num22z2"/>
    <w:rsid w:val="001F1857"/>
    <w:rPr>
      <w:rFonts w:ascii="Wingdings" w:hAnsi="Wingdings" w:cs="Wingdings"/>
    </w:rPr>
  </w:style>
  <w:style w:type="character" w:customStyle="1" w:styleId="WW8Num22z4">
    <w:name w:val="WW8Num22z4"/>
    <w:rsid w:val="001F1857"/>
    <w:rPr>
      <w:rFonts w:ascii="Courier New" w:hAnsi="Courier New" w:cs="Courier New"/>
    </w:rPr>
  </w:style>
  <w:style w:type="character" w:customStyle="1" w:styleId="WW8Num23z0">
    <w:name w:val="WW8Num23z0"/>
    <w:rsid w:val="001F1857"/>
    <w:rPr>
      <w:rFonts w:ascii="Symbol" w:hAnsi="Symbol" w:cs="Symbol"/>
    </w:rPr>
  </w:style>
  <w:style w:type="character" w:customStyle="1" w:styleId="WW8Num23z1">
    <w:name w:val="WW8Num23z1"/>
    <w:rsid w:val="001F1857"/>
    <w:rPr>
      <w:rFonts w:ascii="Courier New" w:hAnsi="Courier New" w:cs="Courier New"/>
    </w:rPr>
  </w:style>
  <w:style w:type="character" w:customStyle="1" w:styleId="WW8Num23z2">
    <w:name w:val="WW8Num23z2"/>
    <w:rsid w:val="001F1857"/>
    <w:rPr>
      <w:rFonts w:ascii="Wingdings" w:hAnsi="Wingdings" w:cs="Wingdings"/>
    </w:rPr>
  </w:style>
  <w:style w:type="character" w:customStyle="1" w:styleId="WW8Num24z0">
    <w:name w:val="WW8Num24z0"/>
    <w:rsid w:val="001F1857"/>
    <w:rPr>
      <w:rFonts w:ascii="Symbol" w:hAnsi="Symbol" w:cs="Symbol"/>
    </w:rPr>
  </w:style>
  <w:style w:type="character" w:customStyle="1" w:styleId="WW8Num24z1">
    <w:name w:val="WW8Num24z1"/>
    <w:rsid w:val="001F1857"/>
    <w:rPr>
      <w:rFonts w:ascii="Courier New" w:hAnsi="Courier New" w:cs="Courier New"/>
    </w:rPr>
  </w:style>
  <w:style w:type="character" w:customStyle="1" w:styleId="WW8Num24z2">
    <w:name w:val="WW8Num24z2"/>
    <w:rsid w:val="001F1857"/>
    <w:rPr>
      <w:rFonts w:ascii="Wingdings" w:hAnsi="Wingdings" w:cs="Wingdings"/>
    </w:rPr>
  </w:style>
  <w:style w:type="character" w:customStyle="1" w:styleId="WW8Num25z0">
    <w:name w:val="WW8Num25z0"/>
    <w:rsid w:val="001F1857"/>
    <w:rPr>
      <w:rFonts w:ascii="Symbol" w:hAnsi="Symbol" w:cs="Symbol"/>
    </w:rPr>
  </w:style>
  <w:style w:type="character" w:customStyle="1" w:styleId="WW8Num25z1">
    <w:name w:val="WW8Num25z1"/>
    <w:rsid w:val="001F1857"/>
    <w:rPr>
      <w:rFonts w:ascii="Courier New" w:hAnsi="Courier New" w:cs="Courier New"/>
    </w:rPr>
  </w:style>
  <w:style w:type="character" w:customStyle="1" w:styleId="WW8Num25z2">
    <w:name w:val="WW8Num25z2"/>
    <w:rsid w:val="001F1857"/>
    <w:rPr>
      <w:rFonts w:ascii="Wingdings" w:hAnsi="Wingdings" w:cs="Wingdings"/>
    </w:rPr>
  </w:style>
  <w:style w:type="character" w:customStyle="1" w:styleId="WW8Num27z0">
    <w:name w:val="WW8Num27z0"/>
    <w:rsid w:val="001F1857"/>
    <w:rPr>
      <w:rFonts w:ascii="Symbol" w:hAnsi="Symbol" w:cs="Symbol"/>
    </w:rPr>
  </w:style>
  <w:style w:type="character" w:customStyle="1" w:styleId="WW8Num27z1">
    <w:name w:val="WW8Num27z1"/>
    <w:rsid w:val="001F1857"/>
    <w:rPr>
      <w:rFonts w:ascii="Courier New" w:hAnsi="Courier New" w:cs="Courier New"/>
    </w:rPr>
  </w:style>
  <w:style w:type="character" w:customStyle="1" w:styleId="WW8Num27z2">
    <w:name w:val="WW8Num27z2"/>
    <w:rsid w:val="001F1857"/>
    <w:rPr>
      <w:rFonts w:ascii="Wingdings" w:hAnsi="Wingdings" w:cs="Wingdings"/>
    </w:rPr>
  </w:style>
  <w:style w:type="character" w:customStyle="1" w:styleId="WW8Num28z0">
    <w:name w:val="WW8Num28z0"/>
    <w:rsid w:val="001F1857"/>
    <w:rPr>
      <w:rFonts w:ascii="Times New Roman" w:eastAsia="Times New Roman" w:hAnsi="Times New Roman"/>
    </w:rPr>
  </w:style>
  <w:style w:type="character" w:customStyle="1" w:styleId="WW8Num28z1">
    <w:name w:val="WW8Num28z1"/>
    <w:rsid w:val="001F1857"/>
    <w:rPr>
      <w:rFonts w:ascii="Symbol" w:hAnsi="Symbol" w:cs="Symbol"/>
    </w:rPr>
  </w:style>
  <w:style w:type="character" w:customStyle="1" w:styleId="WW8Num28z2">
    <w:name w:val="WW8Num28z2"/>
    <w:rsid w:val="001F1857"/>
    <w:rPr>
      <w:rFonts w:ascii="Wingdings" w:hAnsi="Wingdings" w:cs="Wingdings"/>
    </w:rPr>
  </w:style>
  <w:style w:type="character" w:customStyle="1" w:styleId="WW8Num28z4">
    <w:name w:val="WW8Num28z4"/>
    <w:rsid w:val="001F1857"/>
    <w:rPr>
      <w:rFonts w:ascii="Courier New" w:hAnsi="Courier New" w:cs="Courier New"/>
    </w:rPr>
  </w:style>
  <w:style w:type="character" w:customStyle="1" w:styleId="WW8Num29z0">
    <w:name w:val="WW8Num29z0"/>
    <w:rsid w:val="001F1857"/>
    <w:rPr>
      <w:rFonts w:ascii="Symbol" w:hAnsi="Symbol" w:cs="Symbol"/>
    </w:rPr>
  </w:style>
  <w:style w:type="character" w:customStyle="1" w:styleId="WW8Num29z1">
    <w:name w:val="WW8Num29z1"/>
    <w:rsid w:val="001F1857"/>
    <w:rPr>
      <w:rFonts w:ascii="Courier New" w:hAnsi="Courier New" w:cs="Courier New"/>
    </w:rPr>
  </w:style>
  <w:style w:type="character" w:customStyle="1" w:styleId="WW8Num29z2">
    <w:name w:val="WW8Num29z2"/>
    <w:rsid w:val="001F1857"/>
    <w:rPr>
      <w:rFonts w:ascii="Wingdings" w:hAnsi="Wingdings" w:cs="Wingdings"/>
    </w:rPr>
  </w:style>
  <w:style w:type="paragraph" w:customStyle="1" w:styleId="410">
    <w:name w:val="Маркированный список 41"/>
    <w:basedOn w:val="a5"/>
    <w:rsid w:val="001F1857"/>
    <w:pPr>
      <w:suppressAutoHyphens/>
      <w:spacing w:after="0" w:line="240" w:lineRule="auto"/>
      <w:ind w:firstLine="567"/>
      <w:jc w:val="both"/>
    </w:pPr>
    <w:rPr>
      <w:rFonts w:eastAsia="Times New Roman" w:cs="Times New Roman"/>
      <w:sz w:val="20"/>
      <w:szCs w:val="20"/>
      <w:lang w:val="en-GB" w:eastAsia="ar-SA"/>
    </w:rPr>
  </w:style>
  <w:style w:type="paragraph" w:customStyle="1" w:styleId="211">
    <w:name w:val="Основной текст с отступом 21"/>
    <w:basedOn w:val="a5"/>
    <w:rsid w:val="001F1857"/>
    <w:pPr>
      <w:suppressAutoHyphens/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ar-SA"/>
    </w:rPr>
  </w:style>
  <w:style w:type="character" w:customStyle="1" w:styleId="affff9">
    <w:name w:val="Текст сноски Знак"/>
    <w:link w:val="affffa"/>
    <w:rsid w:val="001F1857"/>
    <w:rPr>
      <w:lang w:eastAsia="ar-SA"/>
    </w:rPr>
  </w:style>
  <w:style w:type="paragraph" w:styleId="affffa">
    <w:name w:val="footnote text"/>
    <w:basedOn w:val="a5"/>
    <w:link w:val="affff9"/>
    <w:unhideWhenUsed/>
    <w:rsid w:val="001F1857"/>
    <w:pPr>
      <w:suppressAutoHyphens/>
      <w:spacing w:after="0" w:line="240" w:lineRule="auto"/>
      <w:ind w:firstLine="567"/>
      <w:jc w:val="both"/>
    </w:pPr>
    <w:rPr>
      <w:rFonts w:asciiTheme="minorHAnsi" w:hAnsiTheme="minorHAnsi"/>
      <w:sz w:val="22"/>
      <w:lang w:eastAsia="ar-SA"/>
    </w:rPr>
  </w:style>
  <w:style w:type="character" w:customStyle="1" w:styleId="1f0">
    <w:name w:val="Текст сноски Знак1"/>
    <w:basedOn w:val="a6"/>
    <w:uiPriority w:val="99"/>
    <w:rsid w:val="001F1857"/>
    <w:rPr>
      <w:rFonts w:ascii="Times New Roman" w:hAnsi="Times New Roman"/>
      <w:sz w:val="20"/>
      <w:szCs w:val="20"/>
    </w:rPr>
  </w:style>
  <w:style w:type="character" w:customStyle="1" w:styleId="1f1">
    <w:name w:val="Текст примечания Знак1"/>
    <w:uiPriority w:val="99"/>
    <w:rsid w:val="001F1857"/>
    <w:rPr>
      <w:rFonts w:ascii="Times New Roman" w:eastAsia="Times New Roman" w:hAnsi="Times New Roman"/>
    </w:rPr>
  </w:style>
  <w:style w:type="paragraph" w:customStyle="1" w:styleId="10">
    <w:name w:val="Маркированный список1"/>
    <w:basedOn w:val="a5"/>
    <w:rsid w:val="001F1857"/>
    <w:pPr>
      <w:numPr>
        <w:numId w:val="6"/>
      </w:numPr>
      <w:suppressAutoHyphens/>
      <w:spacing w:after="0" w:line="240" w:lineRule="auto"/>
      <w:jc w:val="both"/>
    </w:pPr>
    <w:rPr>
      <w:rFonts w:eastAsia="SimSun" w:cs="Times New Roman"/>
      <w:szCs w:val="24"/>
      <w:lang w:eastAsia="ar-SA"/>
    </w:rPr>
  </w:style>
  <w:style w:type="paragraph" w:customStyle="1" w:styleId="21">
    <w:name w:val="Нумерованный список 21"/>
    <w:basedOn w:val="a5"/>
    <w:rsid w:val="001F1857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  <w:jc w:val="both"/>
    </w:pPr>
    <w:rPr>
      <w:rFonts w:eastAsia="SimSun" w:cs="Times New Roman"/>
      <w:sz w:val="28"/>
      <w:szCs w:val="24"/>
      <w:lang w:eastAsia="ar-SA"/>
    </w:rPr>
  </w:style>
  <w:style w:type="paragraph" w:customStyle="1" w:styleId="2d">
    <w:name w:val="Текст2"/>
    <w:basedOn w:val="a5"/>
    <w:rsid w:val="001F1857"/>
    <w:pPr>
      <w:suppressAutoHyphens/>
      <w:spacing w:after="0" w:line="240" w:lineRule="auto"/>
      <w:ind w:firstLine="567"/>
      <w:jc w:val="both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1F1857"/>
    <w:pPr>
      <w:widowControl w:val="0"/>
      <w:suppressAutoHyphens/>
      <w:autoSpaceDE w:val="0"/>
      <w:spacing w:after="0" w:line="240" w:lineRule="auto"/>
      <w:ind w:right="19772" w:firstLine="567"/>
      <w:jc w:val="both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1F1857"/>
    <w:pPr>
      <w:widowControl w:val="0"/>
      <w:suppressAutoHyphens/>
      <w:autoSpaceDE w:val="0"/>
      <w:spacing w:after="0" w:line="240" w:lineRule="auto"/>
      <w:ind w:right="19772"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1F1857"/>
    <w:pPr>
      <w:widowControl w:val="0"/>
      <w:suppressAutoHyphens/>
      <w:autoSpaceDE w:val="0"/>
      <w:spacing w:after="0" w:line="240" w:lineRule="auto"/>
      <w:ind w:right="19772" w:firstLine="567"/>
      <w:jc w:val="both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1F1857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e">
    <w:name w:val="Цитата2"/>
    <w:basedOn w:val="a5"/>
    <w:rsid w:val="001F1857"/>
    <w:pPr>
      <w:tabs>
        <w:tab w:val="left" w:pos="10440"/>
      </w:tabs>
      <w:suppressAutoHyphens/>
      <w:spacing w:before="120" w:after="0" w:line="240" w:lineRule="auto"/>
      <w:ind w:left="360" w:right="333" w:firstLine="567"/>
      <w:jc w:val="both"/>
    </w:pPr>
    <w:rPr>
      <w:rFonts w:eastAsia="Times New Roman" w:cs="Times New Roman"/>
      <w:b/>
      <w:bCs/>
      <w:szCs w:val="24"/>
      <w:lang w:eastAsia="ar-SA"/>
    </w:rPr>
  </w:style>
  <w:style w:type="paragraph" w:customStyle="1" w:styleId="221">
    <w:name w:val="Основной текст с отступом 22"/>
    <w:basedOn w:val="a5"/>
    <w:rsid w:val="001F1857"/>
    <w:pPr>
      <w:suppressAutoHyphens/>
      <w:spacing w:after="120" w:line="480" w:lineRule="auto"/>
      <w:ind w:left="283" w:firstLine="567"/>
      <w:jc w:val="both"/>
    </w:pPr>
    <w:rPr>
      <w:rFonts w:eastAsia="Times New Roman" w:cs="Times New Roman"/>
      <w:szCs w:val="24"/>
      <w:lang w:eastAsia="ar-SA"/>
    </w:rPr>
  </w:style>
  <w:style w:type="paragraph" w:customStyle="1" w:styleId="330">
    <w:name w:val="Основной текст с отступом 33"/>
    <w:basedOn w:val="a5"/>
    <w:rsid w:val="001F1857"/>
    <w:pPr>
      <w:suppressAutoHyphens/>
      <w:spacing w:after="0" w:line="240" w:lineRule="auto"/>
      <w:ind w:left="540" w:firstLine="720"/>
      <w:jc w:val="both"/>
    </w:pPr>
    <w:rPr>
      <w:rFonts w:eastAsia="Times New Roman" w:cs="Times New Roman"/>
      <w:sz w:val="22"/>
      <w:lang w:eastAsia="ar-SA"/>
    </w:rPr>
  </w:style>
  <w:style w:type="paragraph" w:customStyle="1" w:styleId="S">
    <w:name w:val="S_Титульный"/>
    <w:basedOn w:val="a5"/>
    <w:rsid w:val="001F1857"/>
    <w:pPr>
      <w:suppressAutoHyphens/>
      <w:spacing w:after="0" w:line="360" w:lineRule="auto"/>
      <w:ind w:left="3060" w:firstLine="567"/>
      <w:jc w:val="right"/>
    </w:pPr>
    <w:rPr>
      <w:rFonts w:eastAsia="Times New Roman" w:cs="Times New Roman"/>
      <w:b/>
      <w:caps/>
      <w:szCs w:val="24"/>
      <w:lang w:eastAsia="ar-SA"/>
    </w:rPr>
  </w:style>
  <w:style w:type="paragraph" w:customStyle="1" w:styleId="affffb">
    <w:name w:val="Таблица"/>
    <w:basedOn w:val="a5"/>
    <w:rsid w:val="001F1857"/>
    <w:pPr>
      <w:suppressAutoHyphens/>
      <w:spacing w:after="0" w:line="240" w:lineRule="auto"/>
      <w:ind w:firstLine="567"/>
      <w:jc w:val="both"/>
    </w:pPr>
    <w:rPr>
      <w:rFonts w:eastAsia="Times New Roman" w:cs="Times New Roman"/>
      <w:szCs w:val="24"/>
      <w:lang w:eastAsia="ar-SA"/>
    </w:rPr>
  </w:style>
  <w:style w:type="paragraph" w:customStyle="1" w:styleId="1f2">
    <w:name w:val="Схема документа1"/>
    <w:basedOn w:val="a5"/>
    <w:rsid w:val="001F1857"/>
    <w:pPr>
      <w:shd w:val="clear" w:color="auto" w:fill="000080"/>
      <w:suppressAutoHyphens/>
      <w:spacing w:after="0" w:line="240" w:lineRule="auto"/>
      <w:ind w:firstLine="567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3">
    <w:name w:val="Текст примечания1"/>
    <w:basedOn w:val="a5"/>
    <w:rsid w:val="001F1857"/>
    <w:pPr>
      <w:suppressAutoHyphens/>
      <w:spacing w:after="0" w:line="240" w:lineRule="auto"/>
      <w:ind w:firstLine="567"/>
      <w:jc w:val="both"/>
    </w:pPr>
    <w:rPr>
      <w:rFonts w:eastAsia="SimSun" w:cs="Times New Roman"/>
      <w:sz w:val="20"/>
      <w:szCs w:val="20"/>
      <w:lang w:eastAsia="ar-SA"/>
    </w:rPr>
  </w:style>
  <w:style w:type="paragraph" w:customStyle="1" w:styleId="420">
    <w:name w:val="Маркированный список 42"/>
    <w:basedOn w:val="a5"/>
    <w:rsid w:val="001F1857"/>
    <w:pPr>
      <w:suppressAutoHyphens/>
      <w:spacing w:after="0" w:line="240" w:lineRule="auto"/>
      <w:ind w:firstLine="567"/>
      <w:jc w:val="both"/>
    </w:pPr>
    <w:rPr>
      <w:rFonts w:eastAsia="Times New Roman" w:cs="Times New Roman"/>
      <w:sz w:val="20"/>
      <w:szCs w:val="20"/>
      <w:lang w:val="en-GB" w:eastAsia="ar-SA"/>
    </w:rPr>
  </w:style>
  <w:style w:type="paragraph" w:customStyle="1" w:styleId="312">
    <w:name w:val="Основной текст 31"/>
    <w:basedOn w:val="a5"/>
    <w:rsid w:val="001F1857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center"/>
    </w:pPr>
    <w:rPr>
      <w:rFonts w:eastAsia="Times New Roman" w:cs="Times New Roman"/>
      <w:szCs w:val="24"/>
      <w:lang w:eastAsia="ar-SA"/>
    </w:rPr>
  </w:style>
  <w:style w:type="paragraph" w:customStyle="1" w:styleId="affffc">
    <w:name w:val="Содержимое врезки"/>
    <w:basedOn w:val="ae"/>
    <w:qFormat/>
    <w:rsid w:val="001F1857"/>
    <w:pPr>
      <w:keepLines/>
      <w:widowControl w:val="0"/>
      <w:suppressAutoHyphens/>
      <w:overflowPunct w:val="0"/>
      <w:autoSpaceDE w:val="0"/>
      <w:spacing w:after="120" w:line="320" w:lineRule="exact"/>
      <w:ind w:firstLine="567"/>
      <w:jc w:val="both"/>
    </w:pPr>
    <w:rPr>
      <w:sz w:val="20"/>
      <w:szCs w:val="20"/>
      <w:lang w:eastAsia="ar-SA"/>
    </w:rPr>
  </w:style>
  <w:style w:type="paragraph" w:customStyle="1" w:styleId="1f4">
    <w:name w:val="Цитата1"/>
    <w:basedOn w:val="a5"/>
    <w:rsid w:val="001F1857"/>
    <w:pPr>
      <w:suppressAutoHyphens/>
      <w:spacing w:after="0" w:line="240" w:lineRule="auto"/>
      <w:ind w:left="360" w:right="-625" w:firstLine="567"/>
      <w:jc w:val="both"/>
    </w:pPr>
    <w:rPr>
      <w:rFonts w:eastAsia="Times New Roman" w:cs="Times New Roman"/>
      <w:kern w:val="2"/>
      <w:szCs w:val="20"/>
      <w:lang w:eastAsia="ar-SA"/>
    </w:rPr>
  </w:style>
  <w:style w:type="paragraph" w:customStyle="1" w:styleId="1f5">
    <w:name w:val="Название объекта1"/>
    <w:basedOn w:val="a5"/>
    <w:next w:val="a5"/>
    <w:rsid w:val="001F1857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eastAsia="Times New Roman" w:cs="Times New Roman"/>
      <w:b/>
      <w:bCs/>
      <w:sz w:val="28"/>
      <w:szCs w:val="28"/>
      <w:lang w:eastAsia="ar-SA"/>
    </w:rPr>
  </w:style>
  <w:style w:type="paragraph" w:customStyle="1" w:styleId="affffd">
    <w:name w:val="Знак Знак Знак Знак Знак Знак Знак"/>
    <w:basedOn w:val="a5"/>
    <w:rsid w:val="001F1857"/>
    <w:pPr>
      <w:suppressAutoHyphens/>
      <w:spacing w:line="240" w:lineRule="exact"/>
      <w:ind w:firstLine="567"/>
      <w:jc w:val="both"/>
    </w:pPr>
    <w:rPr>
      <w:rFonts w:eastAsia="Times New Roman" w:cs="Times New Roman"/>
      <w:sz w:val="20"/>
      <w:szCs w:val="20"/>
      <w:lang w:eastAsia="ar-SA"/>
    </w:rPr>
  </w:style>
  <w:style w:type="paragraph" w:customStyle="1" w:styleId="2f">
    <w:name w:val="Основной текст с отступом2"/>
    <w:basedOn w:val="a5"/>
    <w:rsid w:val="001F1857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eastAsia="Times New Roman" w:cs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5"/>
    <w:rsid w:val="001F1857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eastAsia="Times New Roman" w:cs="Times New Roman"/>
      <w:sz w:val="28"/>
      <w:szCs w:val="28"/>
      <w:lang w:eastAsia="ar-SA"/>
    </w:rPr>
  </w:style>
  <w:style w:type="paragraph" w:customStyle="1" w:styleId="affffe">
    <w:name w:val="таблица"/>
    <w:basedOn w:val="a5"/>
    <w:rsid w:val="001F1857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eastAsia="Times New Roman" w:cs="Times New Roman"/>
      <w:szCs w:val="24"/>
      <w:lang w:eastAsia="ru-RU"/>
    </w:rPr>
  </w:style>
  <w:style w:type="paragraph" w:customStyle="1" w:styleId="afffff">
    <w:name w:val="Примечание"/>
    <w:basedOn w:val="a5"/>
    <w:rsid w:val="001F1857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WW8Num7z1">
    <w:name w:val="WW8Num7z1"/>
    <w:rsid w:val="001F1857"/>
    <w:rPr>
      <w:rFonts w:ascii="Symbol" w:hAnsi="Symbol" w:cs="Symbol" w:hint="default"/>
    </w:rPr>
  </w:style>
  <w:style w:type="character" w:customStyle="1" w:styleId="WW8Num7z2">
    <w:name w:val="WW8Num7z2"/>
    <w:rsid w:val="001F1857"/>
    <w:rPr>
      <w:rFonts w:ascii="Wingdings" w:hAnsi="Wingdings" w:cs="Wingdings" w:hint="default"/>
    </w:rPr>
  </w:style>
  <w:style w:type="character" w:customStyle="1" w:styleId="WW8Num7z4">
    <w:name w:val="WW8Num7z4"/>
    <w:rsid w:val="001F1857"/>
    <w:rPr>
      <w:rFonts w:ascii="Courier New" w:hAnsi="Courier New" w:cs="Courier New" w:hint="default"/>
    </w:rPr>
  </w:style>
  <w:style w:type="character" w:customStyle="1" w:styleId="WW8Num8z2">
    <w:name w:val="WW8Num8z2"/>
    <w:rsid w:val="001F1857"/>
    <w:rPr>
      <w:rFonts w:ascii="Wingdings" w:hAnsi="Wingdings" w:cs="Wingdings" w:hint="default"/>
    </w:rPr>
  </w:style>
  <w:style w:type="character" w:customStyle="1" w:styleId="WW8Num8z4">
    <w:name w:val="WW8Num8z4"/>
    <w:rsid w:val="001F1857"/>
    <w:rPr>
      <w:rFonts w:ascii="Courier New" w:hAnsi="Courier New" w:cs="Courier New" w:hint="default"/>
    </w:rPr>
  </w:style>
  <w:style w:type="character" w:customStyle="1" w:styleId="WW8Num9z2">
    <w:name w:val="WW8Num9z2"/>
    <w:rsid w:val="001F1857"/>
    <w:rPr>
      <w:rFonts w:ascii="Wingdings" w:hAnsi="Wingdings" w:cs="Wingdings" w:hint="default"/>
    </w:rPr>
  </w:style>
  <w:style w:type="character" w:customStyle="1" w:styleId="WW8Num9z4">
    <w:name w:val="WW8Num9z4"/>
    <w:rsid w:val="001F1857"/>
    <w:rPr>
      <w:rFonts w:ascii="Courier New" w:hAnsi="Courier New" w:cs="Courier New" w:hint="default"/>
    </w:rPr>
  </w:style>
  <w:style w:type="character" w:customStyle="1" w:styleId="WW8Num10z1">
    <w:name w:val="WW8Num10z1"/>
    <w:rsid w:val="001F1857"/>
    <w:rPr>
      <w:rFonts w:ascii="Symbol" w:hAnsi="Symbol" w:cs="Symbol" w:hint="default"/>
    </w:rPr>
  </w:style>
  <w:style w:type="character" w:customStyle="1" w:styleId="WW8Num10z2">
    <w:name w:val="WW8Num10z2"/>
    <w:rsid w:val="001F1857"/>
    <w:rPr>
      <w:rFonts w:ascii="Wingdings" w:hAnsi="Wingdings" w:cs="Wingdings" w:hint="default"/>
    </w:rPr>
  </w:style>
  <w:style w:type="character" w:customStyle="1" w:styleId="WW8Num10z4">
    <w:name w:val="WW8Num10z4"/>
    <w:rsid w:val="001F1857"/>
    <w:rPr>
      <w:rFonts w:ascii="Courier New" w:hAnsi="Courier New" w:cs="Courier New" w:hint="default"/>
    </w:rPr>
  </w:style>
  <w:style w:type="character" w:customStyle="1" w:styleId="WW8Num12z4">
    <w:name w:val="WW8Num12z4"/>
    <w:rsid w:val="001F1857"/>
    <w:rPr>
      <w:rFonts w:ascii="Courier New" w:hAnsi="Courier New" w:cs="Courier New" w:hint="default"/>
    </w:rPr>
  </w:style>
  <w:style w:type="character" w:customStyle="1" w:styleId="WW8Num13z0">
    <w:name w:val="WW8Num13z0"/>
    <w:rsid w:val="001F1857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1857"/>
    <w:rPr>
      <w:rFonts w:ascii="Symbol" w:hAnsi="Symbol" w:cs="Symbol" w:hint="default"/>
    </w:rPr>
  </w:style>
  <w:style w:type="character" w:customStyle="1" w:styleId="WW8Num13z2">
    <w:name w:val="WW8Num13z2"/>
    <w:rsid w:val="001F1857"/>
    <w:rPr>
      <w:rFonts w:ascii="Wingdings" w:hAnsi="Wingdings" w:cs="Wingdings" w:hint="default"/>
    </w:rPr>
  </w:style>
  <w:style w:type="character" w:customStyle="1" w:styleId="WW8Num13z4">
    <w:name w:val="WW8Num13z4"/>
    <w:rsid w:val="001F1857"/>
    <w:rPr>
      <w:rFonts w:ascii="Courier New" w:hAnsi="Courier New" w:cs="Courier New" w:hint="default"/>
    </w:rPr>
  </w:style>
  <w:style w:type="character" w:customStyle="1" w:styleId="WW8Num26z0">
    <w:name w:val="WW8Num26z0"/>
    <w:rsid w:val="001F1857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1F1857"/>
  </w:style>
  <w:style w:type="character" w:customStyle="1" w:styleId="WW8Num6z1">
    <w:name w:val="WW8Num6z1"/>
    <w:rsid w:val="001F1857"/>
    <w:rPr>
      <w:rFonts w:ascii="Symbol" w:hAnsi="Symbol" w:cs="Symbol" w:hint="default"/>
    </w:rPr>
  </w:style>
  <w:style w:type="character" w:customStyle="1" w:styleId="WW8Num6z2">
    <w:name w:val="WW8Num6z2"/>
    <w:rsid w:val="001F1857"/>
    <w:rPr>
      <w:rFonts w:ascii="Wingdings" w:hAnsi="Wingdings" w:cs="Wingdings" w:hint="default"/>
    </w:rPr>
  </w:style>
  <w:style w:type="character" w:customStyle="1" w:styleId="WW8Num6z4">
    <w:name w:val="WW8Num6z4"/>
    <w:rsid w:val="001F1857"/>
    <w:rPr>
      <w:rFonts w:ascii="Courier New" w:hAnsi="Courier New" w:cs="Courier New" w:hint="default"/>
    </w:rPr>
  </w:style>
  <w:style w:type="character" w:customStyle="1" w:styleId="WW8Num9z1">
    <w:name w:val="WW8Num9z1"/>
    <w:rsid w:val="001F1857"/>
    <w:rPr>
      <w:rFonts w:ascii="Symbol" w:hAnsi="Symbol" w:cs="Symbol" w:hint="default"/>
    </w:rPr>
  </w:style>
  <w:style w:type="character" w:customStyle="1" w:styleId="WW8Num32z0">
    <w:name w:val="WW8Num32z0"/>
    <w:rsid w:val="001F1857"/>
    <w:rPr>
      <w:rFonts w:ascii="Symbol" w:hAnsi="Symbol" w:hint="default"/>
    </w:rPr>
  </w:style>
  <w:style w:type="character" w:customStyle="1" w:styleId="WW8Num32z1">
    <w:name w:val="WW8Num32z1"/>
    <w:rsid w:val="001F1857"/>
    <w:rPr>
      <w:rFonts w:ascii="Courier New" w:hAnsi="Courier New" w:cs="Courier New" w:hint="default"/>
    </w:rPr>
  </w:style>
  <w:style w:type="character" w:customStyle="1" w:styleId="WW8Num32z2">
    <w:name w:val="WW8Num32z2"/>
    <w:rsid w:val="001F1857"/>
    <w:rPr>
      <w:rFonts w:ascii="Wingdings" w:hAnsi="Wingdings" w:hint="default"/>
    </w:rPr>
  </w:style>
  <w:style w:type="character" w:customStyle="1" w:styleId="110">
    <w:name w:val="Заголовок 1 Знак1"/>
    <w:aliases w:val="Заголовок 1 Знак Знак1"/>
    <w:rsid w:val="001F1857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6">
    <w:name w:val="Заголовок 1 Знак Знак"/>
    <w:rsid w:val="001F1857"/>
    <w:rPr>
      <w:b/>
      <w:bCs/>
      <w:sz w:val="28"/>
      <w:szCs w:val="28"/>
      <w:lang w:val="ru-RU" w:eastAsia="ar-SA" w:bidi="ar-SA"/>
    </w:rPr>
  </w:style>
  <w:style w:type="character" w:customStyle="1" w:styleId="afffff0">
    <w:name w:val="Символ сноски"/>
    <w:rsid w:val="001F1857"/>
    <w:rPr>
      <w:vertAlign w:val="superscript"/>
    </w:rPr>
  </w:style>
  <w:style w:type="character" w:customStyle="1" w:styleId="1f7">
    <w:name w:val="Знак примечания1"/>
    <w:rsid w:val="001F1857"/>
    <w:rPr>
      <w:sz w:val="16"/>
      <w:szCs w:val="16"/>
    </w:rPr>
  </w:style>
  <w:style w:type="character" w:customStyle="1" w:styleId="WW8Num15z4">
    <w:name w:val="WW8Num15z4"/>
    <w:rsid w:val="001F1857"/>
    <w:rPr>
      <w:rFonts w:ascii="Courier New" w:hAnsi="Courier New" w:cs="Courier New" w:hint="default"/>
    </w:rPr>
  </w:style>
  <w:style w:type="character" w:customStyle="1" w:styleId="WW8Num16z4">
    <w:name w:val="WW8Num16z4"/>
    <w:rsid w:val="001F1857"/>
    <w:rPr>
      <w:rFonts w:ascii="Courier New" w:hAnsi="Courier New" w:cs="Courier New" w:hint="default"/>
    </w:rPr>
  </w:style>
  <w:style w:type="character" w:customStyle="1" w:styleId="WW8Num17z1">
    <w:name w:val="WW8Num17z1"/>
    <w:rsid w:val="001F1857"/>
    <w:rPr>
      <w:rFonts w:ascii="Symbol" w:hAnsi="Symbol" w:cs="Symbol" w:hint="default"/>
    </w:rPr>
  </w:style>
  <w:style w:type="character" w:customStyle="1" w:styleId="WW8Num18z4">
    <w:name w:val="WW8Num18z4"/>
    <w:rsid w:val="001F1857"/>
    <w:rPr>
      <w:rFonts w:ascii="Courier New" w:hAnsi="Courier New" w:cs="Courier New" w:hint="default"/>
    </w:rPr>
  </w:style>
  <w:style w:type="character" w:customStyle="1" w:styleId="WW8Num19z1">
    <w:name w:val="WW8Num19z1"/>
    <w:rsid w:val="001F1857"/>
    <w:rPr>
      <w:rFonts w:ascii="Symbol" w:hAnsi="Symbol" w:cs="Courier New" w:hint="default"/>
    </w:rPr>
  </w:style>
  <w:style w:type="character" w:customStyle="1" w:styleId="WW8Num20z4">
    <w:name w:val="WW8Num20z4"/>
    <w:rsid w:val="001F1857"/>
    <w:rPr>
      <w:rFonts w:ascii="Courier New" w:hAnsi="Courier New" w:cs="Courier New" w:hint="default"/>
    </w:rPr>
  </w:style>
  <w:style w:type="character" w:customStyle="1" w:styleId="WW8Num22z1">
    <w:name w:val="WW8Num22z1"/>
    <w:rsid w:val="001F1857"/>
    <w:rPr>
      <w:rFonts w:ascii="Symbol" w:hAnsi="Symbol" w:cs="Courier New" w:hint="default"/>
    </w:rPr>
  </w:style>
  <w:style w:type="character" w:customStyle="1" w:styleId="WW8Num23z4">
    <w:name w:val="WW8Num23z4"/>
    <w:rsid w:val="001F1857"/>
    <w:rPr>
      <w:rFonts w:ascii="Courier New" w:hAnsi="Courier New" w:cs="Courier New" w:hint="default"/>
    </w:rPr>
  </w:style>
  <w:style w:type="character" w:customStyle="1" w:styleId="WW8Num25z4">
    <w:name w:val="WW8Num25z4"/>
    <w:rsid w:val="001F1857"/>
    <w:rPr>
      <w:rFonts w:ascii="Courier New" w:hAnsi="Courier New" w:cs="Courier New" w:hint="default"/>
    </w:rPr>
  </w:style>
  <w:style w:type="character" w:customStyle="1" w:styleId="WW8Num30z0">
    <w:name w:val="WW8Num30z0"/>
    <w:rsid w:val="001F1857"/>
    <w:rPr>
      <w:rFonts w:ascii="Symbol" w:hAnsi="Symbol" w:cs="Symbol" w:hint="default"/>
    </w:rPr>
  </w:style>
  <w:style w:type="character" w:customStyle="1" w:styleId="WW8Num31z0">
    <w:name w:val="WW8Num31z0"/>
    <w:rsid w:val="001F1857"/>
    <w:rPr>
      <w:rFonts w:ascii="Symbol" w:hAnsi="Symbol" w:hint="default"/>
    </w:rPr>
  </w:style>
  <w:style w:type="character" w:customStyle="1" w:styleId="WW8Num33z0">
    <w:name w:val="WW8Num33z0"/>
    <w:rsid w:val="001F1857"/>
    <w:rPr>
      <w:rFonts w:ascii="Symbol" w:hAnsi="Symbol" w:cs="Symbol" w:hint="default"/>
    </w:rPr>
  </w:style>
  <w:style w:type="character" w:customStyle="1" w:styleId="WW8Num34z0">
    <w:name w:val="WW8Num34z0"/>
    <w:rsid w:val="001F1857"/>
    <w:rPr>
      <w:rFonts w:ascii="Symbol" w:hAnsi="Symbol" w:cs="Symbol" w:hint="default"/>
    </w:rPr>
  </w:style>
  <w:style w:type="character" w:customStyle="1" w:styleId="WW8Num35z0">
    <w:name w:val="WW8Num35z0"/>
    <w:rsid w:val="001F1857"/>
    <w:rPr>
      <w:rFonts w:ascii="Symbol" w:hAnsi="Symbol" w:hint="default"/>
    </w:rPr>
  </w:style>
  <w:style w:type="character" w:customStyle="1" w:styleId="WW8Num37z0">
    <w:name w:val="WW8Num37z0"/>
    <w:rsid w:val="001F1857"/>
    <w:rPr>
      <w:rFonts w:ascii="Symbol" w:hAnsi="Symbol" w:cs="Symbol" w:hint="default"/>
    </w:rPr>
  </w:style>
  <w:style w:type="character" w:customStyle="1" w:styleId="WW8Num37z1">
    <w:name w:val="WW8Num37z1"/>
    <w:rsid w:val="001F1857"/>
    <w:rPr>
      <w:rFonts w:ascii="Courier New" w:hAnsi="Courier New" w:cs="Courier New" w:hint="default"/>
    </w:rPr>
  </w:style>
  <w:style w:type="character" w:customStyle="1" w:styleId="WW8Num37z2">
    <w:name w:val="WW8Num37z2"/>
    <w:rsid w:val="001F1857"/>
    <w:rPr>
      <w:rFonts w:ascii="Wingdings" w:hAnsi="Wingdings" w:cs="Wingdings" w:hint="default"/>
    </w:rPr>
  </w:style>
  <w:style w:type="character" w:customStyle="1" w:styleId="WW8Num38z0">
    <w:name w:val="WW8Num38z0"/>
    <w:rsid w:val="001F1857"/>
    <w:rPr>
      <w:rFonts w:ascii="Symbol" w:hAnsi="Symbol" w:cs="Symbol" w:hint="default"/>
    </w:rPr>
  </w:style>
  <w:style w:type="character" w:customStyle="1" w:styleId="WW8Num38z1">
    <w:name w:val="WW8Num38z1"/>
    <w:rsid w:val="001F1857"/>
    <w:rPr>
      <w:rFonts w:ascii="Courier New" w:hAnsi="Courier New" w:cs="Courier New" w:hint="default"/>
    </w:rPr>
  </w:style>
  <w:style w:type="character" w:customStyle="1" w:styleId="WW8Num38z2">
    <w:name w:val="WW8Num38z2"/>
    <w:rsid w:val="001F1857"/>
    <w:rPr>
      <w:rFonts w:ascii="Wingdings" w:hAnsi="Wingdings" w:cs="Wingdings" w:hint="default"/>
    </w:rPr>
  </w:style>
  <w:style w:type="character" w:customStyle="1" w:styleId="WW8Num39z0">
    <w:name w:val="WW8Num39z0"/>
    <w:rsid w:val="001F1857"/>
    <w:rPr>
      <w:rFonts w:ascii="Symbol" w:hAnsi="Symbol" w:cs="Symbol" w:hint="default"/>
    </w:rPr>
  </w:style>
  <w:style w:type="character" w:customStyle="1" w:styleId="WW8Num39z2">
    <w:name w:val="WW8Num39z2"/>
    <w:rsid w:val="001F1857"/>
    <w:rPr>
      <w:rFonts w:ascii="Wingdings" w:hAnsi="Wingdings" w:cs="Wingdings" w:hint="default"/>
    </w:rPr>
  </w:style>
  <w:style w:type="character" w:customStyle="1" w:styleId="WW8Num39z4">
    <w:name w:val="WW8Num39z4"/>
    <w:rsid w:val="001F1857"/>
    <w:rPr>
      <w:rFonts w:ascii="Courier New" w:hAnsi="Courier New" w:cs="Courier New" w:hint="default"/>
    </w:rPr>
  </w:style>
  <w:style w:type="character" w:customStyle="1" w:styleId="WW8Num41z0">
    <w:name w:val="WW8Num41z0"/>
    <w:rsid w:val="001F1857"/>
    <w:rPr>
      <w:rFonts w:ascii="Symbol" w:hAnsi="Symbol" w:cs="Symbol" w:hint="default"/>
    </w:rPr>
  </w:style>
  <w:style w:type="character" w:customStyle="1" w:styleId="WW8Num41z1">
    <w:name w:val="WW8Num41z1"/>
    <w:rsid w:val="001F1857"/>
    <w:rPr>
      <w:rFonts w:ascii="Courier New" w:hAnsi="Courier New" w:cs="Courier New" w:hint="default"/>
    </w:rPr>
  </w:style>
  <w:style w:type="character" w:customStyle="1" w:styleId="WW8Num41z2">
    <w:name w:val="WW8Num41z2"/>
    <w:rsid w:val="001F1857"/>
    <w:rPr>
      <w:rFonts w:ascii="Wingdings" w:hAnsi="Wingdings" w:cs="Wingdings" w:hint="default"/>
    </w:rPr>
  </w:style>
  <w:style w:type="character" w:customStyle="1" w:styleId="WW8NumSt37z0">
    <w:name w:val="WW8NumSt37z0"/>
    <w:rsid w:val="001F1857"/>
    <w:rPr>
      <w:rFonts w:ascii="Helvetica" w:hAnsi="Helvetica" w:hint="default"/>
    </w:rPr>
  </w:style>
  <w:style w:type="character" w:customStyle="1" w:styleId="WW8Num8z1">
    <w:name w:val="WW8Num8z1"/>
    <w:rsid w:val="001F1857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1F1857"/>
  </w:style>
  <w:style w:type="character" w:customStyle="1" w:styleId="WW8Num21z4">
    <w:name w:val="WW8Num21z4"/>
    <w:rsid w:val="001F1857"/>
    <w:rPr>
      <w:rFonts w:ascii="Courier New" w:hAnsi="Courier New" w:cs="Courier New" w:hint="default"/>
    </w:rPr>
  </w:style>
  <w:style w:type="character" w:customStyle="1" w:styleId="WW8Num33z1">
    <w:name w:val="WW8Num33z1"/>
    <w:rsid w:val="001F1857"/>
    <w:rPr>
      <w:rFonts w:ascii="Courier New" w:hAnsi="Courier New" w:cs="Courier New" w:hint="default"/>
    </w:rPr>
  </w:style>
  <w:style w:type="character" w:customStyle="1" w:styleId="WW8Num33z2">
    <w:name w:val="WW8Num33z2"/>
    <w:rsid w:val="001F1857"/>
    <w:rPr>
      <w:rFonts w:ascii="Wingdings" w:hAnsi="Wingdings" w:cs="Wingdings" w:hint="default"/>
    </w:rPr>
  </w:style>
  <w:style w:type="character" w:customStyle="1" w:styleId="WW8Num35z1">
    <w:name w:val="WW8Num35z1"/>
    <w:rsid w:val="001F1857"/>
    <w:rPr>
      <w:rFonts w:ascii="Courier New" w:hAnsi="Courier New" w:cs="Courier New" w:hint="default"/>
    </w:rPr>
  </w:style>
  <w:style w:type="character" w:customStyle="1" w:styleId="WW8Num35z2">
    <w:name w:val="WW8Num35z2"/>
    <w:rsid w:val="001F1857"/>
    <w:rPr>
      <w:rFonts w:ascii="Wingdings" w:hAnsi="Wingdings" w:cs="Wingdings" w:hint="default"/>
    </w:rPr>
  </w:style>
  <w:style w:type="character" w:customStyle="1" w:styleId="WW8Num36z0">
    <w:name w:val="WW8Num36z0"/>
    <w:rsid w:val="001F1857"/>
    <w:rPr>
      <w:rFonts w:ascii="Symbol" w:hAnsi="Symbol" w:cs="Symbol" w:hint="default"/>
    </w:rPr>
  </w:style>
  <w:style w:type="character" w:customStyle="1" w:styleId="WW8Num36z2">
    <w:name w:val="WW8Num36z2"/>
    <w:rsid w:val="001F1857"/>
    <w:rPr>
      <w:rFonts w:ascii="Wingdings" w:hAnsi="Wingdings" w:cs="Wingdings" w:hint="default"/>
    </w:rPr>
  </w:style>
  <w:style w:type="character" w:customStyle="1" w:styleId="WW8Num36z4">
    <w:name w:val="WW8Num36z4"/>
    <w:rsid w:val="001F1857"/>
    <w:rPr>
      <w:rFonts w:ascii="Courier New" w:hAnsi="Courier New" w:cs="Courier New" w:hint="default"/>
    </w:rPr>
  </w:style>
  <w:style w:type="character" w:customStyle="1" w:styleId="WW8NumSt13z0">
    <w:name w:val="WW8NumSt13z0"/>
    <w:rsid w:val="001F1857"/>
    <w:rPr>
      <w:rFonts w:ascii="Helvetica" w:hAnsi="Helvetica" w:hint="default"/>
    </w:rPr>
  </w:style>
  <w:style w:type="character" w:customStyle="1" w:styleId="1f8">
    <w:name w:val="Верхний колонтитул Знак1"/>
    <w:rsid w:val="001F1857"/>
    <w:rPr>
      <w:rFonts w:ascii="SimSun" w:eastAsia="SimSun" w:hAnsi="SimSun" w:hint="eastAsia"/>
      <w:sz w:val="24"/>
      <w:szCs w:val="24"/>
    </w:rPr>
  </w:style>
  <w:style w:type="character" w:customStyle="1" w:styleId="1f9">
    <w:name w:val="Нижний колонтитул Знак1"/>
    <w:rsid w:val="001F1857"/>
    <w:rPr>
      <w:rFonts w:ascii="SimSun" w:eastAsia="SimSun" w:hAnsi="SimSun" w:hint="eastAsia"/>
      <w:sz w:val="24"/>
      <w:szCs w:val="24"/>
    </w:rPr>
  </w:style>
  <w:style w:type="character" w:customStyle="1" w:styleId="1fa">
    <w:name w:val="Основной текст с отступом Знак1"/>
    <w:rsid w:val="001F1857"/>
    <w:rPr>
      <w:sz w:val="24"/>
      <w:szCs w:val="24"/>
    </w:rPr>
  </w:style>
  <w:style w:type="character" w:customStyle="1" w:styleId="1fb">
    <w:name w:val="Название Знак1"/>
    <w:locked/>
    <w:rsid w:val="001F1857"/>
    <w:rPr>
      <w:sz w:val="28"/>
      <w:szCs w:val="28"/>
      <w:lang w:eastAsia="ar-SA"/>
    </w:rPr>
  </w:style>
  <w:style w:type="character" w:customStyle="1" w:styleId="1fc">
    <w:name w:val="Подзаголовок Знак1"/>
    <w:locked/>
    <w:rsid w:val="001F185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1fd">
    <w:name w:val="Тема примечания Знак1"/>
    <w:uiPriority w:val="99"/>
    <w:rsid w:val="001F1857"/>
    <w:rPr>
      <w:rFonts w:ascii="Times New Roman" w:eastAsia="Times New Roman" w:hAnsi="Times New Roman"/>
      <w:b/>
      <w:bCs/>
    </w:rPr>
  </w:style>
  <w:style w:type="paragraph" w:customStyle="1" w:styleId="45">
    <w:name w:val="Основной текст с отступом4"/>
    <w:basedOn w:val="a5"/>
    <w:rsid w:val="001F1857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230">
    <w:name w:val="Основной текст 23"/>
    <w:basedOn w:val="a5"/>
    <w:rsid w:val="001F1857"/>
    <w:pPr>
      <w:widowControl w:val="0"/>
      <w:spacing w:before="120" w:after="0" w:line="240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paragraph" w:customStyle="1" w:styleId="53">
    <w:name w:val="Основной текст с отступом5"/>
    <w:basedOn w:val="a5"/>
    <w:rsid w:val="001F1857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240">
    <w:name w:val="Основной текст 24"/>
    <w:basedOn w:val="a5"/>
    <w:rsid w:val="001F1857"/>
    <w:pPr>
      <w:widowControl w:val="0"/>
      <w:spacing w:before="120" w:after="0" w:line="240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numbering" w:customStyle="1" w:styleId="3b">
    <w:name w:val="Нет списка3"/>
    <w:next w:val="a8"/>
    <w:uiPriority w:val="99"/>
    <w:semiHidden/>
    <w:unhideWhenUsed/>
    <w:rsid w:val="001F1857"/>
  </w:style>
  <w:style w:type="paragraph" w:customStyle="1" w:styleId="3120">
    <w:name w:val="Стиль Заголовок 3 + 12 пт"/>
    <w:basedOn w:val="3"/>
    <w:rsid w:val="001F1857"/>
    <w:pPr>
      <w:keepLines w:val="0"/>
      <w:numPr>
        <w:ilvl w:val="2"/>
      </w:numPr>
      <w:tabs>
        <w:tab w:val="num" w:pos="0"/>
        <w:tab w:val="left" w:pos="2340"/>
      </w:tabs>
      <w:spacing w:before="240" w:after="120"/>
      <w:ind w:firstLine="567"/>
      <w:jc w:val="both"/>
    </w:pPr>
    <w:rPr>
      <w:rFonts w:eastAsia="Times New Roman" w:cs="Times New Roman"/>
      <w:bCs/>
      <w:szCs w:val="26"/>
      <w:lang w:eastAsia="ar-SA"/>
    </w:rPr>
  </w:style>
  <w:style w:type="character" w:customStyle="1" w:styleId="afffff1">
    <w:name w:val="Основной текст_"/>
    <w:link w:val="1fe"/>
    <w:rsid w:val="001F1857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c">
    <w:name w:val="Основной текст (3)"/>
    <w:rsid w:val="001F1857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1F1857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e">
    <w:name w:val="Основной текст1"/>
    <w:basedOn w:val="a5"/>
    <w:link w:val="afffff1"/>
    <w:rsid w:val="001F1857"/>
    <w:pPr>
      <w:shd w:val="clear" w:color="auto" w:fill="FFFFFF"/>
      <w:spacing w:before="480" w:after="180" w:line="360" w:lineRule="exact"/>
      <w:ind w:firstLine="567"/>
      <w:jc w:val="both"/>
    </w:pPr>
    <w:rPr>
      <w:rFonts w:ascii="Gungsuh" w:eastAsia="Gungsuh" w:hAnsi="Gungsuh" w:cs="Gungsuh"/>
      <w:spacing w:val="-20"/>
      <w:sz w:val="26"/>
      <w:szCs w:val="26"/>
    </w:rPr>
  </w:style>
  <w:style w:type="numbering" w:customStyle="1" w:styleId="111">
    <w:name w:val="Нет списка11"/>
    <w:next w:val="a8"/>
    <w:uiPriority w:val="99"/>
    <w:semiHidden/>
    <w:unhideWhenUsed/>
    <w:rsid w:val="001F1857"/>
  </w:style>
  <w:style w:type="paragraph" w:customStyle="1" w:styleId="112">
    <w:name w:val="Основной текст с отступом11"/>
    <w:basedOn w:val="a5"/>
    <w:rsid w:val="001F1857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eastAsia="Times New Roman" w:cs="Times New Roman"/>
      <w:sz w:val="28"/>
      <w:szCs w:val="28"/>
      <w:lang w:eastAsia="ar-SA"/>
    </w:rPr>
  </w:style>
  <w:style w:type="paragraph" w:customStyle="1" w:styleId="2110">
    <w:name w:val="Основной текст 211"/>
    <w:basedOn w:val="a5"/>
    <w:rsid w:val="001F1857"/>
    <w:pPr>
      <w:widowControl w:val="0"/>
      <w:suppressAutoHyphens/>
      <w:spacing w:before="120" w:after="0" w:line="240" w:lineRule="auto"/>
      <w:ind w:firstLine="567"/>
      <w:jc w:val="both"/>
    </w:pPr>
    <w:rPr>
      <w:rFonts w:eastAsia="Times New Roman" w:cs="Times New Roman"/>
      <w:szCs w:val="20"/>
      <w:lang w:eastAsia="ar-SA"/>
    </w:rPr>
  </w:style>
  <w:style w:type="paragraph" w:customStyle="1" w:styleId="340">
    <w:name w:val="Основной текст с отступом 34"/>
    <w:basedOn w:val="a5"/>
    <w:rsid w:val="001F1857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afffff2">
    <w:name w:val="ОСНОВНОЙ !!!"/>
    <w:basedOn w:val="ae"/>
    <w:link w:val="2f0"/>
    <w:rsid w:val="001F1857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0">
    <w:name w:val="ОСНОВНОЙ !!! Знак2"/>
    <w:link w:val="afffff2"/>
    <w:rsid w:val="001F1857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5"/>
    <w:rsid w:val="001F1857"/>
    <w:pPr>
      <w:spacing w:before="100" w:beforeAutospacing="1" w:after="100" w:afterAutospacing="1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character" w:customStyle="1" w:styleId="afffff3">
    <w:name w:val="Абзац списка Знак Знак"/>
    <w:uiPriority w:val="34"/>
    <w:rsid w:val="001F185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f4">
    <w:name w:val="Без интервала Знак Знак"/>
    <w:locked/>
    <w:rsid w:val="001F1857"/>
    <w:rPr>
      <w:rFonts w:ascii="Times New Roman" w:eastAsia="Times New Roman" w:hAnsi="Times New Roman"/>
      <w:lang w:val="ru-RU" w:eastAsia="ru-RU" w:bidi="ar-SA"/>
    </w:rPr>
  </w:style>
  <w:style w:type="character" w:customStyle="1" w:styleId="afffff5">
    <w:name w:val="Основной текст_ Знак"/>
    <w:rsid w:val="001F1857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f6">
    <w:name w:val="ОСНОВНОЙ !!! Знак"/>
    <w:rsid w:val="001F1857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headertext">
    <w:name w:val="headertext"/>
    <w:basedOn w:val="a5"/>
    <w:rsid w:val="001F1857"/>
    <w:pPr>
      <w:spacing w:before="100" w:beforeAutospacing="1" w:after="100" w:afterAutospacing="1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WW-20">
    <w:name w:val="WW-???????? ????? 2"/>
    <w:basedOn w:val="a5"/>
    <w:rsid w:val="001F1857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ind w:firstLine="567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212">
    <w:name w:val="???????? ????? 21"/>
    <w:basedOn w:val="a5"/>
    <w:rsid w:val="001F1857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ind w:firstLine="567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s1">
    <w:name w:val="s_1"/>
    <w:basedOn w:val="a5"/>
    <w:rsid w:val="001F1857"/>
    <w:pPr>
      <w:spacing w:before="100" w:beforeAutospacing="1" w:after="100" w:afterAutospacing="1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styleId="afffff7">
    <w:name w:val="TOC Heading"/>
    <w:basedOn w:val="1"/>
    <w:next w:val="a5"/>
    <w:uiPriority w:val="39"/>
    <w:unhideWhenUsed/>
    <w:qFormat/>
    <w:rsid w:val="001F185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eastAsia="en-US"/>
    </w:rPr>
  </w:style>
  <w:style w:type="character" w:customStyle="1" w:styleId="nobr">
    <w:name w:val="nobr"/>
    <w:basedOn w:val="a6"/>
    <w:rsid w:val="001F1857"/>
  </w:style>
  <w:style w:type="character" w:customStyle="1" w:styleId="hl">
    <w:name w:val="hl"/>
    <w:basedOn w:val="a6"/>
    <w:rsid w:val="001F1857"/>
  </w:style>
  <w:style w:type="paragraph" w:customStyle="1" w:styleId="western">
    <w:name w:val="western"/>
    <w:basedOn w:val="a5"/>
    <w:rsid w:val="00805FB7"/>
    <w:pPr>
      <w:spacing w:before="280" w:after="119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1ff">
    <w:name w:val="Абзац списка1"/>
    <w:basedOn w:val="a5"/>
    <w:rsid w:val="00805FB7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kern w:val="2"/>
      <w:szCs w:val="24"/>
      <w:lang w:val="en-US" w:bidi="en-US"/>
    </w:rPr>
  </w:style>
  <w:style w:type="paragraph" w:customStyle="1" w:styleId="cdcdcdeeeeeef0f0f0ececece0e0e0ebebebfcfcfcedededfbfbfbe9e9e9f2f2f2e0e0e0e1e1e1ebebebe8e8e8f6f6f6e0e0e0">
    <w:name w:val="Нcdcdcdоeeeeeeрf0f0f0мecececаe0e0e0лebebebьfcfcfcнedededыfbfbfbйe9e9e9 (тf2f2f2аe0e0e0бe1e1e1лebebebиe8e8e8цf6f6f6аe0e0e0)"/>
    <w:basedOn w:val="a5"/>
    <w:rsid w:val="00C658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Cs w:val="24"/>
      <w:lang w:eastAsia="zh-CN"/>
    </w:rPr>
  </w:style>
  <w:style w:type="character" w:customStyle="1" w:styleId="c2c2c2e5e5e5f0f0f0f5f5f5ededede8e8e8e9e9e9eaeaeaeeeeeeebebebeeeeeeedededf2f2f2e8e8e8f2f2f2f3f3f3ebebebc7c7c7ededede0e0e0eaeaea">
    <w:name w:val="Вc2c2c2еe5e5e5рf0f0f0хf5f5f5нedededиe8e8e8йe9e9e9 кeaeaeaоeeeeeeлebebebоeeeeeeнedededтf2f2f2иe8e8e8тf2f2f2уf3f3f3лebebeb Зc7c7c7нedededаe0e0e0кeaeaea"/>
    <w:rsid w:val="00EB0AE4"/>
    <w:rPr>
      <w:rFonts w:ascii="Arial" w:eastAsia="Times New Roman" w:hAnsi="Arial" w:cs="Arial"/>
    </w:rPr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5"/>
    <w:rsid w:val="00C848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Cs w:val="24"/>
      <w:lang w:eastAsia="zh-CN" w:bidi="hi-IN"/>
    </w:rPr>
  </w:style>
  <w:style w:type="paragraph" w:customStyle="1" w:styleId="cdeef0ece0ebfcedfbe9f2e0e1ebe8f6e0">
    <w:name w:val="Нcdоeeрf0мecаe0лebьfcнedыfbйe9 (тf2аe0бe1лebиe8цf6аe0)"/>
    <w:basedOn w:val="a5"/>
    <w:rsid w:val="00EF7C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Cs w:val="24"/>
      <w:lang w:eastAsia="zh-CN"/>
    </w:rPr>
  </w:style>
  <w:style w:type="character" w:customStyle="1" w:styleId="c7c7c7e0e0e0e3e3e3eeeeeeebebebeeeeeee2e2e2eeeeeeeaeaeaf1f1f1e2e2e2eeeeeee5e5e5e3e3e3eeeeeef1f1f1eeeeeeeeeeeee1e1e1f9f9f9e5e5e5ededede8e8e8ffffff">
    <w:name w:val="Зc7c7c7аe0e0e0гe3e3e3оeeeeeeлebebebоeeeeeeвe2e2e2оeeeeeeкeaeaea сf1f1f1вe2e2e2оeeeeeeеe5e5e5гe3e3e3оeeeeee сf1f1f1оeeeeeeоeeeeeeбe1e1e1щf9f9f9еe5e5e5нedededиe8e8e8яffffff"/>
    <w:rsid w:val="00D578D6"/>
    <w:rPr>
      <w:rFonts w:eastAsia="Times New Roman"/>
      <w:b/>
      <w:bCs/>
      <w:color w:val="26282F"/>
    </w:rPr>
  </w:style>
  <w:style w:type="paragraph" w:customStyle="1" w:styleId="f2f2f2e0e0e0e1e1e1ebebebe8e8e8f6f6f6e0e0e0">
    <w:name w:val="тf2f2f2аe0e0e0бe1e1e1лebebebиe8e8e8цf6f6f6аe0e0e0"/>
    <w:basedOn w:val="a5"/>
    <w:rsid w:val="00923634"/>
    <w:pPr>
      <w:widowControl w:val="0"/>
      <w:shd w:val="clear" w:color="auto" w:fill="FFFFFF"/>
      <w:suppressAutoHyphens/>
      <w:autoSpaceDE w:val="0"/>
      <w:spacing w:before="120" w:after="120" w:line="240" w:lineRule="auto"/>
      <w:ind w:firstLine="284"/>
    </w:pPr>
    <w:rPr>
      <w:rFonts w:ascii="Arial" w:eastAsia="Times New Roman" w:hAnsi="Arial" w:cs="Arial"/>
      <w:color w:val="000000"/>
      <w:kern w:val="2"/>
      <w:szCs w:val="24"/>
      <w:lang w:eastAsia="zh-CN"/>
    </w:rPr>
  </w:style>
  <w:style w:type="paragraph" w:customStyle="1" w:styleId="cfcfcff0f0f0e8e8e8ececece5e5e5f7f7f7e0e0e0ededede8e8e8e5e5e5">
    <w:name w:val="Пcfcfcfрf0f0f0иe8e8e8мecececеe5e5e5чf7f7f7аe0e0e0нedededиe8e8e8еe5e5e5"/>
    <w:basedOn w:val="a5"/>
    <w:rsid w:val="00923634"/>
    <w:pPr>
      <w:widowControl w:val="0"/>
      <w:shd w:val="clear" w:color="auto" w:fill="FFFFFF"/>
      <w:suppressAutoHyphens/>
      <w:autoSpaceDE w:val="0"/>
      <w:spacing w:before="120" w:after="120" w:line="240" w:lineRule="auto"/>
      <w:ind w:firstLine="284"/>
    </w:pPr>
    <w:rPr>
      <w:rFonts w:ascii="Arial" w:eastAsia="Times New Roman" w:hAnsi="Arial" w:cs="Arial"/>
      <w:color w:val="000000"/>
      <w:kern w:val="2"/>
      <w:sz w:val="20"/>
      <w:szCs w:val="20"/>
      <w:lang w:eastAsia="zh-CN"/>
    </w:rPr>
  </w:style>
  <w:style w:type="paragraph" w:customStyle="1" w:styleId="afffff8">
    <w:name w:val="Знак Знак"/>
    <w:aliases w:val="Знак Знак Знак Знак Знак Знак"/>
    <w:basedOn w:val="a5"/>
    <w:next w:val="ae"/>
    <w:qFormat/>
    <w:rsid w:val="00753DA4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xt1cl">
    <w:name w:val="text1cl"/>
    <w:basedOn w:val="a5"/>
    <w:rsid w:val="00753DA4"/>
    <w:pPr>
      <w:spacing w:before="144" w:after="288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text3cl">
    <w:name w:val="text3cl"/>
    <w:basedOn w:val="a5"/>
    <w:rsid w:val="00753DA4"/>
    <w:pPr>
      <w:spacing w:before="144" w:after="288" w:line="240" w:lineRule="auto"/>
    </w:pPr>
    <w:rPr>
      <w:rFonts w:eastAsia="Times New Roman" w:cs="Times New Roman"/>
      <w:szCs w:val="24"/>
      <w:lang w:eastAsia="ru-RU"/>
    </w:rPr>
  </w:style>
  <w:style w:type="paragraph" w:customStyle="1" w:styleId="Heading">
    <w:name w:val="Heading"/>
    <w:rsid w:val="00753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62">
    <w:name w:val="Основной текст с отступом6"/>
    <w:basedOn w:val="a5"/>
    <w:rsid w:val="00753DA4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250">
    <w:name w:val="Основной текст 25"/>
    <w:basedOn w:val="a5"/>
    <w:rsid w:val="00753DA4"/>
    <w:pPr>
      <w:widowControl w:val="0"/>
      <w:spacing w:before="120" w:after="0" w:line="240" w:lineRule="auto"/>
      <w:jc w:val="both"/>
    </w:pPr>
    <w:rPr>
      <w:rFonts w:eastAsia="Times New Roman" w:cs="Times New Roman"/>
      <w:szCs w:val="20"/>
      <w:lang w:eastAsia="ru-RU"/>
    </w:rPr>
  </w:style>
  <w:style w:type="numbering" w:customStyle="1" w:styleId="213">
    <w:name w:val="Нет списка21"/>
    <w:next w:val="a8"/>
    <w:uiPriority w:val="99"/>
    <w:semiHidden/>
    <w:unhideWhenUsed/>
    <w:rsid w:val="00753DA4"/>
  </w:style>
  <w:style w:type="numbering" w:customStyle="1" w:styleId="1110">
    <w:name w:val="Нет списка111"/>
    <w:next w:val="a8"/>
    <w:uiPriority w:val="99"/>
    <w:semiHidden/>
    <w:unhideWhenUsed/>
    <w:rsid w:val="00753DA4"/>
  </w:style>
  <w:style w:type="numbering" w:customStyle="1" w:styleId="1111">
    <w:name w:val="Нет списка1111"/>
    <w:next w:val="a8"/>
    <w:uiPriority w:val="99"/>
    <w:semiHidden/>
    <w:unhideWhenUsed/>
    <w:rsid w:val="00753DA4"/>
  </w:style>
  <w:style w:type="numbering" w:customStyle="1" w:styleId="2111">
    <w:name w:val="Нет списка211"/>
    <w:next w:val="a8"/>
    <w:uiPriority w:val="99"/>
    <w:semiHidden/>
    <w:unhideWhenUsed/>
    <w:rsid w:val="00753DA4"/>
  </w:style>
  <w:style w:type="numbering" w:customStyle="1" w:styleId="46">
    <w:name w:val="Нет списка4"/>
    <w:next w:val="a8"/>
    <w:uiPriority w:val="99"/>
    <w:semiHidden/>
    <w:unhideWhenUsed/>
    <w:rsid w:val="00753DA4"/>
  </w:style>
  <w:style w:type="numbering" w:customStyle="1" w:styleId="54">
    <w:name w:val="Нет списка5"/>
    <w:next w:val="a8"/>
    <w:uiPriority w:val="99"/>
    <w:semiHidden/>
    <w:unhideWhenUsed/>
    <w:rsid w:val="00753DA4"/>
  </w:style>
  <w:style w:type="numbering" w:customStyle="1" w:styleId="120">
    <w:name w:val="Нет списка12"/>
    <w:next w:val="a8"/>
    <w:uiPriority w:val="99"/>
    <w:semiHidden/>
    <w:unhideWhenUsed/>
    <w:rsid w:val="00753DA4"/>
  </w:style>
  <w:style w:type="numbering" w:customStyle="1" w:styleId="1120">
    <w:name w:val="Нет списка112"/>
    <w:next w:val="a8"/>
    <w:uiPriority w:val="99"/>
    <w:semiHidden/>
    <w:unhideWhenUsed/>
    <w:rsid w:val="00753DA4"/>
  </w:style>
  <w:style w:type="numbering" w:customStyle="1" w:styleId="222">
    <w:name w:val="Нет списка22"/>
    <w:next w:val="a8"/>
    <w:uiPriority w:val="99"/>
    <w:semiHidden/>
    <w:unhideWhenUsed/>
    <w:rsid w:val="00753DA4"/>
  </w:style>
  <w:style w:type="numbering" w:customStyle="1" w:styleId="313">
    <w:name w:val="Нет списка31"/>
    <w:next w:val="a8"/>
    <w:uiPriority w:val="99"/>
    <w:semiHidden/>
    <w:unhideWhenUsed/>
    <w:rsid w:val="00753DA4"/>
  </w:style>
  <w:style w:type="numbering" w:customStyle="1" w:styleId="411">
    <w:name w:val="Нет списка41"/>
    <w:next w:val="a8"/>
    <w:uiPriority w:val="99"/>
    <w:semiHidden/>
    <w:unhideWhenUsed/>
    <w:rsid w:val="00753DA4"/>
  </w:style>
  <w:style w:type="numbering" w:customStyle="1" w:styleId="63">
    <w:name w:val="Нет списка6"/>
    <w:next w:val="a8"/>
    <w:semiHidden/>
    <w:rsid w:val="00753DA4"/>
  </w:style>
  <w:style w:type="numbering" w:customStyle="1" w:styleId="130">
    <w:name w:val="Нет списка13"/>
    <w:next w:val="a8"/>
    <w:semiHidden/>
    <w:unhideWhenUsed/>
    <w:rsid w:val="00753DA4"/>
  </w:style>
  <w:style w:type="numbering" w:customStyle="1" w:styleId="113">
    <w:name w:val="Нет списка113"/>
    <w:next w:val="a8"/>
    <w:semiHidden/>
    <w:unhideWhenUsed/>
    <w:rsid w:val="00753DA4"/>
  </w:style>
  <w:style w:type="numbering" w:customStyle="1" w:styleId="231">
    <w:name w:val="Нет списка23"/>
    <w:next w:val="a8"/>
    <w:semiHidden/>
    <w:unhideWhenUsed/>
    <w:rsid w:val="00753DA4"/>
  </w:style>
  <w:style w:type="numbering" w:customStyle="1" w:styleId="321">
    <w:name w:val="Нет списка32"/>
    <w:next w:val="a8"/>
    <w:semiHidden/>
    <w:unhideWhenUsed/>
    <w:rsid w:val="00753DA4"/>
  </w:style>
  <w:style w:type="numbering" w:customStyle="1" w:styleId="421">
    <w:name w:val="Нет списка42"/>
    <w:next w:val="a8"/>
    <w:semiHidden/>
    <w:unhideWhenUsed/>
    <w:rsid w:val="00753DA4"/>
  </w:style>
  <w:style w:type="numbering" w:customStyle="1" w:styleId="72">
    <w:name w:val="Нет списка7"/>
    <w:next w:val="a8"/>
    <w:semiHidden/>
    <w:unhideWhenUsed/>
    <w:rsid w:val="00753DA4"/>
  </w:style>
  <w:style w:type="numbering" w:customStyle="1" w:styleId="140">
    <w:name w:val="Нет списка14"/>
    <w:next w:val="a8"/>
    <w:semiHidden/>
    <w:unhideWhenUsed/>
    <w:rsid w:val="00753DA4"/>
  </w:style>
  <w:style w:type="numbering" w:customStyle="1" w:styleId="114">
    <w:name w:val="Нет списка114"/>
    <w:next w:val="a8"/>
    <w:semiHidden/>
    <w:unhideWhenUsed/>
    <w:rsid w:val="00753DA4"/>
  </w:style>
  <w:style w:type="numbering" w:customStyle="1" w:styleId="241">
    <w:name w:val="Нет списка24"/>
    <w:next w:val="a8"/>
    <w:semiHidden/>
    <w:unhideWhenUsed/>
    <w:rsid w:val="00753DA4"/>
  </w:style>
  <w:style w:type="numbering" w:customStyle="1" w:styleId="331">
    <w:name w:val="Нет списка33"/>
    <w:next w:val="a8"/>
    <w:semiHidden/>
    <w:unhideWhenUsed/>
    <w:rsid w:val="00753DA4"/>
  </w:style>
  <w:style w:type="numbering" w:customStyle="1" w:styleId="430">
    <w:name w:val="Нет списка43"/>
    <w:next w:val="a8"/>
    <w:semiHidden/>
    <w:unhideWhenUsed/>
    <w:rsid w:val="00753DA4"/>
  </w:style>
  <w:style w:type="numbering" w:customStyle="1" w:styleId="82">
    <w:name w:val="Нет списка8"/>
    <w:next w:val="a8"/>
    <w:semiHidden/>
    <w:rsid w:val="00753DA4"/>
  </w:style>
  <w:style w:type="numbering" w:customStyle="1" w:styleId="150">
    <w:name w:val="Нет списка15"/>
    <w:next w:val="a8"/>
    <w:semiHidden/>
    <w:unhideWhenUsed/>
    <w:rsid w:val="00753DA4"/>
  </w:style>
  <w:style w:type="numbering" w:customStyle="1" w:styleId="115">
    <w:name w:val="Нет списка115"/>
    <w:next w:val="a8"/>
    <w:semiHidden/>
    <w:unhideWhenUsed/>
    <w:rsid w:val="00753DA4"/>
  </w:style>
  <w:style w:type="numbering" w:customStyle="1" w:styleId="251">
    <w:name w:val="Нет списка25"/>
    <w:next w:val="a8"/>
    <w:semiHidden/>
    <w:unhideWhenUsed/>
    <w:rsid w:val="00753DA4"/>
  </w:style>
  <w:style w:type="numbering" w:customStyle="1" w:styleId="341">
    <w:name w:val="Нет списка34"/>
    <w:next w:val="a8"/>
    <w:semiHidden/>
    <w:unhideWhenUsed/>
    <w:rsid w:val="00753DA4"/>
  </w:style>
  <w:style w:type="numbering" w:customStyle="1" w:styleId="440">
    <w:name w:val="Нет списка44"/>
    <w:next w:val="a8"/>
    <w:semiHidden/>
    <w:unhideWhenUsed/>
    <w:rsid w:val="00753DA4"/>
  </w:style>
  <w:style w:type="paragraph" w:customStyle="1" w:styleId="p23">
    <w:name w:val="p23"/>
    <w:basedOn w:val="a5"/>
    <w:rsid w:val="00753DA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numbering" w:customStyle="1" w:styleId="92">
    <w:name w:val="Нет списка9"/>
    <w:next w:val="a8"/>
    <w:uiPriority w:val="99"/>
    <w:semiHidden/>
    <w:unhideWhenUsed/>
    <w:rsid w:val="00753DA4"/>
  </w:style>
  <w:style w:type="table" w:customStyle="1" w:styleId="2f1">
    <w:name w:val="Сетка таблицы2"/>
    <w:basedOn w:val="a7"/>
    <w:next w:val="aff0"/>
    <w:uiPriority w:val="59"/>
    <w:rsid w:val="00753D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8"/>
    <w:uiPriority w:val="99"/>
    <w:semiHidden/>
    <w:unhideWhenUsed/>
    <w:rsid w:val="00753DA4"/>
  </w:style>
  <w:style w:type="numbering" w:customStyle="1" w:styleId="260">
    <w:name w:val="Нет списка26"/>
    <w:next w:val="a8"/>
    <w:uiPriority w:val="99"/>
    <w:semiHidden/>
    <w:unhideWhenUsed/>
    <w:rsid w:val="00753DA4"/>
  </w:style>
  <w:style w:type="table" w:customStyle="1" w:styleId="214">
    <w:name w:val="Сетка таблицы21"/>
    <w:basedOn w:val="a7"/>
    <w:next w:val="aff0"/>
    <w:rsid w:val="00753D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"/>
    <w:basedOn w:val="a7"/>
    <w:next w:val="aff0"/>
    <w:uiPriority w:val="59"/>
    <w:rsid w:val="00753D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5"/>
    <w:rsid w:val="00753DA4"/>
    <w:pPr>
      <w:numPr>
        <w:numId w:val="15"/>
      </w:numPr>
      <w:spacing w:after="0" w:line="240" w:lineRule="auto"/>
    </w:pPr>
    <w:rPr>
      <w:rFonts w:eastAsia="SimSun" w:cs="Times New Roman"/>
      <w:szCs w:val="24"/>
      <w:lang w:eastAsia="zh-CN"/>
    </w:rPr>
  </w:style>
  <w:style w:type="paragraph" w:styleId="20">
    <w:name w:val="List Number 2"/>
    <w:basedOn w:val="a5"/>
    <w:rsid w:val="00753DA4"/>
    <w:pPr>
      <w:numPr>
        <w:numId w:val="17"/>
      </w:numPr>
      <w:spacing w:after="0" w:line="240" w:lineRule="auto"/>
    </w:pPr>
    <w:rPr>
      <w:rFonts w:eastAsia="SimSun" w:cs="Times New Roman"/>
      <w:szCs w:val="24"/>
      <w:lang w:eastAsia="zh-CN"/>
    </w:rPr>
  </w:style>
  <w:style w:type="numbering" w:styleId="111111">
    <w:name w:val="Outline List 2"/>
    <w:basedOn w:val="a8"/>
    <w:rsid w:val="00753DA4"/>
    <w:pPr>
      <w:numPr>
        <w:numId w:val="16"/>
      </w:numPr>
    </w:pPr>
  </w:style>
  <w:style w:type="paragraph" w:styleId="afffff9">
    <w:name w:val="Block Text"/>
    <w:basedOn w:val="a5"/>
    <w:rsid w:val="00753DA4"/>
    <w:pPr>
      <w:tabs>
        <w:tab w:val="left" w:pos="10440"/>
      </w:tabs>
      <w:spacing w:before="120" w:after="0" w:line="240" w:lineRule="auto"/>
      <w:ind w:left="360" w:right="333"/>
    </w:pPr>
    <w:rPr>
      <w:rFonts w:eastAsia="Times New Roman" w:cs="Times New Roman"/>
      <w:b/>
      <w:bCs/>
      <w:szCs w:val="24"/>
      <w:lang w:eastAsia="ru-RU"/>
    </w:rPr>
  </w:style>
  <w:style w:type="paragraph" w:styleId="2f2">
    <w:name w:val="Body Text 2"/>
    <w:basedOn w:val="a5"/>
    <w:link w:val="2f3"/>
    <w:rsid w:val="00753DA4"/>
    <w:pPr>
      <w:widowControl w:val="0"/>
      <w:spacing w:after="0" w:line="240" w:lineRule="auto"/>
      <w:ind w:left="540" w:firstLine="720"/>
    </w:pPr>
    <w:rPr>
      <w:rFonts w:eastAsia="Times New Roman" w:cs="Times New Roman"/>
      <w:color w:val="FF0000"/>
      <w:sz w:val="22"/>
      <w:lang w:val="x-none" w:eastAsia="x-none"/>
    </w:rPr>
  </w:style>
  <w:style w:type="character" w:customStyle="1" w:styleId="2f3">
    <w:name w:val="Основной текст 2 Знак"/>
    <w:basedOn w:val="a6"/>
    <w:link w:val="2f2"/>
    <w:rsid w:val="00753DA4"/>
    <w:rPr>
      <w:rFonts w:ascii="Times New Roman" w:eastAsia="Times New Roman" w:hAnsi="Times New Roman" w:cs="Times New Roman"/>
      <w:color w:val="FF0000"/>
      <w:lang w:val="x-none" w:eastAsia="x-none"/>
    </w:rPr>
  </w:style>
  <w:style w:type="character" w:styleId="afffffa">
    <w:name w:val="footnote reference"/>
    <w:rsid w:val="00753DA4"/>
    <w:rPr>
      <w:vertAlign w:val="superscript"/>
    </w:rPr>
  </w:style>
  <w:style w:type="paragraph" w:customStyle="1" w:styleId="1ff0">
    <w:name w:val="Знак Знак Знак Знак Знак Знак Знак1"/>
    <w:basedOn w:val="a5"/>
    <w:rsid w:val="00753DA4"/>
    <w:pPr>
      <w:spacing w:line="240" w:lineRule="exact"/>
    </w:pPr>
    <w:rPr>
      <w:rFonts w:eastAsia="Times New Roman" w:cs="Times New Roman"/>
      <w:sz w:val="20"/>
      <w:szCs w:val="20"/>
      <w:lang w:eastAsia="ar-SA"/>
    </w:rPr>
  </w:style>
  <w:style w:type="numbering" w:customStyle="1" w:styleId="1160">
    <w:name w:val="Нет списка116"/>
    <w:next w:val="a8"/>
    <w:uiPriority w:val="99"/>
    <w:semiHidden/>
    <w:unhideWhenUsed/>
    <w:rsid w:val="00753DA4"/>
  </w:style>
  <w:style w:type="numbering" w:customStyle="1" w:styleId="1112">
    <w:name w:val="Нет списка1112"/>
    <w:next w:val="a8"/>
    <w:uiPriority w:val="99"/>
    <w:semiHidden/>
    <w:unhideWhenUsed/>
    <w:rsid w:val="00753DA4"/>
  </w:style>
  <w:style w:type="numbering" w:customStyle="1" w:styleId="2120">
    <w:name w:val="Нет списка212"/>
    <w:next w:val="a8"/>
    <w:uiPriority w:val="99"/>
    <w:semiHidden/>
    <w:unhideWhenUsed/>
    <w:rsid w:val="00753DA4"/>
  </w:style>
  <w:style w:type="numbering" w:customStyle="1" w:styleId="350">
    <w:name w:val="Нет списка35"/>
    <w:next w:val="a8"/>
    <w:uiPriority w:val="99"/>
    <w:semiHidden/>
    <w:unhideWhenUsed/>
    <w:rsid w:val="00753DA4"/>
  </w:style>
  <w:style w:type="numbering" w:customStyle="1" w:styleId="450">
    <w:name w:val="Нет списка45"/>
    <w:next w:val="a8"/>
    <w:uiPriority w:val="99"/>
    <w:semiHidden/>
    <w:unhideWhenUsed/>
    <w:rsid w:val="00753DA4"/>
  </w:style>
  <w:style w:type="numbering" w:customStyle="1" w:styleId="510">
    <w:name w:val="Нет списка51"/>
    <w:next w:val="a8"/>
    <w:uiPriority w:val="99"/>
    <w:semiHidden/>
    <w:unhideWhenUsed/>
    <w:rsid w:val="00753DA4"/>
  </w:style>
  <w:style w:type="numbering" w:customStyle="1" w:styleId="121">
    <w:name w:val="Нет списка121"/>
    <w:next w:val="a8"/>
    <w:uiPriority w:val="99"/>
    <w:semiHidden/>
    <w:unhideWhenUsed/>
    <w:rsid w:val="00753DA4"/>
  </w:style>
  <w:style w:type="numbering" w:customStyle="1" w:styleId="1121">
    <w:name w:val="Нет списка1121"/>
    <w:next w:val="a8"/>
    <w:uiPriority w:val="99"/>
    <w:semiHidden/>
    <w:unhideWhenUsed/>
    <w:rsid w:val="00753DA4"/>
  </w:style>
  <w:style w:type="numbering" w:customStyle="1" w:styleId="2210">
    <w:name w:val="Нет списка221"/>
    <w:next w:val="a8"/>
    <w:uiPriority w:val="99"/>
    <w:semiHidden/>
    <w:unhideWhenUsed/>
    <w:rsid w:val="00753DA4"/>
  </w:style>
  <w:style w:type="numbering" w:customStyle="1" w:styleId="3110">
    <w:name w:val="Нет списка311"/>
    <w:next w:val="a8"/>
    <w:uiPriority w:val="99"/>
    <w:semiHidden/>
    <w:unhideWhenUsed/>
    <w:rsid w:val="00753DA4"/>
  </w:style>
  <w:style w:type="numbering" w:customStyle="1" w:styleId="4110">
    <w:name w:val="Нет списка411"/>
    <w:next w:val="a8"/>
    <w:uiPriority w:val="99"/>
    <w:semiHidden/>
    <w:unhideWhenUsed/>
    <w:rsid w:val="00753DA4"/>
  </w:style>
  <w:style w:type="numbering" w:customStyle="1" w:styleId="610">
    <w:name w:val="Нет списка61"/>
    <w:next w:val="a8"/>
    <w:semiHidden/>
    <w:rsid w:val="00753DA4"/>
  </w:style>
  <w:style w:type="numbering" w:customStyle="1" w:styleId="131">
    <w:name w:val="Нет списка131"/>
    <w:next w:val="a8"/>
    <w:semiHidden/>
    <w:unhideWhenUsed/>
    <w:rsid w:val="00753DA4"/>
  </w:style>
  <w:style w:type="numbering" w:customStyle="1" w:styleId="1131">
    <w:name w:val="Нет списка1131"/>
    <w:next w:val="a8"/>
    <w:semiHidden/>
    <w:unhideWhenUsed/>
    <w:rsid w:val="00753DA4"/>
  </w:style>
  <w:style w:type="numbering" w:customStyle="1" w:styleId="2310">
    <w:name w:val="Нет списка231"/>
    <w:next w:val="a8"/>
    <w:semiHidden/>
    <w:unhideWhenUsed/>
    <w:rsid w:val="00753DA4"/>
  </w:style>
  <w:style w:type="numbering" w:customStyle="1" w:styleId="3210">
    <w:name w:val="Нет списка321"/>
    <w:next w:val="a8"/>
    <w:semiHidden/>
    <w:unhideWhenUsed/>
    <w:rsid w:val="00753DA4"/>
  </w:style>
  <w:style w:type="numbering" w:customStyle="1" w:styleId="4210">
    <w:name w:val="Нет списка421"/>
    <w:next w:val="a8"/>
    <w:semiHidden/>
    <w:unhideWhenUsed/>
    <w:rsid w:val="00753DA4"/>
  </w:style>
  <w:style w:type="numbering" w:customStyle="1" w:styleId="710">
    <w:name w:val="Нет списка71"/>
    <w:next w:val="a8"/>
    <w:semiHidden/>
    <w:unhideWhenUsed/>
    <w:rsid w:val="00753DA4"/>
  </w:style>
  <w:style w:type="numbering" w:customStyle="1" w:styleId="141">
    <w:name w:val="Нет списка141"/>
    <w:next w:val="a8"/>
    <w:semiHidden/>
    <w:unhideWhenUsed/>
    <w:rsid w:val="00753DA4"/>
  </w:style>
  <w:style w:type="numbering" w:customStyle="1" w:styleId="1141">
    <w:name w:val="Нет списка1141"/>
    <w:next w:val="a8"/>
    <w:semiHidden/>
    <w:unhideWhenUsed/>
    <w:rsid w:val="00753DA4"/>
  </w:style>
  <w:style w:type="numbering" w:customStyle="1" w:styleId="2410">
    <w:name w:val="Нет списка241"/>
    <w:next w:val="a8"/>
    <w:semiHidden/>
    <w:unhideWhenUsed/>
    <w:rsid w:val="00753DA4"/>
  </w:style>
  <w:style w:type="numbering" w:customStyle="1" w:styleId="3310">
    <w:name w:val="Нет списка331"/>
    <w:next w:val="a8"/>
    <w:semiHidden/>
    <w:unhideWhenUsed/>
    <w:rsid w:val="00753DA4"/>
  </w:style>
  <w:style w:type="numbering" w:customStyle="1" w:styleId="431">
    <w:name w:val="Нет списка431"/>
    <w:next w:val="a8"/>
    <w:semiHidden/>
    <w:unhideWhenUsed/>
    <w:rsid w:val="00753DA4"/>
  </w:style>
  <w:style w:type="numbering" w:customStyle="1" w:styleId="810">
    <w:name w:val="Нет списка81"/>
    <w:next w:val="a8"/>
    <w:semiHidden/>
    <w:rsid w:val="00753DA4"/>
  </w:style>
  <w:style w:type="numbering" w:customStyle="1" w:styleId="151">
    <w:name w:val="Нет списка151"/>
    <w:next w:val="a8"/>
    <w:semiHidden/>
    <w:unhideWhenUsed/>
    <w:rsid w:val="00753DA4"/>
  </w:style>
  <w:style w:type="numbering" w:customStyle="1" w:styleId="1151">
    <w:name w:val="Нет списка1151"/>
    <w:next w:val="a8"/>
    <w:semiHidden/>
    <w:unhideWhenUsed/>
    <w:rsid w:val="00753DA4"/>
  </w:style>
  <w:style w:type="numbering" w:customStyle="1" w:styleId="2510">
    <w:name w:val="Нет списка251"/>
    <w:next w:val="a8"/>
    <w:semiHidden/>
    <w:unhideWhenUsed/>
    <w:rsid w:val="00753DA4"/>
  </w:style>
  <w:style w:type="numbering" w:customStyle="1" w:styleId="3410">
    <w:name w:val="Нет списка341"/>
    <w:next w:val="a8"/>
    <w:semiHidden/>
    <w:unhideWhenUsed/>
    <w:rsid w:val="00753DA4"/>
  </w:style>
  <w:style w:type="numbering" w:customStyle="1" w:styleId="441">
    <w:name w:val="Нет списка441"/>
    <w:next w:val="a8"/>
    <w:semiHidden/>
    <w:unhideWhenUsed/>
    <w:rsid w:val="00753DA4"/>
  </w:style>
  <w:style w:type="character" w:customStyle="1" w:styleId="2f4">
    <w:name w:val="Название Знак2"/>
    <w:rsid w:val="00753DA4"/>
    <w:rPr>
      <w:sz w:val="28"/>
      <w:szCs w:val="28"/>
    </w:rPr>
  </w:style>
  <w:style w:type="paragraph" w:customStyle="1" w:styleId="1ff1">
    <w:name w:val="_Заголовок 1"/>
    <w:basedOn w:val="a5"/>
    <w:link w:val="1ff2"/>
    <w:autoRedefine/>
    <w:qFormat/>
    <w:rsid w:val="00753DA4"/>
    <w:pPr>
      <w:keepNext/>
      <w:pageBreakBefore/>
      <w:spacing w:after="0" w:line="240" w:lineRule="auto"/>
      <w:jc w:val="center"/>
      <w:outlineLvl w:val="0"/>
    </w:pPr>
    <w:rPr>
      <w:rFonts w:eastAsia="Times New Roman" w:cs="Times New Roman"/>
      <w:b/>
      <w:bCs/>
      <w:caps/>
      <w:color w:val="000000"/>
      <w:sz w:val="28"/>
      <w:szCs w:val="28"/>
      <w:lang w:val="x-none"/>
    </w:rPr>
  </w:style>
  <w:style w:type="character" w:customStyle="1" w:styleId="1ff2">
    <w:name w:val="_Заголовок 1 Знак"/>
    <w:link w:val="1ff1"/>
    <w:rsid w:val="00753DA4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x-none"/>
    </w:rPr>
  </w:style>
  <w:style w:type="paragraph" w:customStyle="1" w:styleId="3d">
    <w:name w:val="_Заголовок 3"/>
    <w:basedOn w:val="a5"/>
    <w:next w:val="a5"/>
    <w:autoRedefine/>
    <w:qFormat/>
    <w:rsid w:val="00753DA4"/>
    <w:pPr>
      <w:spacing w:after="0" w:line="240" w:lineRule="auto"/>
      <w:jc w:val="center"/>
      <w:outlineLvl w:val="2"/>
    </w:pPr>
    <w:rPr>
      <w:rFonts w:eastAsia="Calibri" w:cs="Times New Roman"/>
      <w:b/>
      <w:bCs/>
      <w:color w:val="000000"/>
      <w:szCs w:val="24"/>
      <w:lang w:eastAsia="ru-RU"/>
    </w:rPr>
  </w:style>
  <w:style w:type="paragraph" w:customStyle="1" w:styleId="1ff3">
    <w:name w:val="Список_нумерованный_1_уровень"/>
    <w:link w:val="1ff4"/>
    <w:qFormat/>
    <w:rsid w:val="00753DA4"/>
    <w:pPr>
      <w:spacing w:before="60" w:after="10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4">
    <w:name w:val="Список_нумерованный_1_уровень Знак"/>
    <w:link w:val="1ff3"/>
    <w:rsid w:val="00753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b">
    <w:name w:val="Название таблиц"/>
    <w:basedOn w:val="a5"/>
    <w:link w:val="afffffc"/>
    <w:qFormat/>
    <w:rsid w:val="00753DA4"/>
    <w:pPr>
      <w:spacing w:after="0" w:line="240" w:lineRule="auto"/>
    </w:pPr>
    <w:rPr>
      <w:rFonts w:eastAsia="Times New Roman" w:cs="Times New Roman"/>
      <w:iCs/>
      <w:color w:val="000000"/>
      <w:sz w:val="28"/>
      <w:szCs w:val="28"/>
      <w:lang w:val="x-none" w:eastAsia="x-none"/>
    </w:rPr>
  </w:style>
  <w:style w:type="character" w:customStyle="1" w:styleId="afffffc">
    <w:name w:val="Название таблиц Знак"/>
    <w:link w:val="afffffb"/>
    <w:rsid w:val="00753DA4"/>
    <w:rPr>
      <w:rFonts w:ascii="Times New Roman" w:eastAsia="Times New Roman" w:hAnsi="Times New Roman" w:cs="Times New Roman"/>
      <w:iCs/>
      <w:color w:val="000000"/>
      <w:sz w:val="28"/>
      <w:szCs w:val="28"/>
      <w:lang w:val="x-none" w:eastAsia="x-none"/>
    </w:rPr>
  </w:style>
  <w:style w:type="paragraph" w:customStyle="1" w:styleId="afffffd">
    <w:name w:val="Шапка табл"/>
    <w:basedOn w:val="a5"/>
    <w:link w:val="afffffe"/>
    <w:qFormat/>
    <w:rsid w:val="00753DA4"/>
    <w:pPr>
      <w:spacing w:after="0" w:line="240" w:lineRule="auto"/>
    </w:pPr>
    <w:rPr>
      <w:rFonts w:eastAsia="Times New Roman" w:cs="Times New Roman"/>
      <w:b/>
      <w:color w:val="000000"/>
      <w:szCs w:val="24"/>
      <w:lang w:val="x-none" w:eastAsia="x-none"/>
    </w:rPr>
  </w:style>
  <w:style w:type="character" w:customStyle="1" w:styleId="afffffe">
    <w:name w:val="Шапка табл Знак"/>
    <w:link w:val="afffffd"/>
    <w:rsid w:val="00753DA4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paragraph" w:customStyle="1" w:styleId="affffff">
    <w:name w:val="Табл"/>
    <w:basedOn w:val="a5"/>
    <w:link w:val="affffff0"/>
    <w:qFormat/>
    <w:rsid w:val="00753DA4"/>
    <w:pPr>
      <w:spacing w:after="0" w:line="240" w:lineRule="auto"/>
    </w:pPr>
    <w:rPr>
      <w:rFonts w:eastAsia="Times New Roman" w:cs="Times New Roman"/>
      <w:color w:val="000000"/>
      <w:szCs w:val="24"/>
      <w:lang w:val="x-none" w:eastAsia="x-none"/>
    </w:rPr>
  </w:style>
  <w:style w:type="character" w:customStyle="1" w:styleId="affffff0">
    <w:name w:val="Табл Знак"/>
    <w:link w:val="affffff"/>
    <w:rsid w:val="00753DA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fffff1">
    <w:name w:val="Подзаголов"/>
    <w:basedOn w:val="a5"/>
    <w:link w:val="affffff2"/>
    <w:qFormat/>
    <w:rsid w:val="00753DA4"/>
    <w:pPr>
      <w:spacing w:after="0" w:line="240" w:lineRule="auto"/>
      <w:jc w:val="center"/>
    </w:pPr>
    <w:rPr>
      <w:rFonts w:eastAsia="Times New Roman" w:cs="Times New Roman"/>
      <w:color w:val="000000"/>
      <w:sz w:val="28"/>
      <w:szCs w:val="28"/>
      <w:lang w:val="x-none"/>
    </w:rPr>
  </w:style>
  <w:style w:type="character" w:customStyle="1" w:styleId="affffff2">
    <w:name w:val="Подзаголов Знак"/>
    <w:link w:val="affffff1"/>
    <w:rsid w:val="00753DA4"/>
    <w:rPr>
      <w:rFonts w:ascii="Times New Roman" w:eastAsia="Times New Roman" w:hAnsi="Times New Roman" w:cs="Times New Roman"/>
      <w:color w:val="000000"/>
      <w:sz w:val="28"/>
      <w:szCs w:val="28"/>
      <w:lang w:val="x-none"/>
    </w:rPr>
  </w:style>
  <w:style w:type="paragraph" w:customStyle="1" w:styleId="a3">
    <w:name w:val="Список текс"/>
    <w:basedOn w:val="a5"/>
    <w:link w:val="affffff3"/>
    <w:qFormat/>
    <w:rsid w:val="00753DA4"/>
    <w:pPr>
      <w:numPr>
        <w:numId w:val="18"/>
      </w:numPr>
      <w:tabs>
        <w:tab w:val="left" w:pos="993"/>
      </w:tabs>
      <w:spacing w:after="0" w:line="240" w:lineRule="auto"/>
    </w:pPr>
    <w:rPr>
      <w:rFonts w:eastAsia="Times New Roman" w:cs="Times New Roman"/>
      <w:color w:val="000000"/>
      <w:sz w:val="28"/>
      <w:szCs w:val="28"/>
      <w:lang w:val="x-none"/>
    </w:rPr>
  </w:style>
  <w:style w:type="character" w:customStyle="1" w:styleId="affffff3">
    <w:name w:val="Список текс Знак"/>
    <w:link w:val="a3"/>
    <w:rsid w:val="00753DA4"/>
    <w:rPr>
      <w:rFonts w:ascii="Times New Roman" w:eastAsia="Times New Roman" w:hAnsi="Times New Roman" w:cs="Times New Roman"/>
      <w:color w:val="000000"/>
      <w:sz w:val="28"/>
      <w:szCs w:val="28"/>
      <w:lang w:val="x-none"/>
    </w:rPr>
  </w:style>
  <w:style w:type="paragraph" w:customStyle="1" w:styleId="affffff4">
    <w:name w:val="Номерация страниц"/>
    <w:basedOn w:val="af7"/>
    <w:link w:val="affffff5"/>
    <w:qFormat/>
    <w:rsid w:val="00753DA4"/>
    <w:pPr>
      <w:tabs>
        <w:tab w:val="clear" w:pos="4677"/>
        <w:tab w:val="clear" w:pos="9355"/>
        <w:tab w:val="center" w:pos="0"/>
        <w:tab w:val="right" w:pos="9639"/>
      </w:tabs>
      <w:jc w:val="center"/>
    </w:pPr>
    <w:rPr>
      <w:color w:val="000000"/>
      <w:sz w:val="28"/>
      <w:szCs w:val="28"/>
      <w:lang w:val="x-none" w:eastAsia="en-US"/>
    </w:rPr>
  </w:style>
  <w:style w:type="character" w:customStyle="1" w:styleId="affffff5">
    <w:name w:val="Номерация страниц Знак"/>
    <w:link w:val="affffff4"/>
    <w:rsid w:val="00753DA4"/>
    <w:rPr>
      <w:rFonts w:ascii="Times New Roman" w:eastAsia="Times New Roman" w:hAnsi="Times New Roman" w:cs="Times New Roman"/>
      <w:color w:val="000000"/>
      <w:sz w:val="28"/>
      <w:szCs w:val="28"/>
      <w:lang w:val="x-none"/>
    </w:rPr>
  </w:style>
  <w:style w:type="paragraph" w:customStyle="1" w:styleId="affffff6">
    <w:name w:val="Новый абзац"/>
    <w:basedOn w:val="a5"/>
    <w:link w:val="2f5"/>
    <w:rsid w:val="00753DA4"/>
    <w:pPr>
      <w:spacing w:after="0" w:line="360" w:lineRule="auto"/>
    </w:pPr>
    <w:rPr>
      <w:rFonts w:ascii="Arial" w:eastAsia="Times New Roman" w:hAnsi="Arial" w:cs="Times New Roman"/>
      <w:szCs w:val="20"/>
      <w:lang w:val="x-none"/>
    </w:rPr>
  </w:style>
  <w:style w:type="character" w:customStyle="1" w:styleId="2f5">
    <w:name w:val="Новый абзац Знак2"/>
    <w:link w:val="affffff6"/>
    <w:rsid w:val="00753DA4"/>
    <w:rPr>
      <w:rFonts w:ascii="Arial" w:eastAsia="Times New Roman" w:hAnsi="Arial" w:cs="Times New Roman"/>
      <w:sz w:val="24"/>
      <w:szCs w:val="20"/>
      <w:lang w:val="x-none"/>
    </w:rPr>
  </w:style>
  <w:style w:type="paragraph" w:customStyle="1" w:styleId="3e">
    <w:name w:val="Обычный3"/>
    <w:rsid w:val="00753DA4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highlight">
    <w:name w:val="highlight"/>
    <w:rsid w:val="00753DA4"/>
  </w:style>
  <w:style w:type="paragraph" w:customStyle="1" w:styleId="affffff7">
    <w:name w:val="Стандартный"/>
    <w:basedOn w:val="a5"/>
    <w:link w:val="affffff8"/>
    <w:qFormat/>
    <w:rsid w:val="00753DA4"/>
    <w:pPr>
      <w:spacing w:after="0" w:line="240" w:lineRule="auto"/>
      <w:ind w:firstLine="851"/>
    </w:pPr>
    <w:rPr>
      <w:rFonts w:eastAsia="Times New Roman" w:cs="Times New Roman"/>
      <w:b/>
      <w:sz w:val="28"/>
      <w:szCs w:val="28"/>
      <w:lang w:val="x-none"/>
    </w:rPr>
  </w:style>
  <w:style w:type="character" w:customStyle="1" w:styleId="affffff8">
    <w:name w:val="Стандартный Знак"/>
    <w:link w:val="affffff7"/>
    <w:rsid w:val="00753DA4"/>
    <w:rPr>
      <w:rFonts w:ascii="Times New Roman" w:eastAsia="Times New Roman" w:hAnsi="Times New Roman" w:cs="Times New Roman"/>
      <w:b/>
      <w:sz w:val="28"/>
      <w:szCs w:val="28"/>
      <w:lang w:val="x-none"/>
    </w:rPr>
  </w:style>
  <w:style w:type="table" w:styleId="-2">
    <w:name w:val="Table Web 2"/>
    <w:basedOn w:val="a7"/>
    <w:rsid w:val="00753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eeForm">
    <w:name w:val="Free Form"/>
    <w:rsid w:val="00753DA4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ru-RU"/>
    </w:rPr>
  </w:style>
  <w:style w:type="numbering" w:customStyle="1" w:styleId="11111">
    <w:name w:val="Нет списка11111"/>
    <w:next w:val="a8"/>
    <w:uiPriority w:val="99"/>
    <w:semiHidden/>
    <w:unhideWhenUsed/>
    <w:rsid w:val="00753DA4"/>
  </w:style>
  <w:style w:type="paragraph" w:customStyle="1" w:styleId="a1">
    <w:name w:val="Обычный маркер. список"/>
    <w:basedOn w:val="a5"/>
    <w:qFormat/>
    <w:rsid w:val="00753DA4"/>
    <w:pPr>
      <w:numPr>
        <w:ilvl w:val="1"/>
        <w:numId w:val="19"/>
      </w:num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customStyle="1" w:styleId="a0">
    <w:name w:val="Обычный нум. список"/>
    <w:basedOn w:val="a5"/>
    <w:link w:val="affffff9"/>
    <w:qFormat/>
    <w:rsid w:val="00753DA4"/>
    <w:pPr>
      <w:numPr>
        <w:numId w:val="19"/>
      </w:numPr>
      <w:suppressAutoHyphens/>
      <w:spacing w:before="45" w:after="0" w:line="240" w:lineRule="auto"/>
    </w:pPr>
    <w:rPr>
      <w:rFonts w:eastAsia="Times New Roman" w:cs="Times New Roman"/>
      <w:sz w:val="28"/>
      <w:szCs w:val="28"/>
      <w:lang w:val="x-none" w:eastAsia="ar-SA"/>
    </w:rPr>
  </w:style>
  <w:style w:type="character" w:customStyle="1" w:styleId="affffff9">
    <w:name w:val="Обычный нум. список Знак"/>
    <w:link w:val="a0"/>
    <w:rsid w:val="00753DA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Default">
    <w:name w:val="Default"/>
    <w:rsid w:val="00753D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00">
    <w:name w:val="Нет списка10"/>
    <w:next w:val="a8"/>
    <w:uiPriority w:val="99"/>
    <w:semiHidden/>
    <w:unhideWhenUsed/>
    <w:rsid w:val="00753DA4"/>
  </w:style>
  <w:style w:type="table" w:customStyle="1" w:styleId="3f">
    <w:name w:val="Сетка таблицы3"/>
    <w:basedOn w:val="a7"/>
    <w:next w:val="aff0"/>
    <w:uiPriority w:val="59"/>
    <w:rsid w:val="00753D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8"/>
    <w:uiPriority w:val="99"/>
    <w:semiHidden/>
    <w:unhideWhenUsed/>
    <w:rsid w:val="00753DA4"/>
  </w:style>
  <w:style w:type="numbering" w:customStyle="1" w:styleId="270">
    <w:name w:val="Нет списка27"/>
    <w:next w:val="a8"/>
    <w:uiPriority w:val="99"/>
    <w:semiHidden/>
    <w:unhideWhenUsed/>
    <w:rsid w:val="00753DA4"/>
  </w:style>
  <w:style w:type="table" w:customStyle="1" w:styleId="223">
    <w:name w:val="Сетка таблицы22"/>
    <w:basedOn w:val="a7"/>
    <w:next w:val="aff0"/>
    <w:rsid w:val="00753D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a8"/>
    <w:next w:val="111111"/>
    <w:rsid w:val="00753DA4"/>
  </w:style>
  <w:style w:type="numbering" w:customStyle="1" w:styleId="117">
    <w:name w:val="Нет списка117"/>
    <w:next w:val="a8"/>
    <w:uiPriority w:val="99"/>
    <w:semiHidden/>
    <w:unhideWhenUsed/>
    <w:rsid w:val="00753DA4"/>
  </w:style>
  <w:style w:type="numbering" w:customStyle="1" w:styleId="1113">
    <w:name w:val="Нет списка1113"/>
    <w:next w:val="a8"/>
    <w:uiPriority w:val="99"/>
    <w:semiHidden/>
    <w:unhideWhenUsed/>
    <w:rsid w:val="00753DA4"/>
  </w:style>
  <w:style w:type="numbering" w:customStyle="1" w:styleId="2130">
    <w:name w:val="Нет списка213"/>
    <w:next w:val="a8"/>
    <w:uiPriority w:val="99"/>
    <w:semiHidden/>
    <w:unhideWhenUsed/>
    <w:rsid w:val="00753DA4"/>
  </w:style>
  <w:style w:type="numbering" w:customStyle="1" w:styleId="360">
    <w:name w:val="Нет списка36"/>
    <w:next w:val="a8"/>
    <w:uiPriority w:val="99"/>
    <w:semiHidden/>
    <w:unhideWhenUsed/>
    <w:rsid w:val="00753DA4"/>
  </w:style>
  <w:style w:type="numbering" w:customStyle="1" w:styleId="460">
    <w:name w:val="Нет списка46"/>
    <w:next w:val="a8"/>
    <w:uiPriority w:val="99"/>
    <w:semiHidden/>
    <w:unhideWhenUsed/>
    <w:rsid w:val="00753DA4"/>
  </w:style>
  <w:style w:type="numbering" w:customStyle="1" w:styleId="520">
    <w:name w:val="Нет списка52"/>
    <w:next w:val="a8"/>
    <w:uiPriority w:val="99"/>
    <w:semiHidden/>
    <w:unhideWhenUsed/>
    <w:rsid w:val="00753DA4"/>
  </w:style>
  <w:style w:type="numbering" w:customStyle="1" w:styleId="122">
    <w:name w:val="Нет списка122"/>
    <w:next w:val="a8"/>
    <w:uiPriority w:val="99"/>
    <w:semiHidden/>
    <w:unhideWhenUsed/>
    <w:rsid w:val="00753DA4"/>
  </w:style>
  <w:style w:type="numbering" w:customStyle="1" w:styleId="1122">
    <w:name w:val="Нет списка1122"/>
    <w:next w:val="a8"/>
    <w:uiPriority w:val="99"/>
    <w:semiHidden/>
    <w:unhideWhenUsed/>
    <w:rsid w:val="00753DA4"/>
  </w:style>
  <w:style w:type="numbering" w:customStyle="1" w:styleId="2220">
    <w:name w:val="Нет списка222"/>
    <w:next w:val="a8"/>
    <w:uiPriority w:val="99"/>
    <w:semiHidden/>
    <w:unhideWhenUsed/>
    <w:rsid w:val="00753DA4"/>
  </w:style>
  <w:style w:type="numbering" w:customStyle="1" w:styleId="3121">
    <w:name w:val="Нет списка312"/>
    <w:next w:val="a8"/>
    <w:uiPriority w:val="99"/>
    <w:semiHidden/>
    <w:unhideWhenUsed/>
    <w:rsid w:val="00753DA4"/>
  </w:style>
  <w:style w:type="numbering" w:customStyle="1" w:styleId="412">
    <w:name w:val="Нет списка412"/>
    <w:next w:val="a8"/>
    <w:uiPriority w:val="99"/>
    <w:semiHidden/>
    <w:unhideWhenUsed/>
    <w:rsid w:val="00753DA4"/>
  </w:style>
  <w:style w:type="numbering" w:customStyle="1" w:styleId="620">
    <w:name w:val="Нет списка62"/>
    <w:next w:val="a8"/>
    <w:semiHidden/>
    <w:rsid w:val="00753DA4"/>
  </w:style>
  <w:style w:type="numbering" w:customStyle="1" w:styleId="132">
    <w:name w:val="Нет списка132"/>
    <w:next w:val="a8"/>
    <w:semiHidden/>
    <w:unhideWhenUsed/>
    <w:rsid w:val="00753DA4"/>
  </w:style>
  <w:style w:type="numbering" w:customStyle="1" w:styleId="1132">
    <w:name w:val="Нет списка1132"/>
    <w:next w:val="a8"/>
    <w:semiHidden/>
    <w:unhideWhenUsed/>
    <w:rsid w:val="00753DA4"/>
  </w:style>
  <w:style w:type="numbering" w:customStyle="1" w:styleId="232">
    <w:name w:val="Нет списка232"/>
    <w:next w:val="a8"/>
    <w:semiHidden/>
    <w:unhideWhenUsed/>
    <w:rsid w:val="00753DA4"/>
  </w:style>
  <w:style w:type="numbering" w:customStyle="1" w:styleId="322">
    <w:name w:val="Нет списка322"/>
    <w:next w:val="a8"/>
    <w:semiHidden/>
    <w:unhideWhenUsed/>
    <w:rsid w:val="00753DA4"/>
  </w:style>
  <w:style w:type="numbering" w:customStyle="1" w:styleId="422">
    <w:name w:val="Нет списка422"/>
    <w:next w:val="a8"/>
    <w:semiHidden/>
    <w:unhideWhenUsed/>
    <w:rsid w:val="00753DA4"/>
  </w:style>
  <w:style w:type="numbering" w:customStyle="1" w:styleId="720">
    <w:name w:val="Нет списка72"/>
    <w:next w:val="a8"/>
    <w:semiHidden/>
    <w:unhideWhenUsed/>
    <w:rsid w:val="00753DA4"/>
  </w:style>
  <w:style w:type="numbering" w:customStyle="1" w:styleId="142">
    <w:name w:val="Нет списка142"/>
    <w:next w:val="a8"/>
    <w:semiHidden/>
    <w:unhideWhenUsed/>
    <w:rsid w:val="00753DA4"/>
  </w:style>
  <w:style w:type="numbering" w:customStyle="1" w:styleId="1142">
    <w:name w:val="Нет списка1142"/>
    <w:next w:val="a8"/>
    <w:semiHidden/>
    <w:unhideWhenUsed/>
    <w:rsid w:val="00753DA4"/>
  </w:style>
  <w:style w:type="numbering" w:customStyle="1" w:styleId="242">
    <w:name w:val="Нет списка242"/>
    <w:next w:val="a8"/>
    <w:semiHidden/>
    <w:unhideWhenUsed/>
    <w:rsid w:val="00753DA4"/>
  </w:style>
  <w:style w:type="numbering" w:customStyle="1" w:styleId="332">
    <w:name w:val="Нет списка332"/>
    <w:next w:val="a8"/>
    <w:semiHidden/>
    <w:unhideWhenUsed/>
    <w:rsid w:val="00753DA4"/>
  </w:style>
  <w:style w:type="numbering" w:customStyle="1" w:styleId="432">
    <w:name w:val="Нет списка432"/>
    <w:next w:val="a8"/>
    <w:semiHidden/>
    <w:unhideWhenUsed/>
    <w:rsid w:val="00753DA4"/>
  </w:style>
  <w:style w:type="numbering" w:customStyle="1" w:styleId="820">
    <w:name w:val="Нет списка82"/>
    <w:next w:val="a8"/>
    <w:semiHidden/>
    <w:rsid w:val="00753DA4"/>
  </w:style>
  <w:style w:type="numbering" w:customStyle="1" w:styleId="152">
    <w:name w:val="Нет списка152"/>
    <w:next w:val="a8"/>
    <w:semiHidden/>
    <w:unhideWhenUsed/>
    <w:rsid w:val="00753DA4"/>
  </w:style>
  <w:style w:type="numbering" w:customStyle="1" w:styleId="1152">
    <w:name w:val="Нет списка1152"/>
    <w:next w:val="a8"/>
    <w:semiHidden/>
    <w:unhideWhenUsed/>
    <w:rsid w:val="00753DA4"/>
  </w:style>
  <w:style w:type="numbering" w:customStyle="1" w:styleId="252">
    <w:name w:val="Нет списка252"/>
    <w:next w:val="a8"/>
    <w:semiHidden/>
    <w:unhideWhenUsed/>
    <w:rsid w:val="00753DA4"/>
  </w:style>
  <w:style w:type="numbering" w:customStyle="1" w:styleId="342">
    <w:name w:val="Нет списка342"/>
    <w:next w:val="a8"/>
    <w:semiHidden/>
    <w:unhideWhenUsed/>
    <w:rsid w:val="00753DA4"/>
  </w:style>
  <w:style w:type="numbering" w:customStyle="1" w:styleId="442">
    <w:name w:val="Нет списка442"/>
    <w:next w:val="a8"/>
    <w:semiHidden/>
    <w:unhideWhenUsed/>
    <w:rsid w:val="00753DA4"/>
  </w:style>
  <w:style w:type="numbering" w:customStyle="1" w:styleId="11112">
    <w:name w:val="Нет списка11112"/>
    <w:next w:val="a8"/>
    <w:uiPriority w:val="99"/>
    <w:semiHidden/>
    <w:unhideWhenUsed/>
    <w:rsid w:val="00753DA4"/>
  </w:style>
  <w:style w:type="numbering" w:customStyle="1" w:styleId="180">
    <w:name w:val="Нет списка18"/>
    <w:next w:val="a8"/>
    <w:uiPriority w:val="99"/>
    <w:semiHidden/>
    <w:unhideWhenUsed/>
    <w:rsid w:val="00753DA4"/>
  </w:style>
  <w:style w:type="table" w:customStyle="1" w:styleId="47">
    <w:name w:val="Сетка таблицы4"/>
    <w:basedOn w:val="a7"/>
    <w:next w:val="aff0"/>
    <w:uiPriority w:val="59"/>
    <w:rsid w:val="00753D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8"/>
    <w:uiPriority w:val="99"/>
    <w:semiHidden/>
    <w:unhideWhenUsed/>
    <w:rsid w:val="00753DA4"/>
  </w:style>
  <w:style w:type="numbering" w:customStyle="1" w:styleId="280">
    <w:name w:val="Нет списка28"/>
    <w:next w:val="a8"/>
    <w:uiPriority w:val="99"/>
    <w:semiHidden/>
    <w:unhideWhenUsed/>
    <w:rsid w:val="00753DA4"/>
  </w:style>
  <w:style w:type="table" w:customStyle="1" w:styleId="233">
    <w:name w:val="Сетка таблицы23"/>
    <w:basedOn w:val="a7"/>
    <w:next w:val="aff0"/>
    <w:rsid w:val="00753D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a8"/>
    <w:next w:val="111111"/>
    <w:rsid w:val="00753DA4"/>
  </w:style>
  <w:style w:type="numbering" w:customStyle="1" w:styleId="118">
    <w:name w:val="Нет списка118"/>
    <w:next w:val="a8"/>
    <w:uiPriority w:val="99"/>
    <w:semiHidden/>
    <w:unhideWhenUsed/>
    <w:rsid w:val="00753DA4"/>
  </w:style>
  <w:style w:type="numbering" w:customStyle="1" w:styleId="1114">
    <w:name w:val="Нет списка1114"/>
    <w:next w:val="a8"/>
    <w:uiPriority w:val="99"/>
    <w:semiHidden/>
    <w:unhideWhenUsed/>
    <w:rsid w:val="00753DA4"/>
  </w:style>
  <w:style w:type="numbering" w:customStyle="1" w:styleId="2140">
    <w:name w:val="Нет списка214"/>
    <w:next w:val="a8"/>
    <w:uiPriority w:val="99"/>
    <w:semiHidden/>
    <w:unhideWhenUsed/>
    <w:rsid w:val="00753DA4"/>
  </w:style>
  <w:style w:type="numbering" w:customStyle="1" w:styleId="370">
    <w:name w:val="Нет списка37"/>
    <w:next w:val="a8"/>
    <w:uiPriority w:val="99"/>
    <w:semiHidden/>
    <w:unhideWhenUsed/>
    <w:rsid w:val="00753DA4"/>
  </w:style>
  <w:style w:type="numbering" w:customStyle="1" w:styleId="470">
    <w:name w:val="Нет списка47"/>
    <w:next w:val="a8"/>
    <w:uiPriority w:val="99"/>
    <w:semiHidden/>
    <w:unhideWhenUsed/>
    <w:rsid w:val="00753DA4"/>
  </w:style>
  <w:style w:type="numbering" w:customStyle="1" w:styleId="530">
    <w:name w:val="Нет списка53"/>
    <w:next w:val="a8"/>
    <w:uiPriority w:val="99"/>
    <w:semiHidden/>
    <w:unhideWhenUsed/>
    <w:rsid w:val="00753DA4"/>
  </w:style>
  <w:style w:type="numbering" w:customStyle="1" w:styleId="123">
    <w:name w:val="Нет списка123"/>
    <w:next w:val="a8"/>
    <w:uiPriority w:val="99"/>
    <w:semiHidden/>
    <w:unhideWhenUsed/>
    <w:rsid w:val="00753DA4"/>
  </w:style>
  <w:style w:type="numbering" w:customStyle="1" w:styleId="1123">
    <w:name w:val="Нет списка1123"/>
    <w:next w:val="a8"/>
    <w:uiPriority w:val="99"/>
    <w:semiHidden/>
    <w:unhideWhenUsed/>
    <w:rsid w:val="00753DA4"/>
  </w:style>
  <w:style w:type="numbering" w:customStyle="1" w:styleId="2230">
    <w:name w:val="Нет списка223"/>
    <w:next w:val="a8"/>
    <w:uiPriority w:val="99"/>
    <w:semiHidden/>
    <w:unhideWhenUsed/>
    <w:rsid w:val="00753DA4"/>
  </w:style>
  <w:style w:type="numbering" w:customStyle="1" w:styleId="3130">
    <w:name w:val="Нет списка313"/>
    <w:next w:val="a8"/>
    <w:uiPriority w:val="99"/>
    <w:semiHidden/>
    <w:unhideWhenUsed/>
    <w:rsid w:val="00753DA4"/>
  </w:style>
  <w:style w:type="numbering" w:customStyle="1" w:styleId="413">
    <w:name w:val="Нет списка413"/>
    <w:next w:val="a8"/>
    <w:uiPriority w:val="99"/>
    <w:semiHidden/>
    <w:unhideWhenUsed/>
    <w:rsid w:val="00753DA4"/>
  </w:style>
  <w:style w:type="numbering" w:customStyle="1" w:styleId="630">
    <w:name w:val="Нет списка63"/>
    <w:next w:val="a8"/>
    <w:semiHidden/>
    <w:rsid w:val="00753DA4"/>
  </w:style>
  <w:style w:type="numbering" w:customStyle="1" w:styleId="133">
    <w:name w:val="Нет списка133"/>
    <w:next w:val="a8"/>
    <w:semiHidden/>
    <w:unhideWhenUsed/>
    <w:rsid w:val="00753DA4"/>
  </w:style>
  <w:style w:type="numbering" w:customStyle="1" w:styleId="1133">
    <w:name w:val="Нет списка1133"/>
    <w:next w:val="a8"/>
    <w:semiHidden/>
    <w:unhideWhenUsed/>
    <w:rsid w:val="00753DA4"/>
  </w:style>
  <w:style w:type="numbering" w:customStyle="1" w:styleId="2330">
    <w:name w:val="Нет списка233"/>
    <w:next w:val="a8"/>
    <w:semiHidden/>
    <w:unhideWhenUsed/>
    <w:rsid w:val="00753DA4"/>
  </w:style>
  <w:style w:type="numbering" w:customStyle="1" w:styleId="323">
    <w:name w:val="Нет списка323"/>
    <w:next w:val="a8"/>
    <w:semiHidden/>
    <w:unhideWhenUsed/>
    <w:rsid w:val="00753DA4"/>
  </w:style>
  <w:style w:type="numbering" w:customStyle="1" w:styleId="423">
    <w:name w:val="Нет списка423"/>
    <w:next w:val="a8"/>
    <w:semiHidden/>
    <w:unhideWhenUsed/>
    <w:rsid w:val="00753DA4"/>
  </w:style>
  <w:style w:type="numbering" w:customStyle="1" w:styleId="73">
    <w:name w:val="Нет списка73"/>
    <w:next w:val="a8"/>
    <w:semiHidden/>
    <w:unhideWhenUsed/>
    <w:rsid w:val="00753DA4"/>
  </w:style>
  <w:style w:type="numbering" w:customStyle="1" w:styleId="143">
    <w:name w:val="Нет списка143"/>
    <w:next w:val="a8"/>
    <w:semiHidden/>
    <w:unhideWhenUsed/>
    <w:rsid w:val="00753DA4"/>
  </w:style>
  <w:style w:type="numbering" w:customStyle="1" w:styleId="1143">
    <w:name w:val="Нет списка1143"/>
    <w:next w:val="a8"/>
    <w:semiHidden/>
    <w:unhideWhenUsed/>
    <w:rsid w:val="00753DA4"/>
  </w:style>
  <w:style w:type="numbering" w:customStyle="1" w:styleId="243">
    <w:name w:val="Нет списка243"/>
    <w:next w:val="a8"/>
    <w:semiHidden/>
    <w:unhideWhenUsed/>
    <w:rsid w:val="00753DA4"/>
  </w:style>
  <w:style w:type="numbering" w:customStyle="1" w:styleId="333">
    <w:name w:val="Нет списка333"/>
    <w:next w:val="a8"/>
    <w:semiHidden/>
    <w:unhideWhenUsed/>
    <w:rsid w:val="00753DA4"/>
  </w:style>
  <w:style w:type="numbering" w:customStyle="1" w:styleId="433">
    <w:name w:val="Нет списка433"/>
    <w:next w:val="a8"/>
    <w:semiHidden/>
    <w:unhideWhenUsed/>
    <w:rsid w:val="00753DA4"/>
  </w:style>
  <w:style w:type="numbering" w:customStyle="1" w:styleId="83">
    <w:name w:val="Нет списка83"/>
    <w:next w:val="a8"/>
    <w:semiHidden/>
    <w:rsid w:val="00753DA4"/>
  </w:style>
  <w:style w:type="numbering" w:customStyle="1" w:styleId="153">
    <w:name w:val="Нет списка153"/>
    <w:next w:val="a8"/>
    <w:semiHidden/>
    <w:unhideWhenUsed/>
    <w:rsid w:val="00753DA4"/>
  </w:style>
  <w:style w:type="numbering" w:customStyle="1" w:styleId="1153">
    <w:name w:val="Нет списка1153"/>
    <w:next w:val="a8"/>
    <w:semiHidden/>
    <w:unhideWhenUsed/>
    <w:rsid w:val="00753DA4"/>
  </w:style>
  <w:style w:type="numbering" w:customStyle="1" w:styleId="253">
    <w:name w:val="Нет списка253"/>
    <w:next w:val="a8"/>
    <w:semiHidden/>
    <w:unhideWhenUsed/>
    <w:rsid w:val="00753DA4"/>
  </w:style>
  <w:style w:type="numbering" w:customStyle="1" w:styleId="343">
    <w:name w:val="Нет списка343"/>
    <w:next w:val="a8"/>
    <w:semiHidden/>
    <w:unhideWhenUsed/>
    <w:rsid w:val="00753DA4"/>
  </w:style>
  <w:style w:type="numbering" w:customStyle="1" w:styleId="443">
    <w:name w:val="Нет списка443"/>
    <w:next w:val="a8"/>
    <w:semiHidden/>
    <w:unhideWhenUsed/>
    <w:rsid w:val="00753DA4"/>
  </w:style>
  <w:style w:type="numbering" w:customStyle="1" w:styleId="11113">
    <w:name w:val="Нет списка11113"/>
    <w:next w:val="a8"/>
    <w:uiPriority w:val="99"/>
    <w:semiHidden/>
    <w:unhideWhenUsed/>
    <w:rsid w:val="00753DA4"/>
  </w:style>
  <w:style w:type="numbering" w:customStyle="1" w:styleId="1111113">
    <w:name w:val="1 / 1.1 / 1.1.13"/>
    <w:basedOn w:val="a8"/>
    <w:next w:val="111111"/>
    <w:rsid w:val="00753DA4"/>
  </w:style>
  <w:style w:type="numbering" w:customStyle="1" w:styleId="11111111">
    <w:name w:val="1 / 1.1 / 1.1.111"/>
    <w:basedOn w:val="a8"/>
    <w:next w:val="111111"/>
    <w:rsid w:val="00753DA4"/>
  </w:style>
  <w:style w:type="numbering" w:customStyle="1" w:styleId="11111121">
    <w:name w:val="1 / 1.1 / 1.1.121"/>
    <w:basedOn w:val="a8"/>
    <w:next w:val="111111"/>
    <w:rsid w:val="00753DA4"/>
  </w:style>
  <w:style w:type="numbering" w:customStyle="1" w:styleId="200">
    <w:name w:val="Нет списка20"/>
    <w:next w:val="a8"/>
    <w:uiPriority w:val="99"/>
    <w:semiHidden/>
    <w:unhideWhenUsed/>
    <w:rsid w:val="00753DA4"/>
  </w:style>
  <w:style w:type="table" w:customStyle="1" w:styleId="55">
    <w:name w:val="Сетка таблицы5"/>
    <w:basedOn w:val="a7"/>
    <w:next w:val="aff0"/>
    <w:uiPriority w:val="59"/>
    <w:rsid w:val="00753D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"/>
    <w:basedOn w:val="a7"/>
    <w:next w:val="aff0"/>
    <w:uiPriority w:val="59"/>
    <w:rsid w:val="00753D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8"/>
    <w:uiPriority w:val="99"/>
    <w:semiHidden/>
    <w:unhideWhenUsed/>
    <w:rsid w:val="00753DA4"/>
  </w:style>
  <w:style w:type="numbering" w:customStyle="1" w:styleId="290">
    <w:name w:val="Нет списка29"/>
    <w:next w:val="a8"/>
    <w:uiPriority w:val="99"/>
    <w:semiHidden/>
    <w:unhideWhenUsed/>
    <w:rsid w:val="00753DA4"/>
  </w:style>
  <w:style w:type="numbering" w:customStyle="1" w:styleId="119">
    <w:name w:val="Нет списка119"/>
    <w:next w:val="a8"/>
    <w:uiPriority w:val="99"/>
    <w:semiHidden/>
    <w:unhideWhenUsed/>
    <w:rsid w:val="00753DA4"/>
  </w:style>
  <w:style w:type="numbering" w:customStyle="1" w:styleId="1115">
    <w:name w:val="Нет списка1115"/>
    <w:next w:val="a8"/>
    <w:uiPriority w:val="99"/>
    <w:semiHidden/>
    <w:unhideWhenUsed/>
    <w:rsid w:val="00753DA4"/>
  </w:style>
  <w:style w:type="numbering" w:customStyle="1" w:styleId="215">
    <w:name w:val="Нет списка215"/>
    <w:next w:val="a8"/>
    <w:uiPriority w:val="99"/>
    <w:semiHidden/>
    <w:unhideWhenUsed/>
    <w:rsid w:val="00753DA4"/>
  </w:style>
  <w:style w:type="numbering" w:customStyle="1" w:styleId="380">
    <w:name w:val="Нет списка38"/>
    <w:next w:val="a8"/>
    <w:uiPriority w:val="99"/>
    <w:semiHidden/>
    <w:unhideWhenUsed/>
    <w:rsid w:val="00753DA4"/>
  </w:style>
  <w:style w:type="numbering" w:customStyle="1" w:styleId="48">
    <w:name w:val="Нет списка48"/>
    <w:next w:val="a8"/>
    <w:uiPriority w:val="99"/>
    <w:semiHidden/>
    <w:unhideWhenUsed/>
    <w:rsid w:val="00753DA4"/>
  </w:style>
  <w:style w:type="numbering" w:customStyle="1" w:styleId="540">
    <w:name w:val="Нет списка54"/>
    <w:next w:val="a8"/>
    <w:uiPriority w:val="99"/>
    <w:semiHidden/>
    <w:unhideWhenUsed/>
    <w:rsid w:val="00753DA4"/>
  </w:style>
  <w:style w:type="numbering" w:customStyle="1" w:styleId="1240">
    <w:name w:val="Нет списка124"/>
    <w:next w:val="a8"/>
    <w:uiPriority w:val="99"/>
    <w:semiHidden/>
    <w:unhideWhenUsed/>
    <w:rsid w:val="00753DA4"/>
  </w:style>
  <w:style w:type="numbering" w:customStyle="1" w:styleId="1124">
    <w:name w:val="Нет списка1124"/>
    <w:next w:val="a8"/>
    <w:uiPriority w:val="99"/>
    <w:semiHidden/>
    <w:unhideWhenUsed/>
    <w:rsid w:val="00753DA4"/>
  </w:style>
  <w:style w:type="numbering" w:customStyle="1" w:styleId="224">
    <w:name w:val="Нет списка224"/>
    <w:next w:val="a8"/>
    <w:uiPriority w:val="99"/>
    <w:semiHidden/>
    <w:unhideWhenUsed/>
    <w:rsid w:val="00753DA4"/>
  </w:style>
  <w:style w:type="numbering" w:customStyle="1" w:styleId="314">
    <w:name w:val="Нет списка314"/>
    <w:next w:val="a8"/>
    <w:uiPriority w:val="99"/>
    <w:semiHidden/>
    <w:unhideWhenUsed/>
    <w:rsid w:val="00753DA4"/>
  </w:style>
  <w:style w:type="numbering" w:customStyle="1" w:styleId="414">
    <w:name w:val="Нет списка414"/>
    <w:next w:val="a8"/>
    <w:uiPriority w:val="99"/>
    <w:semiHidden/>
    <w:unhideWhenUsed/>
    <w:rsid w:val="00753DA4"/>
  </w:style>
  <w:style w:type="numbering" w:customStyle="1" w:styleId="64">
    <w:name w:val="Нет списка64"/>
    <w:next w:val="a8"/>
    <w:semiHidden/>
    <w:rsid w:val="00753DA4"/>
  </w:style>
  <w:style w:type="numbering" w:customStyle="1" w:styleId="134">
    <w:name w:val="Нет списка134"/>
    <w:next w:val="a8"/>
    <w:semiHidden/>
    <w:unhideWhenUsed/>
    <w:rsid w:val="00753DA4"/>
  </w:style>
  <w:style w:type="numbering" w:customStyle="1" w:styleId="1134">
    <w:name w:val="Нет списка1134"/>
    <w:next w:val="a8"/>
    <w:semiHidden/>
    <w:unhideWhenUsed/>
    <w:rsid w:val="00753DA4"/>
  </w:style>
  <w:style w:type="numbering" w:customStyle="1" w:styleId="234">
    <w:name w:val="Нет списка234"/>
    <w:next w:val="a8"/>
    <w:semiHidden/>
    <w:unhideWhenUsed/>
    <w:rsid w:val="00753DA4"/>
  </w:style>
  <w:style w:type="numbering" w:customStyle="1" w:styleId="324">
    <w:name w:val="Нет списка324"/>
    <w:next w:val="a8"/>
    <w:semiHidden/>
    <w:unhideWhenUsed/>
    <w:rsid w:val="00753DA4"/>
  </w:style>
  <w:style w:type="numbering" w:customStyle="1" w:styleId="424">
    <w:name w:val="Нет списка424"/>
    <w:next w:val="a8"/>
    <w:semiHidden/>
    <w:unhideWhenUsed/>
    <w:rsid w:val="00753DA4"/>
  </w:style>
  <w:style w:type="numbering" w:customStyle="1" w:styleId="74">
    <w:name w:val="Нет списка74"/>
    <w:next w:val="a8"/>
    <w:semiHidden/>
    <w:unhideWhenUsed/>
    <w:rsid w:val="00753DA4"/>
  </w:style>
  <w:style w:type="numbering" w:customStyle="1" w:styleId="144">
    <w:name w:val="Нет списка144"/>
    <w:next w:val="a8"/>
    <w:semiHidden/>
    <w:unhideWhenUsed/>
    <w:rsid w:val="00753DA4"/>
  </w:style>
  <w:style w:type="numbering" w:customStyle="1" w:styleId="1144">
    <w:name w:val="Нет списка1144"/>
    <w:next w:val="a8"/>
    <w:semiHidden/>
    <w:unhideWhenUsed/>
    <w:rsid w:val="00753DA4"/>
  </w:style>
  <w:style w:type="numbering" w:customStyle="1" w:styleId="244">
    <w:name w:val="Нет списка244"/>
    <w:next w:val="a8"/>
    <w:semiHidden/>
    <w:unhideWhenUsed/>
    <w:rsid w:val="00753DA4"/>
  </w:style>
  <w:style w:type="numbering" w:customStyle="1" w:styleId="334">
    <w:name w:val="Нет списка334"/>
    <w:next w:val="a8"/>
    <w:semiHidden/>
    <w:unhideWhenUsed/>
    <w:rsid w:val="00753DA4"/>
  </w:style>
  <w:style w:type="numbering" w:customStyle="1" w:styleId="434">
    <w:name w:val="Нет списка434"/>
    <w:next w:val="a8"/>
    <w:semiHidden/>
    <w:unhideWhenUsed/>
    <w:rsid w:val="00753DA4"/>
  </w:style>
  <w:style w:type="numbering" w:customStyle="1" w:styleId="84">
    <w:name w:val="Нет списка84"/>
    <w:next w:val="a8"/>
    <w:semiHidden/>
    <w:rsid w:val="00753DA4"/>
  </w:style>
  <w:style w:type="numbering" w:customStyle="1" w:styleId="154">
    <w:name w:val="Нет списка154"/>
    <w:next w:val="a8"/>
    <w:semiHidden/>
    <w:unhideWhenUsed/>
    <w:rsid w:val="00753DA4"/>
  </w:style>
  <w:style w:type="numbering" w:customStyle="1" w:styleId="1154">
    <w:name w:val="Нет списка1154"/>
    <w:next w:val="a8"/>
    <w:semiHidden/>
    <w:unhideWhenUsed/>
    <w:rsid w:val="00753DA4"/>
  </w:style>
  <w:style w:type="numbering" w:customStyle="1" w:styleId="254">
    <w:name w:val="Нет списка254"/>
    <w:next w:val="a8"/>
    <w:semiHidden/>
    <w:unhideWhenUsed/>
    <w:rsid w:val="00753DA4"/>
  </w:style>
  <w:style w:type="numbering" w:customStyle="1" w:styleId="344">
    <w:name w:val="Нет списка344"/>
    <w:next w:val="a8"/>
    <w:semiHidden/>
    <w:unhideWhenUsed/>
    <w:rsid w:val="00753DA4"/>
  </w:style>
  <w:style w:type="numbering" w:customStyle="1" w:styleId="444">
    <w:name w:val="Нет списка444"/>
    <w:next w:val="a8"/>
    <w:semiHidden/>
    <w:unhideWhenUsed/>
    <w:rsid w:val="00753DA4"/>
  </w:style>
  <w:style w:type="numbering" w:customStyle="1" w:styleId="11111131">
    <w:name w:val="1 / 1.1 / 1.1.131"/>
    <w:basedOn w:val="a8"/>
    <w:next w:val="111111"/>
    <w:rsid w:val="00753DA4"/>
  </w:style>
  <w:style w:type="table" w:customStyle="1" w:styleId="-21">
    <w:name w:val="Веб-таблица 21"/>
    <w:basedOn w:val="a7"/>
    <w:next w:val="-2"/>
    <w:rsid w:val="00753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4">
    <w:name w:val="Нет списка11114"/>
    <w:next w:val="a8"/>
    <w:uiPriority w:val="99"/>
    <w:semiHidden/>
    <w:unhideWhenUsed/>
    <w:rsid w:val="00753DA4"/>
  </w:style>
  <w:style w:type="numbering" w:customStyle="1" w:styleId="11111132">
    <w:name w:val="1 / 1.1 / 1.1.132"/>
    <w:basedOn w:val="a8"/>
    <w:next w:val="111111"/>
    <w:rsid w:val="00753DA4"/>
  </w:style>
  <w:style w:type="numbering" w:customStyle="1" w:styleId="300">
    <w:name w:val="Нет списка30"/>
    <w:next w:val="a8"/>
    <w:semiHidden/>
    <w:unhideWhenUsed/>
    <w:rsid w:val="00753DA4"/>
  </w:style>
  <w:style w:type="table" w:customStyle="1" w:styleId="65">
    <w:name w:val="Сетка таблицы6"/>
    <w:basedOn w:val="a7"/>
    <w:next w:val="aff0"/>
    <w:rsid w:val="00753D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8"/>
    <w:uiPriority w:val="99"/>
    <w:semiHidden/>
    <w:unhideWhenUsed/>
    <w:rsid w:val="00753DA4"/>
  </w:style>
  <w:style w:type="numbering" w:customStyle="1" w:styleId="2100">
    <w:name w:val="Нет списка210"/>
    <w:next w:val="a8"/>
    <w:uiPriority w:val="99"/>
    <w:semiHidden/>
    <w:unhideWhenUsed/>
    <w:rsid w:val="00753DA4"/>
  </w:style>
  <w:style w:type="numbering" w:customStyle="1" w:styleId="11100">
    <w:name w:val="Нет списка1110"/>
    <w:next w:val="a8"/>
    <w:uiPriority w:val="99"/>
    <w:semiHidden/>
    <w:unhideWhenUsed/>
    <w:rsid w:val="00753DA4"/>
  </w:style>
  <w:style w:type="numbering" w:customStyle="1" w:styleId="1116">
    <w:name w:val="Нет списка1116"/>
    <w:next w:val="a8"/>
    <w:uiPriority w:val="99"/>
    <w:semiHidden/>
    <w:unhideWhenUsed/>
    <w:rsid w:val="00753DA4"/>
  </w:style>
  <w:style w:type="numbering" w:customStyle="1" w:styleId="216">
    <w:name w:val="Нет списка216"/>
    <w:next w:val="a8"/>
    <w:uiPriority w:val="99"/>
    <w:semiHidden/>
    <w:unhideWhenUsed/>
    <w:rsid w:val="00753DA4"/>
  </w:style>
  <w:style w:type="numbering" w:customStyle="1" w:styleId="390">
    <w:name w:val="Нет списка39"/>
    <w:next w:val="a8"/>
    <w:uiPriority w:val="99"/>
    <w:semiHidden/>
    <w:unhideWhenUsed/>
    <w:rsid w:val="00753DA4"/>
  </w:style>
  <w:style w:type="numbering" w:customStyle="1" w:styleId="49">
    <w:name w:val="Нет списка49"/>
    <w:next w:val="a8"/>
    <w:uiPriority w:val="99"/>
    <w:semiHidden/>
    <w:unhideWhenUsed/>
    <w:rsid w:val="00753DA4"/>
  </w:style>
  <w:style w:type="numbering" w:customStyle="1" w:styleId="550">
    <w:name w:val="Нет списка55"/>
    <w:next w:val="a8"/>
    <w:uiPriority w:val="99"/>
    <w:semiHidden/>
    <w:unhideWhenUsed/>
    <w:rsid w:val="00753DA4"/>
  </w:style>
  <w:style w:type="numbering" w:customStyle="1" w:styleId="125">
    <w:name w:val="Нет списка125"/>
    <w:next w:val="a8"/>
    <w:uiPriority w:val="99"/>
    <w:semiHidden/>
    <w:unhideWhenUsed/>
    <w:rsid w:val="00753DA4"/>
  </w:style>
  <w:style w:type="numbering" w:customStyle="1" w:styleId="1125">
    <w:name w:val="Нет списка1125"/>
    <w:next w:val="a8"/>
    <w:uiPriority w:val="99"/>
    <w:semiHidden/>
    <w:unhideWhenUsed/>
    <w:rsid w:val="00753DA4"/>
  </w:style>
  <w:style w:type="numbering" w:customStyle="1" w:styleId="225">
    <w:name w:val="Нет списка225"/>
    <w:next w:val="a8"/>
    <w:uiPriority w:val="99"/>
    <w:semiHidden/>
    <w:unhideWhenUsed/>
    <w:rsid w:val="00753DA4"/>
  </w:style>
  <w:style w:type="numbering" w:customStyle="1" w:styleId="315">
    <w:name w:val="Нет списка315"/>
    <w:next w:val="a8"/>
    <w:uiPriority w:val="99"/>
    <w:semiHidden/>
    <w:unhideWhenUsed/>
    <w:rsid w:val="00753DA4"/>
  </w:style>
  <w:style w:type="numbering" w:customStyle="1" w:styleId="415">
    <w:name w:val="Нет списка415"/>
    <w:next w:val="a8"/>
    <w:uiPriority w:val="99"/>
    <w:semiHidden/>
    <w:unhideWhenUsed/>
    <w:rsid w:val="00753DA4"/>
  </w:style>
  <w:style w:type="numbering" w:customStyle="1" w:styleId="650">
    <w:name w:val="Нет списка65"/>
    <w:next w:val="a8"/>
    <w:semiHidden/>
    <w:rsid w:val="00753DA4"/>
  </w:style>
  <w:style w:type="numbering" w:customStyle="1" w:styleId="135">
    <w:name w:val="Нет списка135"/>
    <w:next w:val="a8"/>
    <w:semiHidden/>
    <w:unhideWhenUsed/>
    <w:rsid w:val="00753DA4"/>
  </w:style>
  <w:style w:type="numbering" w:customStyle="1" w:styleId="1135">
    <w:name w:val="Нет списка1135"/>
    <w:next w:val="a8"/>
    <w:semiHidden/>
    <w:unhideWhenUsed/>
    <w:rsid w:val="00753DA4"/>
  </w:style>
  <w:style w:type="numbering" w:customStyle="1" w:styleId="235">
    <w:name w:val="Нет списка235"/>
    <w:next w:val="a8"/>
    <w:semiHidden/>
    <w:unhideWhenUsed/>
    <w:rsid w:val="00753DA4"/>
  </w:style>
  <w:style w:type="numbering" w:customStyle="1" w:styleId="325">
    <w:name w:val="Нет списка325"/>
    <w:next w:val="a8"/>
    <w:semiHidden/>
    <w:unhideWhenUsed/>
    <w:rsid w:val="00753DA4"/>
  </w:style>
  <w:style w:type="numbering" w:customStyle="1" w:styleId="425">
    <w:name w:val="Нет списка425"/>
    <w:next w:val="a8"/>
    <w:semiHidden/>
    <w:unhideWhenUsed/>
    <w:rsid w:val="00753DA4"/>
  </w:style>
  <w:style w:type="numbering" w:customStyle="1" w:styleId="75">
    <w:name w:val="Нет списка75"/>
    <w:next w:val="a8"/>
    <w:semiHidden/>
    <w:unhideWhenUsed/>
    <w:rsid w:val="00753DA4"/>
  </w:style>
  <w:style w:type="numbering" w:customStyle="1" w:styleId="145">
    <w:name w:val="Нет списка145"/>
    <w:next w:val="a8"/>
    <w:semiHidden/>
    <w:unhideWhenUsed/>
    <w:rsid w:val="00753DA4"/>
  </w:style>
  <w:style w:type="numbering" w:customStyle="1" w:styleId="1145">
    <w:name w:val="Нет списка1145"/>
    <w:next w:val="a8"/>
    <w:semiHidden/>
    <w:unhideWhenUsed/>
    <w:rsid w:val="00753DA4"/>
  </w:style>
  <w:style w:type="numbering" w:customStyle="1" w:styleId="245">
    <w:name w:val="Нет списка245"/>
    <w:next w:val="a8"/>
    <w:semiHidden/>
    <w:unhideWhenUsed/>
    <w:rsid w:val="00753DA4"/>
  </w:style>
  <w:style w:type="numbering" w:customStyle="1" w:styleId="335">
    <w:name w:val="Нет списка335"/>
    <w:next w:val="a8"/>
    <w:semiHidden/>
    <w:unhideWhenUsed/>
    <w:rsid w:val="00753DA4"/>
  </w:style>
  <w:style w:type="numbering" w:customStyle="1" w:styleId="435">
    <w:name w:val="Нет списка435"/>
    <w:next w:val="a8"/>
    <w:semiHidden/>
    <w:unhideWhenUsed/>
    <w:rsid w:val="00753DA4"/>
  </w:style>
  <w:style w:type="numbering" w:customStyle="1" w:styleId="85">
    <w:name w:val="Нет списка85"/>
    <w:next w:val="a8"/>
    <w:semiHidden/>
    <w:rsid w:val="00753DA4"/>
  </w:style>
  <w:style w:type="numbering" w:customStyle="1" w:styleId="155">
    <w:name w:val="Нет списка155"/>
    <w:next w:val="a8"/>
    <w:semiHidden/>
    <w:unhideWhenUsed/>
    <w:rsid w:val="00753DA4"/>
  </w:style>
  <w:style w:type="numbering" w:customStyle="1" w:styleId="1155">
    <w:name w:val="Нет списка1155"/>
    <w:next w:val="a8"/>
    <w:semiHidden/>
    <w:unhideWhenUsed/>
    <w:rsid w:val="00753DA4"/>
  </w:style>
  <w:style w:type="numbering" w:customStyle="1" w:styleId="255">
    <w:name w:val="Нет списка255"/>
    <w:next w:val="a8"/>
    <w:semiHidden/>
    <w:unhideWhenUsed/>
    <w:rsid w:val="00753DA4"/>
  </w:style>
  <w:style w:type="numbering" w:customStyle="1" w:styleId="345">
    <w:name w:val="Нет списка345"/>
    <w:next w:val="a8"/>
    <w:semiHidden/>
    <w:unhideWhenUsed/>
    <w:rsid w:val="00753DA4"/>
  </w:style>
  <w:style w:type="numbering" w:customStyle="1" w:styleId="445">
    <w:name w:val="Нет списка445"/>
    <w:next w:val="a8"/>
    <w:semiHidden/>
    <w:unhideWhenUsed/>
    <w:rsid w:val="00753DA4"/>
  </w:style>
  <w:style w:type="paragraph" w:customStyle="1" w:styleId="TableParagraph">
    <w:name w:val="Table Paragraph"/>
    <w:basedOn w:val="a5"/>
    <w:uiPriority w:val="1"/>
    <w:qFormat/>
    <w:rsid w:val="00753DA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numbering" w:customStyle="1" w:styleId="11115">
    <w:name w:val="Нет списка11115"/>
    <w:next w:val="a8"/>
    <w:uiPriority w:val="99"/>
    <w:semiHidden/>
    <w:unhideWhenUsed/>
    <w:rsid w:val="00753DA4"/>
  </w:style>
  <w:style w:type="numbering" w:customStyle="1" w:styleId="21110">
    <w:name w:val="Нет списка2111"/>
    <w:next w:val="a8"/>
    <w:uiPriority w:val="99"/>
    <w:semiHidden/>
    <w:unhideWhenUsed/>
    <w:rsid w:val="00753DA4"/>
  </w:style>
  <w:style w:type="numbering" w:customStyle="1" w:styleId="910">
    <w:name w:val="Нет списка91"/>
    <w:next w:val="a8"/>
    <w:uiPriority w:val="99"/>
    <w:semiHidden/>
    <w:unhideWhenUsed/>
    <w:rsid w:val="00753DA4"/>
  </w:style>
  <w:style w:type="numbering" w:customStyle="1" w:styleId="161">
    <w:name w:val="Нет списка161"/>
    <w:next w:val="a8"/>
    <w:uiPriority w:val="99"/>
    <w:semiHidden/>
    <w:unhideWhenUsed/>
    <w:rsid w:val="00753DA4"/>
  </w:style>
  <w:style w:type="numbering" w:customStyle="1" w:styleId="261">
    <w:name w:val="Нет списка261"/>
    <w:next w:val="a8"/>
    <w:uiPriority w:val="99"/>
    <w:semiHidden/>
    <w:unhideWhenUsed/>
    <w:rsid w:val="00753DA4"/>
  </w:style>
  <w:style w:type="numbering" w:customStyle="1" w:styleId="1111114">
    <w:name w:val="1 / 1.1 / 1.1.14"/>
    <w:basedOn w:val="a8"/>
    <w:next w:val="111111"/>
    <w:rsid w:val="00753DA4"/>
  </w:style>
  <w:style w:type="numbering" w:customStyle="1" w:styleId="1161">
    <w:name w:val="Нет списка1161"/>
    <w:next w:val="a8"/>
    <w:uiPriority w:val="99"/>
    <w:semiHidden/>
    <w:unhideWhenUsed/>
    <w:rsid w:val="00753DA4"/>
  </w:style>
  <w:style w:type="numbering" w:customStyle="1" w:styleId="11121">
    <w:name w:val="Нет списка11121"/>
    <w:next w:val="a8"/>
    <w:uiPriority w:val="99"/>
    <w:semiHidden/>
    <w:unhideWhenUsed/>
    <w:rsid w:val="00753DA4"/>
  </w:style>
  <w:style w:type="numbering" w:customStyle="1" w:styleId="2121">
    <w:name w:val="Нет списка2121"/>
    <w:next w:val="a8"/>
    <w:uiPriority w:val="99"/>
    <w:semiHidden/>
    <w:unhideWhenUsed/>
    <w:rsid w:val="00753DA4"/>
  </w:style>
  <w:style w:type="numbering" w:customStyle="1" w:styleId="351">
    <w:name w:val="Нет списка351"/>
    <w:next w:val="a8"/>
    <w:uiPriority w:val="99"/>
    <w:semiHidden/>
    <w:unhideWhenUsed/>
    <w:rsid w:val="00753DA4"/>
  </w:style>
  <w:style w:type="numbering" w:customStyle="1" w:styleId="451">
    <w:name w:val="Нет списка451"/>
    <w:next w:val="a8"/>
    <w:uiPriority w:val="99"/>
    <w:semiHidden/>
    <w:unhideWhenUsed/>
    <w:rsid w:val="00753DA4"/>
  </w:style>
  <w:style w:type="numbering" w:customStyle="1" w:styleId="511">
    <w:name w:val="Нет списка511"/>
    <w:next w:val="a8"/>
    <w:uiPriority w:val="99"/>
    <w:semiHidden/>
    <w:unhideWhenUsed/>
    <w:rsid w:val="00753DA4"/>
  </w:style>
  <w:style w:type="numbering" w:customStyle="1" w:styleId="1211">
    <w:name w:val="Нет списка1211"/>
    <w:next w:val="a8"/>
    <w:uiPriority w:val="99"/>
    <w:semiHidden/>
    <w:unhideWhenUsed/>
    <w:rsid w:val="00753DA4"/>
  </w:style>
  <w:style w:type="numbering" w:customStyle="1" w:styleId="11211">
    <w:name w:val="Нет списка11211"/>
    <w:next w:val="a8"/>
    <w:uiPriority w:val="99"/>
    <w:semiHidden/>
    <w:unhideWhenUsed/>
    <w:rsid w:val="00753DA4"/>
  </w:style>
  <w:style w:type="numbering" w:customStyle="1" w:styleId="2211">
    <w:name w:val="Нет списка2211"/>
    <w:next w:val="a8"/>
    <w:uiPriority w:val="99"/>
    <w:semiHidden/>
    <w:unhideWhenUsed/>
    <w:rsid w:val="00753DA4"/>
  </w:style>
  <w:style w:type="numbering" w:customStyle="1" w:styleId="3111">
    <w:name w:val="Нет списка3111"/>
    <w:next w:val="a8"/>
    <w:uiPriority w:val="99"/>
    <w:semiHidden/>
    <w:unhideWhenUsed/>
    <w:rsid w:val="00753DA4"/>
  </w:style>
  <w:style w:type="numbering" w:customStyle="1" w:styleId="4111">
    <w:name w:val="Нет списка4111"/>
    <w:next w:val="a8"/>
    <w:uiPriority w:val="99"/>
    <w:semiHidden/>
    <w:unhideWhenUsed/>
    <w:rsid w:val="00753DA4"/>
  </w:style>
  <w:style w:type="numbering" w:customStyle="1" w:styleId="611">
    <w:name w:val="Нет списка611"/>
    <w:next w:val="a8"/>
    <w:semiHidden/>
    <w:rsid w:val="00753DA4"/>
  </w:style>
  <w:style w:type="numbering" w:customStyle="1" w:styleId="1311">
    <w:name w:val="Нет списка1311"/>
    <w:next w:val="a8"/>
    <w:semiHidden/>
    <w:unhideWhenUsed/>
    <w:rsid w:val="00753DA4"/>
  </w:style>
  <w:style w:type="numbering" w:customStyle="1" w:styleId="11311">
    <w:name w:val="Нет списка11311"/>
    <w:next w:val="a8"/>
    <w:semiHidden/>
    <w:unhideWhenUsed/>
    <w:rsid w:val="00753DA4"/>
  </w:style>
  <w:style w:type="numbering" w:customStyle="1" w:styleId="2311">
    <w:name w:val="Нет списка2311"/>
    <w:next w:val="a8"/>
    <w:semiHidden/>
    <w:unhideWhenUsed/>
    <w:rsid w:val="00753DA4"/>
  </w:style>
  <w:style w:type="numbering" w:customStyle="1" w:styleId="3211">
    <w:name w:val="Нет списка3211"/>
    <w:next w:val="a8"/>
    <w:semiHidden/>
    <w:unhideWhenUsed/>
    <w:rsid w:val="00753DA4"/>
  </w:style>
  <w:style w:type="numbering" w:customStyle="1" w:styleId="4211">
    <w:name w:val="Нет списка4211"/>
    <w:next w:val="a8"/>
    <w:semiHidden/>
    <w:unhideWhenUsed/>
    <w:rsid w:val="00753DA4"/>
  </w:style>
  <w:style w:type="numbering" w:customStyle="1" w:styleId="711">
    <w:name w:val="Нет списка711"/>
    <w:next w:val="a8"/>
    <w:semiHidden/>
    <w:unhideWhenUsed/>
    <w:rsid w:val="00753DA4"/>
  </w:style>
  <w:style w:type="numbering" w:customStyle="1" w:styleId="1411">
    <w:name w:val="Нет списка1411"/>
    <w:next w:val="a8"/>
    <w:semiHidden/>
    <w:unhideWhenUsed/>
    <w:rsid w:val="00753DA4"/>
  </w:style>
  <w:style w:type="numbering" w:customStyle="1" w:styleId="11411">
    <w:name w:val="Нет списка11411"/>
    <w:next w:val="a8"/>
    <w:semiHidden/>
    <w:unhideWhenUsed/>
    <w:rsid w:val="00753DA4"/>
  </w:style>
  <w:style w:type="numbering" w:customStyle="1" w:styleId="2411">
    <w:name w:val="Нет списка2411"/>
    <w:next w:val="a8"/>
    <w:semiHidden/>
    <w:unhideWhenUsed/>
    <w:rsid w:val="00753DA4"/>
  </w:style>
  <w:style w:type="numbering" w:customStyle="1" w:styleId="3311">
    <w:name w:val="Нет списка3311"/>
    <w:next w:val="a8"/>
    <w:semiHidden/>
    <w:unhideWhenUsed/>
    <w:rsid w:val="00753DA4"/>
  </w:style>
  <w:style w:type="numbering" w:customStyle="1" w:styleId="4311">
    <w:name w:val="Нет списка4311"/>
    <w:next w:val="a8"/>
    <w:semiHidden/>
    <w:unhideWhenUsed/>
    <w:rsid w:val="00753DA4"/>
  </w:style>
  <w:style w:type="numbering" w:customStyle="1" w:styleId="811">
    <w:name w:val="Нет списка811"/>
    <w:next w:val="a8"/>
    <w:semiHidden/>
    <w:rsid w:val="00753DA4"/>
  </w:style>
  <w:style w:type="numbering" w:customStyle="1" w:styleId="1511">
    <w:name w:val="Нет списка1511"/>
    <w:next w:val="a8"/>
    <w:semiHidden/>
    <w:unhideWhenUsed/>
    <w:rsid w:val="00753DA4"/>
  </w:style>
  <w:style w:type="numbering" w:customStyle="1" w:styleId="11511">
    <w:name w:val="Нет списка11511"/>
    <w:next w:val="a8"/>
    <w:semiHidden/>
    <w:unhideWhenUsed/>
    <w:rsid w:val="00753DA4"/>
  </w:style>
  <w:style w:type="numbering" w:customStyle="1" w:styleId="2511">
    <w:name w:val="Нет списка2511"/>
    <w:next w:val="a8"/>
    <w:semiHidden/>
    <w:unhideWhenUsed/>
    <w:rsid w:val="00753DA4"/>
  </w:style>
  <w:style w:type="numbering" w:customStyle="1" w:styleId="3411">
    <w:name w:val="Нет списка3411"/>
    <w:next w:val="a8"/>
    <w:semiHidden/>
    <w:unhideWhenUsed/>
    <w:rsid w:val="00753DA4"/>
  </w:style>
  <w:style w:type="numbering" w:customStyle="1" w:styleId="4411">
    <w:name w:val="Нет списка4411"/>
    <w:next w:val="a8"/>
    <w:semiHidden/>
    <w:unhideWhenUsed/>
    <w:rsid w:val="00753DA4"/>
  </w:style>
  <w:style w:type="numbering" w:customStyle="1" w:styleId="1111110">
    <w:name w:val="Нет списка111111"/>
    <w:next w:val="a8"/>
    <w:uiPriority w:val="99"/>
    <w:semiHidden/>
    <w:unhideWhenUsed/>
    <w:rsid w:val="00753DA4"/>
  </w:style>
  <w:style w:type="numbering" w:customStyle="1" w:styleId="101">
    <w:name w:val="Нет списка101"/>
    <w:next w:val="a8"/>
    <w:uiPriority w:val="99"/>
    <w:semiHidden/>
    <w:unhideWhenUsed/>
    <w:rsid w:val="00753DA4"/>
  </w:style>
  <w:style w:type="numbering" w:customStyle="1" w:styleId="171">
    <w:name w:val="Нет списка171"/>
    <w:next w:val="a8"/>
    <w:uiPriority w:val="99"/>
    <w:semiHidden/>
    <w:unhideWhenUsed/>
    <w:rsid w:val="00753DA4"/>
  </w:style>
  <w:style w:type="numbering" w:customStyle="1" w:styleId="271">
    <w:name w:val="Нет списка271"/>
    <w:next w:val="a8"/>
    <w:uiPriority w:val="99"/>
    <w:semiHidden/>
    <w:unhideWhenUsed/>
    <w:rsid w:val="00753DA4"/>
  </w:style>
  <w:style w:type="numbering" w:customStyle="1" w:styleId="111111111">
    <w:name w:val="1 / 1.1 / 1.1.1111"/>
    <w:basedOn w:val="a8"/>
    <w:next w:val="111111"/>
    <w:rsid w:val="00753DA4"/>
  </w:style>
  <w:style w:type="numbering" w:customStyle="1" w:styleId="1171">
    <w:name w:val="Нет списка1171"/>
    <w:next w:val="a8"/>
    <w:uiPriority w:val="99"/>
    <w:semiHidden/>
    <w:unhideWhenUsed/>
    <w:rsid w:val="00753DA4"/>
  </w:style>
  <w:style w:type="numbering" w:customStyle="1" w:styleId="11131">
    <w:name w:val="Нет списка11131"/>
    <w:next w:val="a8"/>
    <w:uiPriority w:val="99"/>
    <w:semiHidden/>
    <w:unhideWhenUsed/>
    <w:rsid w:val="00753DA4"/>
  </w:style>
  <w:style w:type="numbering" w:customStyle="1" w:styleId="2131">
    <w:name w:val="Нет списка2131"/>
    <w:next w:val="a8"/>
    <w:uiPriority w:val="99"/>
    <w:semiHidden/>
    <w:unhideWhenUsed/>
    <w:rsid w:val="00753DA4"/>
  </w:style>
  <w:style w:type="numbering" w:customStyle="1" w:styleId="361">
    <w:name w:val="Нет списка361"/>
    <w:next w:val="a8"/>
    <w:uiPriority w:val="99"/>
    <w:semiHidden/>
    <w:unhideWhenUsed/>
    <w:rsid w:val="00753DA4"/>
  </w:style>
  <w:style w:type="numbering" w:customStyle="1" w:styleId="461">
    <w:name w:val="Нет списка461"/>
    <w:next w:val="a8"/>
    <w:uiPriority w:val="99"/>
    <w:semiHidden/>
    <w:unhideWhenUsed/>
    <w:rsid w:val="00753DA4"/>
  </w:style>
  <w:style w:type="numbering" w:customStyle="1" w:styleId="521">
    <w:name w:val="Нет списка521"/>
    <w:next w:val="a8"/>
    <w:uiPriority w:val="99"/>
    <w:semiHidden/>
    <w:unhideWhenUsed/>
    <w:rsid w:val="00753DA4"/>
  </w:style>
  <w:style w:type="numbering" w:customStyle="1" w:styleId="1221">
    <w:name w:val="Нет списка1221"/>
    <w:next w:val="a8"/>
    <w:uiPriority w:val="99"/>
    <w:semiHidden/>
    <w:unhideWhenUsed/>
    <w:rsid w:val="00753DA4"/>
  </w:style>
  <w:style w:type="numbering" w:customStyle="1" w:styleId="11221">
    <w:name w:val="Нет списка11221"/>
    <w:next w:val="a8"/>
    <w:uiPriority w:val="99"/>
    <w:semiHidden/>
    <w:unhideWhenUsed/>
    <w:rsid w:val="00753DA4"/>
  </w:style>
  <w:style w:type="numbering" w:customStyle="1" w:styleId="2221">
    <w:name w:val="Нет списка2221"/>
    <w:next w:val="a8"/>
    <w:uiPriority w:val="99"/>
    <w:semiHidden/>
    <w:unhideWhenUsed/>
    <w:rsid w:val="00753DA4"/>
  </w:style>
  <w:style w:type="numbering" w:customStyle="1" w:styleId="31210">
    <w:name w:val="Нет списка3121"/>
    <w:next w:val="a8"/>
    <w:uiPriority w:val="99"/>
    <w:semiHidden/>
    <w:unhideWhenUsed/>
    <w:rsid w:val="00753DA4"/>
  </w:style>
  <w:style w:type="numbering" w:customStyle="1" w:styleId="4121">
    <w:name w:val="Нет списка4121"/>
    <w:next w:val="a8"/>
    <w:uiPriority w:val="99"/>
    <w:semiHidden/>
    <w:unhideWhenUsed/>
    <w:rsid w:val="00753DA4"/>
  </w:style>
  <w:style w:type="numbering" w:customStyle="1" w:styleId="621">
    <w:name w:val="Нет списка621"/>
    <w:next w:val="a8"/>
    <w:semiHidden/>
    <w:rsid w:val="00753DA4"/>
  </w:style>
  <w:style w:type="numbering" w:customStyle="1" w:styleId="1321">
    <w:name w:val="Нет списка1321"/>
    <w:next w:val="a8"/>
    <w:semiHidden/>
    <w:unhideWhenUsed/>
    <w:rsid w:val="00753DA4"/>
  </w:style>
  <w:style w:type="numbering" w:customStyle="1" w:styleId="11321">
    <w:name w:val="Нет списка11321"/>
    <w:next w:val="a8"/>
    <w:semiHidden/>
    <w:unhideWhenUsed/>
    <w:rsid w:val="00753DA4"/>
  </w:style>
  <w:style w:type="numbering" w:customStyle="1" w:styleId="2321">
    <w:name w:val="Нет списка2321"/>
    <w:next w:val="a8"/>
    <w:semiHidden/>
    <w:unhideWhenUsed/>
    <w:rsid w:val="00753DA4"/>
  </w:style>
  <w:style w:type="numbering" w:customStyle="1" w:styleId="3221">
    <w:name w:val="Нет списка3221"/>
    <w:next w:val="a8"/>
    <w:semiHidden/>
    <w:unhideWhenUsed/>
    <w:rsid w:val="00753DA4"/>
  </w:style>
  <w:style w:type="numbering" w:customStyle="1" w:styleId="4221">
    <w:name w:val="Нет списка4221"/>
    <w:next w:val="a8"/>
    <w:semiHidden/>
    <w:unhideWhenUsed/>
    <w:rsid w:val="00753DA4"/>
  </w:style>
  <w:style w:type="numbering" w:customStyle="1" w:styleId="721">
    <w:name w:val="Нет списка721"/>
    <w:next w:val="a8"/>
    <w:semiHidden/>
    <w:unhideWhenUsed/>
    <w:rsid w:val="00753DA4"/>
  </w:style>
  <w:style w:type="numbering" w:customStyle="1" w:styleId="1421">
    <w:name w:val="Нет списка1421"/>
    <w:next w:val="a8"/>
    <w:semiHidden/>
    <w:unhideWhenUsed/>
    <w:rsid w:val="00753DA4"/>
  </w:style>
  <w:style w:type="numbering" w:customStyle="1" w:styleId="11421">
    <w:name w:val="Нет списка11421"/>
    <w:next w:val="a8"/>
    <w:semiHidden/>
    <w:unhideWhenUsed/>
    <w:rsid w:val="00753DA4"/>
  </w:style>
  <w:style w:type="numbering" w:customStyle="1" w:styleId="2421">
    <w:name w:val="Нет списка2421"/>
    <w:next w:val="a8"/>
    <w:semiHidden/>
    <w:unhideWhenUsed/>
    <w:rsid w:val="00753DA4"/>
  </w:style>
  <w:style w:type="numbering" w:customStyle="1" w:styleId="3321">
    <w:name w:val="Нет списка3321"/>
    <w:next w:val="a8"/>
    <w:semiHidden/>
    <w:unhideWhenUsed/>
    <w:rsid w:val="00753DA4"/>
  </w:style>
  <w:style w:type="numbering" w:customStyle="1" w:styleId="4321">
    <w:name w:val="Нет списка4321"/>
    <w:next w:val="a8"/>
    <w:semiHidden/>
    <w:unhideWhenUsed/>
    <w:rsid w:val="00753DA4"/>
  </w:style>
  <w:style w:type="numbering" w:customStyle="1" w:styleId="821">
    <w:name w:val="Нет списка821"/>
    <w:next w:val="a8"/>
    <w:semiHidden/>
    <w:rsid w:val="00753DA4"/>
  </w:style>
  <w:style w:type="numbering" w:customStyle="1" w:styleId="1521">
    <w:name w:val="Нет списка1521"/>
    <w:next w:val="a8"/>
    <w:semiHidden/>
    <w:unhideWhenUsed/>
    <w:rsid w:val="00753DA4"/>
  </w:style>
  <w:style w:type="numbering" w:customStyle="1" w:styleId="11521">
    <w:name w:val="Нет списка11521"/>
    <w:next w:val="a8"/>
    <w:semiHidden/>
    <w:unhideWhenUsed/>
    <w:rsid w:val="00753DA4"/>
  </w:style>
  <w:style w:type="numbering" w:customStyle="1" w:styleId="2521">
    <w:name w:val="Нет списка2521"/>
    <w:next w:val="a8"/>
    <w:semiHidden/>
    <w:unhideWhenUsed/>
    <w:rsid w:val="00753DA4"/>
  </w:style>
  <w:style w:type="numbering" w:customStyle="1" w:styleId="3421">
    <w:name w:val="Нет списка3421"/>
    <w:next w:val="a8"/>
    <w:semiHidden/>
    <w:unhideWhenUsed/>
    <w:rsid w:val="00753DA4"/>
  </w:style>
  <w:style w:type="numbering" w:customStyle="1" w:styleId="4421">
    <w:name w:val="Нет списка4421"/>
    <w:next w:val="a8"/>
    <w:semiHidden/>
    <w:unhideWhenUsed/>
    <w:rsid w:val="00753DA4"/>
  </w:style>
  <w:style w:type="numbering" w:customStyle="1" w:styleId="111121">
    <w:name w:val="Нет списка111121"/>
    <w:next w:val="a8"/>
    <w:uiPriority w:val="99"/>
    <w:semiHidden/>
    <w:unhideWhenUsed/>
    <w:rsid w:val="00753DA4"/>
  </w:style>
  <w:style w:type="numbering" w:customStyle="1" w:styleId="181">
    <w:name w:val="Нет списка181"/>
    <w:next w:val="a8"/>
    <w:uiPriority w:val="99"/>
    <w:semiHidden/>
    <w:unhideWhenUsed/>
    <w:rsid w:val="00753DA4"/>
  </w:style>
  <w:style w:type="numbering" w:customStyle="1" w:styleId="191">
    <w:name w:val="Нет списка191"/>
    <w:next w:val="a8"/>
    <w:uiPriority w:val="99"/>
    <w:semiHidden/>
    <w:unhideWhenUsed/>
    <w:rsid w:val="00753DA4"/>
  </w:style>
  <w:style w:type="numbering" w:customStyle="1" w:styleId="281">
    <w:name w:val="Нет списка281"/>
    <w:next w:val="a8"/>
    <w:uiPriority w:val="99"/>
    <w:semiHidden/>
    <w:unhideWhenUsed/>
    <w:rsid w:val="00753DA4"/>
  </w:style>
  <w:style w:type="numbering" w:customStyle="1" w:styleId="111111211">
    <w:name w:val="1 / 1.1 / 1.1.1211"/>
    <w:basedOn w:val="a8"/>
    <w:next w:val="111111"/>
    <w:rsid w:val="00753DA4"/>
    <w:pPr>
      <w:numPr>
        <w:numId w:val="21"/>
      </w:numPr>
    </w:pPr>
  </w:style>
  <w:style w:type="numbering" w:customStyle="1" w:styleId="1181">
    <w:name w:val="Нет списка1181"/>
    <w:next w:val="a8"/>
    <w:uiPriority w:val="99"/>
    <w:semiHidden/>
    <w:unhideWhenUsed/>
    <w:rsid w:val="00753DA4"/>
  </w:style>
  <w:style w:type="numbering" w:customStyle="1" w:styleId="11141">
    <w:name w:val="Нет списка11141"/>
    <w:next w:val="a8"/>
    <w:uiPriority w:val="99"/>
    <w:semiHidden/>
    <w:unhideWhenUsed/>
    <w:rsid w:val="00753DA4"/>
  </w:style>
  <w:style w:type="numbering" w:customStyle="1" w:styleId="2141">
    <w:name w:val="Нет списка2141"/>
    <w:next w:val="a8"/>
    <w:uiPriority w:val="99"/>
    <w:semiHidden/>
    <w:unhideWhenUsed/>
    <w:rsid w:val="00753DA4"/>
  </w:style>
  <w:style w:type="numbering" w:customStyle="1" w:styleId="371">
    <w:name w:val="Нет списка371"/>
    <w:next w:val="a8"/>
    <w:uiPriority w:val="99"/>
    <w:semiHidden/>
    <w:unhideWhenUsed/>
    <w:rsid w:val="00753DA4"/>
  </w:style>
  <w:style w:type="numbering" w:customStyle="1" w:styleId="471">
    <w:name w:val="Нет списка471"/>
    <w:next w:val="a8"/>
    <w:uiPriority w:val="99"/>
    <w:semiHidden/>
    <w:unhideWhenUsed/>
    <w:rsid w:val="00753DA4"/>
  </w:style>
  <w:style w:type="numbering" w:customStyle="1" w:styleId="531">
    <w:name w:val="Нет списка531"/>
    <w:next w:val="a8"/>
    <w:uiPriority w:val="99"/>
    <w:semiHidden/>
    <w:unhideWhenUsed/>
    <w:rsid w:val="00753DA4"/>
  </w:style>
  <w:style w:type="numbering" w:customStyle="1" w:styleId="1231">
    <w:name w:val="Нет списка1231"/>
    <w:next w:val="a8"/>
    <w:uiPriority w:val="99"/>
    <w:semiHidden/>
    <w:unhideWhenUsed/>
    <w:rsid w:val="00753DA4"/>
  </w:style>
  <w:style w:type="numbering" w:customStyle="1" w:styleId="11231">
    <w:name w:val="Нет списка11231"/>
    <w:next w:val="a8"/>
    <w:uiPriority w:val="99"/>
    <w:semiHidden/>
    <w:unhideWhenUsed/>
    <w:rsid w:val="00753DA4"/>
  </w:style>
  <w:style w:type="numbering" w:customStyle="1" w:styleId="2231">
    <w:name w:val="Нет списка2231"/>
    <w:next w:val="a8"/>
    <w:uiPriority w:val="99"/>
    <w:semiHidden/>
    <w:unhideWhenUsed/>
    <w:rsid w:val="00753DA4"/>
  </w:style>
  <w:style w:type="numbering" w:customStyle="1" w:styleId="3131">
    <w:name w:val="Нет списка3131"/>
    <w:next w:val="a8"/>
    <w:uiPriority w:val="99"/>
    <w:semiHidden/>
    <w:unhideWhenUsed/>
    <w:rsid w:val="00753DA4"/>
  </w:style>
  <w:style w:type="numbering" w:customStyle="1" w:styleId="4131">
    <w:name w:val="Нет списка4131"/>
    <w:next w:val="a8"/>
    <w:uiPriority w:val="99"/>
    <w:semiHidden/>
    <w:unhideWhenUsed/>
    <w:rsid w:val="00753DA4"/>
  </w:style>
  <w:style w:type="numbering" w:customStyle="1" w:styleId="631">
    <w:name w:val="Нет списка631"/>
    <w:next w:val="a8"/>
    <w:semiHidden/>
    <w:rsid w:val="00753DA4"/>
  </w:style>
  <w:style w:type="numbering" w:customStyle="1" w:styleId="1331">
    <w:name w:val="Нет списка1331"/>
    <w:next w:val="a8"/>
    <w:semiHidden/>
    <w:unhideWhenUsed/>
    <w:rsid w:val="00753DA4"/>
  </w:style>
  <w:style w:type="numbering" w:customStyle="1" w:styleId="11331">
    <w:name w:val="Нет списка11331"/>
    <w:next w:val="a8"/>
    <w:semiHidden/>
    <w:unhideWhenUsed/>
    <w:rsid w:val="00753DA4"/>
  </w:style>
  <w:style w:type="numbering" w:customStyle="1" w:styleId="2331">
    <w:name w:val="Нет списка2331"/>
    <w:next w:val="a8"/>
    <w:semiHidden/>
    <w:unhideWhenUsed/>
    <w:rsid w:val="00753DA4"/>
  </w:style>
  <w:style w:type="numbering" w:customStyle="1" w:styleId="3231">
    <w:name w:val="Нет списка3231"/>
    <w:next w:val="a8"/>
    <w:semiHidden/>
    <w:unhideWhenUsed/>
    <w:rsid w:val="00753DA4"/>
  </w:style>
  <w:style w:type="numbering" w:customStyle="1" w:styleId="4231">
    <w:name w:val="Нет списка4231"/>
    <w:next w:val="a8"/>
    <w:semiHidden/>
    <w:unhideWhenUsed/>
    <w:rsid w:val="00753DA4"/>
  </w:style>
  <w:style w:type="numbering" w:customStyle="1" w:styleId="731">
    <w:name w:val="Нет списка731"/>
    <w:next w:val="a8"/>
    <w:semiHidden/>
    <w:unhideWhenUsed/>
    <w:rsid w:val="00753DA4"/>
  </w:style>
  <w:style w:type="numbering" w:customStyle="1" w:styleId="1431">
    <w:name w:val="Нет списка1431"/>
    <w:next w:val="a8"/>
    <w:semiHidden/>
    <w:unhideWhenUsed/>
    <w:rsid w:val="00753DA4"/>
  </w:style>
  <w:style w:type="numbering" w:customStyle="1" w:styleId="11431">
    <w:name w:val="Нет списка11431"/>
    <w:next w:val="a8"/>
    <w:semiHidden/>
    <w:unhideWhenUsed/>
    <w:rsid w:val="00753DA4"/>
  </w:style>
  <w:style w:type="numbering" w:customStyle="1" w:styleId="2431">
    <w:name w:val="Нет списка2431"/>
    <w:next w:val="a8"/>
    <w:semiHidden/>
    <w:unhideWhenUsed/>
    <w:rsid w:val="00753DA4"/>
  </w:style>
  <w:style w:type="numbering" w:customStyle="1" w:styleId="3331">
    <w:name w:val="Нет списка3331"/>
    <w:next w:val="a8"/>
    <w:semiHidden/>
    <w:unhideWhenUsed/>
    <w:rsid w:val="00753DA4"/>
  </w:style>
  <w:style w:type="numbering" w:customStyle="1" w:styleId="4331">
    <w:name w:val="Нет списка4331"/>
    <w:next w:val="a8"/>
    <w:semiHidden/>
    <w:unhideWhenUsed/>
    <w:rsid w:val="00753DA4"/>
  </w:style>
  <w:style w:type="numbering" w:customStyle="1" w:styleId="831">
    <w:name w:val="Нет списка831"/>
    <w:next w:val="a8"/>
    <w:semiHidden/>
    <w:rsid w:val="00753DA4"/>
  </w:style>
  <w:style w:type="numbering" w:customStyle="1" w:styleId="1531">
    <w:name w:val="Нет списка1531"/>
    <w:next w:val="a8"/>
    <w:semiHidden/>
    <w:unhideWhenUsed/>
    <w:rsid w:val="00753DA4"/>
  </w:style>
  <w:style w:type="numbering" w:customStyle="1" w:styleId="11531">
    <w:name w:val="Нет списка11531"/>
    <w:next w:val="a8"/>
    <w:semiHidden/>
    <w:unhideWhenUsed/>
    <w:rsid w:val="00753DA4"/>
  </w:style>
  <w:style w:type="numbering" w:customStyle="1" w:styleId="2531">
    <w:name w:val="Нет списка2531"/>
    <w:next w:val="a8"/>
    <w:semiHidden/>
    <w:unhideWhenUsed/>
    <w:rsid w:val="00753DA4"/>
  </w:style>
  <w:style w:type="numbering" w:customStyle="1" w:styleId="3431">
    <w:name w:val="Нет списка3431"/>
    <w:next w:val="a8"/>
    <w:semiHidden/>
    <w:unhideWhenUsed/>
    <w:rsid w:val="00753DA4"/>
  </w:style>
  <w:style w:type="numbering" w:customStyle="1" w:styleId="4431">
    <w:name w:val="Нет списка4431"/>
    <w:next w:val="a8"/>
    <w:semiHidden/>
    <w:unhideWhenUsed/>
    <w:rsid w:val="00753DA4"/>
  </w:style>
  <w:style w:type="numbering" w:customStyle="1" w:styleId="111131">
    <w:name w:val="Нет списка111131"/>
    <w:next w:val="a8"/>
    <w:uiPriority w:val="99"/>
    <w:semiHidden/>
    <w:unhideWhenUsed/>
    <w:rsid w:val="00753DA4"/>
  </w:style>
  <w:style w:type="paragraph" w:customStyle="1" w:styleId="s16">
    <w:name w:val="s_16"/>
    <w:basedOn w:val="a5"/>
    <w:rsid w:val="00753DA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grkhzd">
    <w:name w:val="grkhzd"/>
    <w:rsid w:val="00753DA4"/>
  </w:style>
  <w:style w:type="character" w:customStyle="1" w:styleId="lrzxr">
    <w:name w:val="lrzxr"/>
    <w:rsid w:val="00753DA4"/>
  </w:style>
  <w:style w:type="numbering" w:customStyle="1" w:styleId="1111115">
    <w:name w:val="1 / 1.1 / 1.1.15"/>
    <w:basedOn w:val="a8"/>
    <w:next w:val="111111"/>
    <w:rsid w:val="00753DA4"/>
  </w:style>
  <w:style w:type="numbering" w:customStyle="1" w:styleId="11111112">
    <w:name w:val="1 / 1.1 / 1.1.112"/>
    <w:basedOn w:val="a8"/>
    <w:next w:val="111111"/>
    <w:rsid w:val="00753DA4"/>
  </w:style>
  <w:style w:type="numbering" w:customStyle="1" w:styleId="11111122">
    <w:name w:val="1 / 1.1 / 1.1.122"/>
    <w:basedOn w:val="a8"/>
    <w:next w:val="111111"/>
    <w:rsid w:val="00753DA4"/>
    <w:pPr>
      <w:numPr>
        <w:numId w:val="9"/>
      </w:numPr>
    </w:pPr>
  </w:style>
  <w:style w:type="numbering" w:customStyle="1" w:styleId="11111133">
    <w:name w:val="1 / 1.1 / 1.1.133"/>
    <w:basedOn w:val="a8"/>
    <w:next w:val="111111"/>
    <w:rsid w:val="00753DA4"/>
  </w:style>
  <w:style w:type="numbering" w:customStyle="1" w:styleId="11111141">
    <w:name w:val="1 / 1.1 / 1.1.141"/>
    <w:basedOn w:val="a8"/>
    <w:next w:val="111111"/>
    <w:rsid w:val="00753DA4"/>
  </w:style>
  <w:style w:type="numbering" w:customStyle="1" w:styleId="111111112">
    <w:name w:val="1 / 1.1 / 1.1.1112"/>
    <w:basedOn w:val="a8"/>
    <w:next w:val="111111"/>
    <w:rsid w:val="00753DA4"/>
  </w:style>
  <w:style w:type="numbering" w:customStyle="1" w:styleId="111111212">
    <w:name w:val="1 / 1.1 / 1.1.1212"/>
    <w:basedOn w:val="a8"/>
    <w:next w:val="111111"/>
    <w:rsid w:val="00753DA4"/>
    <w:pPr>
      <w:numPr>
        <w:numId w:val="10"/>
      </w:numPr>
    </w:pPr>
  </w:style>
  <w:style w:type="numbering" w:customStyle="1" w:styleId="400">
    <w:name w:val="Нет списка40"/>
    <w:next w:val="a8"/>
    <w:semiHidden/>
    <w:unhideWhenUsed/>
    <w:rsid w:val="00753DA4"/>
  </w:style>
  <w:style w:type="table" w:customStyle="1" w:styleId="76">
    <w:name w:val="Сетка таблицы7"/>
    <w:basedOn w:val="a7"/>
    <w:next w:val="aff0"/>
    <w:rsid w:val="00753D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8"/>
    <w:uiPriority w:val="99"/>
    <w:semiHidden/>
    <w:unhideWhenUsed/>
    <w:rsid w:val="00753DA4"/>
  </w:style>
  <w:style w:type="numbering" w:customStyle="1" w:styleId="217">
    <w:name w:val="Нет списка217"/>
    <w:next w:val="a8"/>
    <w:uiPriority w:val="99"/>
    <w:semiHidden/>
    <w:unhideWhenUsed/>
    <w:rsid w:val="00753DA4"/>
  </w:style>
  <w:style w:type="numbering" w:customStyle="1" w:styleId="1117">
    <w:name w:val="Нет списка1117"/>
    <w:next w:val="a8"/>
    <w:uiPriority w:val="99"/>
    <w:semiHidden/>
    <w:unhideWhenUsed/>
    <w:rsid w:val="00753DA4"/>
  </w:style>
  <w:style w:type="numbering" w:customStyle="1" w:styleId="1118">
    <w:name w:val="Нет списка1118"/>
    <w:next w:val="a8"/>
    <w:uiPriority w:val="99"/>
    <w:semiHidden/>
    <w:unhideWhenUsed/>
    <w:rsid w:val="00753DA4"/>
  </w:style>
  <w:style w:type="numbering" w:customStyle="1" w:styleId="218">
    <w:name w:val="Нет списка218"/>
    <w:next w:val="a8"/>
    <w:uiPriority w:val="99"/>
    <w:semiHidden/>
    <w:unhideWhenUsed/>
    <w:rsid w:val="00753DA4"/>
  </w:style>
  <w:style w:type="numbering" w:customStyle="1" w:styleId="3100">
    <w:name w:val="Нет списка310"/>
    <w:next w:val="a8"/>
    <w:uiPriority w:val="99"/>
    <w:semiHidden/>
    <w:unhideWhenUsed/>
    <w:rsid w:val="00753DA4"/>
  </w:style>
  <w:style w:type="numbering" w:customStyle="1" w:styleId="4100">
    <w:name w:val="Нет списка410"/>
    <w:next w:val="a8"/>
    <w:uiPriority w:val="99"/>
    <w:semiHidden/>
    <w:unhideWhenUsed/>
    <w:rsid w:val="00753DA4"/>
  </w:style>
  <w:style w:type="numbering" w:customStyle="1" w:styleId="56">
    <w:name w:val="Нет списка56"/>
    <w:next w:val="a8"/>
    <w:uiPriority w:val="99"/>
    <w:semiHidden/>
    <w:unhideWhenUsed/>
    <w:rsid w:val="00753DA4"/>
  </w:style>
  <w:style w:type="numbering" w:customStyle="1" w:styleId="127">
    <w:name w:val="Нет списка127"/>
    <w:next w:val="a8"/>
    <w:uiPriority w:val="99"/>
    <w:semiHidden/>
    <w:unhideWhenUsed/>
    <w:rsid w:val="00753DA4"/>
  </w:style>
  <w:style w:type="numbering" w:customStyle="1" w:styleId="1126">
    <w:name w:val="Нет списка1126"/>
    <w:next w:val="a8"/>
    <w:uiPriority w:val="99"/>
    <w:semiHidden/>
    <w:unhideWhenUsed/>
    <w:rsid w:val="00753DA4"/>
  </w:style>
  <w:style w:type="numbering" w:customStyle="1" w:styleId="226">
    <w:name w:val="Нет списка226"/>
    <w:next w:val="a8"/>
    <w:uiPriority w:val="99"/>
    <w:semiHidden/>
    <w:unhideWhenUsed/>
    <w:rsid w:val="00753DA4"/>
  </w:style>
  <w:style w:type="numbering" w:customStyle="1" w:styleId="316">
    <w:name w:val="Нет списка316"/>
    <w:next w:val="a8"/>
    <w:uiPriority w:val="99"/>
    <w:semiHidden/>
    <w:unhideWhenUsed/>
    <w:rsid w:val="00753DA4"/>
  </w:style>
  <w:style w:type="numbering" w:customStyle="1" w:styleId="416">
    <w:name w:val="Нет списка416"/>
    <w:next w:val="a8"/>
    <w:uiPriority w:val="99"/>
    <w:semiHidden/>
    <w:unhideWhenUsed/>
    <w:rsid w:val="00753DA4"/>
  </w:style>
  <w:style w:type="numbering" w:customStyle="1" w:styleId="66">
    <w:name w:val="Нет списка66"/>
    <w:next w:val="a8"/>
    <w:semiHidden/>
    <w:rsid w:val="00753DA4"/>
  </w:style>
  <w:style w:type="numbering" w:customStyle="1" w:styleId="136">
    <w:name w:val="Нет списка136"/>
    <w:next w:val="a8"/>
    <w:semiHidden/>
    <w:unhideWhenUsed/>
    <w:rsid w:val="00753DA4"/>
  </w:style>
  <w:style w:type="numbering" w:customStyle="1" w:styleId="1136">
    <w:name w:val="Нет списка1136"/>
    <w:next w:val="a8"/>
    <w:semiHidden/>
    <w:unhideWhenUsed/>
    <w:rsid w:val="00753DA4"/>
  </w:style>
  <w:style w:type="numbering" w:customStyle="1" w:styleId="236">
    <w:name w:val="Нет списка236"/>
    <w:next w:val="a8"/>
    <w:semiHidden/>
    <w:unhideWhenUsed/>
    <w:rsid w:val="00753DA4"/>
  </w:style>
  <w:style w:type="numbering" w:customStyle="1" w:styleId="326">
    <w:name w:val="Нет списка326"/>
    <w:next w:val="a8"/>
    <w:semiHidden/>
    <w:unhideWhenUsed/>
    <w:rsid w:val="00753DA4"/>
  </w:style>
  <w:style w:type="numbering" w:customStyle="1" w:styleId="426">
    <w:name w:val="Нет списка426"/>
    <w:next w:val="a8"/>
    <w:semiHidden/>
    <w:unhideWhenUsed/>
    <w:rsid w:val="00753DA4"/>
  </w:style>
  <w:style w:type="numbering" w:customStyle="1" w:styleId="760">
    <w:name w:val="Нет списка76"/>
    <w:next w:val="a8"/>
    <w:semiHidden/>
    <w:unhideWhenUsed/>
    <w:rsid w:val="00753DA4"/>
  </w:style>
  <w:style w:type="numbering" w:customStyle="1" w:styleId="146">
    <w:name w:val="Нет списка146"/>
    <w:next w:val="a8"/>
    <w:semiHidden/>
    <w:unhideWhenUsed/>
    <w:rsid w:val="00753DA4"/>
  </w:style>
  <w:style w:type="numbering" w:customStyle="1" w:styleId="1146">
    <w:name w:val="Нет списка1146"/>
    <w:next w:val="a8"/>
    <w:semiHidden/>
    <w:unhideWhenUsed/>
    <w:rsid w:val="00753DA4"/>
  </w:style>
  <w:style w:type="numbering" w:customStyle="1" w:styleId="246">
    <w:name w:val="Нет списка246"/>
    <w:next w:val="a8"/>
    <w:semiHidden/>
    <w:unhideWhenUsed/>
    <w:rsid w:val="00753DA4"/>
  </w:style>
  <w:style w:type="numbering" w:customStyle="1" w:styleId="336">
    <w:name w:val="Нет списка336"/>
    <w:next w:val="a8"/>
    <w:semiHidden/>
    <w:unhideWhenUsed/>
    <w:rsid w:val="00753DA4"/>
  </w:style>
  <w:style w:type="numbering" w:customStyle="1" w:styleId="436">
    <w:name w:val="Нет списка436"/>
    <w:next w:val="a8"/>
    <w:semiHidden/>
    <w:unhideWhenUsed/>
    <w:rsid w:val="00753DA4"/>
  </w:style>
  <w:style w:type="numbering" w:customStyle="1" w:styleId="86">
    <w:name w:val="Нет списка86"/>
    <w:next w:val="a8"/>
    <w:semiHidden/>
    <w:rsid w:val="00753DA4"/>
  </w:style>
  <w:style w:type="numbering" w:customStyle="1" w:styleId="156">
    <w:name w:val="Нет списка156"/>
    <w:next w:val="a8"/>
    <w:semiHidden/>
    <w:unhideWhenUsed/>
    <w:rsid w:val="00753DA4"/>
  </w:style>
  <w:style w:type="numbering" w:customStyle="1" w:styleId="1156">
    <w:name w:val="Нет списка1156"/>
    <w:next w:val="a8"/>
    <w:semiHidden/>
    <w:unhideWhenUsed/>
    <w:rsid w:val="00753DA4"/>
  </w:style>
  <w:style w:type="numbering" w:customStyle="1" w:styleId="256">
    <w:name w:val="Нет списка256"/>
    <w:next w:val="a8"/>
    <w:semiHidden/>
    <w:unhideWhenUsed/>
    <w:rsid w:val="00753DA4"/>
  </w:style>
  <w:style w:type="numbering" w:customStyle="1" w:styleId="346">
    <w:name w:val="Нет списка346"/>
    <w:next w:val="a8"/>
    <w:semiHidden/>
    <w:unhideWhenUsed/>
    <w:rsid w:val="00753DA4"/>
  </w:style>
  <w:style w:type="numbering" w:customStyle="1" w:styleId="446">
    <w:name w:val="Нет списка446"/>
    <w:next w:val="a8"/>
    <w:semiHidden/>
    <w:unhideWhenUsed/>
    <w:rsid w:val="00753DA4"/>
  </w:style>
  <w:style w:type="numbering" w:customStyle="1" w:styleId="11116">
    <w:name w:val="Нет списка11116"/>
    <w:next w:val="a8"/>
    <w:uiPriority w:val="99"/>
    <w:semiHidden/>
    <w:unhideWhenUsed/>
    <w:rsid w:val="00753DA4"/>
  </w:style>
  <w:style w:type="numbering" w:customStyle="1" w:styleId="2112">
    <w:name w:val="Нет списка2112"/>
    <w:next w:val="a8"/>
    <w:uiPriority w:val="99"/>
    <w:semiHidden/>
    <w:unhideWhenUsed/>
    <w:rsid w:val="00753DA4"/>
  </w:style>
  <w:style w:type="numbering" w:customStyle="1" w:styleId="920">
    <w:name w:val="Нет списка92"/>
    <w:next w:val="a8"/>
    <w:uiPriority w:val="99"/>
    <w:semiHidden/>
    <w:unhideWhenUsed/>
    <w:rsid w:val="00753DA4"/>
  </w:style>
  <w:style w:type="numbering" w:customStyle="1" w:styleId="162">
    <w:name w:val="Нет списка162"/>
    <w:next w:val="a8"/>
    <w:uiPriority w:val="99"/>
    <w:semiHidden/>
    <w:unhideWhenUsed/>
    <w:rsid w:val="00753DA4"/>
  </w:style>
  <w:style w:type="numbering" w:customStyle="1" w:styleId="262">
    <w:name w:val="Нет списка262"/>
    <w:next w:val="a8"/>
    <w:uiPriority w:val="99"/>
    <w:semiHidden/>
    <w:unhideWhenUsed/>
    <w:rsid w:val="00753DA4"/>
  </w:style>
  <w:style w:type="numbering" w:customStyle="1" w:styleId="11111151">
    <w:name w:val="1 / 1.1 / 1.1.151"/>
    <w:basedOn w:val="a8"/>
    <w:next w:val="111111"/>
    <w:rsid w:val="00753DA4"/>
    <w:pPr>
      <w:numPr>
        <w:numId w:val="5"/>
      </w:numPr>
    </w:pPr>
  </w:style>
  <w:style w:type="numbering" w:customStyle="1" w:styleId="1162">
    <w:name w:val="Нет списка1162"/>
    <w:next w:val="a8"/>
    <w:uiPriority w:val="99"/>
    <w:semiHidden/>
    <w:unhideWhenUsed/>
    <w:rsid w:val="00753DA4"/>
  </w:style>
  <w:style w:type="numbering" w:customStyle="1" w:styleId="11122">
    <w:name w:val="Нет списка11122"/>
    <w:next w:val="a8"/>
    <w:uiPriority w:val="99"/>
    <w:semiHidden/>
    <w:unhideWhenUsed/>
    <w:rsid w:val="00753DA4"/>
  </w:style>
  <w:style w:type="numbering" w:customStyle="1" w:styleId="2122">
    <w:name w:val="Нет списка2122"/>
    <w:next w:val="a8"/>
    <w:uiPriority w:val="99"/>
    <w:semiHidden/>
    <w:unhideWhenUsed/>
    <w:rsid w:val="00753DA4"/>
  </w:style>
  <w:style w:type="numbering" w:customStyle="1" w:styleId="352">
    <w:name w:val="Нет списка352"/>
    <w:next w:val="a8"/>
    <w:uiPriority w:val="99"/>
    <w:semiHidden/>
    <w:unhideWhenUsed/>
    <w:rsid w:val="00753DA4"/>
  </w:style>
  <w:style w:type="numbering" w:customStyle="1" w:styleId="452">
    <w:name w:val="Нет списка452"/>
    <w:next w:val="a8"/>
    <w:uiPriority w:val="99"/>
    <w:semiHidden/>
    <w:unhideWhenUsed/>
    <w:rsid w:val="00753DA4"/>
  </w:style>
  <w:style w:type="numbering" w:customStyle="1" w:styleId="512">
    <w:name w:val="Нет списка512"/>
    <w:next w:val="a8"/>
    <w:uiPriority w:val="99"/>
    <w:semiHidden/>
    <w:unhideWhenUsed/>
    <w:rsid w:val="00753DA4"/>
  </w:style>
  <w:style w:type="numbering" w:customStyle="1" w:styleId="1212">
    <w:name w:val="Нет списка1212"/>
    <w:next w:val="a8"/>
    <w:uiPriority w:val="99"/>
    <w:semiHidden/>
    <w:unhideWhenUsed/>
    <w:rsid w:val="00753DA4"/>
  </w:style>
  <w:style w:type="numbering" w:customStyle="1" w:styleId="11212">
    <w:name w:val="Нет списка11212"/>
    <w:next w:val="a8"/>
    <w:uiPriority w:val="99"/>
    <w:semiHidden/>
    <w:unhideWhenUsed/>
    <w:rsid w:val="00753DA4"/>
  </w:style>
  <w:style w:type="numbering" w:customStyle="1" w:styleId="2212">
    <w:name w:val="Нет списка2212"/>
    <w:next w:val="a8"/>
    <w:uiPriority w:val="99"/>
    <w:semiHidden/>
    <w:unhideWhenUsed/>
    <w:rsid w:val="00753DA4"/>
  </w:style>
  <w:style w:type="numbering" w:customStyle="1" w:styleId="3112">
    <w:name w:val="Нет списка3112"/>
    <w:next w:val="a8"/>
    <w:uiPriority w:val="99"/>
    <w:semiHidden/>
    <w:unhideWhenUsed/>
    <w:rsid w:val="00753DA4"/>
  </w:style>
  <w:style w:type="numbering" w:customStyle="1" w:styleId="4112">
    <w:name w:val="Нет списка4112"/>
    <w:next w:val="a8"/>
    <w:uiPriority w:val="99"/>
    <w:semiHidden/>
    <w:unhideWhenUsed/>
    <w:rsid w:val="00753DA4"/>
  </w:style>
  <w:style w:type="numbering" w:customStyle="1" w:styleId="612">
    <w:name w:val="Нет списка612"/>
    <w:next w:val="a8"/>
    <w:semiHidden/>
    <w:rsid w:val="00753DA4"/>
  </w:style>
  <w:style w:type="numbering" w:customStyle="1" w:styleId="1312">
    <w:name w:val="Нет списка1312"/>
    <w:next w:val="a8"/>
    <w:semiHidden/>
    <w:unhideWhenUsed/>
    <w:rsid w:val="00753DA4"/>
  </w:style>
  <w:style w:type="numbering" w:customStyle="1" w:styleId="11312">
    <w:name w:val="Нет списка11312"/>
    <w:next w:val="a8"/>
    <w:semiHidden/>
    <w:unhideWhenUsed/>
    <w:rsid w:val="00753DA4"/>
  </w:style>
  <w:style w:type="numbering" w:customStyle="1" w:styleId="2312">
    <w:name w:val="Нет списка2312"/>
    <w:next w:val="a8"/>
    <w:semiHidden/>
    <w:unhideWhenUsed/>
    <w:rsid w:val="00753DA4"/>
  </w:style>
  <w:style w:type="numbering" w:customStyle="1" w:styleId="3212">
    <w:name w:val="Нет списка3212"/>
    <w:next w:val="a8"/>
    <w:semiHidden/>
    <w:unhideWhenUsed/>
    <w:rsid w:val="00753DA4"/>
  </w:style>
  <w:style w:type="numbering" w:customStyle="1" w:styleId="4212">
    <w:name w:val="Нет списка4212"/>
    <w:next w:val="a8"/>
    <w:semiHidden/>
    <w:unhideWhenUsed/>
    <w:rsid w:val="00753DA4"/>
  </w:style>
  <w:style w:type="numbering" w:customStyle="1" w:styleId="712">
    <w:name w:val="Нет списка712"/>
    <w:next w:val="a8"/>
    <w:semiHidden/>
    <w:unhideWhenUsed/>
    <w:rsid w:val="00753DA4"/>
  </w:style>
  <w:style w:type="numbering" w:customStyle="1" w:styleId="1412">
    <w:name w:val="Нет списка1412"/>
    <w:next w:val="a8"/>
    <w:semiHidden/>
    <w:unhideWhenUsed/>
    <w:rsid w:val="00753DA4"/>
  </w:style>
  <w:style w:type="numbering" w:customStyle="1" w:styleId="11412">
    <w:name w:val="Нет списка11412"/>
    <w:next w:val="a8"/>
    <w:semiHidden/>
    <w:unhideWhenUsed/>
    <w:rsid w:val="00753DA4"/>
  </w:style>
  <w:style w:type="numbering" w:customStyle="1" w:styleId="2412">
    <w:name w:val="Нет списка2412"/>
    <w:next w:val="a8"/>
    <w:semiHidden/>
    <w:unhideWhenUsed/>
    <w:rsid w:val="00753DA4"/>
  </w:style>
  <w:style w:type="numbering" w:customStyle="1" w:styleId="3312">
    <w:name w:val="Нет списка3312"/>
    <w:next w:val="a8"/>
    <w:semiHidden/>
    <w:unhideWhenUsed/>
    <w:rsid w:val="00753DA4"/>
  </w:style>
  <w:style w:type="numbering" w:customStyle="1" w:styleId="4312">
    <w:name w:val="Нет списка4312"/>
    <w:next w:val="a8"/>
    <w:semiHidden/>
    <w:unhideWhenUsed/>
    <w:rsid w:val="00753DA4"/>
  </w:style>
  <w:style w:type="numbering" w:customStyle="1" w:styleId="812">
    <w:name w:val="Нет списка812"/>
    <w:next w:val="a8"/>
    <w:semiHidden/>
    <w:rsid w:val="00753DA4"/>
  </w:style>
  <w:style w:type="numbering" w:customStyle="1" w:styleId="1512">
    <w:name w:val="Нет списка1512"/>
    <w:next w:val="a8"/>
    <w:semiHidden/>
    <w:unhideWhenUsed/>
    <w:rsid w:val="00753DA4"/>
  </w:style>
  <w:style w:type="numbering" w:customStyle="1" w:styleId="11512">
    <w:name w:val="Нет списка11512"/>
    <w:next w:val="a8"/>
    <w:semiHidden/>
    <w:unhideWhenUsed/>
    <w:rsid w:val="00753DA4"/>
  </w:style>
  <w:style w:type="numbering" w:customStyle="1" w:styleId="2512">
    <w:name w:val="Нет списка2512"/>
    <w:next w:val="a8"/>
    <w:semiHidden/>
    <w:unhideWhenUsed/>
    <w:rsid w:val="00753DA4"/>
  </w:style>
  <w:style w:type="numbering" w:customStyle="1" w:styleId="3412">
    <w:name w:val="Нет списка3412"/>
    <w:next w:val="a8"/>
    <w:semiHidden/>
    <w:unhideWhenUsed/>
    <w:rsid w:val="00753DA4"/>
  </w:style>
  <w:style w:type="numbering" w:customStyle="1" w:styleId="4412">
    <w:name w:val="Нет списка4412"/>
    <w:next w:val="a8"/>
    <w:semiHidden/>
    <w:unhideWhenUsed/>
    <w:rsid w:val="00753DA4"/>
  </w:style>
  <w:style w:type="numbering" w:customStyle="1" w:styleId="111112">
    <w:name w:val="Нет списка111112"/>
    <w:next w:val="a8"/>
    <w:uiPriority w:val="99"/>
    <w:semiHidden/>
    <w:unhideWhenUsed/>
    <w:rsid w:val="00753DA4"/>
  </w:style>
  <w:style w:type="numbering" w:customStyle="1" w:styleId="102">
    <w:name w:val="Нет списка102"/>
    <w:next w:val="a8"/>
    <w:uiPriority w:val="99"/>
    <w:semiHidden/>
    <w:unhideWhenUsed/>
    <w:rsid w:val="00753DA4"/>
  </w:style>
  <w:style w:type="numbering" w:customStyle="1" w:styleId="172">
    <w:name w:val="Нет списка172"/>
    <w:next w:val="a8"/>
    <w:uiPriority w:val="99"/>
    <w:semiHidden/>
    <w:unhideWhenUsed/>
    <w:rsid w:val="00753DA4"/>
  </w:style>
  <w:style w:type="numbering" w:customStyle="1" w:styleId="272">
    <w:name w:val="Нет списка272"/>
    <w:next w:val="a8"/>
    <w:uiPriority w:val="99"/>
    <w:semiHidden/>
    <w:unhideWhenUsed/>
    <w:rsid w:val="00753DA4"/>
  </w:style>
  <w:style w:type="numbering" w:customStyle="1" w:styleId="111111121">
    <w:name w:val="1 / 1.1 / 1.1.1121"/>
    <w:basedOn w:val="a8"/>
    <w:next w:val="111111"/>
    <w:rsid w:val="00753DA4"/>
  </w:style>
  <w:style w:type="numbering" w:customStyle="1" w:styleId="1172">
    <w:name w:val="Нет списка1172"/>
    <w:next w:val="a8"/>
    <w:uiPriority w:val="99"/>
    <w:semiHidden/>
    <w:unhideWhenUsed/>
    <w:rsid w:val="00753DA4"/>
  </w:style>
  <w:style w:type="numbering" w:customStyle="1" w:styleId="11132">
    <w:name w:val="Нет списка11132"/>
    <w:next w:val="a8"/>
    <w:uiPriority w:val="99"/>
    <w:semiHidden/>
    <w:unhideWhenUsed/>
    <w:rsid w:val="00753DA4"/>
  </w:style>
  <w:style w:type="numbering" w:customStyle="1" w:styleId="2132">
    <w:name w:val="Нет списка2132"/>
    <w:next w:val="a8"/>
    <w:uiPriority w:val="99"/>
    <w:semiHidden/>
    <w:unhideWhenUsed/>
    <w:rsid w:val="00753DA4"/>
  </w:style>
  <w:style w:type="numbering" w:customStyle="1" w:styleId="362">
    <w:name w:val="Нет списка362"/>
    <w:next w:val="a8"/>
    <w:uiPriority w:val="99"/>
    <w:semiHidden/>
    <w:unhideWhenUsed/>
    <w:rsid w:val="00753DA4"/>
  </w:style>
  <w:style w:type="numbering" w:customStyle="1" w:styleId="462">
    <w:name w:val="Нет списка462"/>
    <w:next w:val="a8"/>
    <w:uiPriority w:val="99"/>
    <w:semiHidden/>
    <w:unhideWhenUsed/>
    <w:rsid w:val="00753DA4"/>
  </w:style>
  <w:style w:type="numbering" w:customStyle="1" w:styleId="522">
    <w:name w:val="Нет списка522"/>
    <w:next w:val="a8"/>
    <w:uiPriority w:val="99"/>
    <w:semiHidden/>
    <w:unhideWhenUsed/>
    <w:rsid w:val="00753DA4"/>
  </w:style>
  <w:style w:type="numbering" w:customStyle="1" w:styleId="1222">
    <w:name w:val="Нет списка1222"/>
    <w:next w:val="a8"/>
    <w:uiPriority w:val="99"/>
    <w:semiHidden/>
    <w:unhideWhenUsed/>
    <w:rsid w:val="00753DA4"/>
  </w:style>
  <w:style w:type="numbering" w:customStyle="1" w:styleId="11222">
    <w:name w:val="Нет списка11222"/>
    <w:next w:val="a8"/>
    <w:uiPriority w:val="99"/>
    <w:semiHidden/>
    <w:unhideWhenUsed/>
    <w:rsid w:val="00753DA4"/>
  </w:style>
  <w:style w:type="numbering" w:customStyle="1" w:styleId="2222">
    <w:name w:val="Нет списка2222"/>
    <w:next w:val="a8"/>
    <w:uiPriority w:val="99"/>
    <w:semiHidden/>
    <w:unhideWhenUsed/>
    <w:rsid w:val="00753DA4"/>
  </w:style>
  <w:style w:type="numbering" w:customStyle="1" w:styleId="3122">
    <w:name w:val="Нет списка3122"/>
    <w:next w:val="a8"/>
    <w:uiPriority w:val="99"/>
    <w:semiHidden/>
    <w:unhideWhenUsed/>
    <w:rsid w:val="00753DA4"/>
  </w:style>
  <w:style w:type="numbering" w:customStyle="1" w:styleId="4122">
    <w:name w:val="Нет списка4122"/>
    <w:next w:val="a8"/>
    <w:uiPriority w:val="99"/>
    <w:semiHidden/>
    <w:unhideWhenUsed/>
    <w:rsid w:val="00753DA4"/>
  </w:style>
  <w:style w:type="numbering" w:customStyle="1" w:styleId="622">
    <w:name w:val="Нет списка622"/>
    <w:next w:val="a8"/>
    <w:semiHidden/>
    <w:rsid w:val="00753DA4"/>
  </w:style>
  <w:style w:type="numbering" w:customStyle="1" w:styleId="1322">
    <w:name w:val="Нет списка1322"/>
    <w:next w:val="a8"/>
    <w:semiHidden/>
    <w:unhideWhenUsed/>
    <w:rsid w:val="00753DA4"/>
  </w:style>
  <w:style w:type="numbering" w:customStyle="1" w:styleId="11322">
    <w:name w:val="Нет списка11322"/>
    <w:next w:val="a8"/>
    <w:semiHidden/>
    <w:unhideWhenUsed/>
    <w:rsid w:val="00753DA4"/>
  </w:style>
  <w:style w:type="numbering" w:customStyle="1" w:styleId="2322">
    <w:name w:val="Нет списка2322"/>
    <w:next w:val="a8"/>
    <w:semiHidden/>
    <w:unhideWhenUsed/>
    <w:rsid w:val="00753DA4"/>
  </w:style>
  <w:style w:type="numbering" w:customStyle="1" w:styleId="3222">
    <w:name w:val="Нет списка3222"/>
    <w:next w:val="a8"/>
    <w:semiHidden/>
    <w:unhideWhenUsed/>
    <w:rsid w:val="00753DA4"/>
  </w:style>
  <w:style w:type="numbering" w:customStyle="1" w:styleId="4222">
    <w:name w:val="Нет списка4222"/>
    <w:next w:val="a8"/>
    <w:semiHidden/>
    <w:unhideWhenUsed/>
    <w:rsid w:val="00753DA4"/>
  </w:style>
  <w:style w:type="numbering" w:customStyle="1" w:styleId="722">
    <w:name w:val="Нет списка722"/>
    <w:next w:val="a8"/>
    <w:semiHidden/>
    <w:unhideWhenUsed/>
    <w:rsid w:val="00753DA4"/>
  </w:style>
  <w:style w:type="numbering" w:customStyle="1" w:styleId="1422">
    <w:name w:val="Нет списка1422"/>
    <w:next w:val="a8"/>
    <w:semiHidden/>
    <w:unhideWhenUsed/>
    <w:rsid w:val="00753DA4"/>
  </w:style>
  <w:style w:type="numbering" w:customStyle="1" w:styleId="11422">
    <w:name w:val="Нет списка11422"/>
    <w:next w:val="a8"/>
    <w:semiHidden/>
    <w:unhideWhenUsed/>
    <w:rsid w:val="00753DA4"/>
  </w:style>
  <w:style w:type="numbering" w:customStyle="1" w:styleId="2422">
    <w:name w:val="Нет списка2422"/>
    <w:next w:val="a8"/>
    <w:semiHidden/>
    <w:unhideWhenUsed/>
    <w:rsid w:val="00753DA4"/>
  </w:style>
  <w:style w:type="numbering" w:customStyle="1" w:styleId="3322">
    <w:name w:val="Нет списка3322"/>
    <w:next w:val="a8"/>
    <w:semiHidden/>
    <w:unhideWhenUsed/>
    <w:rsid w:val="00753DA4"/>
  </w:style>
  <w:style w:type="numbering" w:customStyle="1" w:styleId="4322">
    <w:name w:val="Нет списка4322"/>
    <w:next w:val="a8"/>
    <w:semiHidden/>
    <w:unhideWhenUsed/>
    <w:rsid w:val="00753DA4"/>
  </w:style>
  <w:style w:type="numbering" w:customStyle="1" w:styleId="822">
    <w:name w:val="Нет списка822"/>
    <w:next w:val="a8"/>
    <w:semiHidden/>
    <w:rsid w:val="00753DA4"/>
  </w:style>
  <w:style w:type="numbering" w:customStyle="1" w:styleId="1522">
    <w:name w:val="Нет списка1522"/>
    <w:next w:val="a8"/>
    <w:semiHidden/>
    <w:unhideWhenUsed/>
    <w:rsid w:val="00753DA4"/>
  </w:style>
  <w:style w:type="numbering" w:customStyle="1" w:styleId="11522">
    <w:name w:val="Нет списка11522"/>
    <w:next w:val="a8"/>
    <w:semiHidden/>
    <w:unhideWhenUsed/>
    <w:rsid w:val="00753DA4"/>
  </w:style>
  <w:style w:type="numbering" w:customStyle="1" w:styleId="2522">
    <w:name w:val="Нет списка2522"/>
    <w:next w:val="a8"/>
    <w:semiHidden/>
    <w:unhideWhenUsed/>
    <w:rsid w:val="00753DA4"/>
  </w:style>
  <w:style w:type="numbering" w:customStyle="1" w:styleId="3422">
    <w:name w:val="Нет списка3422"/>
    <w:next w:val="a8"/>
    <w:semiHidden/>
    <w:unhideWhenUsed/>
    <w:rsid w:val="00753DA4"/>
  </w:style>
  <w:style w:type="numbering" w:customStyle="1" w:styleId="4422">
    <w:name w:val="Нет списка4422"/>
    <w:next w:val="a8"/>
    <w:semiHidden/>
    <w:unhideWhenUsed/>
    <w:rsid w:val="00753DA4"/>
  </w:style>
  <w:style w:type="numbering" w:customStyle="1" w:styleId="111122">
    <w:name w:val="Нет списка111122"/>
    <w:next w:val="a8"/>
    <w:uiPriority w:val="99"/>
    <w:semiHidden/>
    <w:unhideWhenUsed/>
    <w:rsid w:val="00753DA4"/>
  </w:style>
  <w:style w:type="numbering" w:customStyle="1" w:styleId="182">
    <w:name w:val="Нет списка182"/>
    <w:next w:val="a8"/>
    <w:uiPriority w:val="99"/>
    <w:semiHidden/>
    <w:unhideWhenUsed/>
    <w:rsid w:val="00753DA4"/>
  </w:style>
  <w:style w:type="numbering" w:customStyle="1" w:styleId="192">
    <w:name w:val="Нет списка192"/>
    <w:next w:val="a8"/>
    <w:uiPriority w:val="99"/>
    <w:semiHidden/>
    <w:unhideWhenUsed/>
    <w:rsid w:val="00753DA4"/>
  </w:style>
  <w:style w:type="numbering" w:customStyle="1" w:styleId="282">
    <w:name w:val="Нет списка282"/>
    <w:next w:val="a8"/>
    <w:uiPriority w:val="99"/>
    <w:semiHidden/>
    <w:unhideWhenUsed/>
    <w:rsid w:val="00753DA4"/>
  </w:style>
  <w:style w:type="numbering" w:customStyle="1" w:styleId="111111221">
    <w:name w:val="1 / 1.1 / 1.1.1221"/>
    <w:basedOn w:val="a8"/>
    <w:next w:val="111111"/>
    <w:rsid w:val="00753DA4"/>
    <w:pPr>
      <w:numPr>
        <w:numId w:val="4"/>
      </w:numPr>
    </w:pPr>
  </w:style>
  <w:style w:type="numbering" w:customStyle="1" w:styleId="1182">
    <w:name w:val="Нет списка1182"/>
    <w:next w:val="a8"/>
    <w:uiPriority w:val="99"/>
    <w:semiHidden/>
    <w:unhideWhenUsed/>
    <w:rsid w:val="00753DA4"/>
  </w:style>
  <w:style w:type="numbering" w:customStyle="1" w:styleId="11142">
    <w:name w:val="Нет списка11142"/>
    <w:next w:val="a8"/>
    <w:uiPriority w:val="99"/>
    <w:semiHidden/>
    <w:unhideWhenUsed/>
    <w:rsid w:val="00753DA4"/>
  </w:style>
  <w:style w:type="numbering" w:customStyle="1" w:styleId="2142">
    <w:name w:val="Нет списка2142"/>
    <w:next w:val="a8"/>
    <w:uiPriority w:val="99"/>
    <w:semiHidden/>
    <w:unhideWhenUsed/>
    <w:rsid w:val="00753DA4"/>
  </w:style>
  <w:style w:type="numbering" w:customStyle="1" w:styleId="372">
    <w:name w:val="Нет списка372"/>
    <w:next w:val="a8"/>
    <w:uiPriority w:val="99"/>
    <w:semiHidden/>
    <w:unhideWhenUsed/>
    <w:rsid w:val="00753DA4"/>
  </w:style>
  <w:style w:type="numbering" w:customStyle="1" w:styleId="472">
    <w:name w:val="Нет списка472"/>
    <w:next w:val="a8"/>
    <w:uiPriority w:val="99"/>
    <w:semiHidden/>
    <w:unhideWhenUsed/>
    <w:rsid w:val="00753DA4"/>
  </w:style>
  <w:style w:type="numbering" w:customStyle="1" w:styleId="532">
    <w:name w:val="Нет списка532"/>
    <w:next w:val="a8"/>
    <w:uiPriority w:val="99"/>
    <w:semiHidden/>
    <w:unhideWhenUsed/>
    <w:rsid w:val="00753DA4"/>
  </w:style>
  <w:style w:type="numbering" w:customStyle="1" w:styleId="1232">
    <w:name w:val="Нет списка1232"/>
    <w:next w:val="a8"/>
    <w:uiPriority w:val="99"/>
    <w:semiHidden/>
    <w:unhideWhenUsed/>
    <w:rsid w:val="00753DA4"/>
  </w:style>
  <w:style w:type="numbering" w:customStyle="1" w:styleId="11232">
    <w:name w:val="Нет списка11232"/>
    <w:next w:val="a8"/>
    <w:uiPriority w:val="99"/>
    <w:semiHidden/>
    <w:unhideWhenUsed/>
    <w:rsid w:val="00753DA4"/>
  </w:style>
  <w:style w:type="numbering" w:customStyle="1" w:styleId="2232">
    <w:name w:val="Нет списка2232"/>
    <w:next w:val="a8"/>
    <w:uiPriority w:val="99"/>
    <w:semiHidden/>
    <w:unhideWhenUsed/>
    <w:rsid w:val="00753DA4"/>
  </w:style>
  <w:style w:type="numbering" w:customStyle="1" w:styleId="3132">
    <w:name w:val="Нет списка3132"/>
    <w:next w:val="a8"/>
    <w:uiPriority w:val="99"/>
    <w:semiHidden/>
    <w:unhideWhenUsed/>
    <w:rsid w:val="00753DA4"/>
  </w:style>
  <w:style w:type="numbering" w:customStyle="1" w:styleId="4132">
    <w:name w:val="Нет списка4132"/>
    <w:next w:val="a8"/>
    <w:uiPriority w:val="99"/>
    <w:semiHidden/>
    <w:unhideWhenUsed/>
    <w:rsid w:val="00753DA4"/>
  </w:style>
  <w:style w:type="numbering" w:customStyle="1" w:styleId="632">
    <w:name w:val="Нет списка632"/>
    <w:next w:val="a8"/>
    <w:semiHidden/>
    <w:rsid w:val="00753DA4"/>
  </w:style>
  <w:style w:type="numbering" w:customStyle="1" w:styleId="1332">
    <w:name w:val="Нет списка1332"/>
    <w:next w:val="a8"/>
    <w:semiHidden/>
    <w:unhideWhenUsed/>
    <w:rsid w:val="00753DA4"/>
  </w:style>
  <w:style w:type="numbering" w:customStyle="1" w:styleId="11332">
    <w:name w:val="Нет списка11332"/>
    <w:next w:val="a8"/>
    <w:semiHidden/>
    <w:unhideWhenUsed/>
    <w:rsid w:val="00753DA4"/>
  </w:style>
  <w:style w:type="numbering" w:customStyle="1" w:styleId="2332">
    <w:name w:val="Нет списка2332"/>
    <w:next w:val="a8"/>
    <w:semiHidden/>
    <w:unhideWhenUsed/>
    <w:rsid w:val="00753DA4"/>
  </w:style>
  <w:style w:type="numbering" w:customStyle="1" w:styleId="3232">
    <w:name w:val="Нет списка3232"/>
    <w:next w:val="a8"/>
    <w:semiHidden/>
    <w:unhideWhenUsed/>
    <w:rsid w:val="00753DA4"/>
  </w:style>
  <w:style w:type="numbering" w:customStyle="1" w:styleId="4232">
    <w:name w:val="Нет списка4232"/>
    <w:next w:val="a8"/>
    <w:semiHidden/>
    <w:unhideWhenUsed/>
    <w:rsid w:val="00753DA4"/>
  </w:style>
  <w:style w:type="numbering" w:customStyle="1" w:styleId="732">
    <w:name w:val="Нет списка732"/>
    <w:next w:val="a8"/>
    <w:semiHidden/>
    <w:unhideWhenUsed/>
    <w:rsid w:val="00753DA4"/>
  </w:style>
  <w:style w:type="numbering" w:customStyle="1" w:styleId="1432">
    <w:name w:val="Нет списка1432"/>
    <w:next w:val="a8"/>
    <w:semiHidden/>
    <w:unhideWhenUsed/>
    <w:rsid w:val="00753DA4"/>
  </w:style>
  <w:style w:type="numbering" w:customStyle="1" w:styleId="11432">
    <w:name w:val="Нет списка11432"/>
    <w:next w:val="a8"/>
    <w:semiHidden/>
    <w:unhideWhenUsed/>
    <w:rsid w:val="00753DA4"/>
  </w:style>
  <w:style w:type="numbering" w:customStyle="1" w:styleId="2432">
    <w:name w:val="Нет списка2432"/>
    <w:next w:val="a8"/>
    <w:semiHidden/>
    <w:unhideWhenUsed/>
    <w:rsid w:val="00753DA4"/>
  </w:style>
  <w:style w:type="numbering" w:customStyle="1" w:styleId="3332">
    <w:name w:val="Нет списка3332"/>
    <w:next w:val="a8"/>
    <w:semiHidden/>
    <w:unhideWhenUsed/>
    <w:rsid w:val="00753DA4"/>
  </w:style>
  <w:style w:type="numbering" w:customStyle="1" w:styleId="4332">
    <w:name w:val="Нет списка4332"/>
    <w:next w:val="a8"/>
    <w:semiHidden/>
    <w:unhideWhenUsed/>
    <w:rsid w:val="00753DA4"/>
  </w:style>
  <w:style w:type="numbering" w:customStyle="1" w:styleId="832">
    <w:name w:val="Нет списка832"/>
    <w:next w:val="a8"/>
    <w:semiHidden/>
    <w:rsid w:val="00753DA4"/>
  </w:style>
  <w:style w:type="numbering" w:customStyle="1" w:styleId="1532">
    <w:name w:val="Нет списка1532"/>
    <w:next w:val="a8"/>
    <w:semiHidden/>
    <w:unhideWhenUsed/>
    <w:rsid w:val="00753DA4"/>
  </w:style>
  <w:style w:type="numbering" w:customStyle="1" w:styleId="11532">
    <w:name w:val="Нет списка11532"/>
    <w:next w:val="a8"/>
    <w:semiHidden/>
    <w:unhideWhenUsed/>
    <w:rsid w:val="00753DA4"/>
  </w:style>
  <w:style w:type="numbering" w:customStyle="1" w:styleId="2532">
    <w:name w:val="Нет списка2532"/>
    <w:next w:val="a8"/>
    <w:semiHidden/>
    <w:unhideWhenUsed/>
    <w:rsid w:val="00753DA4"/>
  </w:style>
  <w:style w:type="numbering" w:customStyle="1" w:styleId="3432">
    <w:name w:val="Нет списка3432"/>
    <w:next w:val="a8"/>
    <w:semiHidden/>
    <w:unhideWhenUsed/>
    <w:rsid w:val="00753DA4"/>
  </w:style>
  <w:style w:type="numbering" w:customStyle="1" w:styleId="4432">
    <w:name w:val="Нет списка4432"/>
    <w:next w:val="a8"/>
    <w:semiHidden/>
    <w:unhideWhenUsed/>
    <w:rsid w:val="00753DA4"/>
  </w:style>
  <w:style w:type="numbering" w:customStyle="1" w:styleId="111132">
    <w:name w:val="Нет списка111132"/>
    <w:next w:val="a8"/>
    <w:uiPriority w:val="99"/>
    <w:semiHidden/>
    <w:unhideWhenUsed/>
    <w:rsid w:val="00753DA4"/>
  </w:style>
  <w:style w:type="paragraph" w:customStyle="1" w:styleId="1ff5">
    <w:name w:val="Знак Знак Знак Знак1"/>
    <w:basedOn w:val="a5"/>
    <w:rsid w:val="00753DA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10">
    <w:name w:val="s_10"/>
    <w:basedOn w:val="a6"/>
    <w:rsid w:val="00CE19C5"/>
  </w:style>
  <w:style w:type="character" w:customStyle="1" w:styleId="highlightsearch">
    <w:name w:val="highlightsearch"/>
    <w:basedOn w:val="a6"/>
    <w:rsid w:val="003B0181"/>
  </w:style>
  <w:style w:type="character" w:customStyle="1" w:styleId="UnresolvedMention">
    <w:name w:val="Unresolved Mention"/>
    <w:basedOn w:val="a6"/>
    <w:uiPriority w:val="99"/>
    <w:semiHidden/>
    <w:unhideWhenUsed/>
    <w:rsid w:val="00DC2A24"/>
    <w:rPr>
      <w:color w:val="605E5C"/>
      <w:shd w:val="clear" w:color="auto" w:fill="E1DFDD"/>
    </w:rPr>
  </w:style>
  <w:style w:type="paragraph" w:customStyle="1" w:styleId="affffffa">
    <w:name w:val="Знак Знак Знак Знак"/>
    <w:basedOn w:val="a5"/>
    <w:rsid w:val="00A83C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f0">
    <w:name w:val="Неразрешенное упоминание3"/>
    <w:basedOn w:val="a6"/>
    <w:uiPriority w:val="99"/>
    <w:semiHidden/>
    <w:unhideWhenUsed/>
    <w:rsid w:val="00096CDF"/>
    <w:rPr>
      <w:color w:val="605E5C"/>
      <w:shd w:val="clear" w:color="auto" w:fill="E1DFDD"/>
    </w:rPr>
  </w:style>
  <w:style w:type="paragraph" w:customStyle="1" w:styleId="affffffb">
    <w:name w:val="Знак Знак Знак Знак"/>
    <w:basedOn w:val="a5"/>
    <w:rsid w:val="00724BC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1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29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72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0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40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8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53F7-6FB2-406A-BF37-5BC05CF7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Четверикова ВВ</dc:creator>
  <cp:lastModifiedBy>Admin</cp:lastModifiedBy>
  <cp:revision>145</cp:revision>
  <cp:lastPrinted>2024-02-19T13:12:00Z</cp:lastPrinted>
  <dcterms:created xsi:type="dcterms:W3CDTF">2024-02-05T08:36:00Z</dcterms:created>
  <dcterms:modified xsi:type="dcterms:W3CDTF">2024-02-28T12:51:00Z</dcterms:modified>
</cp:coreProperties>
</file>