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25D" w:rsidRDefault="00BF125D" w:rsidP="00BF125D">
      <w:pPr>
        <w:pStyle w:val="Standard"/>
        <w:widowControl w:val="0"/>
        <w:jc w:val="center"/>
        <w:rPr>
          <w:b/>
          <w:bCs/>
          <w:sz w:val="28"/>
          <w:szCs w:val="28"/>
        </w:rPr>
      </w:pPr>
    </w:p>
    <w:p w:rsidR="002C7293" w:rsidRDefault="002C7293" w:rsidP="00BF125D">
      <w:pPr>
        <w:pStyle w:val="Standard"/>
        <w:widowControl w:val="0"/>
        <w:jc w:val="center"/>
        <w:rPr>
          <w:b/>
          <w:bCs/>
          <w:sz w:val="28"/>
          <w:szCs w:val="28"/>
        </w:rPr>
      </w:pPr>
    </w:p>
    <w:p w:rsidR="00BF125D" w:rsidRDefault="00BF125D" w:rsidP="00BF125D">
      <w:pPr>
        <w:autoSpaceDE w:val="0"/>
        <w:autoSpaceDN/>
        <w:spacing w:after="0" w:line="240" w:lineRule="auto"/>
        <w:jc w:val="center"/>
        <w:textAlignment w:val="auto"/>
        <w:rPr>
          <w:rFonts w:eastAsia="Times New Roman"/>
          <w:kern w:val="0"/>
          <w:sz w:val="20"/>
          <w:szCs w:val="20"/>
          <w:lang w:eastAsia="ru-RU"/>
        </w:rPr>
      </w:pPr>
    </w:p>
    <w:p w:rsidR="00BF125D" w:rsidRDefault="00BF125D" w:rsidP="00BF125D">
      <w:pPr>
        <w:autoSpaceDE w:val="0"/>
        <w:autoSpaceDN/>
        <w:spacing w:after="0" w:line="240" w:lineRule="auto"/>
        <w:jc w:val="center"/>
        <w:textAlignment w:val="auto"/>
        <w:rPr>
          <w:rFonts w:eastAsia="Times New Roman"/>
          <w:kern w:val="0"/>
          <w:sz w:val="20"/>
          <w:szCs w:val="20"/>
          <w:lang w:eastAsia="ru-RU"/>
        </w:rPr>
      </w:pPr>
    </w:p>
    <w:p w:rsidR="00BF125D" w:rsidRDefault="00BF125D" w:rsidP="00BF125D">
      <w:pPr>
        <w:autoSpaceDE w:val="0"/>
        <w:autoSpaceDN/>
        <w:spacing w:after="0" w:line="240" w:lineRule="auto"/>
        <w:jc w:val="center"/>
        <w:textAlignment w:val="auto"/>
        <w:rPr>
          <w:rFonts w:eastAsia="Times New Roman"/>
          <w:kern w:val="0"/>
          <w:sz w:val="20"/>
          <w:szCs w:val="20"/>
          <w:lang w:eastAsia="ru-RU"/>
        </w:rPr>
      </w:pPr>
    </w:p>
    <w:p w:rsidR="00BF125D" w:rsidRDefault="00BF125D" w:rsidP="00BF125D">
      <w:pPr>
        <w:autoSpaceDE w:val="0"/>
        <w:autoSpaceDN/>
        <w:spacing w:after="0" w:line="240" w:lineRule="auto"/>
        <w:jc w:val="center"/>
        <w:textAlignment w:val="auto"/>
        <w:rPr>
          <w:rFonts w:eastAsia="Times New Roman"/>
          <w:kern w:val="0"/>
          <w:sz w:val="20"/>
          <w:szCs w:val="20"/>
          <w:lang w:eastAsia="ru-RU"/>
        </w:rPr>
      </w:pPr>
    </w:p>
    <w:p w:rsidR="00BF125D" w:rsidRDefault="00BF125D" w:rsidP="00BF125D">
      <w:pPr>
        <w:autoSpaceDE w:val="0"/>
        <w:autoSpaceDN/>
        <w:spacing w:after="0" w:line="240" w:lineRule="auto"/>
        <w:jc w:val="center"/>
        <w:textAlignment w:val="auto"/>
        <w:rPr>
          <w:rFonts w:eastAsia="Times New Roman"/>
          <w:kern w:val="0"/>
          <w:sz w:val="20"/>
          <w:szCs w:val="20"/>
          <w:lang w:eastAsia="ru-RU"/>
        </w:rPr>
      </w:pPr>
    </w:p>
    <w:p w:rsidR="00BF125D" w:rsidRDefault="00BF125D" w:rsidP="00BF125D">
      <w:pPr>
        <w:autoSpaceDE w:val="0"/>
        <w:autoSpaceDN/>
        <w:spacing w:after="0" w:line="240" w:lineRule="auto"/>
        <w:jc w:val="center"/>
        <w:textAlignment w:val="auto"/>
        <w:rPr>
          <w:rFonts w:eastAsia="Times New Roman"/>
          <w:kern w:val="0"/>
          <w:sz w:val="20"/>
          <w:szCs w:val="20"/>
          <w:lang w:eastAsia="ru-RU"/>
        </w:rPr>
      </w:pPr>
    </w:p>
    <w:p w:rsidR="00BF125D" w:rsidRDefault="00BF125D" w:rsidP="00BF125D">
      <w:pPr>
        <w:autoSpaceDE w:val="0"/>
        <w:autoSpaceDN/>
        <w:spacing w:after="0" w:line="240" w:lineRule="auto"/>
        <w:jc w:val="center"/>
        <w:textAlignment w:val="auto"/>
        <w:rPr>
          <w:rFonts w:eastAsia="Times New Roman"/>
          <w:kern w:val="0"/>
          <w:sz w:val="20"/>
          <w:szCs w:val="20"/>
          <w:lang w:eastAsia="ru-RU"/>
        </w:rPr>
      </w:pPr>
    </w:p>
    <w:p w:rsidR="00BF125D" w:rsidRPr="000349DA" w:rsidRDefault="00BF125D" w:rsidP="00BF125D">
      <w:pPr>
        <w:autoSpaceDE w:val="0"/>
        <w:autoSpaceDN/>
        <w:spacing w:after="0" w:line="240" w:lineRule="auto"/>
        <w:jc w:val="center"/>
        <w:textAlignment w:val="auto"/>
        <w:rPr>
          <w:rFonts w:eastAsia="Times New Roman"/>
          <w:kern w:val="0"/>
          <w:sz w:val="20"/>
          <w:szCs w:val="20"/>
          <w:lang w:eastAsia="ru-RU"/>
        </w:rPr>
      </w:pPr>
    </w:p>
    <w:p w:rsidR="00BF125D" w:rsidRDefault="00BF125D" w:rsidP="00BF125D">
      <w:pPr>
        <w:pStyle w:val="Standard"/>
        <w:widowControl w:val="0"/>
        <w:jc w:val="center"/>
        <w:rPr>
          <w:b/>
          <w:bCs/>
          <w:sz w:val="28"/>
          <w:szCs w:val="28"/>
        </w:rPr>
      </w:pPr>
    </w:p>
    <w:p w:rsidR="00BF125D" w:rsidRDefault="00BF125D" w:rsidP="00BF125D">
      <w:pPr>
        <w:pStyle w:val="Standard"/>
        <w:widowControl w:val="0"/>
        <w:jc w:val="center"/>
        <w:rPr>
          <w:b/>
          <w:bCs/>
          <w:sz w:val="28"/>
          <w:szCs w:val="28"/>
        </w:rPr>
      </w:pPr>
    </w:p>
    <w:p w:rsidR="00BF125D" w:rsidRDefault="00BF125D" w:rsidP="00BF125D">
      <w:pPr>
        <w:pStyle w:val="Standard"/>
        <w:widowControl w:val="0"/>
        <w:jc w:val="center"/>
        <w:rPr>
          <w:b/>
          <w:bCs/>
          <w:sz w:val="28"/>
          <w:szCs w:val="28"/>
        </w:rPr>
      </w:pPr>
    </w:p>
    <w:p w:rsidR="00BF125D" w:rsidRDefault="00BF125D" w:rsidP="00BF125D">
      <w:pPr>
        <w:pStyle w:val="Standard"/>
        <w:widowControl w:val="0"/>
        <w:jc w:val="center"/>
        <w:rPr>
          <w:b/>
          <w:bCs/>
          <w:sz w:val="28"/>
          <w:szCs w:val="28"/>
        </w:rPr>
      </w:pPr>
    </w:p>
    <w:p w:rsidR="00FC650A" w:rsidRPr="00FC650A" w:rsidRDefault="00BF125D" w:rsidP="00FC650A">
      <w:pPr>
        <w:spacing w:after="0" w:line="240" w:lineRule="auto"/>
        <w:ind w:right="-141"/>
        <w:jc w:val="center"/>
        <w:rPr>
          <w:rFonts w:eastAsia="Times New Roman"/>
          <w:kern w:val="0"/>
          <w:lang w:eastAsia="ar-SA"/>
        </w:rPr>
      </w:pPr>
      <w:r>
        <w:rPr>
          <w:b/>
          <w:bCs/>
        </w:rPr>
        <w:t xml:space="preserve">Об утверждении Административного регламента по предоставлению муниципальной услуги </w:t>
      </w:r>
      <w:r w:rsidR="00FD6B55" w:rsidRPr="00FD6B55">
        <w:rPr>
          <w:rFonts w:eastAsia="Times New Roman"/>
          <w:b/>
          <w:kern w:val="0"/>
          <w:lang w:eastAsia="ar-SA"/>
        </w:rPr>
        <w:t>«Предоставление земельных участков, находящихся в государственной или муниципальной собственности, на торгах»</w:t>
      </w:r>
    </w:p>
    <w:p w:rsidR="00BF125D" w:rsidRDefault="00BF125D" w:rsidP="00BF125D">
      <w:pPr>
        <w:pStyle w:val="Standard"/>
        <w:widowControl w:val="0"/>
        <w:jc w:val="center"/>
        <w:rPr>
          <w:b/>
          <w:bCs/>
          <w:sz w:val="28"/>
          <w:szCs w:val="28"/>
        </w:rPr>
      </w:pPr>
    </w:p>
    <w:p w:rsidR="00BF125D" w:rsidRDefault="00BF125D" w:rsidP="00BF125D">
      <w:pPr>
        <w:pStyle w:val="Standard"/>
        <w:widowControl w:val="0"/>
        <w:jc w:val="center"/>
        <w:rPr>
          <w:b/>
          <w:bCs/>
          <w:sz w:val="28"/>
          <w:szCs w:val="28"/>
        </w:rPr>
      </w:pPr>
    </w:p>
    <w:p w:rsidR="00BF125D" w:rsidRDefault="00BF125D" w:rsidP="00BF125D">
      <w:pPr>
        <w:pStyle w:val="Standard"/>
        <w:widowControl w:val="0"/>
        <w:jc w:val="center"/>
        <w:rPr>
          <w:b/>
          <w:bCs/>
          <w:sz w:val="28"/>
          <w:szCs w:val="28"/>
        </w:rPr>
      </w:pPr>
    </w:p>
    <w:p w:rsidR="00F257A0" w:rsidRPr="00165A53" w:rsidRDefault="00F257A0" w:rsidP="00F257A0">
      <w:pPr>
        <w:widowControl/>
        <w:autoSpaceDN/>
        <w:spacing w:after="0" w:line="240" w:lineRule="auto"/>
        <w:ind w:firstLine="709"/>
        <w:jc w:val="both"/>
        <w:textAlignment w:val="auto"/>
        <w:rPr>
          <w:rFonts w:eastAsia="Times New Roman"/>
          <w:kern w:val="0"/>
          <w:lang w:eastAsia="ar-SA"/>
        </w:rPr>
      </w:pPr>
      <w:r w:rsidRPr="00165A53">
        <w:rPr>
          <w:rFonts w:eastAsia="Times New Roman"/>
          <w:kern w:val="0"/>
          <w:lang w:eastAsia="ar-SA"/>
        </w:rPr>
        <w:t>В целях реализации положений Земельного Кодекса Российской Федерации, Федеральных законов от 25 октября 2001 года № 137-Ф3</w:t>
      </w:r>
      <w:r w:rsidR="003E1E76">
        <w:rPr>
          <w:rFonts w:eastAsia="Times New Roman"/>
          <w:kern w:val="0"/>
          <w:lang w:eastAsia="ar-SA"/>
        </w:rPr>
        <w:t xml:space="preserve"> </w:t>
      </w:r>
      <w:r w:rsidRPr="00165A53">
        <w:rPr>
          <w:rFonts w:eastAsia="Times New Roman"/>
          <w:kern w:val="0"/>
          <w:lang w:eastAsia="ar-SA"/>
        </w:rPr>
        <w:t>«О введении в действие Земельного кодекса Российской Федерации», от</w:t>
      </w:r>
      <w:r w:rsidR="002C7293">
        <w:rPr>
          <w:rFonts w:eastAsia="Times New Roman"/>
          <w:kern w:val="0"/>
          <w:lang w:eastAsia="ar-SA"/>
        </w:rPr>
        <w:t xml:space="preserve"> </w:t>
      </w:r>
      <w:r w:rsidRPr="00165A53">
        <w:rPr>
          <w:rFonts w:eastAsia="Times New Roman"/>
          <w:kern w:val="0"/>
          <w:lang w:eastAsia="ar-SA"/>
        </w:rPr>
        <w:t xml:space="preserve">27 июля 2010 года № 210-ФЗ «Об организации представления государственных и муниципальных услуг», </w:t>
      </w:r>
      <w:r w:rsidRPr="00301714">
        <w:rPr>
          <w:rFonts w:eastAsia="Times New Roman"/>
          <w:kern w:val="0"/>
          <w:lang w:eastAsia="ar-SA"/>
        </w:rPr>
        <w:t>Федеральн</w:t>
      </w:r>
      <w:r>
        <w:rPr>
          <w:rFonts w:eastAsia="Times New Roman"/>
          <w:kern w:val="0"/>
          <w:lang w:eastAsia="ar-SA"/>
        </w:rPr>
        <w:t>ого</w:t>
      </w:r>
      <w:r w:rsidRPr="00301714">
        <w:rPr>
          <w:rFonts w:eastAsia="Times New Roman"/>
          <w:kern w:val="0"/>
          <w:lang w:eastAsia="ar-SA"/>
        </w:rPr>
        <w:t xml:space="preserve"> закон</w:t>
      </w:r>
      <w:r>
        <w:rPr>
          <w:rFonts w:eastAsia="Times New Roman"/>
          <w:kern w:val="0"/>
          <w:lang w:eastAsia="ar-SA"/>
        </w:rPr>
        <w:t>а</w:t>
      </w:r>
      <w:r w:rsidR="002C7293">
        <w:rPr>
          <w:rFonts w:eastAsia="Times New Roman"/>
          <w:kern w:val="0"/>
          <w:lang w:eastAsia="ar-SA"/>
        </w:rPr>
        <w:t xml:space="preserve"> </w:t>
      </w:r>
      <w:r w:rsidRPr="00301714">
        <w:rPr>
          <w:rFonts w:eastAsia="Times New Roman"/>
          <w:kern w:val="0"/>
          <w:lang w:eastAsia="ar-SA"/>
        </w:rPr>
        <w:t xml:space="preserve">от 06.10.2003 </w:t>
      </w:r>
      <w:r>
        <w:rPr>
          <w:rFonts w:eastAsia="Times New Roman"/>
          <w:kern w:val="0"/>
          <w:lang w:eastAsia="ar-SA"/>
        </w:rPr>
        <w:t>№</w:t>
      </w:r>
      <w:r w:rsidRPr="00301714">
        <w:rPr>
          <w:rFonts w:eastAsia="Times New Roman"/>
          <w:kern w:val="0"/>
          <w:lang w:eastAsia="ar-SA"/>
        </w:rPr>
        <w:t xml:space="preserve"> 131-ФЗ </w:t>
      </w:r>
      <w:r>
        <w:rPr>
          <w:rFonts w:eastAsia="Times New Roman"/>
          <w:kern w:val="0"/>
          <w:lang w:eastAsia="ar-SA"/>
        </w:rPr>
        <w:t>«</w:t>
      </w:r>
      <w:r w:rsidRPr="00301714">
        <w:rPr>
          <w:rFonts w:eastAsia="Times New Roman"/>
          <w:kern w:val="0"/>
          <w:lang w:eastAsia="ar-SA"/>
        </w:rPr>
        <w:t>Об общих принципах организации местного самоуправления в Российской Федерации</w:t>
      </w:r>
      <w:r>
        <w:rPr>
          <w:rFonts w:eastAsia="Times New Roman"/>
          <w:kern w:val="0"/>
          <w:lang w:eastAsia="ar-SA"/>
        </w:rPr>
        <w:t>»,</w:t>
      </w:r>
      <w:r w:rsidR="003E1E76">
        <w:rPr>
          <w:rFonts w:eastAsia="Times New Roman"/>
          <w:kern w:val="0"/>
          <w:lang w:eastAsia="ar-SA"/>
        </w:rPr>
        <w:t xml:space="preserve"> </w:t>
      </w:r>
      <w:r w:rsidRPr="005E4F05">
        <w:rPr>
          <w:rFonts w:eastAsia="Times New Roman"/>
          <w:kern w:val="0"/>
          <w:lang w:eastAsia="ar-SA"/>
        </w:rPr>
        <w:t>Постановлени</w:t>
      </w:r>
      <w:r>
        <w:rPr>
          <w:rFonts w:eastAsia="Times New Roman"/>
          <w:kern w:val="0"/>
          <w:lang w:eastAsia="ar-SA"/>
        </w:rPr>
        <w:t>я</w:t>
      </w:r>
      <w:r w:rsidRPr="005E4F05">
        <w:rPr>
          <w:rFonts w:eastAsia="Times New Roman"/>
          <w:kern w:val="0"/>
          <w:lang w:eastAsia="ar-SA"/>
        </w:rPr>
        <w:t xml:space="preserve"> Правительства РФ от 09.04.2022 </w:t>
      </w:r>
      <w:r>
        <w:rPr>
          <w:rFonts w:eastAsia="Times New Roman"/>
          <w:kern w:val="0"/>
          <w:lang w:eastAsia="ar-SA"/>
        </w:rPr>
        <w:t>№</w:t>
      </w:r>
      <w:r w:rsidRPr="005E4F05">
        <w:rPr>
          <w:rFonts w:eastAsia="Times New Roman"/>
          <w:kern w:val="0"/>
          <w:lang w:eastAsia="ar-SA"/>
        </w:rPr>
        <w:t xml:space="preserve"> 629</w:t>
      </w:r>
      <w:r>
        <w:rPr>
          <w:rFonts w:eastAsia="Times New Roman"/>
          <w:kern w:val="0"/>
          <w:lang w:eastAsia="ar-SA"/>
        </w:rPr>
        <w:t xml:space="preserve"> «</w:t>
      </w:r>
      <w:r w:rsidRPr="005E4F05">
        <w:rPr>
          <w:rFonts w:eastAsia="Times New Roman"/>
          <w:kern w:val="0"/>
          <w:lang w:eastAsia="ar-SA"/>
        </w:rPr>
        <w:t>Об особенностях регулирования земельных отношений в Российской Федерации в 2022 и 2023 годах</w:t>
      </w:r>
      <w:r>
        <w:rPr>
          <w:rFonts w:eastAsia="Times New Roman"/>
          <w:kern w:val="0"/>
          <w:lang w:eastAsia="ar-SA"/>
        </w:rPr>
        <w:t xml:space="preserve">», </w:t>
      </w:r>
      <w:r w:rsidRPr="00165A53">
        <w:rPr>
          <w:rFonts w:eastAsia="Times New Roman"/>
          <w:kern w:val="0"/>
          <w:lang w:eastAsia="ar-SA"/>
        </w:rPr>
        <w:t>Закона   Краснодарского края   от  5 ноября</w:t>
      </w:r>
      <w:r w:rsidR="002C7293">
        <w:rPr>
          <w:rFonts w:eastAsia="Times New Roman"/>
          <w:kern w:val="0"/>
          <w:lang w:eastAsia="ar-SA"/>
        </w:rPr>
        <w:t xml:space="preserve"> </w:t>
      </w:r>
      <w:r w:rsidRPr="00165A53">
        <w:rPr>
          <w:rFonts w:eastAsia="Times New Roman"/>
          <w:kern w:val="0"/>
          <w:lang w:eastAsia="ar-SA"/>
        </w:rPr>
        <w:t>2002 года № 532-КЗ «Об основах регулирования земельных отношений в Краснодарском крае»,</w:t>
      </w:r>
      <w:r w:rsidR="003E1E76">
        <w:rPr>
          <w:rFonts w:eastAsia="Times New Roman"/>
          <w:kern w:val="0"/>
          <w:lang w:eastAsia="ar-SA"/>
        </w:rPr>
        <w:t xml:space="preserve"> </w:t>
      </w:r>
      <w:r w:rsidRPr="00165A53">
        <w:rPr>
          <w:rFonts w:eastAsia="Times New Roman"/>
          <w:kern w:val="0"/>
          <w:lang w:eastAsia="ar-SA"/>
        </w:rPr>
        <w:t>руководствуясь</w:t>
      </w:r>
      <w:r w:rsidR="002C7293">
        <w:rPr>
          <w:rFonts w:eastAsia="Times New Roman"/>
          <w:kern w:val="0"/>
          <w:lang w:eastAsia="ar-SA"/>
        </w:rPr>
        <w:t xml:space="preserve"> </w:t>
      </w:r>
      <w:r w:rsidRPr="00935669">
        <w:rPr>
          <w:rFonts w:eastAsia="Times New Roman"/>
          <w:kern w:val="0"/>
          <w:lang w:eastAsia="ar-SA"/>
        </w:rPr>
        <w:t>постановлением администрации муниципального образования Крымский район  от 13 апреля 2021 года № 928 «Об утверждении Порядка разработки и утверждения административных регламентов осуществления муниципального контроля (надзора) в администрации муниципального образования Крымский район»,</w:t>
      </w:r>
      <w:r w:rsidR="002C7293">
        <w:rPr>
          <w:rFonts w:eastAsia="Times New Roman"/>
          <w:kern w:val="0"/>
          <w:lang w:eastAsia="ar-SA"/>
        </w:rPr>
        <w:t xml:space="preserve"> </w:t>
      </w:r>
      <w:r w:rsidRPr="00165A53">
        <w:rPr>
          <w:rFonts w:eastAsia="Times New Roman"/>
          <w:kern w:val="0"/>
          <w:lang w:eastAsia="ar-SA"/>
        </w:rPr>
        <w:t xml:space="preserve">уставом муниципального образования Крымский район, п о с т а н о в л я ю:  </w:t>
      </w:r>
    </w:p>
    <w:p w:rsidR="000F6C9A" w:rsidRPr="000F6C9A" w:rsidRDefault="000F6C9A" w:rsidP="000F6C9A">
      <w:pPr>
        <w:widowControl/>
        <w:tabs>
          <w:tab w:val="left" w:pos="851"/>
        </w:tabs>
        <w:suppressAutoHyphens w:val="0"/>
        <w:autoSpaceDN/>
        <w:spacing w:after="0" w:line="240" w:lineRule="auto"/>
        <w:ind w:firstLine="709"/>
        <w:jc w:val="both"/>
        <w:textAlignment w:val="auto"/>
        <w:rPr>
          <w:rFonts w:eastAsia="Calibri"/>
          <w:kern w:val="0"/>
        </w:rPr>
      </w:pPr>
      <w:r w:rsidRPr="000F6C9A">
        <w:rPr>
          <w:rFonts w:eastAsia="Calibri"/>
          <w:kern w:val="0"/>
        </w:rPr>
        <w:t>1. </w:t>
      </w:r>
      <w:bookmarkStart w:id="0" w:name="_Hlk535908461"/>
      <w:r w:rsidRPr="000F6C9A">
        <w:rPr>
          <w:rFonts w:eastAsia="Calibri"/>
          <w:color w:val="000000"/>
          <w:kern w:val="0"/>
        </w:rPr>
        <w:t xml:space="preserve">Утвердить Административный </w:t>
      </w:r>
      <w:hyperlink r:id="rId8" w:anchor="P40" w:history="1">
        <w:r w:rsidRPr="000F6C9A">
          <w:rPr>
            <w:rFonts w:eastAsia="Calibri"/>
            <w:color w:val="000000"/>
            <w:kern w:val="0"/>
          </w:rPr>
          <w:t>регламент</w:t>
        </w:r>
      </w:hyperlink>
      <w:r w:rsidR="002C7293">
        <w:t xml:space="preserve"> </w:t>
      </w:r>
      <w:r w:rsidR="00FC7969" w:rsidRPr="00FC7969">
        <w:rPr>
          <w:rFonts w:eastAsia="Calibri"/>
          <w:color w:val="000000"/>
          <w:kern w:val="0"/>
        </w:rPr>
        <w:t xml:space="preserve">по предоставлению муниципальной услуги </w:t>
      </w:r>
      <w:r w:rsidR="00FD6B55" w:rsidRPr="00FD6B55">
        <w:rPr>
          <w:rFonts w:eastAsia="Calibri"/>
          <w:color w:val="000000"/>
          <w:kern w:val="0"/>
        </w:rPr>
        <w:t>«Предоставление земельных участков, находящихся в государственной или муниципальной собственности, на торгах»</w:t>
      </w:r>
      <w:r w:rsidRPr="000F6C9A">
        <w:rPr>
          <w:rFonts w:eastAsia="Calibri"/>
          <w:color w:val="000000"/>
          <w:kern w:val="0"/>
        </w:rPr>
        <w:t xml:space="preserve"> (приложение).</w:t>
      </w:r>
      <w:bookmarkEnd w:id="0"/>
    </w:p>
    <w:p w:rsidR="000F6C9A" w:rsidRPr="000F6C9A" w:rsidRDefault="000F6C9A" w:rsidP="000F6C9A">
      <w:pPr>
        <w:widowControl/>
        <w:tabs>
          <w:tab w:val="left" w:pos="851"/>
        </w:tabs>
        <w:suppressAutoHyphens w:val="0"/>
        <w:autoSpaceDN/>
        <w:spacing w:after="0" w:line="240" w:lineRule="auto"/>
        <w:ind w:firstLine="709"/>
        <w:jc w:val="both"/>
        <w:textAlignment w:val="auto"/>
        <w:rPr>
          <w:rFonts w:eastAsia="Calibri"/>
          <w:bCs/>
          <w:kern w:val="0"/>
        </w:rPr>
      </w:pPr>
      <w:r w:rsidRPr="000F6C9A">
        <w:rPr>
          <w:rFonts w:eastAsia="Calibri"/>
          <w:kern w:val="0"/>
        </w:rPr>
        <w:t xml:space="preserve">2. Постановление администрации муниципального образования Крымский район от </w:t>
      </w:r>
      <w:r>
        <w:rPr>
          <w:rFonts w:eastAsia="Calibri"/>
          <w:kern w:val="0"/>
        </w:rPr>
        <w:t>07</w:t>
      </w:r>
      <w:r w:rsidR="003E1E76">
        <w:rPr>
          <w:rFonts w:eastAsia="Calibri"/>
          <w:kern w:val="0"/>
        </w:rPr>
        <w:t xml:space="preserve"> </w:t>
      </w:r>
      <w:bookmarkStart w:id="1" w:name="_GoBack"/>
      <w:bookmarkEnd w:id="1"/>
      <w:r>
        <w:rPr>
          <w:rFonts w:eastAsia="Calibri"/>
          <w:kern w:val="0"/>
        </w:rPr>
        <w:t>июня</w:t>
      </w:r>
      <w:r w:rsidRPr="000F6C9A">
        <w:rPr>
          <w:rFonts w:eastAsia="Calibri"/>
          <w:kern w:val="0"/>
        </w:rPr>
        <w:t xml:space="preserve"> 20</w:t>
      </w:r>
      <w:r>
        <w:rPr>
          <w:rFonts w:eastAsia="Calibri"/>
          <w:kern w:val="0"/>
        </w:rPr>
        <w:t>21</w:t>
      </w:r>
      <w:r w:rsidRPr="000F6C9A">
        <w:rPr>
          <w:rFonts w:eastAsia="Calibri"/>
          <w:kern w:val="0"/>
        </w:rPr>
        <w:t xml:space="preserve"> года № </w:t>
      </w:r>
      <w:r>
        <w:rPr>
          <w:rFonts w:eastAsia="Calibri"/>
          <w:kern w:val="0"/>
        </w:rPr>
        <w:t>1539</w:t>
      </w:r>
      <w:r w:rsidRPr="000F6C9A">
        <w:rPr>
          <w:rFonts w:eastAsia="Calibri"/>
          <w:kern w:val="0"/>
        </w:rPr>
        <w:t xml:space="preserve"> «</w:t>
      </w:r>
      <w:bookmarkStart w:id="2" w:name="_Hlk535908683"/>
      <w:r w:rsidRPr="000F6C9A">
        <w:rPr>
          <w:rFonts w:eastAsia="Calibri"/>
          <w:bCs/>
          <w:kern w:val="0"/>
        </w:rPr>
        <w:t xml:space="preserve">Об утверждении Административного регламента </w:t>
      </w:r>
      <w:r w:rsidR="000C034C" w:rsidRPr="000C034C">
        <w:rPr>
          <w:rFonts w:eastAsia="Calibri"/>
          <w:bCs/>
          <w:kern w:val="0"/>
        </w:rPr>
        <w:t xml:space="preserve">по предоставлению муниципальной услуги: </w:t>
      </w:r>
      <w:r w:rsidR="00FD6B55" w:rsidRPr="00FD6B55">
        <w:rPr>
          <w:rFonts w:eastAsia="Calibri"/>
          <w:bCs/>
          <w:kern w:val="0"/>
        </w:rPr>
        <w:t>«Предоставление земельных участков, находящихся в государственной или муниципальной собственности, на торгах»</w:t>
      </w:r>
      <w:bookmarkEnd w:id="2"/>
      <w:r w:rsidR="002C7293">
        <w:rPr>
          <w:rFonts w:eastAsia="Calibri"/>
          <w:bCs/>
          <w:kern w:val="0"/>
        </w:rPr>
        <w:t xml:space="preserve"> </w:t>
      </w:r>
      <w:r w:rsidR="00BD69D5" w:rsidRPr="000F6C9A">
        <w:rPr>
          <w:rFonts w:eastAsia="Calibri"/>
          <w:color w:val="000000"/>
          <w:kern w:val="0"/>
        </w:rPr>
        <w:t>признать утратившим силу</w:t>
      </w:r>
      <w:r w:rsidR="00BD69D5" w:rsidRPr="000F6C9A">
        <w:rPr>
          <w:rFonts w:eastAsia="Calibri"/>
          <w:bCs/>
          <w:kern w:val="0"/>
        </w:rPr>
        <w:t>.</w:t>
      </w:r>
    </w:p>
    <w:p w:rsidR="000F6C9A" w:rsidRPr="000F6C9A" w:rsidRDefault="000F6C9A" w:rsidP="000F6C9A">
      <w:pPr>
        <w:widowControl/>
        <w:tabs>
          <w:tab w:val="left" w:pos="851"/>
        </w:tabs>
        <w:suppressAutoHyphens w:val="0"/>
        <w:autoSpaceDN/>
        <w:spacing w:after="0" w:line="240" w:lineRule="auto"/>
        <w:ind w:firstLine="709"/>
        <w:jc w:val="both"/>
        <w:textAlignment w:val="auto"/>
        <w:rPr>
          <w:rFonts w:eastAsia="Calibri"/>
          <w:color w:val="FF0000"/>
          <w:kern w:val="0"/>
        </w:rPr>
      </w:pPr>
      <w:r w:rsidRPr="000F6C9A">
        <w:rPr>
          <w:rFonts w:eastAsia="Calibri"/>
          <w:kern w:val="0"/>
        </w:rPr>
        <w:t>3. Заместителю главы муниципального образования Крымский район   С.В. Леготиной обнародовать настоящее постановление.</w:t>
      </w:r>
    </w:p>
    <w:p w:rsidR="000F6C9A" w:rsidRPr="000F6C9A" w:rsidRDefault="000F6C9A" w:rsidP="000F6C9A">
      <w:pPr>
        <w:tabs>
          <w:tab w:val="left" w:pos="851"/>
        </w:tabs>
        <w:autoSpaceDE w:val="0"/>
        <w:adjustRightInd w:val="0"/>
        <w:spacing w:after="0" w:line="240" w:lineRule="auto"/>
        <w:ind w:firstLine="709"/>
        <w:jc w:val="both"/>
        <w:textAlignment w:val="auto"/>
        <w:rPr>
          <w:rFonts w:eastAsia="Calibri"/>
          <w:kern w:val="0"/>
        </w:rPr>
      </w:pPr>
      <w:r w:rsidRPr="000F6C9A">
        <w:rPr>
          <w:rFonts w:eastAsia="Calibri"/>
          <w:kern w:val="0"/>
        </w:rPr>
        <w:t xml:space="preserve">4. Отделу по взаимодействию со средствами массовой информации </w:t>
      </w:r>
      <w:r w:rsidRPr="000F6C9A">
        <w:rPr>
          <w:rFonts w:eastAsia="Calibri"/>
          <w:kern w:val="0"/>
        </w:rPr>
        <w:lastRenderedPageBreak/>
        <w:t>администрации муниципального образования Крымский район (Безовчук) разместить настоящее постановление на официальном сайте администрации муниципального образования Крымский район в сети Интернет.</w:t>
      </w:r>
    </w:p>
    <w:p w:rsidR="000F6C9A" w:rsidRPr="000F6C9A" w:rsidRDefault="000F6C9A" w:rsidP="000F6C9A">
      <w:pPr>
        <w:tabs>
          <w:tab w:val="left" w:pos="851"/>
        </w:tabs>
        <w:autoSpaceDE w:val="0"/>
        <w:adjustRightInd w:val="0"/>
        <w:spacing w:after="0" w:line="240" w:lineRule="auto"/>
        <w:ind w:firstLine="709"/>
        <w:jc w:val="both"/>
        <w:textAlignment w:val="auto"/>
        <w:rPr>
          <w:rFonts w:eastAsia="Times New Roman"/>
          <w:kern w:val="0"/>
          <w:lang w:eastAsia="ru-RU"/>
        </w:rPr>
      </w:pPr>
      <w:r w:rsidRPr="000F6C9A">
        <w:rPr>
          <w:rFonts w:eastAsia="Calibri"/>
          <w:kern w:val="0"/>
        </w:rPr>
        <w:t>5. Постановление вступает в силу со дня обнародования.</w:t>
      </w:r>
    </w:p>
    <w:p w:rsidR="00BF125D" w:rsidRDefault="00BF125D" w:rsidP="00BF125D">
      <w:pPr>
        <w:pStyle w:val="Standard"/>
        <w:widowControl w:val="0"/>
        <w:rPr>
          <w:sz w:val="28"/>
          <w:szCs w:val="28"/>
        </w:rPr>
      </w:pPr>
    </w:p>
    <w:p w:rsidR="00BF125D" w:rsidRDefault="00BF125D" w:rsidP="00BF125D">
      <w:pPr>
        <w:pStyle w:val="Standard"/>
        <w:widowControl w:val="0"/>
        <w:rPr>
          <w:sz w:val="28"/>
          <w:szCs w:val="28"/>
        </w:rPr>
      </w:pPr>
    </w:p>
    <w:p w:rsidR="00F56799" w:rsidRDefault="00F56799" w:rsidP="0007008D">
      <w:pPr>
        <w:pStyle w:val="Standard"/>
        <w:tabs>
          <w:tab w:val="left" w:pos="851"/>
        </w:tabs>
        <w:jc w:val="both"/>
        <w:rPr>
          <w:sz w:val="28"/>
          <w:szCs w:val="28"/>
        </w:rPr>
      </w:pPr>
      <w:r>
        <w:rPr>
          <w:sz w:val="28"/>
          <w:szCs w:val="28"/>
        </w:rPr>
        <w:t>П</w:t>
      </w:r>
      <w:r w:rsidR="00BF125D" w:rsidRPr="004F3670">
        <w:rPr>
          <w:sz w:val="28"/>
          <w:szCs w:val="28"/>
        </w:rPr>
        <w:t>ерв</w:t>
      </w:r>
      <w:r>
        <w:rPr>
          <w:sz w:val="28"/>
          <w:szCs w:val="28"/>
        </w:rPr>
        <w:t>ый</w:t>
      </w:r>
      <w:r w:rsidR="002C7293">
        <w:rPr>
          <w:sz w:val="28"/>
          <w:szCs w:val="28"/>
        </w:rPr>
        <w:t xml:space="preserve"> </w:t>
      </w:r>
      <w:r w:rsidR="00BF125D" w:rsidRPr="004F3670">
        <w:rPr>
          <w:sz w:val="28"/>
          <w:szCs w:val="28"/>
        </w:rPr>
        <w:t>заместите</w:t>
      </w:r>
      <w:r>
        <w:rPr>
          <w:sz w:val="28"/>
          <w:szCs w:val="28"/>
        </w:rPr>
        <w:t xml:space="preserve">ль </w:t>
      </w:r>
      <w:r w:rsidR="00FB2A41" w:rsidRPr="004F3670">
        <w:rPr>
          <w:sz w:val="28"/>
          <w:szCs w:val="28"/>
        </w:rPr>
        <w:t xml:space="preserve">главы </w:t>
      </w:r>
      <w:r w:rsidR="00BF125D" w:rsidRPr="004F3670">
        <w:rPr>
          <w:sz w:val="28"/>
          <w:szCs w:val="28"/>
        </w:rPr>
        <w:t>муниципального</w:t>
      </w:r>
    </w:p>
    <w:p w:rsidR="00C54C50" w:rsidRDefault="002C7293" w:rsidP="0007008D">
      <w:pPr>
        <w:pStyle w:val="Standard"/>
        <w:tabs>
          <w:tab w:val="left" w:pos="851"/>
        </w:tabs>
        <w:jc w:val="both"/>
        <w:rPr>
          <w:sz w:val="28"/>
          <w:szCs w:val="28"/>
        </w:rPr>
      </w:pPr>
      <w:r>
        <w:rPr>
          <w:sz w:val="28"/>
          <w:szCs w:val="28"/>
        </w:rPr>
        <w:t>О</w:t>
      </w:r>
      <w:r w:rsidR="00BF125D" w:rsidRPr="004F3670">
        <w:rPr>
          <w:sz w:val="28"/>
          <w:szCs w:val="28"/>
        </w:rPr>
        <w:t>бразования</w:t>
      </w:r>
      <w:r>
        <w:rPr>
          <w:sz w:val="28"/>
          <w:szCs w:val="28"/>
        </w:rPr>
        <w:t xml:space="preserve"> </w:t>
      </w:r>
      <w:r w:rsidR="00BF125D" w:rsidRPr="004F3670">
        <w:rPr>
          <w:sz w:val="28"/>
          <w:szCs w:val="28"/>
        </w:rPr>
        <w:t xml:space="preserve">Крымский район  </w:t>
      </w:r>
      <w:r>
        <w:rPr>
          <w:sz w:val="28"/>
          <w:szCs w:val="28"/>
        </w:rPr>
        <w:t xml:space="preserve">                                                             </w:t>
      </w:r>
      <w:r w:rsidR="0094042D">
        <w:rPr>
          <w:sz w:val="28"/>
          <w:szCs w:val="28"/>
        </w:rPr>
        <w:t>В.Н.Черник</w:t>
      </w:r>
    </w:p>
    <w:p w:rsidR="00FF2C5A" w:rsidRDefault="00FF2C5A" w:rsidP="004F3670">
      <w:pPr>
        <w:pStyle w:val="Standard"/>
        <w:jc w:val="both"/>
        <w:rPr>
          <w:sz w:val="28"/>
          <w:szCs w:val="28"/>
        </w:rPr>
      </w:pPr>
    </w:p>
    <w:p w:rsidR="00FF2C5A" w:rsidRDefault="00FF2C5A" w:rsidP="004F3670">
      <w:pPr>
        <w:pStyle w:val="Standard"/>
        <w:jc w:val="both"/>
        <w:rPr>
          <w:sz w:val="28"/>
          <w:szCs w:val="28"/>
        </w:rPr>
      </w:pPr>
    </w:p>
    <w:p w:rsidR="005B0B9E" w:rsidRDefault="005B0B9E" w:rsidP="004F3670">
      <w:pPr>
        <w:pStyle w:val="Standard"/>
        <w:jc w:val="both"/>
        <w:rPr>
          <w:sz w:val="28"/>
          <w:szCs w:val="28"/>
        </w:rPr>
      </w:pPr>
    </w:p>
    <w:p w:rsidR="005B0B9E" w:rsidRDefault="005B0B9E" w:rsidP="004F3670">
      <w:pPr>
        <w:pStyle w:val="Standard"/>
        <w:jc w:val="both"/>
        <w:rPr>
          <w:sz w:val="28"/>
          <w:szCs w:val="28"/>
        </w:rPr>
      </w:pPr>
    </w:p>
    <w:p w:rsidR="005B0B9E" w:rsidRDefault="005B0B9E" w:rsidP="004F3670">
      <w:pPr>
        <w:pStyle w:val="Standard"/>
        <w:jc w:val="both"/>
        <w:rPr>
          <w:sz w:val="28"/>
          <w:szCs w:val="28"/>
        </w:rPr>
      </w:pPr>
    </w:p>
    <w:p w:rsidR="005B0B9E" w:rsidRDefault="005B0B9E" w:rsidP="004F3670">
      <w:pPr>
        <w:pStyle w:val="Standard"/>
        <w:jc w:val="both"/>
        <w:rPr>
          <w:sz w:val="28"/>
          <w:szCs w:val="28"/>
        </w:rPr>
      </w:pPr>
    </w:p>
    <w:p w:rsidR="005B0B9E" w:rsidRDefault="005B0B9E" w:rsidP="004F3670">
      <w:pPr>
        <w:pStyle w:val="Standard"/>
        <w:jc w:val="both"/>
        <w:rPr>
          <w:sz w:val="28"/>
          <w:szCs w:val="28"/>
        </w:rPr>
      </w:pPr>
    </w:p>
    <w:p w:rsidR="005B0B9E" w:rsidRDefault="005B0B9E" w:rsidP="004F3670">
      <w:pPr>
        <w:pStyle w:val="Standard"/>
        <w:jc w:val="both"/>
        <w:rPr>
          <w:sz w:val="28"/>
          <w:szCs w:val="28"/>
        </w:rPr>
      </w:pPr>
    </w:p>
    <w:p w:rsidR="005B0B9E" w:rsidRDefault="005B0B9E" w:rsidP="004F3670">
      <w:pPr>
        <w:pStyle w:val="Standard"/>
        <w:jc w:val="both"/>
        <w:rPr>
          <w:sz w:val="28"/>
          <w:szCs w:val="28"/>
        </w:rPr>
      </w:pPr>
    </w:p>
    <w:p w:rsidR="005B0B9E" w:rsidRDefault="005B0B9E" w:rsidP="004F3670">
      <w:pPr>
        <w:pStyle w:val="Standard"/>
        <w:jc w:val="both"/>
        <w:rPr>
          <w:sz w:val="28"/>
          <w:szCs w:val="28"/>
        </w:rPr>
      </w:pPr>
    </w:p>
    <w:p w:rsidR="005B0B9E" w:rsidRDefault="005B0B9E" w:rsidP="004F3670">
      <w:pPr>
        <w:pStyle w:val="Standard"/>
        <w:jc w:val="both"/>
        <w:rPr>
          <w:sz w:val="28"/>
          <w:szCs w:val="28"/>
        </w:rPr>
      </w:pPr>
    </w:p>
    <w:p w:rsidR="005B0B9E" w:rsidRDefault="005B0B9E" w:rsidP="004F3670">
      <w:pPr>
        <w:pStyle w:val="Standard"/>
        <w:jc w:val="both"/>
        <w:rPr>
          <w:sz w:val="28"/>
          <w:szCs w:val="28"/>
        </w:rPr>
      </w:pPr>
    </w:p>
    <w:p w:rsidR="005B0B9E" w:rsidRDefault="005B0B9E" w:rsidP="004F3670">
      <w:pPr>
        <w:pStyle w:val="Standard"/>
        <w:jc w:val="both"/>
        <w:rPr>
          <w:sz w:val="28"/>
          <w:szCs w:val="28"/>
        </w:rPr>
      </w:pPr>
    </w:p>
    <w:p w:rsidR="005B0B9E" w:rsidRDefault="005B0B9E" w:rsidP="004F3670">
      <w:pPr>
        <w:pStyle w:val="Standard"/>
        <w:jc w:val="both"/>
        <w:rPr>
          <w:sz w:val="28"/>
          <w:szCs w:val="28"/>
        </w:rPr>
      </w:pPr>
    </w:p>
    <w:p w:rsidR="005B0B9E" w:rsidRDefault="005B0B9E" w:rsidP="004F3670">
      <w:pPr>
        <w:pStyle w:val="Standard"/>
        <w:jc w:val="both"/>
        <w:rPr>
          <w:sz w:val="28"/>
          <w:szCs w:val="28"/>
        </w:rPr>
      </w:pPr>
    </w:p>
    <w:p w:rsidR="005B0B9E" w:rsidRDefault="005B0B9E" w:rsidP="004F3670">
      <w:pPr>
        <w:pStyle w:val="Standard"/>
        <w:jc w:val="both"/>
        <w:rPr>
          <w:sz w:val="28"/>
          <w:szCs w:val="28"/>
        </w:rPr>
      </w:pPr>
    </w:p>
    <w:p w:rsidR="005B0B9E" w:rsidRDefault="005B0B9E" w:rsidP="004F3670">
      <w:pPr>
        <w:pStyle w:val="Standard"/>
        <w:jc w:val="both"/>
        <w:rPr>
          <w:sz w:val="28"/>
          <w:szCs w:val="28"/>
        </w:rPr>
      </w:pPr>
    </w:p>
    <w:p w:rsidR="005B0B9E" w:rsidRDefault="005B0B9E" w:rsidP="004F3670">
      <w:pPr>
        <w:pStyle w:val="Standard"/>
        <w:jc w:val="both"/>
        <w:rPr>
          <w:sz w:val="28"/>
          <w:szCs w:val="28"/>
        </w:rPr>
      </w:pPr>
    </w:p>
    <w:p w:rsidR="005B0B9E" w:rsidRDefault="005B0B9E" w:rsidP="004F3670">
      <w:pPr>
        <w:pStyle w:val="Standard"/>
        <w:jc w:val="both"/>
        <w:rPr>
          <w:sz w:val="28"/>
          <w:szCs w:val="28"/>
        </w:rPr>
      </w:pPr>
    </w:p>
    <w:p w:rsidR="005B0B9E" w:rsidRDefault="005B0B9E" w:rsidP="004F3670">
      <w:pPr>
        <w:pStyle w:val="Standard"/>
        <w:jc w:val="both"/>
        <w:rPr>
          <w:sz w:val="28"/>
          <w:szCs w:val="28"/>
        </w:rPr>
      </w:pPr>
    </w:p>
    <w:p w:rsidR="005B0B9E" w:rsidRDefault="005B0B9E" w:rsidP="004F3670">
      <w:pPr>
        <w:pStyle w:val="Standard"/>
        <w:jc w:val="both"/>
        <w:rPr>
          <w:sz w:val="28"/>
          <w:szCs w:val="28"/>
        </w:rPr>
      </w:pPr>
    </w:p>
    <w:p w:rsidR="005B0B9E" w:rsidRDefault="005B0B9E" w:rsidP="004F3670">
      <w:pPr>
        <w:pStyle w:val="Standard"/>
        <w:jc w:val="both"/>
        <w:rPr>
          <w:sz w:val="28"/>
          <w:szCs w:val="28"/>
        </w:rPr>
      </w:pPr>
    </w:p>
    <w:p w:rsidR="005B0B9E" w:rsidRDefault="005B0B9E" w:rsidP="004F3670">
      <w:pPr>
        <w:pStyle w:val="Standard"/>
        <w:jc w:val="both"/>
        <w:rPr>
          <w:sz w:val="28"/>
          <w:szCs w:val="28"/>
        </w:rPr>
      </w:pPr>
    </w:p>
    <w:p w:rsidR="005B0B9E" w:rsidRDefault="005B0B9E" w:rsidP="004F3670">
      <w:pPr>
        <w:pStyle w:val="Standard"/>
        <w:jc w:val="both"/>
        <w:rPr>
          <w:sz w:val="28"/>
          <w:szCs w:val="28"/>
        </w:rPr>
      </w:pPr>
    </w:p>
    <w:p w:rsidR="005B0B9E" w:rsidRDefault="005B0B9E" w:rsidP="004F3670">
      <w:pPr>
        <w:pStyle w:val="Standard"/>
        <w:jc w:val="both"/>
        <w:rPr>
          <w:sz w:val="28"/>
          <w:szCs w:val="28"/>
        </w:rPr>
      </w:pPr>
    </w:p>
    <w:p w:rsidR="005B0B9E" w:rsidRDefault="005B0B9E" w:rsidP="004F3670">
      <w:pPr>
        <w:pStyle w:val="Standard"/>
        <w:jc w:val="both"/>
        <w:rPr>
          <w:sz w:val="28"/>
          <w:szCs w:val="28"/>
        </w:rPr>
      </w:pPr>
    </w:p>
    <w:p w:rsidR="005B0B9E" w:rsidRDefault="005B0B9E" w:rsidP="004F3670">
      <w:pPr>
        <w:pStyle w:val="Standard"/>
        <w:jc w:val="both"/>
        <w:rPr>
          <w:sz w:val="28"/>
          <w:szCs w:val="28"/>
        </w:rPr>
      </w:pPr>
    </w:p>
    <w:p w:rsidR="00332053" w:rsidRDefault="00332053" w:rsidP="004F3670">
      <w:pPr>
        <w:pStyle w:val="Standard"/>
        <w:jc w:val="both"/>
        <w:rPr>
          <w:sz w:val="28"/>
          <w:szCs w:val="28"/>
        </w:rPr>
      </w:pPr>
    </w:p>
    <w:p w:rsidR="00332053" w:rsidRDefault="00332053" w:rsidP="004F3670">
      <w:pPr>
        <w:pStyle w:val="Standard"/>
        <w:jc w:val="both"/>
        <w:rPr>
          <w:sz w:val="28"/>
          <w:szCs w:val="28"/>
        </w:rPr>
      </w:pPr>
    </w:p>
    <w:p w:rsidR="00332053" w:rsidRDefault="00332053" w:rsidP="004F3670">
      <w:pPr>
        <w:pStyle w:val="Standard"/>
        <w:jc w:val="both"/>
        <w:rPr>
          <w:sz w:val="28"/>
          <w:szCs w:val="28"/>
        </w:rPr>
      </w:pPr>
    </w:p>
    <w:p w:rsidR="00332053" w:rsidRDefault="00332053" w:rsidP="004F3670">
      <w:pPr>
        <w:pStyle w:val="Standard"/>
        <w:jc w:val="both"/>
        <w:rPr>
          <w:sz w:val="28"/>
          <w:szCs w:val="28"/>
        </w:rPr>
      </w:pPr>
    </w:p>
    <w:p w:rsidR="00883328" w:rsidRDefault="00883328" w:rsidP="00F30946">
      <w:pPr>
        <w:widowControl/>
        <w:autoSpaceDN/>
        <w:spacing w:after="0" w:line="240" w:lineRule="auto"/>
        <w:textAlignment w:val="auto"/>
        <w:rPr>
          <w:rFonts w:eastAsia="Times New Roman"/>
          <w:lang w:eastAsia="ru-RU"/>
        </w:rPr>
      </w:pPr>
    </w:p>
    <w:p w:rsidR="002C7293" w:rsidRDefault="002C7293" w:rsidP="00F30946">
      <w:pPr>
        <w:widowControl/>
        <w:autoSpaceDN/>
        <w:spacing w:after="0" w:line="240" w:lineRule="auto"/>
        <w:textAlignment w:val="auto"/>
      </w:pPr>
    </w:p>
    <w:tbl>
      <w:tblPr>
        <w:tblW w:w="9562" w:type="dxa"/>
        <w:tblLayout w:type="fixed"/>
        <w:tblLook w:val="01E0" w:firstRow="1" w:lastRow="1" w:firstColumn="1" w:lastColumn="1" w:noHBand="0" w:noVBand="0"/>
      </w:tblPr>
      <w:tblGrid>
        <w:gridCol w:w="5240"/>
        <w:gridCol w:w="4322"/>
      </w:tblGrid>
      <w:tr w:rsidR="002C7293" w:rsidRPr="00F95BB4" w:rsidTr="00CE368A">
        <w:trPr>
          <w:trHeight w:val="1706"/>
        </w:trPr>
        <w:tc>
          <w:tcPr>
            <w:tcW w:w="5240" w:type="dxa"/>
          </w:tcPr>
          <w:p w:rsidR="002C7293" w:rsidRPr="00967565" w:rsidRDefault="002C7293" w:rsidP="00CE368A">
            <w:pPr>
              <w:autoSpaceDE w:val="0"/>
              <w:adjustRightInd w:val="0"/>
              <w:spacing w:after="0" w:line="240" w:lineRule="auto"/>
              <w:ind w:right="-1"/>
              <w:rPr>
                <w:rFonts w:eastAsia="Times New Roman"/>
                <w:lang w:eastAsia="ru-RU"/>
              </w:rPr>
            </w:pPr>
            <w:r w:rsidRPr="006A15FD">
              <w:rPr>
                <w:rFonts w:eastAsia="Times New Roman"/>
                <w:kern w:val="2"/>
                <w:lang w:eastAsia="hi-IN" w:bidi="hi-IN"/>
              </w:rPr>
              <w:lastRenderedPageBreak/>
              <w:t xml:space="preserve">                            </w:t>
            </w:r>
            <w:bookmarkStart w:id="3" w:name="_Hlk66787303"/>
            <w:bookmarkStart w:id="4" w:name="_Toc136151950"/>
            <w:bookmarkStart w:id="5" w:name="_Toc136239795"/>
            <w:bookmarkStart w:id="6" w:name="_Toc136321769"/>
            <w:bookmarkStart w:id="7" w:name="_Toc136666921"/>
          </w:p>
        </w:tc>
        <w:tc>
          <w:tcPr>
            <w:tcW w:w="4322" w:type="dxa"/>
          </w:tcPr>
          <w:p w:rsidR="002C7293" w:rsidRPr="00015645" w:rsidRDefault="002C7293" w:rsidP="00CE368A">
            <w:pPr>
              <w:autoSpaceDE w:val="0"/>
              <w:adjustRightInd w:val="0"/>
              <w:spacing w:after="0" w:line="240" w:lineRule="auto"/>
              <w:ind w:right="-1"/>
              <w:jc w:val="both"/>
              <w:rPr>
                <w:rFonts w:eastAsia="Times New Roman" w:cs="Arial"/>
                <w:lang w:eastAsia="ru-RU"/>
              </w:rPr>
            </w:pPr>
            <w:r w:rsidRPr="00015645">
              <w:rPr>
                <w:rFonts w:eastAsia="Times New Roman" w:cs="Arial"/>
                <w:lang w:eastAsia="ru-RU"/>
              </w:rPr>
              <w:t xml:space="preserve">ПРИЛОЖЕНИЕ </w:t>
            </w:r>
          </w:p>
          <w:p w:rsidR="002C7293" w:rsidRPr="00015645" w:rsidRDefault="002C7293" w:rsidP="00CE368A">
            <w:pPr>
              <w:autoSpaceDE w:val="0"/>
              <w:adjustRightInd w:val="0"/>
              <w:spacing w:after="0" w:line="240" w:lineRule="auto"/>
              <w:ind w:right="-32"/>
              <w:jc w:val="both"/>
              <w:rPr>
                <w:rFonts w:eastAsia="Times New Roman" w:cs="Arial"/>
                <w:lang w:eastAsia="ru-RU"/>
              </w:rPr>
            </w:pPr>
            <w:r w:rsidRPr="00015645">
              <w:rPr>
                <w:rFonts w:eastAsia="Times New Roman" w:cs="Arial"/>
                <w:lang w:eastAsia="ru-RU"/>
              </w:rPr>
              <w:t>к постановлению администрации</w:t>
            </w:r>
          </w:p>
          <w:p w:rsidR="002C7293" w:rsidRPr="00015645" w:rsidRDefault="002C7293" w:rsidP="00CE368A">
            <w:pPr>
              <w:autoSpaceDE w:val="0"/>
              <w:adjustRightInd w:val="0"/>
              <w:spacing w:after="0" w:line="240" w:lineRule="auto"/>
              <w:ind w:right="-1"/>
              <w:jc w:val="both"/>
              <w:rPr>
                <w:rFonts w:eastAsia="Times New Roman" w:cs="Arial"/>
                <w:lang w:eastAsia="ru-RU"/>
              </w:rPr>
            </w:pPr>
            <w:r w:rsidRPr="00015645">
              <w:rPr>
                <w:rFonts w:eastAsia="Times New Roman" w:cs="Arial"/>
                <w:lang w:eastAsia="ru-RU"/>
              </w:rPr>
              <w:t>муниципального образования</w:t>
            </w:r>
          </w:p>
          <w:p w:rsidR="002C7293" w:rsidRPr="00015645" w:rsidRDefault="002C7293" w:rsidP="00CE368A">
            <w:pPr>
              <w:autoSpaceDE w:val="0"/>
              <w:adjustRightInd w:val="0"/>
              <w:spacing w:after="0" w:line="240" w:lineRule="auto"/>
              <w:ind w:right="-1"/>
              <w:jc w:val="both"/>
              <w:rPr>
                <w:rFonts w:eastAsia="Times New Roman" w:cs="Arial"/>
                <w:lang w:eastAsia="ru-RU"/>
              </w:rPr>
            </w:pPr>
            <w:r w:rsidRPr="00015645">
              <w:rPr>
                <w:rFonts w:eastAsia="Times New Roman" w:cs="Arial"/>
                <w:lang w:eastAsia="ru-RU"/>
              </w:rPr>
              <w:t>Крымский район</w:t>
            </w:r>
          </w:p>
          <w:p w:rsidR="002C7293" w:rsidRPr="00015645" w:rsidRDefault="002C7293" w:rsidP="00CE368A">
            <w:pPr>
              <w:autoSpaceDE w:val="0"/>
              <w:adjustRightInd w:val="0"/>
              <w:spacing w:after="0" w:line="240" w:lineRule="auto"/>
              <w:ind w:right="-1"/>
              <w:jc w:val="both"/>
              <w:rPr>
                <w:rFonts w:eastAsia="Times New Roman" w:cs="Arial"/>
                <w:lang w:eastAsia="ru-RU"/>
              </w:rPr>
            </w:pPr>
            <w:r>
              <w:rPr>
                <w:rFonts w:eastAsia="Times New Roman" w:cs="Arial"/>
                <w:lang w:eastAsia="ru-RU"/>
              </w:rPr>
              <w:t>от ______________ № _________</w:t>
            </w:r>
          </w:p>
          <w:p w:rsidR="002C7293" w:rsidRPr="00967565" w:rsidRDefault="002C7293" w:rsidP="00CE368A">
            <w:pPr>
              <w:autoSpaceDE w:val="0"/>
              <w:adjustRightInd w:val="0"/>
              <w:spacing w:after="0" w:line="240" w:lineRule="auto"/>
              <w:ind w:left="1162" w:right="-1"/>
              <w:rPr>
                <w:rFonts w:eastAsia="Times New Roman"/>
                <w:lang w:eastAsia="ru-RU"/>
              </w:rPr>
            </w:pPr>
          </w:p>
        </w:tc>
      </w:tr>
      <w:bookmarkEnd w:id="3"/>
    </w:tbl>
    <w:p w:rsidR="002C7293" w:rsidRPr="006A15FD" w:rsidRDefault="002C7293" w:rsidP="002C7293">
      <w:pPr>
        <w:tabs>
          <w:tab w:val="left" w:pos="851"/>
        </w:tabs>
        <w:spacing w:after="0" w:line="240" w:lineRule="auto"/>
        <w:jc w:val="center"/>
        <w:rPr>
          <w:rFonts w:eastAsia="Times New Roman"/>
          <w:b/>
          <w:lang w:eastAsia="ru-RU"/>
        </w:rPr>
      </w:pPr>
    </w:p>
    <w:p w:rsidR="002C7293" w:rsidRPr="006A15FD" w:rsidRDefault="002C7293" w:rsidP="002C7293">
      <w:pPr>
        <w:tabs>
          <w:tab w:val="left" w:pos="851"/>
        </w:tabs>
        <w:spacing w:after="0" w:line="240" w:lineRule="auto"/>
        <w:jc w:val="center"/>
        <w:rPr>
          <w:rFonts w:eastAsia="Times New Roman"/>
          <w:b/>
          <w:lang w:eastAsia="ru-RU"/>
        </w:rPr>
      </w:pPr>
    </w:p>
    <w:p w:rsidR="002C7293" w:rsidRPr="006A15FD" w:rsidRDefault="002C7293" w:rsidP="002C7293">
      <w:pPr>
        <w:tabs>
          <w:tab w:val="left" w:pos="851"/>
        </w:tabs>
        <w:spacing w:after="0" w:line="240" w:lineRule="auto"/>
        <w:jc w:val="center"/>
        <w:rPr>
          <w:rFonts w:eastAsia="Times New Roman"/>
          <w:b/>
          <w:lang w:eastAsia="ru-RU"/>
        </w:rPr>
      </w:pPr>
      <w:r w:rsidRPr="006A15FD">
        <w:rPr>
          <w:rFonts w:eastAsia="Times New Roman"/>
          <w:b/>
          <w:lang w:eastAsia="ru-RU"/>
        </w:rPr>
        <w:t>АДМИНИСТРАТИВНЫЙ РЕГЛАМЕНТ</w:t>
      </w:r>
    </w:p>
    <w:p w:rsidR="002C7293" w:rsidRPr="006A15FD" w:rsidRDefault="002C7293" w:rsidP="002C7293">
      <w:pPr>
        <w:tabs>
          <w:tab w:val="left" w:pos="851"/>
        </w:tabs>
        <w:spacing w:after="0" w:line="240" w:lineRule="auto"/>
        <w:jc w:val="center"/>
        <w:rPr>
          <w:rFonts w:eastAsia="Times New Roman"/>
          <w:b/>
          <w:color w:val="000000"/>
          <w:lang w:eastAsia="ru-RU"/>
        </w:rPr>
      </w:pPr>
      <w:r w:rsidRPr="006A15FD">
        <w:rPr>
          <w:rFonts w:eastAsia="Times New Roman"/>
          <w:b/>
          <w:lang w:eastAsia="ru-RU"/>
        </w:rPr>
        <w:t xml:space="preserve">по предоставлению муниципальной услуги: </w:t>
      </w:r>
      <w:r w:rsidRPr="006A15FD">
        <w:rPr>
          <w:rFonts w:eastAsia="Times New Roman"/>
          <w:b/>
          <w:color w:val="000000"/>
          <w:lang w:eastAsia="ru-RU"/>
        </w:rPr>
        <w:t>«Предоставление земельных участков, находящихся в государственной или муниципальной собственности, на торгах»</w:t>
      </w:r>
    </w:p>
    <w:p w:rsidR="002C7293" w:rsidRPr="006A15FD" w:rsidRDefault="002C7293" w:rsidP="002C7293">
      <w:pPr>
        <w:tabs>
          <w:tab w:val="left" w:pos="851"/>
        </w:tabs>
        <w:spacing w:after="0" w:line="240" w:lineRule="auto"/>
        <w:jc w:val="center"/>
        <w:rPr>
          <w:rFonts w:eastAsia="Times New Roman"/>
          <w:b/>
          <w:color w:val="000000"/>
          <w:sz w:val="24"/>
          <w:szCs w:val="24"/>
          <w:lang w:eastAsia="ru-RU"/>
        </w:rPr>
      </w:pPr>
    </w:p>
    <w:bookmarkEnd w:id="4"/>
    <w:bookmarkEnd w:id="5"/>
    <w:bookmarkEnd w:id="6"/>
    <w:bookmarkEnd w:id="7"/>
    <w:p w:rsidR="002C7293" w:rsidRPr="00716114" w:rsidRDefault="002C7293" w:rsidP="002C7293">
      <w:pPr>
        <w:spacing w:after="0" w:line="240" w:lineRule="auto"/>
        <w:jc w:val="center"/>
        <w:rPr>
          <w:rFonts w:eastAsia="Times New Roman"/>
          <w:b/>
          <w:bCs/>
          <w:lang w:eastAsia="ar-SA"/>
        </w:rPr>
      </w:pPr>
      <w:r w:rsidRPr="009C785A">
        <w:rPr>
          <w:rFonts w:eastAsia="Times New Roman"/>
          <w:b/>
          <w:bCs/>
          <w:lang w:eastAsia="ar-SA"/>
        </w:rPr>
        <w:t xml:space="preserve">Раздел </w:t>
      </w:r>
      <w:r w:rsidRPr="00716114">
        <w:rPr>
          <w:rFonts w:eastAsia="Times New Roman"/>
          <w:b/>
          <w:bCs/>
          <w:lang w:eastAsia="ar-SA"/>
        </w:rPr>
        <w:t>1. Общие положения</w:t>
      </w:r>
    </w:p>
    <w:p w:rsidR="002C7293" w:rsidRPr="00716114" w:rsidRDefault="002C7293" w:rsidP="002C7293">
      <w:pPr>
        <w:spacing w:after="0" w:line="240" w:lineRule="auto"/>
        <w:jc w:val="center"/>
        <w:rPr>
          <w:rFonts w:eastAsia="Times New Roman"/>
          <w:b/>
          <w:bCs/>
          <w:lang w:eastAsia="ar-SA"/>
        </w:rPr>
      </w:pPr>
    </w:p>
    <w:p w:rsidR="002C7293" w:rsidRPr="00716114" w:rsidRDefault="002C7293" w:rsidP="002C7293">
      <w:pPr>
        <w:spacing w:after="0" w:line="240" w:lineRule="auto"/>
        <w:jc w:val="center"/>
        <w:rPr>
          <w:rFonts w:eastAsia="Times New Roman"/>
          <w:kern w:val="1"/>
          <w:szCs w:val="24"/>
          <w:lang w:eastAsia="ar-SA"/>
        </w:rPr>
      </w:pPr>
      <w:r w:rsidRPr="00716114">
        <w:rPr>
          <w:rFonts w:eastAsia="Times New Roman"/>
          <w:kern w:val="1"/>
          <w:lang w:eastAsia="ar-SA"/>
        </w:rPr>
        <w:t>Подраздел 1.1. Предмет регулирования</w:t>
      </w:r>
    </w:p>
    <w:p w:rsidR="002C7293" w:rsidRPr="006A15FD" w:rsidRDefault="002C7293" w:rsidP="002C7293">
      <w:pPr>
        <w:tabs>
          <w:tab w:val="left" w:pos="851"/>
        </w:tabs>
        <w:spacing w:after="0" w:line="240" w:lineRule="auto"/>
        <w:ind w:firstLine="709"/>
        <w:jc w:val="both"/>
      </w:pPr>
    </w:p>
    <w:p w:rsidR="002C7293" w:rsidRPr="006A15FD" w:rsidRDefault="002C7293" w:rsidP="002C7293">
      <w:pPr>
        <w:tabs>
          <w:tab w:val="left" w:pos="851"/>
        </w:tabs>
        <w:spacing w:after="0" w:line="240" w:lineRule="auto"/>
        <w:ind w:firstLine="709"/>
        <w:jc w:val="both"/>
        <w:rPr>
          <w:rFonts w:eastAsia="Times New Roman"/>
          <w:lang w:eastAsia="ru-RU"/>
        </w:rPr>
      </w:pPr>
      <w:bookmarkStart w:id="8" w:name="_Hlk2172002"/>
      <w:r w:rsidRPr="006A15FD">
        <w:rPr>
          <w:color w:val="000000"/>
        </w:rPr>
        <w:t>1.1.1. </w:t>
      </w:r>
      <w:bookmarkEnd w:id="8"/>
      <w:r w:rsidRPr="006A15FD">
        <w:rPr>
          <w:color w:val="000000"/>
        </w:rPr>
        <w:t>Административный регламент по предоставлению муниципальной услуги: «Предоставление земельных участков, находящихся в государственной или муниципальной собственности, на торгах» (далее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«Предоставление земельных участков, находящихся в государственной или муниципальной собственности, на торгах» (далее – муниципальная услуга)</w:t>
      </w:r>
      <w:bookmarkStart w:id="9" w:name="_Hlk478403457"/>
      <w:r w:rsidRPr="006A15FD">
        <w:rPr>
          <w:color w:val="000000"/>
        </w:rPr>
        <w:t>,</w:t>
      </w:r>
      <w:r w:rsidRPr="006A15FD">
        <w:t xml:space="preserve"> а также определяет состав, последовательность, стандарты особенности выполнения  и сроки действий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действий (бездействия) администрацией муниципального образования Крымский район, должностными лицами, муниципальными служащими, </w:t>
      </w:r>
      <w:r w:rsidRPr="006A15FD">
        <w:rPr>
          <w:color w:val="000000"/>
          <w:spacing w:val="11"/>
          <w:shd w:val="clear" w:color="auto" w:fill="FFFFFF"/>
        </w:rPr>
        <w:t xml:space="preserve">филиалом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 </w:t>
      </w:r>
      <w:r w:rsidRPr="006A15FD">
        <w:t>(далее – МФЦ),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 услуги.</w:t>
      </w:r>
    </w:p>
    <w:p w:rsidR="002C7293" w:rsidRDefault="002C7293" w:rsidP="002C7293">
      <w:pPr>
        <w:pStyle w:val="20"/>
        <w:shd w:val="clear" w:color="auto" w:fill="auto"/>
        <w:tabs>
          <w:tab w:val="left" w:pos="851"/>
        </w:tabs>
        <w:spacing w:before="0" w:line="240" w:lineRule="auto"/>
        <w:ind w:firstLine="709"/>
        <w:contextualSpacing/>
        <w:jc w:val="both"/>
        <w:rPr>
          <w:rFonts w:ascii="Times New Roman" w:hAnsi="Times New Roman"/>
          <w:color w:val="000000"/>
          <w:lang w:bidi="ru-RU"/>
        </w:rPr>
      </w:pPr>
      <w:bookmarkStart w:id="10" w:name="_Hlk2172240"/>
      <w:r w:rsidRPr="006A15FD">
        <w:rPr>
          <w:rFonts w:ascii="Times New Roman" w:hAnsi="Times New Roman"/>
          <w:color w:val="000000"/>
          <w:lang w:bidi="ru-RU"/>
        </w:rPr>
        <w:t>1.1.</w:t>
      </w:r>
      <w:r>
        <w:rPr>
          <w:rFonts w:ascii="Times New Roman" w:hAnsi="Times New Roman"/>
          <w:color w:val="000000"/>
          <w:lang w:bidi="ru-RU"/>
        </w:rPr>
        <w:t>2</w:t>
      </w:r>
      <w:r w:rsidRPr="006A15FD">
        <w:rPr>
          <w:rFonts w:ascii="Times New Roman" w:hAnsi="Times New Roman"/>
          <w:color w:val="000000"/>
          <w:lang w:bidi="ru-RU"/>
        </w:rPr>
        <w:t>. </w:t>
      </w:r>
      <w:bookmarkEnd w:id="10"/>
      <w:r w:rsidRPr="006A15FD">
        <w:rPr>
          <w:rFonts w:ascii="Times New Roman" w:hAnsi="Times New Roman"/>
          <w:color w:val="000000"/>
          <w:lang w:bidi="ru-RU"/>
        </w:rPr>
        <w:t xml:space="preserve">Настоящий Административный регламент распространяется на правоотношения </w:t>
      </w:r>
      <w:r>
        <w:rPr>
          <w:rFonts w:ascii="Times New Roman" w:hAnsi="Times New Roman"/>
          <w:color w:val="000000"/>
          <w:lang w:bidi="ru-RU"/>
        </w:rPr>
        <w:t xml:space="preserve">по принятию решений о проведении торгов в соответствии со статьёй 39.11 Земельного кодекса Российской Федерации </w:t>
      </w:r>
      <w:r w:rsidRPr="006A15FD">
        <w:rPr>
          <w:rFonts w:ascii="Times New Roman" w:hAnsi="Times New Roman"/>
          <w:color w:val="000000"/>
          <w:lang w:bidi="ru-RU"/>
        </w:rPr>
        <w:t>по инициативе заинтересованных в предоставлении земельных участков граждан или юридических лиц.</w:t>
      </w:r>
    </w:p>
    <w:p w:rsidR="002C7293" w:rsidRDefault="002C7293" w:rsidP="002C7293">
      <w:pPr>
        <w:pStyle w:val="20"/>
        <w:shd w:val="clear" w:color="auto" w:fill="auto"/>
        <w:tabs>
          <w:tab w:val="left" w:pos="851"/>
        </w:tabs>
        <w:spacing w:before="0" w:line="240" w:lineRule="auto"/>
        <w:ind w:firstLine="709"/>
        <w:contextualSpacing/>
        <w:jc w:val="both"/>
        <w:rPr>
          <w:rFonts w:ascii="Times New Roman" w:hAnsi="Times New Roman"/>
          <w:color w:val="000000"/>
          <w:lang w:bidi="ru-RU"/>
        </w:rPr>
      </w:pPr>
      <w:r w:rsidRPr="006A15FD">
        <w:rPr>
          <w:rFonts w:ascii="Times New Roman" w:hAnsi="Times New Roman"/>
          <w:color w:val="000000"/>
          <w:lang w:bidi="ru-RU"/>
        </w:rPr>
        <w:t>1.1.</w:t>
      </w:r>
      <w:r>
        <w:rPr>
          <w:rFonts w:ascii="Times New Roman" w:hAnsi="Times New Roman"/>
          <w:color w:val="000000"/>
          <w:lang w:bidi="ru-RU"/>
        </w:rPr>
        <w:t>3</w:t>
      </w:r>
      <w:r w:rsidRPr="006A15FD">
        <w:rPr>
          <w:rFonts w:ascii="Times New Roman" w:hAnsi="Times New Roman"/>
          <w:color w:val="000000"/>
          <w:lang w:bidi="ru-RU"/>
        </w:rPr>
        <w:t>.</w:t>
      </w:r>
      <w:r>
        <w:rPr>
          <w:rFonts w:ascii="Times New Roman" w:hAnsi="Times New Roman"/>
          <w:color w:val="000000"/>
          <w:lang w:bidi="ru-RU"/>
        </w:rPr>
        <w:t> П</w:t>
      </w:r>
      <w:r w:rsidRPr="00290C79">
        <w:rPr>
          <w:rFonts w:ascii="Times New Roman" w:hAnsi="Times New Roman"/>
          <w:color w:val="000000"/>
          <w:lang w:bidi="ru-RU"/>
        </w:rPr>
        <w:t>роведени</w:t>
      </w:r>
      <w:r>
        <w:rPr>
          <w:rFonts w:ascii="Times New Roman" w:hAnsi="Times New Roman"/>
          <w:color w:val="000000"/>
          <w:lang w:bidi="ru-RU"/>
        </w:rPr>
        <w:t>е</w:t>
      </w:r>
      <w:r w:rsidRPr="00290C79">
        <w:rPr>
          <w:rFonts w:ascii="Times New Roman" w:hAnsi="Times New Roman"/>
          <w:color w:val="000000"/>
          <w:lang w:bidi="ru-RU"/>
        </w:rPr>
        <w:t xml:space="preserve"> аукциона по продаже земельного участка, </w:t>
      </w:r>
      <w:r w:rsidRPr="00290C79">
        <w:rPr>
          <w:rFonts w:ascii="Times New Roman" w:hAnsi="Times New Roman"/>
          <w:color w:val="000000"/>
          <w:lang w:bidi="ru-RU"/>
        </w:rPr>
        <w:lastRenderedPageBreak/>
        <w:t>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r>
        <w:rPr>
          <w:rFonts w:ascii="Times New Roman" w:hAnsi="Times New Roman"/>
          <w:color w:val="000000"/>
          <w:lang w:bidi="ru-RU"/>
        </w:rPr>
        <w:t xml:space="preserve"> осуществляется в соответствии с положениями Земельного кодекса Российской Федерации.</w:t>
      </w:r>
    </w:p>
    <w:p w:rsidR="002C7293" w:rsidRDefault="002C7293" w:rsidP="002C7293">
      <w:pPr>
        <w:pStyle w:val="20"/>
        <w:shd w:val="clear" w:color="auto" w:fill="auto"/>
        <w:tabs>
          <w:tab w:val="left" w:pos="851"/>
        </w:tabs>
        <w:spacing w:before="0" w:line="240" w:lineRule="auto"/>
        <w:ind w:firstLine="709"/>
        <w:contextualSpacing/>
        <w:jc w:val="both"/>
        <w:rPr>
          <w:rFonts w:ascii="Times New Roman" w:hAnsi="Times New Roman"/>
          <w:color w:val="000000"/>
          <w:lang w:bidi="ru-RU"/>
        </w:rPr>
      </w:pPr>
      <w:r>
        <w:rPr>
          <w:rFonts w:ascii="Times New Roman" w:hAnsi="Times New Roman"/>
          <w:color w:val="000000"/>
          <w:lang w:bidi="ru-RU"/>
        </w:rPr>
        <w:t xml:space="preserve"> </w:t>
      </w:r>
    </w:p>
    <w:bookmarkEnd w:id="9"/>
    <w:p w:rsidR="002C7293" w:rsidRPr="00716114" w:rsidRDefault="002C7293" w:rsidP="002C7293">
      <w:pPr>
        <w:spacing w:after="0" w:line="240" w:lineRule="auto"/>
        <w:ind w:firstLine="709"/>
        <w:jc w:val="center"/>
        <w:rPr>
          <w:rFonts w:eastAsia="Times New Roman"/>
          <w:lang w:eastAsia="ar-SA"/>
        </w:rPr>
      </w:pPr>
      <w:r w:rsidRPr="00716114">
        <w:rPr>
          <w:rFonts w:eastAsia="Times New Roman"/>
          <w:lang w:eastAsia="ar-SA"/>
        </w:rPr>
        <w:t>Подраздел 1.2. Круг заявителей</w:t>
      </w:r>
    </w:p>
    <w:p w:rsidR="002C7293" w:rsidRDefault="002C7293" w:rsidP="002C7293">
      <w:pPr>
        <w:tabs>
          <w:tab w:val="left" w:pos="851"/>
          <w:tab w:val="left" w:pos="1701"/>
        </w:tabs>
        <w:autoSpaceDE w:val="0"/>
        <w:adjustRightInd w:val="0"/>
        <w:spacing w:after="0" w:line="240" w:lineRule="auto"/>
        <w:ind w:firstLine="709"/>
        <w:jc w:val="both"/>
        <w:rPr>
          <w:rFonts w:eastAsia="Times New Roman"/>
          <w:color w:val="000000"/>
          <w:lang w:eastAsia="ru-RU"/>
        </w:rPr>
      </w:pPr>
    </w:p>
    <w:p w:rsidR="002C7293" w:rsidRPr="006A15FD" w:rsidRDefault="002C7293" w:rsidP="002C7293">
      <w:pPr>
        <w:tabs>
          <w:tab w:val="left" w:pos="851"/>
          <w:tab w:val="left" w:pos="1701"/>
        </w:tabs>
        <w:autoSpaceDE w:val="0"/>
        <w:adjustRightInd w:val="0"/>
        <w:spacing w:after="0" w:line="240" w:lineRule="auto"/>
        <w:ind w:firstLine="709"/>
        <w:jc w:val="both"/>
        <w:rPr>
          <w:rFonts w:eastAsia="Times New Roman"/>
          <w:lang w:eastAsia="ru-RU" w:bidi="ru-RU"/>
        </w:rPr>
      </w:pPr>
      <w:r w:rsidRPr="006A15FD">
        <w:rPr>
          <w:rFonts w:eastAsia="Times New Roman"/>
          <w:color w:val="000000"/>
          <w:lang w:eastAsia="ru-RU"/>
        </w:rPr>
        <w:t>1.2.1.</w:t>
      </w:r>
      <w:r>
        <w:rPr>
          <w:rFonts w:eastAsia="Times New Roman"/>
          <w:color w:val="FFFFFF"/>
          <w:lang w:eastAsia="ru-RU" w:bidi="ru-RU"/>
        </w:rPr>
        <w:t> </w:t>
      </w:r>
      <w:r w:rsidRPr="006A15FD">
        <w:rPr>
          <w:rFonts w:eastAsia="Times New Roman"/>
          <w:lang w:eastAsia="ru-RU" w:bidi="ru-RU"/>
        </w:rPr>
        <w:t>Заявителями являются граждане и юридические лица, заинтересованные в предоставлении земельных участков на торгах.</w:t>
      </w:r>
    </w:p>
    <w:p w:rsidR="002C7293" w:rsidRPr="006A15FD" w:rsidRDefault="002C7293" w:rsidP="002C7293">
      <w:pPr>
        <w:tabs>
          <w:tab w:val="left" w:pos="851"/>
        </w:tabs>
        <w:autoSpaceDE w:val="0"/>
        <w:adjustRightInd w:val="0"/>
        <w:spacing w:after="0" w:line="240" w:lineRule="auto"/>
        <w:ind w:firstLine="709"/>
        <w:jc w:val="both"/>
        <w:rPr>
          <w:rFonts w:eastAsia="Times New Roman"/>
          <w:color w:val="000000"/>
          <w:lang w:eastAsia="ru-RU"/>
        </w:rPr>
      </w:pPr>
      <w:r w:rsidRPr="006A15FD">
        <w:rPr>
          <w:rFonts w:eastAsia="Times New Roman"/>
          <w:color w:val="000000"/>
          <w:lang w:eastAsia="ru-RU"/>
        </w:rPr>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2C7293" w:rsidRPr="00716114" w:rsidRDefault="002C7293" w:rsidP="002C7293">
      <w:pPr>
        <w:spacing w:after="0" w:line="240" w:lineRule="auto"/>
        <w:ind w:firstLine="709"/>
        <w:jc w:val="both"/>
        <w:rPr>
          <w:rFonts w:eastAsia="Times New Roman"/>
          <w:lang w:eastAsia="ar-SA"/>
        </w:rPr>
      </w:pPr>
      <w:r w:rsidRPr="006A15FD">
        <w:t>1.2.2.</w:t>
      </w:r>
      <w:bookmarkStart w:id="11" w:name="_Hlk484103746"/>
      <w:r w:rsidRPr="006A15FD">
        <w:t> </w:t>
      </w:r>
      <w:bookmarkEnd w:id="11"/>
      <w:r w:rsidRPr="00716114">
        <w:rPr>
          <w:rFonts w:eastAsia="Times New Roman"/>
          <w:lang w:eastAsia="ar-SA"/>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w:t>
      </w:r>
      <w:bookmarkStart w:id="12" w:name="_Hlk2174345"/>
      <w:r w:rsidRPr="00716114">
        <w:rPr>
          <w:rFonts w:eastAsia="Times New Roman"/>
          <w:color w:val="000000"/>
          <w:lang w:eastAsia="ar-SA"/>
        </w:rPr>
        <w:t>от 27 июля 2010 года № 210-ФЗ «Об организации представления государственных и муниципальных услуг»</w:t>
      </w:r>
      <w:bookmarkEnd w:id="12"/>
      <w:r w:rsidRPr="00716114">
        <w:rPr>
          <w:rFonts w:eastAsia="Times New Roman"/>
          <w:color w:val="000000"/>
          <w:lang w:eastAsia="ar-SA"/>
        </w:rPr>
        <w:t xml:space="preserve"> </w:t>
      </w:r>
      <w:r w:rsidRPr="00716114">
        <w:rPr>
          <w:rFonts w:eastAsia="Times New Roman"/>
          <w:lang w:eastAsia="ar-SA"/>
        </w:rPr>
        <w:t>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2C7293" w:rsidRDefault="002C7293" w:rsidP="002C7293">
      <w:pPr>
        <w:spacing w:after="0" w:line="240" w:lineRule="auto"/>
        <w:ind w:firstLine="709"/>
        <w:jc w:val="both"/>
        <w:rPr>
          <w:rFonts w:eastAsia="Times New Roman"/>
          <w:lang w:eastAsia="ar-SA"/>
        </w:rPr>
      </w:pPr>
      <w:r w:rsidRPr="00716114">
        <w:rPr>
          <w:rFonts w:eastAsia="Times New Roman"/>
          <w:lang w:eastAsia="ar-SA"/>
        </w:rPr>
        <w:t xml:space="preserve">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rsidR="002C7293" w:rsidRPr="006A15FD" w:rsidRDefault="002C7293" w:rsidP="002C7293">
      <w:pPr>
        <w:tabs>
          <w:tab w:val="left" w:pos="851"/>
        </w:tabs>
        <w:spacing w:after="0" w:line="240" w:lineRule="auto"/>
        <w:jc w:val="both"/>
        <w:rPr>
          <w:rFonts w:eastAsia="Times New Roman"/>
          <w:lang w:eastAsia="ru-RU"/>
        </w:rPr>
      </w:pPr>
    </w:p>
    <w:p w:rsidR="002C7293" w:rsidRPr="00F808CC" w:rsidRDefault="002C7293" w:rsidP="002C7293">
      <w:pPr>
        <w:autoSpaceDE w:val="0"/>
        <w:spacing w:after="0" w:line="240" w:lineRule="auto"/>
        <w:ind w:firstLine="550"/>
        <w:jc w:val="center"/>
        <w:rPr>
          <w:lang w:eastAsia="ar-SA"/>
        </w:rPr>
      </w:pPr>
      <w:r w:rsidRPr="00F808CC">
        <w:rPr>
          <w:lang w:eastAsia="ar-SA"/>
        </w:rPr>
        <w:t>Подраздел 1.3. Требования к порядку информирования о предоставлении муниципальной услуги</w:t>
      </w:r>
    </w:p>
    <w:p w:rsidR="002C7293" w:rsidRPr="00F808CC" w:rsidRDefault="002C7293" w:rsidP="002C7293">
      <w:pPr>
        <w:autoSpaceDE w:val="0"/>
        <w:spacing w:after="0" w:line="240" w:lineRule="auto"/>
        <w:ind w:firstLine="550"/>
        <w:jc w:val="center"/>
        <w:rPr>
          <w:lang w:eastAsia="ar-SA"/>
        </w:rPr>
      </w:pP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 xml:space="preserve">1.3.1. Информацию о порядке предоставления муниципальной услуги </w:t>
      </w:r>
      <w:bookmarkStart w:id="13" w:name="_Hlk2174691"/>
      <w:r w:rsidRPr="00F808CC">
        <w:rPr>
          <w:rFonts w:eastAsia="Times New Roman"/>
          <w:lang w:eastAsia="ar-SA"/>
        </w:rPr>
        <w:t>заявители могут получить</w:t>
      </w:r>
      <w:bookmarkEnd w:id="13"/>
      <w:r w:rsidRPr="00F808CC">
        <w:rPr>
          <w:rFonts w:eastAsia="Times New Roman"/>
          <w:lang w:eastAsia="ar-SA"/>
        </w:rPr>
        <w:t>:</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w:t>
      </w:r>
      <w:r w:rsidRPr="00F808CC">
        <w:rPr>
          <w:rFonts w:eastAsia="Times New Roman"/>
          <w:color w:val="FFFFFF"/>
          <w:lang w:eastAsia="ar-SA"/>
        </w:rPr>
        <w:t> </w:t>
      </w:r>
      <w:r w:rsidRPr="00F808CC">
        <w:rPr>
          <w:rFonts w:eastAsia="Times New Roman"/>
          <w:lang w:eastAsia="ar-SA"/>
        </w:rPr>
        <w:t>непосредственно в администрации муниципального образования Крымский район,</w:t>
      </w:r>
      <w:r w:rsidRPr="00F808CC">
        <w:rPr>
          <w:rFonts w:eastAsia="Times New Roman" w:cs="Calibri"/>
          <w:lang w:eastAsia="ar-SA"/>
        </w:rPr>
        <w:t xml:space="preserve"> </w:t>
      </w:r>
      <w:r w:rsidRPr="00F808CC">
        <w:rPr>
          <w:rFonts w:eastAsia="Times New Roman"/>
          <w:lang w:eastAsia="ar-SA"/>
        </w:rPr>
        <w:t>являющейся уполномоченным органом по предоставлению муниципальной услуги или в муниципальном казенном учреждении «Управление земельными ресурсами» муниципального образования Крымский район (далее - МКУ «УЗР»), которое осуществляет организацию и сопровождение процедуры предоставления муниципальной услуги при личном обращении;</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w:t>
      </w:r>
      <w:r>
        <w:rPr>
          <w:rFonts w:eastAsia="Times New Roman"/>
          <w:lang w:eastAsia="ar-SA"/>
        </w:rPr>
        <w:t> </w:t>
      </w:r>
      <w:r w:rsidRPr="00F808CC">
        <w:rPr>
          <w:rFonts w:eastAsia="Times New Roman"/>
          <w:lang w:eastAsia="ar-SA"/>
        </w:rPr>
        <w:t>с использованием средств телефонной связи, через средства массовой информации и посредством письменного обращения;</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w:t>
      </w:r>
      <w:r>
        <w:rPr>
          <w:rFonts w:eastAsia="Times New Roman"/>
          <w:lang w:eastAsia="ar-SA"/>
        </w:rPr>
        <w:t> </w:t>
      </w:r>
      <w:r w:rsidRPr="00F808CC">
        <w:rPr>
          <w:rFonts w:eastAsia="Times New Roman"/>
          <w:lang w:eastAsia="ar-SA"/>
        </w:rPr>
        <w:t>в форме электронного документа посредством направления на адрес электронной почты;</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lastRenderedPageBreak/>
        <w:t>-</w:t>
      </w:r>
      <w:r w:rsidRPr="00F808CC">
        <w:rPr>
          <w:rFonts w:eastAsia="Times New Roman"/>
          <w:color w:val="FFFFFF"/>
          <w:lang w:eastAsia="ar-SA"/>
        </w:rPr>
        <w:t> </w:t>
      </w:r>
      <w:r w:rsidRPr="00F808CC">
        <w:rPr>
          <w:rFonts w:eastAsia="Times New Roman"/>
          <w:lang w:eastAsia="ar-SA"/>
        </w:rPr>
        <w:t>в МФЦ при личном обращении;</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w:t>
      </w:r>
      <w:r w:rsidRPr="00F808CC">
        <w:rPr>
          <w:rFonts w:eastAsia="Times New Roman"/>
          <w:color w:val="FFFFFF"/>
          <w:lang w:eastAsia="ar-SA"/>
        </w:rPr>
        <w:t> </w:t>
      </w:r>
      <w:r w:rsidRPr="00F808CC">
        <w:rPr>
          <w:rFonts w:eastAsia="Times New Roman"/>
          <w:lang w:eastAsia="ar-SA"/>
        </w:rPr>
        <w:t>посредством интернет-сайта: http://www.e-mfc.ru – «Online-консультант», «Электронный консультант», «Виртуальная приемная».</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сети Интернет: </w:t>
      </w:r>
      <w:r w:rsidRPr="00F808CC">
        <w:rPr>
          <w:rFonts w:eastAsia="Times New Roman"/>
          <w:color w:val="000000"/>
          <w:lang w:eastAsia="ar-SA"/>
        </w:rPr>
        <w:t>http://www.e-mfc.ru.</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 xml:space="preserve">1.3.2. Информирование возможно посредством размещения информации в сети Интернет на Едином портале государственных и муниципальных услуг: www.gosuslugi.ru (далее – Единый Портал) и (или) Портале государственных и муниципальных услуг (функций) Краснодарского края: http://pgu.krasnodar.ru (далее – Портал Краснодарского края). </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1.3.2.1. На Едином Портале и Портале Краснодарского края размещается следующая информация:</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1)</w:t>
      </w:r>
      <w:r w:rsidRPr="00F808CC">
        <w:rPr>
          <w:rFonts w:eastAsia="Times New Roman"/>
          <w:color w:val="FFFFFF"/>
          <w:lang w:eastAsia="ar-SA"/>
        </w:rPr>
        <w:t> </w:t>
      </w:r>
      <w:r w:rsidRPr="00F808CC">
        <w:rPr>
          <w:rFonts w:eastAsia="Times New Roman"/>
          <w:lang w:eastAsia="ar-SA"/>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2) круг заявителей;</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3) срок предоставления муниципальной услуги;</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4)</w:t>
      </w:r>
      <w:r w:rsidRPr="00F808CC">
        <w:rPr>
          <w:rFonts w:eastAsia="Times New Roman"/>
          <w:color w:val="FFFFFF"/>
          <w:lang w:eastAsia="ar-SA"/>
        </w:rPr>
        <w:t> </w:t>
      </w:r>
      <w:r w:rsidRPr="00F808CC">
        <w:rPr>
          <w:rFonts w:eastAsia="Times New Roman"/>
          <w:lang w:eastAsia="ar-SA"/>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5)</w:t>
      </w:r>
      <w:r w:rsidRPr="00F808CC">
        <w:rPr>
          <w:rFonts w:eastAsia="Times New Roman"/>
          <w:color w:val="FFFFFF"/>
          <w:lang w:eastAsia="ar-SA"/>
        </w:rPr>
        <w:t> </w:t>
      </w:r>
      <w:r w:rsidRPr="00F808CC">
        <w:rPr>
          <w:rFonts w:eastAsia="Times New Roman"/>
          <w:lang w:eastAsia="ar-SA"/>
        </w:rPr>
        <w:t>размер государственной пошлины, взимаемой за предоставление муниципальной услуги;</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6) исчерпывающий перечень оснований для приостановления или отказа в предоставлении муниципальной услуги;</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8) формы заявлений (уведомлений, сообщений), используемые при предоставлении муниципальной услуги.</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1.3.2.2. 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 xml:space="preserve">1.3.2.3.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F808CC">
        <w:rPr>
          <w:rFonts w:eastAsia="Times New Roman"/>
          <w:lang w:eastAsia="ar-SA"/>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1.3.3.</w:t>
      </w:r>
      <w:r w:rsidRPr="00F808CC">
        <w:rPr>
          <w:rFonts w:eastAsia="Times New Roman"/>
          <w:color w:val="FFFFFF"/>
          <w:lang w:eastAsia="ar-SA"/>
        </w:rPr>
        <w:t> </w:t>
      </w:r>
      <w:bookmarkStart w:id="14" w:name="_Hlk2175843"/>
      <w:r w:rsidRPr="00F808CC">
        <w:rPr>
          <w:rFonts w:eastAsia="Times New Roman"/>
          <w:lang w:eastAsia="ar-SA"/>
        </w:rPr>
        <w:t>Информирование осуществляется посредством размещения информационных стендов в уполномоченном органе</w:t>
      </w:r>
      <w:bookmarkEnd w:id="14"/>
      <w:r w:rsidRPr="00F808CC">
        <w:rPr>
          <w:rFonts w:eastAsia="Times New Roman"/>
          <w:lang w:eastAsia="ar-SA"/>
        </w:rPr>
        <w:t>.</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1.3.4. Сведения об услуге предоставляются посредством телефонной связи Call-центра (горячая линия): 8 800 2500-549.</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1.3.5.</w:t>
      </w:r>
      <w:r w:rsidRPr="00F808CC">
        <w:rPr>
          <w:rFonts w:eastAsia="Times New Roman"/>
          <w:color w:val="FFFFFF"/>
          <w:lang w:eastAsia="ar-SA"/>
        </w:rPr>
        <w:t> </w:t>
      </w:r>
      <w:r w:rsidRPr="00F808CC">
        <w:rPr>
          <w:rFonts w:eastAsia="Times New Roman"/>
          <w:lang w:eastAsia="ar-SA"/>
        </w:rPr>
        <w:t xml:space="preserve">На официальном сайте </w:t>
      </w:r>
      <w:bookmarkStart w:id="15" w:name="_Hlk526446856"/>
      <w:r w:rsidRPr="00F808CC">
        <w:rPr>
          <w:rFonts w:eastAsia="Times New Roman"/>
          <w:lang w:eastAsia="ar-SA"/>
        </w:rPr>
        <w:t>администрации муниципального образования Крымский район</w:t>
      </w:r>
      <w:bookmarkEnd w:id="15"/>
      <w:r w:rsidRPr="00F808CC">
        <w:rPr>
          <w:rFonts w:eastAsia="Times New Roman"/>
          <w:lang w:eastAsia="ar-SA"/>
        </w:rPr>
        <w:t>, размещается следующая информация:</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 извлечение из законодательных и иных нормативных правовых актов;</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 текст настоящего Административного регламента;</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w:t>
      </w:r>
      <w:r w:rsidRPr="00F808CC">
        <w:rPr>
          <w:rFonts w:eastAsia="Times New Roman"/>
          <w:color w:val="FFFFFF"/>
          <w:lang w:eastAsia="ar-SA"/>
        </w:rPr>
        <w:t> </w:t>
      </w:r>
      <w:r w:rsidRPr="00F808CC">
        <w:rPr>
          <w:rFonts w:eastAsia="Times New Roman"/>
          <w:lang w:eastAsia="ar-SA"/>
        </w:rPr>
        <w:t>перечень документов, необходимых для предоставления настоящей муниципальной услуги;</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 образцы оформления документов;</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w:t>
      </w:r>
      <w:r w:rsidRPr="00F808CC">
        <w:rPr>
          <w:rFonts w:eastAsia="Times New Roman"/>
          <w:color w:val="FFFFFF"/>
          <w:lang w:eastAsia="ar-SA"/>
        </w:rPr>
        <w:t> </w:t>
      </w:r>
      <w:r w:rsidRPr="00F808CC">
        <w:rPr>
          <w:rFonts w:eastAsia="Times New Roman"/>
          <w:lang w:eastAsia="ar-SA"/>
        </w:rPr>
        <w:t>место расположения и телефон администрации, оказывающей муниципальную услугу;</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 график приема заявителей;</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 срок предоставления муниципальной услуги;</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 порядок обжалования действий (бездействия) должностных лиц, оказывающих муниципальную услугу.</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Адрес официального сайта администрации муниципального образования Крымский район: http: //www.krymsk-region.ru.</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Адрес электронной почты: krymsk-region@mail.ru</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Телефон для справок (консультаций): 8(86131) 2-15-47.</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1.3.6. График приема получателей муниципальной услуги:</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 в администрации муниципального образования Крымский район: понедельник – пятница: с 8-00 до 17-00</w:t>
      </w:r>
      <w:r>
        <w:rPr>
          <w:rFonts w:eastAsia="Times New Roman"/>
          <w:lang w:eastAsia="ar-SA"/>
        </w:rPr>
        <w:t xml:space="preserve"> часов</w:t>
      </w:r>
      <w:r w:rsidRPr="00F808CC">
        <w:rPr>
          <w:rFonts w:eastAsia="Times New Roman"/>
          <w:lang w:eastAsia="ar-SA"/>
        </w:rPr>
        <w:t>, перерыв с 12-00 до 13-00 часов;</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 в муниципальном казенном учреждении «Управление земельными ресурсами» муниципального образования Крымский район, кабинет № 13: понедельник – пятница: с 8-00 до 12-00</w:t>
      </w:r>
      <w:r w:rsidRPr="00F316C5">
        <w:t xml:space="preserve"> </w:t>
      </w:r>
      <w:r w:rsidRPr="00F316C5">
        <w:rPr>
          <w:rFonts w:eastAsia="Times New Roman"/>
          <w:lang w:eastAsia="ar-SA"/>
        </w:rPr>
        <w:t>часов</w:t>
      </w:r>
      <w:r>
        <w:rPr>
          <w:rFonts w:eastAsia="Times New Roman"/>
          <w:lang w:eastAsia="ar-SA"/>
        </w:rPr>
        <w:t>.</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1.3.7. Местонахождение:</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 администрации муниципального образования Крымский район: 353380, Российская Федерация, Краснодарский край, город Крымск, улица Карла Либкнехта, 35.</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 муниципального казенного учреждения «Управление земельными ресурсами» муниципального образования Крымский район: 353380, Российская Федерация, Краснодарский край, город Крымск, улица Фадеева, 15а.</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 xml:space="preserve">1.3.8.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 </w:t>
      </w:r>
    </w:p>
    <w:p w:rsidR="002C7293" w:rsidRPr="00230E1D" w:rsidRDefault="002C7293" w:rsidP="002C7293">
      <w:pPr>
        <w:spacing w:after="0" w:line="240" w:lineRule="auto"/>
        <w:ind w:firstLine="709"/>
        <w:jc w:val="both"/>
        <w:rPr>
          <w:rFonts w:eastAsia="Times New Roman"/>
          <w:sz w:val="18"/>
          <w:szCs w:val="18"/>
          <w:lang w:eastAsia="ar-SA"/>
        </w:rPr>
      </w:pPr>
    </w:p>
    <w:tbl>
      <w:tblPr>
        <w:tblW w:w="9781" w:type="dxa"/>
        <w:tblInd w:w="108" w:type="dxa"/>
        <w:tblLayout w:type="fixed"/>
        <w:tblLook w:val="0000" w:firstRow="0" w:lastRow="0" w:firstColumn="0" w:lastColumn="0" w:noHBand="0" w:noVBand="0"/>
      </w:tblPr>
      <w:tblGrid>
        <w:gridCol w:w="2835"/>
        <w:gridCol w:w="1843"/>
        <w:gridCol w:w="2268"/>
        <w:gridCol w:w="1276"/>
        <w:gridCol w:w="1559"/>
      </w:tblGrid>
      <w:tr w:rsidR="002C7293" w:rsidRPr="00F808CC" w:rsidTr="00CE368A">
        <w:tc>
          <w:tcPr>
            <w:tcW w:w="2835" w:type="dxa"/>
            <w:tcBorders>
              <w:top w:val="single" w:sz="4" w:space="0" w:color="000000"/>
              <w:left w:val="single" w:sz="4" w:space="0" w:color="000000"/>
              <w:bottom w:val="single" w:sz="4" w:space="0" w:color="000000"/>
            </w:tcBorders>
            <w:shd w:val="clear" w:color="auto" w:fill="auto"/>
            <w:vAlign w:val="center"/>
          </w:tcPr>
          <w:p w:rsidR="002C7293" w:rsidRPr="00F808CC" w:rsidRDefault="002C7293" w:rsidP="00CE368A">
            <w:pPr>
              <w:spacing w:after="0" w:line="240" w:lineRule="auto"/>
              <w:jc w:val="center"/>
              <w:rPr>
                <w:rFonts w:eastAsia="Times New Roman"/>
                <w:sz w:val="20"/>
                <w:szCs w:val="20"/>
                <w:lang w:eastAsia="ar-SA"/>
              </w:rPr>
            </w:pPr>
            <w:r w:rsidRPr="00F808CC">
              <w:rPr>
                <w:rFonts w:eastAsia="Times New Roman"/>
                <w:sz w:val="20"/>
                <w:szCs w:val="20"/>
                <w:lang w:eastAsia="ar-SA"/>
              </w:rPr>
              <w:t>Наименование организации</w:t>
            </w:r>
          </w:p>
        </w:tc>
        <w:tc>
          <w:tcPr>
            <w:tcW w:w="1843" w:type="dxa"/>
            <w:tcBorders>
              <w:top w:val="single" w:sz="4" w:space="0" w:color="000000"/>
              <w:left w:val="single" w:sz="4" w:space="0" w:color="000000"/>
              <w:bottom w:val="single" w:sz="4" w:space="0" w:color="000000"/>
            </w:tcBorders>
            <w:shd w:val="clear" w:color="auto" w:fill="auto"/>
            <w:vAlign w:val="center"/>
          </w:tcPr>
          <w:p w:rsidR="002C7293" w:rsidRPr="00F808CC" w:rsidRDefault="002C7293" w:rsidP="00CE368A">
            <w:pPr>
              <w:spacing w:after="0" w:line="240" w:lineRule="auto"/>
              <w:jc w:val="center"/>
              <w:rPr>
                <w:rFonts w:eastAsia="Times New Roman"/>
                <w:sz w:val="20"/>
                <w:szCs w:val="20"/>
                <w:lang w:eastAsia="ar-SA"/>
              </w:rPr>
            </w:pPr>
            <w:r w:rsidRPr="00F808CC">
              <w:rPr>
                <w:rFonts w:eastAsia="Times New Roman"/>
                <w:sz w:val="20"/>
                <w:szCs w:val="20"/>
                <w:lang w:eastAsia="ar-SA"/>
              </w:rPr>
              <w:t>Юридический адрес</w:t>
            </w:r>
          </w:p>
        </w:tc>
        <w:tc>
          <w:tcPr>
            <w:tcW w:w="2268" w:type="dxa"/>
            <w:tcBorders>
              <w:top w:val="single" w:sz="4" w:space="0" w:color="000000"/>
              <w:left w:val="single" w:sz="4" w:space="0" w:color="000000"/>
              <w:bottom w:val="single" w:sz="4" w:space="0" w:color="000000"/>
            </w:tcBorders>
            <w:shd w:val="clear" w:color="auto" w:fill="auto"/>
            <w:vAlign w:val="center"/>
          </w:tcPr>
          <w:p w:rsidR="002C7293" w:rsidRPr="00F808CC" w:rsidRDefault="002C7293" w:rsidP="00CE368A">
            <w:pPr>
              <w:spacing w:after="0" w:line="240" w:lineRule="auto"/>
              <w:jc w:val="center"/>
              <w:rPr>
                <w:rFonts w:eastAsia="Times New Roman"/>
                <w:sz w:val="20"/>
                <w:szCs w:val="20"/>
                <w:lang w:eastAsia="ar-SA"/>
              </w:rPr>
            </w:pPr>
            <w:r w:rsidRPr="00F808CC">
              <w:rPr>
                <w:rFonts w:eastAsia="Times New Roman"/>
                <w:sz w:val="20"/>
                <w:szCs w:val="20"/>
                <w:lang w:eastAsia="ar-SA"/>
              </w:rPr>
              <w:t>График работы</w:t>
            </w:r>
          </w:p>
        </w:tc>
        <w:tc>
          <w:tcPr>
            <w:tcW w:w="1276" w:type="dxa"/>
            <w:tcBorders>
              <w:top w:val="single" w:sz="4" w:space="0" w:color="000000"/>
              <w:left w:val="single" w:sz="4" w:space="0" w:color="000000"/>
              <w:bottom w:val="single" w:sz="4" w:space="0" w:color="000000"/>
            </w:tcBorders>
            <w:shd w:val="clear" w:color="auto" w:fill="auto"/>
            <w:vAlign w:val="center"/>
          </w:tcPr>
          <w:p w:rsidR="002C7293" w:rsidRPr="00F808CC" w:rsidRDefault="002C7293" w:rsidP="00CE368A">
            <w:pPr>
              <w:spacing w:after="0" w:line="240" w:lineRule="auto"/>
              <w:jc w:val="center"/>
              <w:rPr>
                <w:rFonts w:eastAsia="Times New Roman"/>
                <w:sz w:val="20"/>
                <w:szCs w:val="20"/>
                <w:lang w:eastAsia="ar-SA"/>
              </w:rPr>
            </w:pPr>
            <w:r w:rsidRPr="00F808CC">
              <w:rPr>
                <w:rFonts w:eastAsia="Times New Roman"/>
                <w:sz w:val="20"/>
                <w:szCs w:val="20"/>
                <w:lang w:eastAsia="ar-SA"/>
              </w:rPr>
              <w:t>Телефоны</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293" w:rsidRPr="00F808CC" w:rsidRDefault="002C7293" w:rsidP="00CE368A">
            <w:pPr>
              <w:spacing w:after="0" w:line="240" w:lineRule="auto"/>
              <w:jc w:val="center"/>
              <w:rPr>
                <w:rFonts w:eastAsia="Times New Roman" w:cs="Calibri"/>
                <w:sz w:val="20"/>
                <w:szCs w:val="20"/>
                <w:lang w:eastAsia="ar-SA"/>
              </w:rPr>
            </w:pPr>
            <w:r w:rsidRPr="00F808CC">
              <w:rPr>
                <w:rFonts w:eastAsia="Times New Roman"/>
                <w:sz w:val="20"/>
                <w:szCs w:val="20"/>
                <w:lang w:eastAsia="ar-SA"/>
              </w:rPr>
              <w:t>Адреса электронной почты</w:t>
            </w:r>
          </w:p>
        </w:tc>
      </w:tr>
      <w:tr w:rsidR="002C7293" w:rsidRPr="00F808CC" w:rsidTr="00CE368A">
        <w:tc>
          <w:tcPr>
            <w:tcW w:w="2835" w:type="dxa"/>
            <w:tcBorders>
              <w:top w:val="single" w:sz="4" w:space="0" w:color="000000"/>
              <w:left w:val="single" w:sz="4" w:space="0" w:color="000000"/>
              <w:bottom w:val="single" w:sz="4" w:space="0" w:color="000000"/>
            </w:tcBorders>
            <w:shd w:val="clear" w:color="auto" w:fill="auto"/>
            <w:vAlign w:val="center"/>
          </w:tcPr>
          <w:p w:rsidR="002C7293" w:rsidRPr="00F808CC" w:rsidRDefault="002C7293" w:rsidP="00CE368A">
            <w:pPr>
              <w:spacing w:after="0" w:line="240" w:lineRule="auto"/>
              <w:jc w:val="center"/>
              <w:rPr>
                <w:rFonts w:eastAsia="Times New Roman"/>
                <w:sz w:val="20"/>
                <w:szCs w:val="20"/>
                <w:lang w:eastAsia="ar-SA"/>
              </w:rPr>
            </w:pPr>
            <w:r w:rsidRPr="00F808CC">
              <w:rPr>
                <w:rFonts w:eastAsia="Times New Roman"/>
                <w:sz w:val="20"/>
                <w:szCs w:val="20"/>
                <w:lang w:eastAsia="ar-SA"/>
              </w:rPr>
              <w:t xml:space="preserve">Филиал государственного автономного учреждения </w:t>
            </w:r>
            <w:r w:rsidRPr="00F808CC">
              <w:rPr>
                <w:rFonts w:eastAsia="Times New Roman"/>
                <w:sz w:val="20"/>
                <w:szCs w:val="20"/>
                <w:lang w:eastAsia="ar-SA"/>
              </w:rPr>
              <w:lastRenderedPageBreak/>
              <w:t>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43" w:type="dxa"/>
            <w:tcBorders>
              <w:top w:val="single" w:sz="4" w:space="0" w:color="000000"/>
              <w:left w:val="single" w:sz="4" w:space="0" w:color="000000"/>
              <w:bottom w:val="single" w:sz="4" w:space="0" w:color="000000"/>
            </w:tcBorders>
            <w:shd w:val="clear" w:color="auto" w:fill="auto"/>
            <w:vAlign w:val="center"/>
          </w:tcPr>
          <w:p w:rsidR="002C7293" w:rsidRPr="00F808CC" w:rsidRDefault="002C7293" w:rsidP="00CE368A">
            <w:pPr>
              <w:spacing w:after="0" w:line="240" w:lineRule="auto"/>
              <w:jc w:val="center"/>
              <w:rPr>
                <w:rFonts w:eastAsia="Times New Roman"/>
                <w:sz w:val="20"/>
                <w:szCs w:val="20"/>
                <w:lang w:eastAsia="ar-SA"/>
              </w:rPr>
            </w:pPr>
            <w:r w:rsidRPr="00F808CC">
              <w:rPr>
                <w:rFonts w:eastAsia="Times New Roman"/>
                <w:sz w:val="20"/>
                <w:szCs w:val="20"/>
                <w:lang w:eastAsia="ar-SA"/>
              </w:rPr>
              <w:lastRenderedPageBreak/>
              <w:t xml:space="preserve">353380, Российская </w:t>
            </w:r>
            <w:r w:rsidRPr="00F808CC">
              <w:rPr>
                <w:rFonts w:eastAsia="Times New Roman"/>
                <w:sz w:val="20"/>
                <w:szCs w:val="20"/>
                <w:lang w:eastAsia="ar-SA"/>
              </w:rPr>
              <w:lastRenderedPageBreak/>
              <w:t>Федерация,</w:t>
            </w:r>
          </w:p>
          <w:p w:rsidR="002C7293" w:rsidRPr="00F808CC" w:rsidRDefault="002C7293" w:rsidP="00CE368A">
            <w:pPr>
              <w:spacing w:after="0" w:line="240" w:lineRule="auto"/>
              <w:jc w:val="center"/>
              <w:rPr>
                <w:rFonts w:eastAsia="Times New Roman"/>
                <w:sz w:val="20"/>
                <w:szCs w:val="20"/>
                <w:lang w:eastAsia="ar-SA"/>
              </w:rPr>
            </w:pPr>
            <w:r w:rsidRPr="00F808CC">
              <w:rPr>
                <w:rFonts w:eastAsia="Times New Roman"/>
                <w:sz w:val="20"/>
                <w:szCs w:val="20"/>
                <w:lang w:eastAsia="ar-SA"/>
              </w:rPr>
              <w:t>Краснодарский край,                          г. Крымск, ул. Адагумская, 153</w:t>
            </w:r>
          </w:p>
          <w:p w:rsidR="002C7293" w:rsidRPr="00F808CC" w:rsidRDefault="002C7293" w:rsidP="00CE368A">
            <w:pPr>
              <w:spacing w:after="0" w:line="240" w:lineRule="auto"/>
              <w:ind w:firstLine="709"/>
              <w:jc w:val="center"/>
              <w:rPr>
                <w:rFonts w:eastAsia="Times New Roman"/>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2C7293" w:rsidRPr="00F808CC" w:rsidRDefault="002C7293" w:rsidP="00CE368A">
            <w:pPr>
              <w:spacing w:after="0" w:line="240" w:lineRule="auto"/>
              <w:jc w:val="center"/>
              <w:rPr>
                <w:rFonts w:eastAsia="Times New Roman"/>
                <w:sz w:val="20"/>
                <w:szCs w:val="20"/>
                <w:lang w:eastAsia="ru-RU"/>
              </w:rPr>
            </w:pPr>
            <w:r w:rsidRPr="00F808CC">
              <w:rPr>
                <w:rFonts w:eastAsia="Times New Roman"/>
                <w:sz w:val="20"/>
                <w:szCs w:val="20"/>
                <w:lang w:eastAsia="ru-RU"/>
              </w:rPr>
              <w:lastRenderedPageBreak/>
              <w:t>График работы</w:t>
            </w:r>
          </w:p>
          <w:p w:rsidR="002C7293" w:rsidRPr="00F808CC" w:rsidRDefault="002C7293" w:rsidP="00CE368A">
            <w:pPr>
              <w:shd w:val="clear" w:color="auto" w:fill="FFFFFF"/>
              <w:spacing w:after="0" w:line="240" w:lineRule="auto"/>
              <w:jc w:val="center"/>
              <w:rPr>
                <w:rFonts w:ascii="Arial" w:eastAsia="Times New Roman" w:hAnsi="Arial" w:cs="Arial"/>
                <w:color w:val="2C2A29"/>
                <w:sz w:val="20"/>
                <w:szCs w:val="20"/>
                <w:lang w:eastAsia="ru-RU"/>
              </w:rPr>
            </w:pPr>
            <w:r w:rsidRPr="00F808CC">
              <w:rPr>
                <w:rFonts w:eastAsia="Times New Roman"/>
                <w:sz w:val="20"/>
                <w:szCs w:val="20"/>
                <w:lang w:eastAsia="ru-RU"/>
              </w:rPr>
              <w:t>Понедельник выходной</w:t>
            </w:r>
            <w:r w:rsidRPr="00F808CC">
              <w:rPr>
                <w:rFonts w:eastAsia="Times New Roman"/>
                <w:sz w:val="20"/>
                <w:szCs w:val="20"/>
                <w:lang w:eastAsia="ru-RU"/>
              </w:rPr>
              <w:br/>
            </w:r>
            <w:r w:rsidRPr="00F808CC">
              <w:rPr>
                <w:rFonts w:eastAsia="Times New Roman"/>
                <w:sz w:val="20"/>
                <w:szCs w:val="20"/>
                <w:lang w:eastAsia="ru-RU"/>
              </w:rPr>
              <w:lastRenderedPageBreak/>
              <w:t>Вторник 08:00-17:00</w:t>
            </w:r>
            <w:r w:rsidRPr="00F808CC">
              <w:rPr>
                <w:rFonts w:eastAsia="Times New Roman"/>
                <w:sz w:val="20"/>
                <w:szCs w:val="20"/>
                <w:lang w:eastAsia="ru-RU"/>
              </w:rPr>
              <w:br/>
              <w:t>Среда 08:00-17:00</w:t>
            </w:r>
            <w:r w:rsidRPr="00F808CC">
              <w:rPr>
                <w:rFonts w:eastAsia="Times New Roman"/>
                <w:sz w:val="20"/>
                <w:szCs w:val="20"/>
                <w:lang w:eastAsia="ru-RU"/>
              </w:rPr>
              <w:br/>
              <w:t>Четверг 12:00-20:00</w:t>
            </w:r>
            <w:r w:rsidRPr="00F808CC">
              <w:rPr>
                <w:rFonts w:eastAsia="Times New Roman"/>
                <w:sz w:val="20"/>
                <w:szCs w:val="20"/>
                <w:lang w:eastAsia="ru-RU"/>
              </w:rPr>
              <w:br/>
              <w:t>Пятница 08:00-17:00</w:t>
            </w:r>
            <w:r w:rsidRPr="00F808CC">
              <w:rPr>
                <w:rFonts w:eastAsia="Times New Roman"/>
                <w:sz w:val="20"/>
                <w:szCs w:val="20"/>
                <w:lang w:eastAsia="ru-RU"/>
              </w:rPr>
              <w:br/>
              <w:t>Суббота 08:00-17:00</w:t>
            </w:r>
            <w:r w:rsidRPr="00F808CC">
              <w:rPr>
                <w:rFonts w:eastAsia="Times New Roman"/>
                <w:sz w:val="20"/>
                <w:szCs w:val="20"/>
                <w:lang w:eastAsia="ru-RU"/>
              </w:rPr>
              <w:br/>
              <w:t>Воскресенье выходной</w:t>
            </w:r>
          </w:p>
        </w:tc>
        <w:tc>
          <w:tcPr>
            <w:tcW w:w="1276" w:type="dxa"/>
            <w:tcBorders>
              <w:top w:val="single" w:sz="4" w:space="0" w:color="000000"/>
              <w:left w:val="single" w:sz="4" w:space="0" w:color="000000"/>
              <w:bottom w:val="single" w:sz="4" w:space="0" w:color="000000"/>
            </w:tcBorders>
            <w:shd w:val="clear" w:color="auto" w:fill="auto"/>
            <w:vAlign w:val="center"/>
          </w:tcPr>
          <w:p w:rsidR="002C7293" w:rsidRPr="00F808CC" w:rsidRDefault="002C7293" w:rsidP="00CE368A">
            <w:pPr>
              <w:spacing w:after="0" w:line="240" w:lineRule="auto"/>
              <w:jc w:val="center"/>
              <w:rPr>
                <w:rFonts w:eastAsia="Times New Roman"/>
                <w:sz w:val="20"/>
                <w:szCs w:val="20"/>
                <w:lang w:eastAsia="ar-SA"/>
              </w:rPr>
            </w:pPr>
            <w:r w:rsidRPr="00F808CC">
              <w:rPr>
                <w:rFonts w:eastAsia="Times New Roman"/>
                <w:sz w:val="20"/>
                <w:szCs w:val="20"/>
                <w:lang w:eastAsia="ar-SA"/>
              </w:rPr>
              <w:lastRenderedPageBreak/>
              <w:t>8(86131)</w:t>
            </w:r>
          </w:p>
          <w:p w:rsidR="002C7293" w:rsidRPr="00F808CC" w:rsidRDefault="002C7293" w:rsidP="00CE368A">
            <w:pPr>
              <w:spacing w:after="0" w:line="240" w:lineRule="auto"/>
              <w:jc w:val="center"/>
              <w:rPr>
                <w:rFonts w:eastAsia="Times New Roman"/>
                <w:sz w:val="20"/>
                <w:szCs w:val="20"/>
                <w:lang w:eastAsia="ar-SA"/>
              </w:rPr>
            </w:pPr>
            <w:r w:rsidRPr="00F808CC">
              <w:rPr>
                <w:rFonts w:eastAsia="Times New Roman"/>
                <w:sz w:val="20"/>
                <w:szCs w:val="20"/>
                <w:lang w:eastAsia="ar-SA"/>
              </w:rPr>
              <w:t>43774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293" w:rsidRPr="00F808CC" w:rsidRDefault="002C7293" w:rsidP="00CE368A">
            <w:pPr>
              <w:spacing w:after="0" w:line="240" w:lineRule="auto"/>
              <w:jc w:val="center"/>
              <w:rPr>
                <w:rFonts w:eastAsia="Times New Roman"/>
                <w:sz w:val="20"/>
                <w:szCs w:val="20"/>
                <w:lang w:eastAsia="ar-SA"/>
              </w:rPr>
            </w:pPr>
            <w:r w:rsidRPr="00F808CC">
              <w:rPr>
                <w:rFonts w:eastAsia="Times New Roman"/>
                <w:sz w:val="20"/>
                <w:szCs w:val="20"/>
                <w:lang w:eastAsia="ar-SA"/>
              </w:rPr>
              <w:t>mfc@mfc.</w:t>
            </w:r>
          </w:p>
          <w:p w:rsidR="002C7293" w:rsidRPr="00F808CC" w:rsidRDefault="002C7293" w:rsidP="00CE368A">
            <w:pPr>
              <w:spacing w:after="0" w:line="240" w:lineRule="auto"/>
              <w:jc w:val="center"/>
              <w:rPr>
                <w:rFonts w:eastAsia="Times New Roman" w:cs="Calibri"/>
                <w:sz w:val="20"/>
                <w:szCs w:val="20"/>
                <w:lang w:eastAsia="ar-SA"/>
              </w:rPr>
            </w:pPr>
            <w:r w:rsidRPr="00F808CC">
              <w:rPr>
                <w:rFonts w:eastAsia="Times New Roman"/>
                <w:sz w:val="20"/>
                <w:szCs w:val="20"/>
                <w:lang w:eastAsia="ar-SA"/>
              </w:rPr>
              <w:t>krasnodar.ru</w:t>
            </w:r>
          </w:p>
        </w:tc>
      </w:tr>
    </w:tbl>
    <w:p w:rsidR="002C7293" w:rsidRPr="00F808CC" w:rsidRDefault="002C7293" w:rsidP="002C7293">
      <w:pPr>
        <w:spacing w:after="0" w:line="240" w:lineRule="auto"/>
        <w:ind w:firstLine="709"/>
        <w:jc w:val="both"/>
        <w:rPr>
          <w:rFonts w:eastAsia="Times New Roman"/>
          <w:lang w:eastAsia="ar-SA"/>
        </w:rPr>
      </w:pPr>
      <w:bookmarkStart w:id="16" w:name="_Hlk2176938"/>
      <w:r w:rsidRPr="00F808CC">
        <w:rPr>
          <w:rFonts w:eastAsia="Times New Roman"/>
          <w:lang w:eastAsia="ar-SA"/>
        </w:rPr>
        <w:lastRenderedPageBreak/>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сети Интернет (http://www.e-mfc.ru)</w:t>
      </w:r>
      <w:bookmarkEnd w:id="16"/>
      <w:r w:rsidRPr="00F808CC">
        <w:rPr>
          <w:rFonts w:eastAsia="Times New Roman"/>
          <w:lang w:eastAsia="ar-SA"/>
        </w:rPr>
        <w:t>.</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1.3.9. Информация 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1.3.9.1. Информационные стенды, размещенные в уполномоченном органе и МКУ «УЗР» должны содержать:</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 режим работы, адреса уполномоченного органа и МФЦ;</w:t>
      </w:r>
    </w:p>
    <w:p w:rsidR="002C7293" w:rsidRPr="00F808CC" w:rsidRDefault="002C7293" w:rsidP="002C7293">
      <w:pPr>
        <w:spacing w:after="0" w:line="240" w:lineRule="auto"/>
        <w:ind w:firstLine="709"/>
        <w:jc w:val="both"/>
        <w:rPr>
          <w:rFonts w:eastAsia="Times New Roman"/>
          <w:lang w:eastAsia="ar-SA"/>
        </w:rPr>
      </w:pPr>
      <w:bookmarkStart w:id="17" w:name="_Hlk2177362"/>
      <w:r w:rsidRPr="00F808CC">
        <w:rPr>
          <w:rFonts w:eastAsia="Times New Roman"/>
          <w:lang w:eastAsia="ar-SA"/>
        </w:rPr>
        <w:t>-</w:t>
      </w:r>
      <w:r w:rsidRPr="00F808CC">
        <w:rPr>
          <w:rFonts w:eastAsia="Times New Roman"/>
          <w:color w:val="FFFFFF"/>
          <w:lang w:eastAsia="ar-SA"/>
        </w:rPr>
        <w:t> </w:t>
      </w:r>
      <w:r w:rsidRPr="00F808CC">
        <w:rPr>
          <w:rFonts w:eastAsia="Times New Roman"/>
          <w:lang w:eastAsia="ar-SA"/>
        </w:rPr>
        <w:t>адрес официального сайта администрации, адрес электронной почты уполномоченного органа;</w:t>
      </w:r>
    </w:p>
    <w:bookmarkEnd w:id="17"/>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w:t>
      </w:r>
      <w:r w:rsidRPr="00F808CC">
        <w:rPr>
          <w:rFonts w:eastAsia="Times New Roman"/>
          <w:color w:val="FFFFFF"/>
          <w:lang w:eastAsia="ar-SA"/>
        </w:rPr>
        <w:t> </w:t>
      </w:r>
      <w:r w:rsidRPr="00F808CC">
        <w:rPr>
          <w:rFonts w:eastAsia="Times New Roman"/>
          <w:lang w:eastAsia="ar-SA"/>
        </w:rPr>
        <w:t>почтовые адреса, телефоны, фамилии руководителей МФЦ и уполномоченного органа;</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w:t>
      </w:r>
      <w:r w:rsidRPr="00F808CC">
        <w:rPr>
          <w:rFonts w:eastAsia="Times New Roman"/>
          <w:color w:val="FFFFFF"/>
          <w:lang w:eastAsia="ar-SA"/>
        </w:rPr>
        <w:t> </w:t>
      </w:r>
      <w:r w:rsidRPr="00F808CC">
        <w:rPr>
          <w:rFonts w:eastAsia="Times New Roman"/>
          <w:lang w:eastAsia="ar-SA"/>
        </w:rPr>
        <w:t>порядок получения консультаций о предоставлении муниципальной услуги;</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 порядок и сроки предоставления муниципальной услуги;</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w:t>
      </w:r>
      <w:r w:rsidRPr="00F808CC">
        <w:rPr>
          <w:rFonts w:eastAsia="Times New Roman"/>
          <w:color w:val="FFFFFF"/>
          <w:lang w:eastAsia="ar-SA"/>
        </w:rPr>
        <w:t> </w:t>
      </w:r>
      <w:r w:rsidRPr="00F808CC">
        <w:rPr>
          <w:rFonts w:eastAsia="Times New Roman"/>
          <w:lang w:eastAsia="ar-SA"/>
        </w:rPr>
        <w:t>образцы заявлений о предоставлении муниципальной услуги и образцы заполнения таких заявлений;</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w:t>
      </w:r>
      <w:r w:rsidRPr="00F808CC">
        <w:rPr>
          <w:rFonts w:eastAsia="Times New Roman"/>
          <w:color w:val="FFFFFF"/>
          <w:lang w:eastAsia="ar-SA"/>
        </w:rPr>
        <w:t> </w:t>
      </w:r>
      <w:r w:rsidRPr="00F808CC">
        <w:rPr>
          <w:rFonts w:eastAsia="Times New Roman"/>
          <w:lang w:eastAsia="ar-SA"/>
        </w:rPr>
        <w:t>перечень документов, необходимых для предоставления муниципальной услуги;</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w:t>
      </w:r>
      <w:r w:rsidRPr="00F808CC">
        <w:rPr>
          <w:rFonts w:eastAsia="Times New Roman"/>
          <w:color w:val="FFFFFF"/>
          <w:lang w:eastAsia="ar-SA"/>
        </w:rPr>
        <w:t> </w:t>
      </w:r>
      <w:r w:rsidRPr="00F808CC">
        <w:rPr>
          <w:rFonts w:eastAsia="Times New Roman"/>
          <w:lang w:eastAsia="ar-SA"/>
        </w:rPr>
        <w:t>основания для отказа в приеме документов о предоставлении муниципальной услуги;</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 основания для отказа в предоставлении муниципальной услуги;</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w:t>
      </w:r>
      <w:r w:rsidRPr="00F808CC">
        <w:rPr>
          <w:rFonts w:eastAsia="Times New Roman"/>
          <w:color w:val="FFFFFF"/>
          <w:lang w:eastAsia="ar-SA"/>
        </w:rPr>
        <w:t> </w:t>
      </w:r>
      <w:r w:rsidRPr="00F808CC">
        <w:rPr>
          <w:rFonts w:eastAsia="Times New Roman"/>
          <w:lang w:eastAsia="ar-SA"/>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w:t>
      </w:r>
      <w:r w:rsidRPr="00F808CC">
        <w:rPr>
          <w:rFonts w:eastAsia="Times New Roman"/>
          <w:color w:val="FFFFFF"/>
          <w:lang w:eastAsia="ar-SA"/>
        </w:rPr>
        <w:t> </w:t>
      </w:r>
      <w:r w:rsidRPr="00F808CC">
        <w:rPr>
          <w:rFonts w:eastAsia="Times New Roman"/>
          <w:lang w:eastAsia="ar-SA"/>
        </w:rPr>
        <w:t>иную информацию, необходимую для получения муниципальной услуги.</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 xml:space="preserve">Такая же информация размещается на официальном </w:t>
      </w:r>
      <w:bookmarkStart w:id="18" w:name="_Hlk2177417"/>
      <w:r w:rsidRPr="00F808CC">
        <w:rPr>
          <w:rFonts w:eastAsia="Times New Roman"/>
          <w:lang w:eastAsia="ar-SA"/>
        </w:rPr>
        <w:t>сайте</w:t>
      </w:r>
      <w:bookmarkEnd w:id="18"/>
      <w:r w:rsidRPr="00F808CC">
        <w:rPr>
          <w:rFonts w:eastAsia="Times New Roman"/>
          <w:lang w:eastAsia="ar-SA"/>
        </w:rPr>
        <w:t xml:space="preserve"> администрации муниципального образования Крымский район и на сайте МФЦ.</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Информация о процедуре предоставления муниципальной услуги предоставляется бесплатно.</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Обязанности должностных лиц при ответе на телефонные звонки, устные и письменные обращения граждан:</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lastRenderedPageBreak/>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w:t>
      </w:r>
      <w:r w:rsidRPr="00F808CC">
        <w:rPr>
          <w:rFonts w:eastAsia="Times New Roman"/>
          <w:color w:val="FFFFFF"/>
          <w:lang w:eastAsia="ar-SA"/>
        </w:rPr>
        <w:t> </w:t>
      </w:r>
      <w:r w:rsidRPr="00F808CC">
        <w:rPr>
          <w:rFonts w:eastAsia="Times New Roman"/>
          <w:lang w:eastAsia="ar-SA"/>
        </w:rPr>
        <w:t>при консультировании посредством индивидуального устного общения, сотрудник дает гражданину полный, точный и оперативный ответ на               по</w:t>
      </w:r>
      <w:r w:rsidRPr="00F808CC">
        <w:rPr>
          <w:rFonts w:eastAsia="Times New Roman"/>
          <w:lang w:eastAsia="ar-SA"/>
        </w:rPr>
        <w:softHyphen/>
        <w:t>ставленные вопросы;</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Рекомендуемое время для телефонного разговора не более 10 минут, личного устного информирования – не более 20 минут.</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1.3.10. Информирование о ходе предоставления муниципальной услуги осуществляется специалистами при личном контакте с заявителями,            посред</w:t>
      </w:r>
      <w:r w:rsidRPr="00F808CC">
        <w:rPr>
          <w:rFonts w:eastAsia="Times New Roman"/>
          <w:lang w:eastAsia="ar-SA"/>
        </w:rPr>
        <w:softHyphen/>
        <w:t>ством почтовой, телефонной связи.</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1.3.12. Информация о сроке завершения оформления документов и        воз</w:t>
      </w:r>
      <w:r w:rsidRPr="00F808CC">
        <w:rPr>
          <w:rFonts w:eastAsia="Times New Roman"/>
          <w:lang w:eastAsia="ar-SA"/>
        </w:rPr>
        <w:softHyphen/>
        <w:t>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администрации муниципального образования Крымский район.</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1.3.14. Для получения сведений о прохождении процедур по         представ</w:t>
      </w:r>
      <w:r w:rsidRPr="00F808CC">
        <w:rPr>
          <w:rFonts w:eastAsia="Times New Roman"/>
          <w:lang w:eastAsia="ar-SA"/>
        </w:rPr>
        <w:softHyphen/>
        <w:t>лению муниципальной услуги заявителем указываются (называются) дата и поступающий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2C7293" w:rsidRPr="00F808CC" w:rsidRDefault="002C7293" w:rsidP="002C7293">
      <w:pPr>
        <w:spacing w:after="0" w:line="240" w:lineRule="auto"/>
        <w:ind w:firstLine="709"/>
        <w:jc w:val="both"/>
        <w:rPr>
          <w:rFonts w:eastAsia="Times New Roman"/>
          <w:lang w:eastAsia="ar-SA"/>
        </w:rPr>
      </w:pPr>
      <w:r w:rsidRPr="00F808CC">
        <w:rPr>
          <w:rFonts w:eastAsia="Times New Roman"/>
          <w:lang w:eastAsia="ar-SA"/>
        </w:rPr>
        <w:t>1.3.15. </w:t>
      </w:r>
      <w:bookmarkStart w:id="19" w:name="_Hlk2178072"/>
      <w:r w:rsidRPr="00F808CC">
        <w:rPr>
          <w:rFonts w:eastAsia="Times New Roman"/>
          <w:lang w:eastAsia="ar-SA"/>
        </w:rPr>
        <w:t>Информацию о предоставлении муниципальной услуги также можно получить в сети Интернет с использованием Единого Портала и (или) Портала Краснодарского края</w:t>
      </w:r>
      <w:bookmarkEnd w:id="19"/>
      <w:r w:rsidRPr="00F808CC">
        <w:rPr>
          <w:rFonts w:eastAsia="Times New Roman"/>
          <w:lang w:eastAsia="ar-SA"/>
        </w:rPr>
        <w:t>.</w:t>
      </w:r>
    </w:p>
    <w:p w:rsidR="002C7293" w:rsidRPr="00F808CC" w:rsidRDefault="002C7293" w:rsidP="002C7293">
      <w:pPr>
        <w:spacing w:after="0" w:line="240" w:lineRule="auto"/>
        <w:ind w:firstLine="709"/>
        <w:jc w:val="both"/>
        <w:rPr>
          <w:rFonts w:eastAsia="Times New Roman" w:cs="Calibri"/>
          <w:lang w:eastAsia="ar-SA"/>
        </w:rPr>
      </w:pPr>
      <w:r w:rsidRPr="00F808CC">
        <w:rPr>
          <w:rFonts w:eastAsia="Times New Roman"/>
          <w:lang w:eastAsia="ar-SA"/>
        </w:rPr>
        <w:lastRenderedPageBreak/>
        <w:t>1.3.16. Предоставление муниципальной услуги в электронном виде возможно после ее размещения на Портале государственных услуг.</w:t>
      </w:r>
    </w:p>
    <w:p w:rsidR="002C7293" w:rsidRDefault="002C7293" w:rsidP="002C7293">
      <w:pPr>
        <w:tabs>
          <w:tab w:val="left" w:pos="851"/>
        </w:tabs>
        <w:spacing w:after="0" w:line="240" w:lineRule="auto"/>
        <w:ind w:firstLine="709"/>
        <w:jc w:val="both"/>
        <w:rPr>
          <w:rFonts w:eastAsia="Times New Roman"/>
          <w:lang w:eastAsia="ru-RU"/>
        </w:rPr>
      </w:pPr>
    </w:p>
    <w:p w:rsidR="002C7293" w:rsidRPr="0017722B" w:rsidRDefault="002C7293" w:rsidP="002C7293">
      <w:pPr>
        <w:pStyle w:val="Standard"/>
        <w:ind w:firstLine="709"/>
        <w:jc w:val="center"/>
      </w:pPr>
      <w:r w:rsidRPr="006A15FD">
        <w:rPr>
          <w:sz w:val="28"/>
          <w:szCs w:val="28"/>
        </w:rPr>
        <w:t xml:space="preserve"> </w:t>
      </w:r>
      <w:r w:rsidRPr="0017722B">
        <w:rPr>
          <w:sz w:val="28"/>
          <w:szCs w:val="28"/>
        </w:rPr>
        <w:t>Подраздел 1.4. Порядок получения консультаций о предоставлении муниципальной услуги</w:t>
      </w:r>
    </w:p>
    <w:p w:rsidR="002C7293" w:rsidRPr="0017722B" w:rsidRDefault="002C7293" w:rsidP="002C7293">
      <w:pPr>
        <w:spacing w:after="0" w:line="240" w:lineRule="auto"/>
        <w:ind w:firstLine="709"/>
        <w:jc w:val="center"/>
        <w:rPr>
          <w:rFonts w:eastAsia="Times New Roman"/>
          <w:kern w:val="1"/>
          <w:sz w:val="24"/>
          <w:szCs w:val="24"/>
          <w:lang w:eastAsia="ar-SA"/>
        </w:rPr>
      </w:pPr>
    </w:p>
    <w:p w:rsidR="002C7293" w:rsidRPr="0017722B" w:rsidRDefault="002C7293" w:rsidP="002C7293">
      <w:pPr>
        <w:spacing w:after="0" w:line="240" w:lineRule="auto"/>
        <w:ind w:firstLine="709"/>
        <w:jc w:val="both"/>
        <w:rPr>
          <w:rFonts w:eastAsia="Times New Roman"/>
          <w:lang w:eastAsia="ar-SA"/>
        </w:rPr>
      </w:pPr>
      <w:r w:rsidRPr="0017722B">
        <w:rPr>
          <w:rFonts w:eastAsia="Times New Roman"/>
          <w:lang w:eastAsia="ar-SA"/>
        </w:rPr>
        <w:t>1.4.1. Консультации (справки) по вопросам предоставления муниципальной услуги предоставляются специалистами МКУ «УЗР», осуществляющими организацию и сопровождение процедуры предоставления муниципальной услуги.</w:t>
      </w:r>
    </w:p>
    <w:p w:rsidR="002C7293" w:rsidRPr="0017722B" w:rsidRDefault="002C7293" w:rsidP="002C7293">
      <w:pPr>
        <w:spacing w:after="0" w:line="240" w:lineRule="auto"/>
        <w:ind w:firstLine="709"/>
        <w:jc w:val="both"/>
        <w:rPr>
          <w:rFonts w:eastAsia="Times New Roman"/>
          <w:lang w:eastAsia="ar-SA"/>
        </w:rPr>
      </w:pPr>
      <w:r w:rsidRPr="0017722B">
        <w:rPr>
          <w:rFonts w:eastAsia="Times New Roman"/>
          <w:lang w:eastAsia="ar-SA"/>
        </w:rPr>
        <w:t>1.4.2. Консультации предоставляются по следующим вопросам:</w:t>
      </w:r>
    </w:p>
    <w:p w:rsidR="002C7293" w:rsidRPr="0017722B" w:rsidRDefault="002C7293" w:rsidP="002C7293">
      <w:pPr>
        <w:spacing w:after="0" w:line="240" w:lineRule="auto"/>
        <w:ind w:firstLine="709"/>
        <w:jc w:val="both"/>
        <w:rPr>
          <w:rFonts w:eastAsia="Times New Roman"/>
          <w:lang w:eastAsia="ar-SA"/>
        </w:rPr>
      </w:pPr>
      <w:bookmarkStart w:id="20" w:name="_Hlk2178197"/>
      <w:r w:rsidRPr="0017722B">
        <w:rPr>
          <w:rFonts w:eastAsia="Times New Roman"/>
          <w:lang w:eastAsia="ar-SA"/>
        </w:rPr>
        <w:t>-</w:t>
      </w:r>
      <w:r w:rsidRPr="0017722B">
        <w:rPr>
          <w:rFonts w:eastAsia="Times New Roman"/>
          <w:color w:val="FFFFFF"/>
          <w:lang w:eastAsia="ar-SA"/>
        </w:rPr>
        <w:t> </w:t>
      </w:r>
      <w:r w:rsidRPr="0017722B">
        <w:rPr>
          <w:rFonts w:eastAsia="Times New Roman"/>
          <w:lang w:eastAsia="ar-SA"/>
        </w:rPr>
        <w:t>перечень документов, необходимых для предоставления муниципальной услуги, комплектности (достаточности) представленных документов;</w:t>
      </w:r>
    </w:p>
    <w:p w:rsidR="002C7293" w:rsidRPr="0017722B" w:rsidRDefault="002C7293" w:rsidP="002C7293">
      <w:pPr>
        <w:spacing w:after="0" w:line="240" w:lineRule="auto"/>
        <w:ind w:firstLine="709"/>
        <w:jc w:val="both"/>
        <w:rPr>
          <w:rFonts w:eastAsia="Times New Roman"/>
          <w:lang w:eastAsia="ar-SA"/>
        </w:rPr>
      </w:pPr>
      <w:r w:rsidRPr="0017722B">
        <w:rPr>
          <w:rFonts w:eastAsia="Times New Roman"/>
          <w:lang w:eastAsia="ar-SA"/>
        </w:rPr>
        <w:t>- источник получения документов, необходимых для предоставления муниципальной услуги (орган, организация и их местонахождение);</w:t>
      </w:r>
    </w:p>
    <w:p w:rsidR="002C7293" w:rsidRPr="0017722B" w:rsidRDefault="002C7293" w:rsidP="002C7293">
      <w:pPr>
        <w:spacing w:after="0" w:line="240" w:lineRule="auto"/>
        <w:ind w:firstLine="709"/>
        <w:jc w:val="both"/>
        <w:rPr>
          <w:rFonts w:eastAsia="Times New Roman"/>
          <w:lang w:eastAsia="ar-SA"/>
        </w:rPr>
      </w:pPr>
      <w:r w:rsidRPr="0017722B">
        <w:rPr>
          <w:rFonts w:eastAsia="Times New Roman"/>
          <w:lang w:eastAsia="ar-SA"/>
        </w:rPr>
        <w:t>- время приема и выдачи документов;</w:t>
      </w:r>
    </w:p>
    <w:p w:rsidR="002C7293" w:rsidRPr="0017722B" w:rsidRDefault="002C7293" w:rsidP="002C7293">
      <w:pPr>
        <w:spacing w:after="0" w:line="240" w:lineRule="auto"/>
        <w:ind w:firstLine="709"/>
        <w:jc w:val="both"/>
        <w:rPr>
          <w:rFonts w:eastAsia="Times New Roman"/>
          <w:lang w:eastAsia="ar-SA"/>
        </w:rPr>
      </w:pPr>
      <w:r w:rsidRPr="0017722B">
        <w:rPr>
          <w:rFonts w:eastAsia="Times New Roman"/>
          <w:lang w:eastAsia="ar-SA"/>
        </w:rPr>
        <w:t>- сроки предоставления муниципальной услуги;</w:t>
      </w:r>
    </w:p>
    <w:p w:rsidR="002C7293" w:rsidRDefault="002C7293" w:rsidP="002C7293">
      <w:pPr>
        <w:spacing w:after="0" w:line="240" w:lineRule="auto"/>
        <w:ind w:firstLine="709"/>
        <w:jc w:val="both"/>
        <w:rPr>
          <w:rFonts w:eastAsia="Times New Roman"/>
          <w:lang w:eastAsia="ar-SA"/>
        </w:rPr>
      </w:pPr>
      <w:r w:rsidRPr="0017722B">
        <w:rPr>
          <w:rFonts w:eastAsia="Times New Roman"/>
          <w:lang w:eastAsia="ar-SA"/>
        </w:rPr>
        <w:t>-</w:t>
      </w:r>
      <w:r w:rsidRPr="0017722B">
        <w:rPr>
          <w:rFonts w:eastAsia="Times New Roman"/>
          <w:color w:val="FFFFFF"/>
          <w:lang w:eastAsia="ar-SA"/>
        </w:rPr>
        <w:t> </w:t>
      </w:r>
      <w:r w:rsidRPr="0017722B">
        <w:rPr>
          <w:rFonts w:eastAsia="Times New Roman"/>
          <w:lang w:eastAsia="ar-SA"/>
        </w:rPr>
        <w:t>порядок обжалования действий (бездействия) и решений, осуществляемых и принимаемых в ходе предоставления муниципальной услуги.</w:t>
      </w:r>
    </w:p>
    <w:p w:rsidR="002C7293" w:rsidRPr="0017722B" w:rsidRDefault="002C7293" w:rsidP="002C7293">
      <w:pPr>
        <w:spacing w:after="0" w:line="240" w:lineRule="auto"/>
        <w:ind w:firstLine="709"/>
        <w:jc w:val="both"/>
        <w:rPr>
          <w:rFonts w:eastAsia="Times New Roman"/>
          <w:lang w:eastAsia="ar-SA"/>
        </w:rPr>
      </w:pPr>
    </w:p>
    <w:bookmarkEnd w:id="20"/>
    <w:p w:rsidR="002C7293" w:rsidRDefault="002C7293" w:rsidP="002C7293">
      <w:pPr>
        <w:pStyle w:val="Standard"/>
        <w:widowControl w:val="0"/>
        <w:jc w:val="center"/>
      </w:pPr>
      <w:r>
        <w:rPr>
          <w:b/>
          <w:sz w:val="28"/>
          <w:szCs w:val="28"/>
        </w:rPr>
        <w:t>Раздел 2. Стандарт предоставления муниципальной услуги</w:t>
      </w:r>
    </w:p>
    <w:p w:rsidR="002C7293" w:rsidRDefault="002C7293" w:rsidP="002C7293">
      <w:pPr>
        <w:pStyle w:val="Standard"/>
        <w:widowControl w:val="0"/>
        <w:jc w:val="center"/>
      </w:pPr>
    </w:p>
    <w:p w:rsidR="002C7293" w:rsidRPr="00CC5887" w:rsidRDefault="002C7293" w:rsidP="002C7293">
      <w:pPr>
        <w:spacing w:after="0" w:line="240" w:lineRule="auto"/>
        <w:ind w:firstLine="709"/>
        <w:jc w:val="center"/>
        <w:rPr>
          <w:rFonts w:eastAsia="Times New Roman"/>
          <w:kern w:val="1"/>
          <w:lang w:eastAsia="ar-SA"/>
        </w:rPr>
      </w:pPr>
      <w:r w:rsidRPr="00CC5887">
        <w:rPr>
          <w:rFonts w:eastAsia="Times New Roman"/>
          <w:kern w:val="1"/>
          <w:lang w:eastAsia="ar-SA"/>
        </w:rPr>
        <w:t>Подраздел 2.1. Наименование муниципальной услуги</w:t>
      </w:r>
    </w:p>
    <w:p w:rsidR="002C7293" w:rsidRPr="00CC5887" w:rsidRDefault="002C7293" w:rsidP="002C7293">
      <w:pPr>
        <w:tabs>
          <w:tab w:val="left" w:pos="851"/>
        </w:tabs>
        <w:spacing w:after="0" w:line="240" w:lineRule="auto"/>
        <w:ind w:firstLine="709"/>
        <w:jc w:val="center"/>
        <w:rPr>
          <w:rFonts w:eastAsia="Times New Roman"/>
          <w:lang w:eastAsia="ar-SA"/>
        </w:rPr>
      </w:pPr>
    </w:p>
    <w:p w:rsidR="002C7293" w:rsidRPr="00CC5887" w:rsidRDefault="002C7293" w:rsidP="002C7293">
      <w:pPr>
        <w:tabs>
          <w:tab w:val="left" w:pos="851"/>
        </w:tabs>
        <w:spacing w:after="0" w:line="240" w:lineRule="auto"/>
        <w:ind w:firstLine="709"/>
        <w:jc w:val="both"/>
        <w:rPr>
          <w:rFonts w:eastAsia="Times New Roman" w:cs="Calibri"/>
          <w:lang w:eastAsia="ar-SA"/>
        </w:rPr>
      </w:pPr>
      <w:r w:rsidRPr="00CC5887">
        <w:rPr>
          <w:rFonts w:eastAsia="Times New Roman"/>
          <w:lang w:eastAsia="ar-SA"/>
        </w:rPr>
        <w:t>2.1.1. Наименование муниципальной услуги – «Предоставление земельных участков, находящихся в государственной или муниципальной собственности, на торгах».</w:t>
      </w:r>
    </w:p>
    <w:p w:rsidR="002C7293" w:rsidRPr="00CC5887" w:rsidRDefault="002C7293" w:rsidP="002C7293">
      <w:pPr>
        <w:tabs>
          <w:tab w:val="left" w:pos="851"/>
        </w:tabs>
        <w:spacing w:after="0" w:line="240" w:lineRule="auto"/>
        <w:ind w:firstLine="709"/>
        <w:jc w:val="both"/>
        <w:rPr>
          <w:rFonts w:eastAsia="Times New Roman" w:cs="Calibri"/>
          <w:lang w:eastAsia="ar-SA"/>
        </w:rPr>
      </w:pPr>
    </w:p>
    <w:p w:rsidR="002C7293" w:rsidRPr="00CC5887" w:rsidRDefault="002C7293" w:rsidP="002C7293">
      <w:pPr>
        <w:spacing w:after="0" w:line="240" w:lineRule="auto"/>
        <w:jc w:val="center"/>
        <w:rPr>
          <w:rFonts w:eastAsia="Times New Roman"/>
          <w:kern w:val="1"/>
          <w:lang w:eastAsia="ar-SA"/>
        </w:rPr>
      </w:pPr>
      <w:bookmarkStart w:id="21" w:name="_Hlk127257022"/>
      <w:r w:rsidRPr="00CC5887">
        <w:rPr>
          <w:rFonts w:eastAsia="Times New Roman"/>
          <w:kern w:val="1"/>
          <w:lang w:eastAsia="ar-SA"/>
        </w:rPr>
        <w:t>Подраздел 2.2. Наименование органа, предоставляющего муниципальную услугу</w:t>
      </w:r>
    </w:p>
    <w:bookmarkEnd w:id="21"/>
    <w:p w:rsidR="002C7293" w:rsidRPr="00CC5887" w:rsidRDefault="002C7293" w:rsidP="002C7293">
      <w:pPr>
        <w:spacing w:after="0" w:line="240" w:lineRule="auto"/>
        <w:jc w:val="center"/>
        <w:rPr>
          <w:rFonts w:eastAsia="Times New Roman"/>
          <w:kern w:val="1"/>
          <w:lang w:eastAsia="ar-SA"/>
        </w:rPr>
      </w:pPr>
    </w:p>
    <w:p w:rsidR="002C7293" w:rsidRPr="00CC5887" w:rsidRDefault="002C7293" w:rsidP="002C7293">
      <w:pPr>
        <w:spacing w:after="0" w:line="240" w:lineRule="auto"/>
        <w:ind w:firstLine="709"/>
        <w:jc w:val="both"/>
        <w:rPr>
          <w:rFonts w:eastAsia="Times New Roman"/>
          <w:lang w:eastAsia="ar-SA"/>
        </w:rPr>
      </w:pPr>
      <w:bookmarkStart w:id="22" w:name="_Hlk127257064"/>
      <w:r w:rsidRPr="00CC5887">
        <w:rPr>
          <w:rFonts w:eastAsia="Times New Roman"/>
          <w:lang w:eastAsia="ar-SA"/>
        </w:rPr>
        <w:t>2.2.1. Предоставление муниципальной услуги осуществляется уполномоченным органом – администрацией муниципального образования Крымский район.</w:t>
      </w:r>
    </w:p>
    <w:p w:rsidR="002C7293" w:rsidRPr="00CC5887" w:rsidRDefault="002C7293" w:rsidP="002C7293">
      <w:pPr>
        <w:spacing w:after="0" w:line="240" w:lineRule="auto"/>
        <w:ind w:firstLine="709"/>
        <w:jc w:val="both"/>
        <w:rPr>
          <w:rFonts w:eastAsia="Times New Roman"/>
          <w:lang w:eastAsia="ar-SA"/>
        </w:rPr>
      </w:pPr>
      <w:r w:rsidRPr="00CC5887">
        <w:rPr>
          <w:rFonts w:eastAsia="Times New Roman"/>
          <w:lang w:eastAsia="ar-SA"/>
        </w:rPr>
        <w:t xml:space="preserve">2.2.2. В предоставлении муниципальной услуги участвуют уполномоченный орган, МФЦ, МКУ «УЗР». </w:t>
      </w:r>
    </w:p>
    <w:p w:rsidR="002C7293" w:rsidRPr="00CC5887" w:rsidRDefault="002C7293" w:rsidP="002C7293">
      <w:pPr>
        <w:spacing w:after="0" w:line="240" w:lineRule="auto"/>
        <w:ind w:firstLine="709"/>
        <w:jc w:val="both"/>
        <w:rPr>
          <w:rFonts w:eastAsia="Times New Roman"/>
          <w:lang w:eastAsia="ar-SA"/>
        </w:rPr>
      </w:pPr>
      <w:r w:rsidRPr="00CC5887">
        <w:rPr>
          <w:rFonts w:eastAsia="Times New Roman"/>
          <w:lang w:eastAsia="ar-SA"/>
        </w:rPr>
        <w:t xml:space="preserve">Уполномоченный орган предоставляет муниципальную услугу через МКУ «УЗР», которое осуществляет организацию и сопровождение процедуры предоставления муниципальной услуги. </w:t>
      </w:r>
    </w:p>
    <w:p w:rsidR="002C7293" w:rsidRPr="00CC5887" w:rsidRDefault="002C7293" w:rsidP="002C7293">
      <w:pPr>
        <w:spacing w:after="0" w:line="240" w:lineRule="auto"/>
        <w:ind w:firstLine="709"/>
        <w:jc w:val="both"/>
        <w:rPr>
          <w:rFonts w:eastAsia="Times New Roman"/>
          <w:lang w:eastAsia="ar-SA"/>
        </w:rPr>
      </w:pPr>
      <w:r w:rsidRPr="00CC5887">
        <w:rPr>
          <w:rFonts w:eastAsia="Times New Roman"/>
          <w:lang w:eastAsia="ar-SA"/>
        </w:rPr>
        <w:t>Принятие решения о предоставлении муниципальной услуги либо об отказе в предоставлении муниципальной услуги осуществляется уполномоченным органом.</w:t>
      </w:r>
    </w:p>
    <w:p w:rsidR="002C7293" w:rsidRPr="00CC5887" w:rsidRDefault="002C7293" w:rsidP="002C7293">
      <w:pPr>
        <w:spacing w:after="0" w:line="240" w:lineRule="auto"/>
        <w:ind w:firstLine="709"/>
        <w:jc w:val="both"/>
        <w:rPr>
          <w:rFonts w:eastAsia="Times New Roman"/>
          <w:lang w:eastAsia="ar-SA"/>
        </w:rPr>
      </w:pPr>
      <w:r w:rsidRPr="00CC5887">
        <w:rPr>
          <w:rFonts w:eastAsia="Times New Roman"/>
          <w:lang w:eastAsia="ar-SA"/>
        </w:rPr>
        <w:t>2.2.3.</w:t>
      </w:r>
      <w:r w:rsidRPr="00CC5887">
        <w:rPr>
          <w:rFonts w:eastAsia="Times New Roman" w:cs="Calibri"/>
          <w:lang w:eastAsia="ar-SA"/>
        </w:rPr>
        <w:t> </w:t>
      </w:r>
      <w:r w:rsidRPr="00CC5887">
        <w:rPr>
          <w:rFonts w:eastAsia="Times New Roman"/>
          <w:lang w:eastAsia="ar-SA"/>
        </w:rPr>
        <w:t>В процессе предоставления муниципальной услуги уполномоченный орган взаимодействует с:</w:t>
      </w:r>
    </w:p>
    <w:p w:rsidR="002C7293" w:rsidRPr="00CC5887" w:rsidRDefault="002C7293" w:rsidP="002C7293">
      <w:pPr>
        <w:spacing w:after="0" w:line="240" w:lineRule="auto"/>
        <w:ind w:firstLine="709"/>
        <w:jc w:val="both"/>
        <w:rPr>
          <w:rFonts w:eastAsia="Times New Roman"/>
          <w:lang w:eastAsia="ar-SA"/>
        </w:rPr>
      </w:pPr>
      <w:r w:rsidRPr="00CC5887">
        <w:rPr>
          <w:rFonts w:eastAsia="Times New Roman"/>
          <w:lang w:eastAsia="ar-SA"/>
        </w:rPr>
        <w:lastRenderedPageBreak/>
        <w:t xml:space="preserve">- Управлением Росреестра по Краснодарскому краю; </w:t>
      </w:r>
    </w:p>
    <w:p w:rsidR="002C7293" w:rsidRPr="00CC5887" w:rsidRDefault="002C7293" w:rsidP="002C7293">
      <w:pPr>
        <w:spacing w:after="0" w:line="240" w:lineRule="auto"/>
        <w:ind w:firstLine="709"/>
        <w:jc w:val="both"/>
        <w:rPr>
          <w:rFonts w:eastAsia="Times New Roman"/>
          <w:lang w:eastAsia="ar-SA"/>
        </w:rPr>
      </w:pPr>
      <w:r w:rsidRPr="00CC5887">
        <w:rPr>
          <w:rFonts w:eastAsia="Times New Roman"/>
          <w:lang w:eastAsia="ar-SA"/>
        </w:rPr>
        <w:t>- ППК «Роскадастр» по Краснодарскому краю;</w:t>
      </w:r>
    </w:p>
    <w:p w:rsidR="002C7293" w:rsidRPr="00CC5887" w:rsidRDefault="002C7293" w:rsidP="002C7293">
      <w:pPr>
        <w:spacing w:after="0" w:line="240" w:lineRule="auto"/>
        <w:ind w:firstLine="709"/>
        <w:jc w:val="both"/>
        <w:rPr>
          <w:rFonts w:eastAsia="Times New Roman"/>
          <w:lang w:eastAsia="ar-SA"/>
        </w:rPr>
      </w:pPr>
      <w:r w:rsidRPr="00CC5887">
        <w:rPr>
          <w:rFonts w:eastAsia="Times New Roman"/>
          <w:lang w:eastAsia="ar-SA"/>
        </w:rPr>
        <w:t>- федеральной налоговой службой Российской Федерации;</w:t>
      </w:r>
    </w:p>
    <w:p w:rsidR="002C7293" w:rsidRPr="00CC5887" w:rsidRDefault="002C7293" w:rsidP="002C7293">
      <w:pPr>
        <w:spacing w:after="0" w:line="240" w:lineRule="auto"/>
        <w:ind w:firstLine="709"/>
        <w:jc w:val="both"/>
        <w:rPr>
          <w:rFonts w:eastAsia="Times New Roman"/>
          <w:lang w:eastAsia="ar-SA"/>
        </w:rPr>
      </w:pPr>
      <w:r w:rsidRPr="00CC5887">
        <w:rPr>
          <w:rFonts w:eastAsia="Times New Roman"/>
          <w:lang w:eastAsia="ar-SA"/>
        </w:rPr>
        <w:t>- министерством природных ресурсов Краснодарского края;</w:t>
      </w:r>
    </w:p>
    <w:p w:rsidR="002C7293" w:rsidRPr="00CC5887" w:rsidRDefault="002C7293" w:rsidP="002C7293">
      <w:pPr>
        <w:spacing w:after="0" w:line="240" w:lineRule="auto"/>
        <w:ind w:firstLine="709"/>
        <w:jc w:val="both"/>
        <w:rPr>
          <w:rFonts w:eastAsia="Times New Roman"/>
          <w:lang w:eastAsia="ar-SA"/>
        </w:rPr>
      </w:pPr>
      <w:r w:rsidRPr="00CC5887">
        <w:rPr>
          <w:rFonts w:eastAsia="Times New Roman"/>
          <w:lang w:eastAsia="ar-SA"/>
        </w:rPr>
        <w:t>- администрациями сельских поселений Крымского района;</w:t>
      </w:r>
    </w:p>
    <w:p w:rsidR="002C7293" w:rsidRPr="00CC5887" w:rsidRDefault="002C7293" w:rsidP="002C7293">
      <w:pPr>
        <w:spacing w:after="0" w:line="240" w:lineRule="auto"/>
        <w:ind w:firstLine="709"/>
        <w:jc w:val="both"/>
        <w:rPr>
          <w:rFonts w:eastAsia="Times New Roman"/>
          <w:lang w:eastAsia="ar-SA"/>
        </w:rPr>
      </w:pPr>
      <w:r w:rsidRPr="00CC5887">
        <w:rPr>
          <w:rFonts w:eastAsia="Times New Roman"/>
          <w:lang w:eastAsia="ar-SA"/>
        </w:rPr>
        <w:t>- организациями, осуществляющими эксплуатацию сетей инженерно-технического обеспечения;</w:t>
      </w:r>
    </w:p>
    <w:p w:rsidR="002C7293" w:rsidRPr="00CC5887" w:rsidRDefault="002C7293" w:rsidP="002C7293">
      <w:pPr>
        <w:spacing w:after="0" w:line="240" w:lineRule="auto"/>
        <w:ind w:firstLine="709"/>
        <w:jc w:val="both"/>
        <w:rPr>
          <w:rFonts w:eastAsia="Times New Roman"/>
          <w:lang w:eastAsia="ar-SA"/>
        </w:rPr>
      </w:pPr>
      <w:r w:rsidRPr="00CC5887">
        <w:rPr>
          <w:rFonts w:eastAsia="Times New Roman"/>
          <w:lang w:eastAsia="ar-SA"/>
        </w:rPr>
        <w:t>- управлением архитектуры и градостроительства администрации муниципального образования Крымский район;</w:t>
      </w:r>
    </w:p>
    <w:p w:rsidR="002C7293" w:rsidRPr="00CC5887" w:rsidRDefault="002C7293" w:rsidP="002C7293">
      <w:pPr>
        <w:spacing w:after="0" w:line="240" w:lineRule="auto"/>
        <w:ind w:firstLine="709"/>
        <w:jc w:val="both"/>
        <w:rPr>
          <w:rFonts w:eastAsia="Times New Roman"/>
          <w:lang w:eastAsia="ar-SA"/>
        </w:rPr>
      </w:pPr>
      <w:r w:rsidRPr="00CC5887">
        <w:rPr>
          <w:rFonts w:eastAsia="Times New Roman"/>
          <w:lang w:eastAsia="ar-SA"/>
        </w:rPr>
        <w:t>- управлением имущественных отношений администрации муниципального образования Крымский район;</w:t>
      </w:r>
    </w:p>
    <w:p w:rsidR="002C7293" w:rsidRPr="00CC5887" w:rsidRDefault="002C7293" w:rsidP="002C7293">
      <w:pPr>
        <w:spacing w:after="0" w:line="240" w:lineRule="auto"/>
        <w:ind w:firstLine="709"/>
        <w:jc w:val="both"/>
        <w:rPr>
          <w:rFonts w:eastAsia="Times New Roman"/>
          <w:lang w:eastAsia="ar-SA"/>
        </w:rPr>
      </w:pPr>
      <w:r w:rsidRPr="00CC5887">
        <w:rPr>
          <w:rFonts w:eastAsia="Times New Roman"/>
          <w:lang w:eastAsia="ar-SA"/>
        </w:rPr>
        <w:t>- архивным отделом администрации муниципального образования Крымский район;</w:t>
      </w:r>
    </w:p>
    <w:p w:rsidR="002C7293" w:rsidRPr="00CC5887" w:rsidRDefault="002C7293" w:rsidP="002C7293">
      <w:pPr>
        <w:spacing w:after="0" w:line="240" w:lineRule="auto"/>
        <w:ind w:firstLine="709"/>
        <w:jc w:val="both"/>
        <w:rPr>
          <w:rFonts w:eastAsia="Times New Roman"/>
          <w:lang w:eastAsia="ar-SA"/>
        </w:rPr>
      </w:pPr>
      <w:r w:rsidRPr="00CC5887">
        <w:rPr>
          <w:rFonts w:eastAsia="Times New Roman"/>
          <w:lang w:eastAsia="ar-SA"/>
        </w:rPr>
        <w:t>- управлением государственной охраны объектов культурного наследия администрации Краснодарского края;</w:t>
      </w:r>
    </w:p>
    <w:p w:rsidR="002C7293" w:rsidRPr="00CC5887" w:rsidRDefault="002C7293" w:rsidP="002C7293">
      <w:pPr>
        <w:spacing w:after="0" w:line="240" w:lineRule="auto"/>
        <w:ind w:firstLine="709"/>
        <w:jc w:val="both"/>
        <w:rPr>
          <w:rFonts w:eastAsia="Times New Roman"/>
          <w:lang w:eastAsia="ar-SA"/>
        </w:rPr>
      </w:pPr>
      <w:r w:rsidRPr="00CC5887">
        <w:rPr>
          <w:rFonts w:eastAsia="Times New Roman"/>
          <w:lang w:eastAsia="ar-SA"/>
        </w:rPr>
        <w:t>- главным управлением по вопросам миграции Министерства внутренних дел России;</w:t>
      </w:r>
    </w:p>
    <w:p w:rsidR="002C7293" w:rsidRPr="00CC5887" w:rsidRDefault="002C7293" w:rsidP="002C7293">
      <w:pPr>
        <w:spacing w:after="0" w:line="240" w:lineRule="auto"/>
        <w:ind w:firstLine="709"/>
        <w:jc w:val="both"/>
        <w:rPr>
          <w:rFonts w:eastAsia="Times New Roman"/>
          <w:lang w:eastAsia="ar-SA"/>
        </w:rPr>
      </w:pPr>
      <w:r w:rsidRPr="00CC5887">
        <w:rPr>
          <w:rFonts w:eastAsia="Times New Roman"/>
          <w:lang w:eastAsia="ar-SA"/>
        </w:rPr>
        <w:t>- департаментом имущественных отношений Краснодарского края;</w:t>
      </w:r>
    </w:p>
    <w:p w:rsidR="002C7293" w:rsidRPr="00CC5887" w:rsidRDefault="002C7293" w:rsidP="002C7293">
      <w:pPr>
        <w:spacing w:after="0" w:line="240" w:lineRule="auto"/>
        <w:ind w:firstLine="709"/>
        <w:jc w:val="both"/>
        <w:rPr>
          <w:rFonts w:eastAsia="Times New Roman"/>
          <w:lang w:eastAsia="ar-SA"/>
        </w:rPr>
      </w:pPr>
      <w:r w:rsidRPr="00CC5887">
        <w:rPr>
          <w:rFonts w:eastAsia="Times New Roman"/>
          <w:lang w:eastAsia="ar-SA"/>
        </w:rPr>
        <w:t>- государственным бюджетным учреждением Краснодарского края «Краевая техническая инвентаризация — Краевое БТИ».</w:t>
      </w:r>
    </w:p>
    <w:p w:rsidR="002C7293" w:rsidRPr="00CC5887" w:rsidRDefault="002C7293" w:rsidP="002C7293">
      <w:pPr>
        <w:spacing w:after="0" w:line="240" w:lineRule="auto"/>
        <w:ind w:firstLine="709"/>
        <w:jc w:val="both"/>
        <w:rPr>
          <w:rFonts w:eastAsia="Times New Roman"/>
          <w:lang w:eastAsia="ar-SA"/>
        </w:rPr>
      </w:pPr>
      <w:r w:rsidRPr="00CC5887">
        <w:rPr>
          <w:rFonts w:eastAsia="Times New Roman"/>
          <w:lang w:eastAsia="ar-SA"/>
        </w:rPr>
        <w:t>При необходимости запросы могут направляться и в иные службы, учреждения, организации, если это необходимо для исполнения муниципальной услуги.</w:t>
      </w:r>
    </w:p>
    <w:p w:rsidR="002C7293" w:rsidRPr="00CC5887" w:rsidRDefault="002C7293" w:rsidP="002C7293">
      <w:pPr>
        <w:spacing w:after="0" w:line="240" w:lineRule="auto"/>
        <w:ind w:firstLine="709"/>
        <w:jc w:val="both"/>
        <w:rPr>
          <w:rFonts w:eastAsia="Times New Roman"/>
          <w:lang w:eastAsia="ar-SA"/>
        </w:rPr>
      </w:pPr>
      <w:r w:rsidRPr="00CC5887">
        <w:rPr>
          <w:rFonts w:eastAsia="Times New Roman"/>
          <w:lang w:eastAsia="ar-SA"/>
        </w:rPr>
        <w:t xml:space="preserve">Получение сведений и информации также может осуществляться путем использования официальных электронных информационных сервисов, в том числе размещенных на официальных сайтах вышеуказанных служб, учреждений, организаций. </w:t>
      </w:r>
    </w:p>
    <w:p w:rsidR="002C7293" w:rsidRPr="00CC5887" w:rsidRDefault="002C7293" w:rsidP="002C7293">
      <w:pPr>
        <w:spacing w:after="0" w:line="240" w:lineRule="auto"/>
        <w:ind w:firstLine="709"/>
        <w:jc w:val="both"/>
        <w:rPr>
          <w:rFonts w:eastAsia="Times New Roman"/>
          <w:lang w:eastAsia="ar-SA"/>
        </w:rPr>
      </w:pPr>
      <w:r w:rsidRPr="00CC5887">
        <w:rPr>
          <w:rFonts w:eastAsia="Times New Roman"/>
          <w:lang w:eastAsia="ar-SA"/>
        </w:rPr>
        <w:t>2.2.4. 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2C7293" w:rsidRPr="00CC5887" w:rsidRDefault="002C7293" w:rsidP="002C7293">
      <w:pPr>
        <w:spacing w:after="0" w:line="240" w:lineRule="auto"/>
        <w:ind w:firstLine="709"/>
        <w:jc w:val="both"/>
        <w:rPr>
          <w:rFonts w:eastAsia="Times New Roman"/>
          <w:lang w:eastAsia="ar-SA"/>
        </w:rPr>
      </w:pPr>
      <w:r w:rsidRPr="00CC5887">
        <w:rPr>
          <w:rFonts w:eastAsia="Times New Roman"/>
          <w:lang w:eastAsia="ar-SA"/>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2C7293" w:rsidRDefault="002C7293" w:rsidP="002C7293">
      <w:pPr>
        <w:spacing w:after="0" w:line="240" w:lineRule="auto"/>
        <w:ind w:firstLine="709"/>
        <w:jc w:val="both"/>
        <w:rPr>
          <w:rFonts w:eastAsia="Times New Roman"/>
          <w:lang w:eastAsia="ar-SA"/>
        </w:rPr>
      </w:pPr>
      <w:r w:rsidRPr="00CC5887">
        <w:rPr>
          <w:rFonts w:eastAsia="Times New Roman"/>
          <w:lang w:eastAsia="ar-SA"/>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w:t>
      </w:r>
      <w:r w:rsidRPr="00CC5887">
        <w:rPr>
          <w:rFonts w:eastAsia="Times New Roman"/>
          <w:lang w:eastAsia="ar-SA"/>
        </w:rPr>
        <w:lastRenderedPageBreak/>
        <w:t>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2C7293" w:rsidRPr="00CC5887" w:rsidRDefault="002C7293" w:rsidP="002C7293">
      <w:pPr>
        <w:spacing w:after="0" w:line="240" w:lineRule="auto"/>
        <w:ind w:firstLine="709"/>
        <w:jc w:val="both"/>
        <w:rPr>
          <w:rFonts w:eastAsia="Times New Roman"/>
          <w:lang w:eastAsia="ar-SA"/>
        </w:rPr>
      </w:pPr>
    </w:p>
    <w:bookmarkEnd w:id="22"/>
    <w:p w:rsidR="002C7293" w:rsidRPr="00CC5887" w:rsidRDefault="002C7293" w:rsidP="002C7293">
      <w:pPr>
        <w:tabs>
          <w:tab w:val="left" w:pos="1276"/>
          <w:tab w:val="left" w:pos="1418"/>
          <w:tab w:val="left" w:pos="1560"/>
        </w:tabs>
        <w:spacing w:after="0" w:line="240" w:lineRule="auto"/>
        <w:ind w:firstLine="709"/>
        <w:jc w:val="center"/>
        <w:rPr>
          <w:rFonts w:eastAsia="Times New Roman"/>
          <w:kern w:val="1"/>
          <w:sz w:val="24"/>
          <w:szCs w:val="24"/>
          <w:lang w:eastAsia="ar-SA"/>
        </w:rPr>
      </w:pPr>
      <w:r w:rsidRPr="00CC5887">
        <w:rPr>
          <w:rFonts w:eastAsia="Times New Roman"/>
          <w:color w:val="000000"/>
          <w:kern w:val="1"/>
          <w:lang w:eastAsia="ar-SA"/>
        </w:rPr>
        <w:t>Подраздел 2.3. Результат предоставления муниципальной услуги.</w:t>
      </w:r>
    </w:p>
    <w:p w:rsidR="002C7293" w:rsidRPr="00F0227A" w:rsidRDefault="002C7293" w:rsidP="002C7293">
      <w:pPr>
        <w:tabs>
          <w:tab w:val="left" w:pos="1276"/>
          <w:tab w:val="left" w:pos="1418"/>
          <w:tab w:val="left" w:pos="1560"/>
        </w:tabs>
        <w:spacing w:after="0" w:line="240" w:lineRule="auto"/>
        <w:ind w:firstLine="709"/>
        <w:jc w:val="both"/>
        <w:rPr>
          <w:rFonts w:eastAsia="Times New Roman" w:cs="Calibri"/>
          <w:lang w:eastAsia="ar-SA"/>
        </w:rPr>
      </w:pPr>
      <w:bookmarkStart w:id="23" w:name="Par159"/>
      <w:bookmarkEnd w:id="23"/>
    </w:p>
    <w:p w:rsidR="002C7293" w:rsidRPr="00F0227A" w:rsidRDefault="002C7293" w:rsidP="002C7293">
      <w:pPr>
        <w:tabs>
          <w:tab w:val="left" w:pos="1260"/>
          <w:tab w:val="left" w:pos="1440"/>
        </w:tabs>
        <w:spacing w:after="0" w:line="240" w:lineRule="auto"/>
        <w:ind w:firstLine="709"/>
        <w:jc w:val="both"/>
        <w:rPr>
          <w:rFonts w:eastAsia="Times New Roman"/>
          <w:kern w:val="1"/>
          <w:lang w:eastAsia="ar-SA"/>
        </w:rPr>
      </w:pPr>
      <w:r w:rsidRPr="00F0227A">
        <w:rPr>
          <w:rFonts w:eastAsia="Times New Roman"/>
          <w:color w:val="000000"/>
          <w:kern w:val="1"/>
          <w:lang w:eastAsia="ar-SA"/>
        </w:rPr>
        <w:t>2.3.1. Результатом предоставления муниципальной услуги являются:</w:t>
      </w:r>
    </w:p>
    <w:p w:rsidR="002C7293" w:rsidRPr="00A579E4" w:rsidRDefault="002C7293" w:rsidP="002C7293">
      <w:pPr>
        <w:spacing w:after="0" w:line="240" w:lineRule="auto"/>
        <w:ind w:firstLine="709"/>
        <w:jc w:val="both"/>
        <w:rPr>
          <w:rFonts w:eastAsia="Times New Roman"/>
          <w:lang w:eastAsia="ar-SA"/>
        </w:rPr>
      </w:pPr>
      <w:r w:rsidRPr="00F0227A">
        <w:rPr>
          <w:rFonts w:eastAsia="Times New Roman"/>
          <w:lang w:eastAsia="ar-SA"/>
        </w:rPr>
        <w:t>1)</w:t>
      </w:r>
      <w:r w:rsidRPr="00F0227A">
        <w:rPr>
          <w:rFonts w:eastAsia="Times New Roman"/>
          <w:color w:val="FFFFFF"/>
          <w:lang w:eastAsia="ar-SA"/>
        </w:rPr>
        <w:t> </w:t>
      </w:r>
      <w:r w:rsidRPr="00A579E4">
        <w:rPr>
          <w:rFonts w:eastAsia="Times New Roman"/>
          <w:lang w:eastAsia="ar-SA"/>
        </w:rPr>
        <w:t>При образовании земельного участка для его продажи или предоставления в аренду:</w:t>
      </w:r>
    </w:p>
    <w:p w:rsidR="002C7293" w:rsidRPr="00A579E4" w:rsidRDefault="002C7293" w:rsidP="002C7293">
      <w:pPr>
        <w:spacing w:after="0" w:line="240" w:lineRule="auto"/>
        <w:ind w:firstLine="709"/>
        <w:jc w:val="both"/>
        <w:rPr>
          <w:rFonts w:eastAsia="Times New Roman"/>
          <w:lang w:eastAsia="ar-SA"/>
        </w:rPr>
      </w:pPr>
      <w:r w:rsidRPr="00A579E4">
        <w:rPr>
          <w:rFonts w:eastAsia="Times New Roman"/>
          <w:lang w:eastAsia="ar-SA"/>
        </w:rPr>
        <w:t>-</w:t>
      </w:r>
      <w:r>
        <w:rPr>
          <w:rFonts w:eastAsia="Times New Roman"/>
          <w:lang w:eastAsia="ar-SA"/>
        </w:rPr>
        <w:t> </w:t>
      </w:r>
      <w:r w:rsidRPr="00A579E4">
        <w:rPr>
          <w:rFonts w:eastAsia="Times New Roman"/>
          <w:lang w:eastAsia="ar-SA"/>
        </w:rPr>
        <w:t>постановление администрации муниципального образования Крымский район об утверждении схемы расположения земельного участка;</w:t>
      </w:r>
    </w:p>
    <w:p w:rsidR="002C7293" w:rsidRPr="00A579E4" w:rsidRDefault="002C7293" w:rsidP="002C7293">
      <w:pPr>
        <w:spacing w:after="0" w:line="240" w:lineRule="auto"/>
        <w:ind w:firstLine="709"/>
        <w:jc w:val="both"/>
        <w:rPr>
          <w:rFonts w:eastAsia="Times New Roman"/>
          <w:lang w:eastAsia="ar-SA"/>
        </w:rPr>
      </w:pPr>
      <w:r>
        <w:rPr>
          <w:rFonts w:eastAsia="Times New Roman"/>
          <w:lang w:eastAsia="ar-SA"/>
        </w:rPr>
        <w:t xml:space="preserve">- </w:t>
      </w:r>
      <w:r w:rsidRPr="00071623">
        <w:rPr>
          <w:rFonts w:eastAsia="Times New Roman"/>
          <w:lang w:eastAsia="ar-SA"/>
        </w:rPr>
        <w:t>мотивированный отказ в предоставлении муниципальной услуги</w:t>
      </w:r>
      <w:r w:rsidRPr="00A579E4">
        <w:rPr>
          <w:rFonts w:eastAsia="Times New Roman"/>
          <w:lang w:eastAsia="ar-SA"/>
        </w:rPr>
        <w:t>.</w:t>
      </w:r>
    </w:p>
    <w:p w:rsidR="002C7293" w:rsidRPr="00A579E4" w:rsidRDefault="002C7293" w:rsidP="002C7293">
      <w:pPr>
        <w:spacing w:after="0" w:line="240" w:lineRule="auto"/>
        <w:ind w:firstLine="709"/>
        <w:jc w:val="both"/>
        <w:rPr>
          <w:rFonts w:eastAsia="Times New Roman"/>
          <w:lang w:eastAsia="ar-SA"/>
        </w:rPr>
      </w:pPr>
      <w:r>
        <w:rPr>
          <w:rFonts w:eastAsia="Times New Roman"/>
          <w:lang w:eastAsia="ar-SA"/>
        </w:rPr>
        <w:t>2)</w:t>
      </w:r>
      <w:r w:rsidRPr="00A579E4">
        <w:rPr>
          <w:rFonts w:eastAsia="Times New Roman"/>
          <w:lang w:eastAsia="ar-SA"/>
        </w:rPr>
        <w:t xml:space="preserve"> При подготовке к проведению аукциона:</w:t>
      </w:r>
    </w:p>
    <w:p w:rsidR="002C7293" w:rsidRDefault="002C7293" w:rsidP="002C7293">
      <w:pPr>
        <w:spacing w:after="0" w:line="240" w:lineRule="auto"/>
        <w:ind w:firstLine="709"/>
        <w:jc w:val="both"/>
        <w:rPr>
          <w:rFonts w:eastAsia="Times New Roman"/>
          <w:lang w:eastAsia="ar-SA"/>
        </w:rPr>
      </w:pPr>
      <w:r w:rsidRPr="00A579E4">
        <w:rPr>
          <w:rFonts w:eastAsia="Times New Roman"/>
          <w:lang w:eastAsia="ar-SA"/>
        </w:rPr>
        <w:t>-</w:t>
      </w:r>
      <w:r>
        <w:rPr>
          <w:rFonts w:eastAsia="Times New Roman"/>
          <w:lang w:eastAsia="ar-SA"/>
        </w:rPr>
        <w:t> </w:t>
      </w:r>
      <w:r w:rsidRPr="00A579E4">
        <w:rPr>
          <w:rFonts w:eastAsia="Times New Roman"/>
          <w:lang w:eastAsia="ar-SA"/>
        </w:rPr>
        <w:t>постановление администрации муниципального образования Крымский район о проведении аукциона;</w:t>
      </w:r>
    </w:p>
    <w:p w:rsidR="002C7293" w:rsidRPr="00A579E4" w:rsidRDefault="002C7293" w:rsidP="002C7293">
      <w:pPr>
        <w:spacing w:after="0" w:line="240" w:lineRule="auto"/>
        <w:ind w:firstLine="709"/>
        <w:jc w:val="both"/>
        <w:rPr>
          <w:rFonts w:eastAsia="Times New Roman"/>
          <w:lang w:eastAsia="ar-SA"/>
        </w:rPr>
      </w:pPr>
      <w:r w:rsidRPr="009D0A4A">
        <w:rPr>
          <w:rFonts w:eastAsia="Times New Roman"/>
          <w:lang w:eastAsia="ar-SA"/>
        </w:rPr>
        <w:t xml:space="preserve">- </w:t>
      </w:r>
      <w:r w:rsidRPr="00071623">
        <w:rPr>
          <w:rFonts w:eastAsia="Times New Roman"/>
          <w:lang w:eastAsia="ar-SA"/>
        </w:rPr>
        <w:t>мотивированн</w:t>
      </w:r>
      <w:r>
        <w:rPr>
          <w:rFonts w:eastAsia="Times New Roman"/>
          <w:lang w:eastAsia="ar-SA"/>
        </w:rPr>
        <w:t>ый</w:t>
      </w:r>
      <w:r w:rsidRPr="00071623">
        <w:rPr>
          <w:rFonts w:eastAsia="Times New Roman"/>
          <w:lang w:eastAsia="ar-SA"/>
        </w:rPr>
        <w:t xml:space="preserve"> отказ в предоставлении муниципальной услуги</w:t>
      </w:r>
      <w:r>
        <w:rPr>
          <w:rFonts w:eastAsia="Times New Roman"/>
          <w:lang w:eastAsia="ar-SA"/>
        </w:rPr>
        <w:t>.</w:t>
      </w:r>
    </w:p>
    <w:p w:rsidR="002C7293" w:rsidRPr="00F0227A" w:rsidRDefault="002C7293" w:rsidP="002C7293">
      <w:pPr>
        <w:spacing w:after="0" w:line="240" w:lineRule="auto"/>
        <w:ind w:firstLine="709"/>
        <w:jc w:val="both"/>
        <w:rPr>
          <w:rFonts w:eastAsia="Times New Roman"/>
          <w:lang w:eastAsia="ar-SA"/>
        </w:rPr>
      </w:pPr>
      <w:r w:rsidRPr="00F0227A">
        <w:rPr>
          <w:rFonts w:eastAsia="Times New Roman"/>
          <w:lang w:eastAsia="ar-SA"/>
        </w:rPr>
        <w:t>2.3.2.</w:t>
      </w:r>
      <w:r w:rsidRPr="00F0227A">
        <w:rPr>
          <w:rFonts w:eastAsia="Times New Roman"/>
          <w:color w:val="FFFFFF"/>
          <w:lang w:eastAsia="ar-SA"/>
        </w:rPr>
        <w:t> </w:t>
      </w:r>
      <w:r w:rsidRPr="00F0227A">
        <w:rPr>
          <w:rFonts w:eastAsia="Times New Roman"/>
          <w:lang w:eastAsia="ar-SA"/>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посредством использования электронной цифровой подписи того же лица, которое подписало результат предоставления муниципальной услуги в виде бумажного документа.</w:t>
      </w:r>
    </w:p>
    <w:p w:rsidR="002C7293" w:rsidRPr="00F0227A" w:rsidRDefault="002C7293" w:rsidP="002C7293">
      <w:pPr>
        <w:spacing w:after="0" w:line="240" w:lineRule="auto"/>
        <w:ind w:firstLine="720"/>
        <w:jc w:val="both"/>
        <w:rPr>
          <w:rFonts w:eastAsia="Times New Roman"/>
          <w:kern w:val="1"/>
          <w:sz w:val="24"/>
          <w:szCs w:val="24"/>
          <w:lang w:eastAsia="ar-SA"/>
        </w:rPr>
      </w:pPr>
      <w:r w:rsidRPr="00F0227A">
        <w:rPr>
          <w:rFonts w:eastAsia="Times New Roman"/>
          <w:kern w:val="1"/>
          <w:lang w:eastAsia="ar-SA"/>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2C7293" w:rsidRDefault="002C7293" w:rsidP="002C7293">
      <w:pPr>
        <w:tabs>
          <w:tab w:val="left" w:pos="851"/>
        </w:tabs>
        <w:spacing w:after="0" w:line="240" w:lineRule="auto"/>
        <w:ind w:firstLine="709"/>
        <w:jc w:val="both"/>
        <w:rPr>
          <w:rFonts w:eastAsia="Times New Roman"/>
          <w:lang w:eastAsia="ru-RU"/>
        </w:rPr>
      </w:pPr>
    </w:p>
    <w:p w:rsidR="002C7293" w:rsidRDefault="002C7293" w:rsidP="002C7293">
      <w:pPr>
        <w:pStyle w:val="Standard"/>
        <w:jc w:val="center"/>
        <w:rPr>
          <w:color w:val="000000"/>
          <w:sz w:val="28"/>
          <w:szCs w:val="28"/>
        </w:rPr>
      </w:pPr>
      <w:r>
        <w:rPr>
          <w:sz w:val="28"/>
          <w:szCs w:val="28"/>
        </w:rPr>
        <w:t>Подраздел 2.4. Срок предоставления муниципальной услуги, в том числе с</w:t>
      </w:r>
    </w:p>
    <w:p w:rsidR="002C7293" w:rsidRDefault="002C7293" w:rsidP="002C7293">
      <w:pPr>
        <w:pStyle w:val="Standard"/>
        <w:tabs>
          <w:tab w:val="left" w:pos="1276"/>
          <w:tab w:val="left" w:pos="1418"/>
          <w:tab w:val="left" w:pos="1560"/>
        </w:tabs>
        <w:ind w:firstLine="709"/>
        <w:jc w:val="center"/>
        <w:rPr>
          <w:color w:val="000000"/>
          <w:sz w:val="28"/>
          <w:szCs w:val="28"/>
        </w:rPr>
      </w:pPr>
      <w:r>
        <w:rPr>
          <w:color w:val="000000"/>
          <w:sz w:val="28"/>
          <w:szCs w:val="28"/>
        </w:rPr>
        <w:t>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C7293" w:rsidRDefault="002C7293" w:rsidP="002C7293">
      <w:pPr>
        <w:tabs>
          <w:tab w:val="left" w:pos="851"/>
        </w:tabs>
        <w:spacing w:after="0" w:line="240" w:lineRule="auto"/>
        <w:ind w:firstLine="709"/>
        <w:jc w:val="both"/>
        <w:rPr>
          <w:rFonts w:eastAsia="Times New Roman"/>
          <w:lang w:eastAsia="ru-RU"/>
        </w:rPr>
      </w:pPr>
    </w:p>
    <w:p w:rsidR="002C7293" w:rsidRDefault="002C7293" w:rsidP="002C7293">
      <w:pPr>
        <w:tabs>
          <w:tab w:val="left" w:pos="851"/>
        </w:tabs>
        <w:spacing w:after="0" w:line="240" w:lineRule="auto"/>
        <w:ind w:firstLine="709"/>
        <w:jc w:val="both"/>
        <w:rPr>
          <w:rFonts w:eastAsia="Times New Roman"/>
          <w:lang w:eastAsia="ru-RU"/>
        </w:rPr>
      </w:pPr>
      <w:r w:rsidRPr="000C1403">
        <w:rPr>
          <w:rFonts w:eastAsia="Times New Roman"/>
          <w:lang w:eastAsia="ru-RU"/>
        </w:rPr>
        <w:t>2.4.1. Срок предоставления муниципальной услуги</w:t>
      </w:r>
    </w:p>
    <w:p w:rsidR="002C7293" w:rsidRDefault="002C7293" w:rsidP="002C7293">
      <w:pPr>
        <w:tabs>
          <w:tab w:val="left" w:pos="851"/>
        </w:tabs>
        <w:autoSpaceDE w:val="0"/>
        <w:adjustRightInd w:val="0"/>
        <w:spacing w:after="0" w:line="240" w:lineRule="auto"/>
        <w:ind w:firstLine="709"/>
        <w:jc w:val="both"/>
        <w:rPr>
          <w:rFonts w:eastAsia="Times New Roman"/>
          <w:color w:val="000000"/>
          <w:lang w:eastAsia="ru-RU"/>
        </w:rPr>
      </w:pPr>
      <w:r w:rsidRPr="006A15FD">
        <w:rPr>
          <w:rFonts w:eastAsia="Times New Roman"/>
          <w:color w:val="000000"/>
          <w:lang w:eastAsia="ru-RU"/>
        </w:rPr>
        <w:t>2.</w:t>
      </w:r>
      <w:r>
        <w:rPr>
          <w:rFonts w:eastAsia="Times New Roman"/>
          <w:color w:val="000000"/>
          <w:lang w:eastAsia="ru-RU"/>
        </w:rPr>
        <w:t>4</w:t>
      </w:r>
      <w:r w:rsidRPr="006A15FD">
        <w:rPr>
          <w:rFonts w:eastAsia="Times New Roman"/>
          <w:color w:val="000000"/>
          <w:lang w:eastAsia="ru-RU"/>
        </w:rPr>
        <w:t xml:space="preserve">.1.1. Принятие решения об утверждении схемы расположения земельного участка, об отказе в утверждении схемы расположения земельного участка – не более </w:t>
      </w:r>
      <w:r>
        <w:rPr>
          <w:rFonts w:eastAsia="Times New Roman"/>
          <w:color w:val="000000"/>
          <w:lang w:eastAsia="ru-RU"/>
        </w:rPr>
        <w:t>14</w:t>
      </w:r>
      <w:r w:rsidRPr="006A15FD">
        <w:rPr>
          <w:rFonts w:eastAsia="Times New Roman"/>
          <w:color w:val="000000"/>
          <w:lang w:eastAsia="ru-RU"/>
        </w:rPr>
        <w:t xml:space="preserve"> дней со дня принятия заявления об утверждении схемы расположения земельного участка.</w:t>
      </w:r>
    </w:p>
    <w:p w:rsidR="002C7293" w:rsidRDefault="002C7293" w:rsidP="002C7293">
      <w:pPr>
        <w:spacing w:after="0" w:line="240" w:lineRule="auto"/>
        <w:ind w:firstLine="709"/>
        <w:jc w:val="both"/>
        <w:rPr>
          <w:rFonts w:eastAsia="Times New Roman"/>
          <w:lang w:eastAsia="ar-SA"/>
        </w:rPr>
      </w:pPr>
      <w:r w:rsidRPr="003B7245">
        <w:rPr>
          <w:rFonts w:eastAsia="Times New Roman"/>
          <w:lang w:eastAsia="ar-SA"/>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подпунктом 2.4.1.1. настоящего Административного регламента, может быть продлен не более чем до </w:t>
      </w:r>
      <w:r>
        <w:rPr>
          <w:rFonts w:eastAsia="Times New Roman"/>
          <w:lang w:eastAsia="ar-SA"/>
        </w:rPr>
        <w:t>тридцати четырех дней</w:t>
      </w:r>
      <w:r w:rsidRPr="003B7245">
        <w:rPr>
          <w:rFonts w:eastAsia="Times New Roman"/>
          <w:lang w:eastAsia="ar-SA"/>
        </w:rPr>
        <w:t xml:space="preserve"> со дня поступления заявления о предварительном согласовании  предоставления земельного участка.</w:t>
      </w:r>
    </w:p>
    <w:p w:rsidR="002C7293" w:rsidRPr="00C54449" w:rsidRDefault="002C7293" w:rsidP="002C7293">
      <w:pPr>
        <w:spacing w:after="0" w:line="240" w:lineRule="auto"/>
        <w:ind w:firstLine="709"/>
        <w:jc w:val="both"/>
        <w:rPr>
          <w:rFonts w:eastAsia="Times New Roman"/>
          <w:lang w:eastAsia="ar-SA"/>
        </w:rPr>
      </w:pPr>
      <w:r w:rsidRPr="00C54449">
        <w:rPr>
          <w:rFonts w:eastAsia="Times New Roman"/>
          <w:lang w:eastAsia="ar-SA"/>
        </w:rPr>
        <w:t xml:space="preserve">О продлении срока рассмотрения заявления о предварительном </w:t>
      </w:r>
      <w:r w:rsidRPr="00C54449">
        <w:rPr>
          <w:rFonts w:eastAsia="Times New Roman"/>
          <w:lang w:eastAsia="ar-SA"/>
        </w:rPr>
        <w:lastRenderedPageBreak/>
        <w:t xml:space="preserve">согласовании предоставления земельного участка уполномоченный орган уведомляет заявителя. </w:t>
      </w:r>
    </w:p>
    <w:p w:rsidR="002C7293" w:rsidRDefault="002C7293" w:rsidP="002C7293">
      <w:pPr>
        <w:tabs>
          <w:tab w:val="left" w:pos="851"/>
        </w:tabs>
        <w:autoSpaceDE w:val="0"/>
        <w:adjustRightInd w:val="0"/>
        <w:spacing w:after="0" w:line="240" w:lineRule="auto"/>
        <w:ind w:firstLine="709"/>
        <w:jc w:val="both"/>
        <w:rPr>
          <w:rFonts w:eastAsia="Times New Roman"/>
          <w:color w:val="000000"/>
          <w:lang w:eastAsia="ru-RU"/>
        </w:rPr>
      </w:pPr>
      <w:r w:rsidRPr="006A15FD">
        <w:rPr>
          <w:rFonts w:eastAsia="Times New Roman"/>
          <w:color w:val="000000"/>
          <w:lang w:eastAsia="ru-RU"/>
        </w:rPr>
        <w:t>2.</w:t>
      </w:r>
      <w:r>
        <w:rPr>
          <w:rFonts w:eastAsia="Times New Roman"/>
          <w:color w:val="000000"/>
          <w:lang w:eastAsia="ru-RU"/>
        </w:rPr>
        <w:t>4</w:t>
      </w:r>
      <w:r w:rsidRPr="006A15FD">
        <w:rPr>
          <w:rFonts w:eastAsia="Times New Roman"/>
          <w:color w:val="000000"/>
          <w:lang w:eastAsia="ru-RU"/>
        </w:rPr>
        <w:t>.</w:t>
      </w:r>
      <w:r>
        <w:rPr>
          <w:rFonts w:eastAsia="Times New Roman"/>
          <w:color w:val="000000"/>
          <w:lang w:eastAsia="ru-RU"/>
        </w:rPr>
        <w:t>1</w:t>
      </w:r>
      <w:r w:rsidRPr="006A15FD">
        <w:rPr>
          <w:rFonts w:eastAsia="Times New Roman"/>
          <w:color w:val="000000"/>
          <w:lang w:eastAsia="ru-RU"/>
        </w:rPr>
        <w:t>.</w:t>
      </w:r>
      <w:r>
        <w:rPr>
          <w:rFonts w:eastAsia="Times New Roman"/>
          <w:color w:val="000000"/>
          <w:lang w:eastAsia="ru-RU"/>
        </w:rPr>
        <w:t>2</w:t>
      </w:r>
      <w:r w:rsidRPr="006A15FD">
        <w:rPr>
          <w:rFonts w:eastAsia="Times New Roman"/>
          <w:color w:val="000000"/>
          <w:lang w:eastAsia="ru-RU"/>
        </w:rPr>
        <w:t xml:space="preserve">. Принятие решения о проведении аукциона, об отказе в проведении аукциона – не более </w:t>
      </w:r>
      <w:r>
        <w:rPr>
          <w:rFonts w:eastAsia="Times New Roman"/>
          <w:color w:val="000000"/>
          <w:lang w:eastAsia="ru-RU"/>
        </w:rPr>
        <w:t>60</w:t>
      </w:r>
      <w:r w:rsidRPr="006A15FD">
        <w:rPr>
          <w:rFonts w:eastAsia="Times New Roman"/>
          <w:color w:val="000000"/>
          <w:lang w:eastAsia="ru-RU"/>
        </w:rPr>
        <w:t xml:space="preserve"> дней со дня принятия заявления о проведении аукциона.</w:t>
      </w:r>
    </w:p>
    <w:p w:rsidR="002C7293" w:rsidRDefault="002C7293" w:rsidP="002C7293">
      <w:pPr>
        <w:tabs>
          <w:tab w:val="left" w:pos="851"/>
        </w:tabs>
        <w:autoSpaceDE w:val="0"/>
        <w:adjustRightInd w:val="0"/>
        <w:spacing w:after="0" w:line="240" w:lineRule="auto"/>
        <w:ind w:firstLine="709"/>
        <w:jc w:val="both"/>
        <w:rPr>
          <w:rFonts w:eastAsia="Times New Roman"/>
          <w:color w:val="000000"/>
          <w:lang w:eastAsia="ru-RU"/>
        </w:rPr>
      </w:pPr>
      <w:r w:rsidRPr="00826F11">
        <w:rPr>
          <w:rFonts w:eastAsia="Times New Roman"/>
          <w:color w:val="000000"/>
          <w:lang w:eastAsia="ru-RU"/>
        </w:rPr>
        <w:t>2.4.1.3.</w:t>
      </w:r>
      <w:r>
        <w:rPr>
          <w:rFonts w:eastAsia="Times New Roman"/>
          <w:color w:val="000000"/>
          <w:lang w:eastAsia="ru-RU"/>
        </w:rPr>
        <w:t> Общий срок предоставления муниципальной услуги 94 дня без учета срока приостановления предоставления муниципальной услуги.</w:t>
      </w:r>
    </w:p>
    <w:p w:rsidR="002C7293" w:rsidRPr="00D32EB0" w:rsidRDefault="002C7293" w:rsidP="002C7293">
      <w:pPr>
        <w:spacing w:after="0" w:line="240" w:lineRule="auto"/>
        <w:ind w:firstLine="709"/>
        <w:jc w:val="both"/>
        <w:rPr>
          <w:rFonts w:eastAsia="Times New Roman"/>
          <w:color w:val="000000"/>
          <w:kern w:val="1"/>
          <w:lang w:eastAsia="ar-SA"/>
        </w:rPr>
      </w:pPr>
      <w:r w:rsidRPr="00D32EB0">
        <w:rPr>
          <w:rFonts w:eastAsia="Times New Roman"/>
          <w:kern w:val="1"/>
          <w:lang w:eastAsia="ar-SA"/>
        </w:rPr>
        <w:t>2.4.</w:t>
      </w:r>
      <w:r>
        <w:rPr>
          <w:rFonts w:eastAsia="Times New Roman"/>
          <w:kern w:val="1"/>
          <w:lang w:eastAsia="ar-SA"/>
        </w:rPr>
        <w:t>1</w:t>
      </w:r>
      <w:r w:rsidRPr="00D32EB0">
        <w:rPr>
          <w:rFonts w:eastAsia="Times New Roman"/>
          <w:kern w:val="1"/>
          <w:lang w:eastAsia="ar-SA"/>
        </w:rPr>
        <w:t>.</w:t>
      </w:r>
      <w:r>
        <w:rPr>
          <w:rFonts w:eastAsia="Times New Roman"/>
          <w:kern w:val="1"/>
          <w:lang w:eastAsia="ar-SA"/>
        </w:rPr>
        <w:t>4</w:t>
      </w:r>
      <w:r w:rsidRPr="00D32EB0">
        <w:rPr>
          <w:rFonts w:eastAsia="Times New Roman"/>
          <w:kern w:val="1"/>
          <w:lang w:eastAsia="ar-SA"/>
        </w:rPr>
        <w:t>.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2C7293" w:rsidRPr="00D32EB0" w:rsidRDefault="002C7293" w:rsidP="002C7293">
      <w:pPr>
        <w:tabs>
          <w:tab w:val="left" w:pos="8647"/>
        </w:tabs>
        <w:spacing w:after="0" w:line="240" w:lineRule="auto"/>
        <w:ind w:firstLine="709"/>
        <w:jc w:val="both"/>
        <w:rPr>
          <w:rFonts w:eastAsia="Times New Roman"/>
          <w:kern w:val="1"/>
          <w:sz w:val="24"/>
          <w:szCs w:val="24"/>
          <w:lang w:eastAsia="ar-SA"/>
        </w:rPr>
      </w:pPr>
      <w:r w:rsidRPr="00D32EB0">
        <w:rPr>
          <w:rFonts w:eastAsia="Times New Roman"/>
          <w:color w:val="000000"/>
          <w:kern w:val="1"/>
          <w:lang w:eastAsia="ar-SA"/>
        </w:rPr>
        <w:t>2.4.1.</w:t>
      </w:r>
      <w:r>
        <w:rPr>
          <w:rFonts w:eastAsia="Times New Roman"/>
          <w:color w:val="000000"/>
          <w:kern w:val="1"/>
          <w:lang w:eastAsia="ar-SA"/>
        </w:rPr>
        <w:t>5</w:t>
      </w:r>
      <w:r w:rsidRPr="00D32EB0">
        <w:rPr>
          <w:rFonts w:eastAsia="Times New Roman"/>
          <w:color w:val="000000"/>
          <w:kern w:val="1"/>
          <w:lang w:eastAsia="ar-SA"/>
        </w:rPr>
        <w:t>. В случае представления заявления через многофункциональные центры, срок предоставления муниципальной услуги отсчитывается от даты их поступления в уполномоченный орган.</w:t>
      </w:r>
    </w:p>
    <w:p w:rsidR="002C7293" w:rsidRPr="00D32EB0" w:rsidRDefault="002C7293" w:rsidP="002C7293">
      <w:pPr>
        <w:tabs>
          <w:tab w:val="left" w:pos="1276"/>
          <w:tab w:val="left" w:pos="1418"/>
          <w:tab w:val="left" w:pos="1560"/>
        </w:tabs>
        <w:spacing w:after="0" w:line="240" w:lineRule="auto"/>
        <w:ind w:firstLine="709"/>
        <w:jc w:val="both"/>
        <w:rPr>
          <w:rFonts w:eastAsia="Times New Roman"/>
          <w:kern w:val="1"/>
          <w:sz w:val="24"/>
          <w:szCs w:val="24"/>
          <w:lang w:eastAsia="ar-SA"/>
        </w:rPr>
      </w:pPr>
      <w:r w:rsidRPr="00D32EB0">
        <w:rPr>
          <w:rFonts w:eastAsia="Times New Roman"/>
          <w:kern w:val="1"/>
          <w:lang w:eastAsia="ar-SA"/>
        </w:rPr>
        <w:t>2.4.2 </w:t>
      </w:r>
      <w:r w:rsidRPr="00D32EB0">
        <w:rPr>
          <w:rFonts w:eastAsia="Times New Roman"/>
          <w:color w:val="000000"/>
          <w:kern w:val="1"/>
          <w:lang w:eastAsia="ar-SA"/>
        </w:rPr>
        <w:t>Срок выдачи документов, являющихся результатом предоставления муниципальной услуги.</w:t>
      </w:r>
    </w:p>
    <w:p w:rsidR="002C7293" w:rsidRPr="00D32EB0" w:rsidRDefault="002C7293" w:rsidP="002C7293">
      <w:pPr>
        <w:spacing w:after="0" w:line="240" w:lineRule="auto"/>
        <w:ind w:firstLine="709"/>
        <w:jc w:val="both"/>
        <w:rPr>
          <w:rFonts w:eastAsia="Times New Roman"/>
          <w:color w:val="000000"/>
          <w:kern w:val="1"/>
          <w:lang w:eastAsia="ar-SA"/>
        </w:rPr>
      </w:pPr>
      <w:r w:rsidRPr="00D32EB0">
        <w:rPr>
          <w:rFonts w:eastAsia="Times New Roman"/>
          <w:color w:val="000000"/>
          <w:kern w:val="1"/>
          <w:lang w:eastAsia="ar-SA"/>
        </w:rPr>
        <w:t>2.4.2.1 При личном обращении заявителя в уполномоченный орган или МКУ «УЗР» в день обращения.</w:t>
      </w:r>
    </w:p>
    <w:p w:rsidR="002C7293" w:rsidRPr="00D32EB0" w:rsidRDefault="002C7293" w:rsidP="002C7293">
      <w:pPr>
        <w:spacing w:after="0" w:line="240" w:lineRule="auto"/>
        <w:ind w:firstLine="709"/>
        <w:jc w:val="both"/>
        <w:rPr>
          <w:rFonts w:eastAsia="Times New Roman" w:cs="Calibri"/>
          <w:lang w:eastAsia="ar-SA"/>
        </w:rPr>
      </w:pPr>
      <w:r w:rsidRPr="00D32EB0">
        <w:rPr>
          <w:rFonts w:eastAsia="Times New Roman"/>
          <w:color w:val="000000"/>
          <w:lang w:eastAsia="ar-SA"/>
        </w:rPr>
        <w:t>2.4.2.2</w:t>
      </w:r>
      <w:bookmarkStart w:id="24" w:name="_Hlk535669664"/>
      <w:r w:rsidRPr="00D32EB0">
        <w:rPr>
          <w:rFonts w:eastAsia="Times New Roman"/>
          <w:lang w:eastAsia="ar-SA"/>
        </w:rPr>
        <w:t xml:space="preserve"> В случае отсутствия возможности использования факсимильной связи, Единого Портала, Портала Краснодарского края и (или) единой системы межведомственного электронного взаимодействия срок выдачи документов увеличивается на срок доставки документов </w:t>
      </w:r>
      <w:bookmarkStart w:id="25" w:name="_Hlk127260233"/>
      <w:r w:rsidRPr="00D32EB0">
        <w:rPr>
          <w:rFonts w:eastAsia="Times New Roman"/>
          <w:color w:val="1A1A1A"/>
          <w:sz w:val="29"/>
          <w:lang w:eastAsia="ar-SA"/>
        </w:rPr>
        <w:t>АО «Почта России</w:t>
      </w:r>
      <w:r w:rsidRPr="00D32EB0">
        <w:rPr>
          <w:rFonts w:eastAsia="Times New Roman"/>
          <w:color w:val="000000"/>
          <w:lang w:eastAsia="ar-SA"/>
        </w:rPr>
        <w:t>»</w:t>
      </w:r>
      <w:bookmarkEnd w:id="25"/>
      <w:r w:rsidRPr="00D32EB0">
        <w:rPr>
          <w:rFonts w:eastAsia="Times New Roman"/>
          <w:color w:val="000000"/>
          <w:lang w:eastAsia="ar-SA"/>
        </w:rPr>
        <w:t>.</w:t>
      </w:r>
    </w:p>
    <w:bookmarkEnd w:id="24"/>
    <w:p w:rsidR="002C7293" w:rsidRDefault="002C7293" w:rsidP="002C7293">
      <w:pPr>
        <w:spacing w:after="0" w:line="240" w:lineRule="auto"/>
        <w:jc w:val="center"/>
        <w:rPr>
          <w:rFonts w:eastAsia="Times New Roman"/>
          <w:kern w:val="1"/>
          <w:lang w:eastAsia="ar-SA"/>
        </w:rPr>
      </w:pPr>
    </w:p>
    <w:p w:rsidR="002C7293" w:rsidRPr="00CB6630" w:rsidRDefault="002C7293" w:rsidP="002C7293">
      <w:pPr>
        <w:spacing w:after="0" w:line="240" w:lineRule="auto"/>
        <w:jc w:val="center"/>
        <w:rPr>
          <w:rFonts w:eastAsia="Times New Roman"/>
          <w:kern w:val="1"/>
          <w:sz w:val="24"/>
          <w:szCs w:val="24"/>
          <w:shd w:val="clear" w:color="auto" w:fill="FFFFFF"/>
          <w:lang w:eastAsia="ar-SA"/>
        </w:rPr>
      </w:pPr>
      <w:r w:rsidRPr="00CB6630">
        <w:rPr>
          <w:rFonts w:eastAsia="Times New Roman"/>
          <w:kern w:val="1"/>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2C7293" w:rsidRPr="00CB6630" w:rsidRDefault="002C7293" w:rsidP="002C7293">
      <w:pPr>
        <w:spacing w:after="0" w:line="240" w:lineRule="auto"/>
        <w:jc w:val="center"/>
        <w:rPr>
          <w:rFonts w:eastAsia="Times New Roman"/>
          <w:kern w:val="1"/>
          <w:sz w:val="24"/>
          <w:szCs w:val="24"/>
          <w:shd w:val="clear" w:color="auto" w:fill="FFFFFF"/>
          <w:lang w:eastAsia="ar-SA"/>
        </w:rPr>
      </w:pPr>
    </w:p>
    <w:p w:rsidR="002C7293" w:rsidRPr="00CB6630" w:rsidRDefault="002C7293" w:rsidP="002C7293">
      <w:pPr>
        <w:tabs>
          <w:tab w:val="left" w:pos="1276"/>
          <w:tab w:val="left" w:pos="1418"/>
          <w:tab w:val="left" w:pos="1560"/>
        </w:tabs>
        <w:autoSpaceDE w:val="0"/>
        <w:spacing w:after="0" w:line="240" w:lineRule="auto"/>
        <w:ind w:firstLine="709"/>
        <w:jc w:val="both"/>
        <w:rPr>
          <w:rFonts w:ascii="Arial" w:hAnsi="Arial" w:cs="Arial"/>
          <w:sz w:val="20"/>
          <w:szCs w:val="20"/>
          <w:lang w:eastAsia="ar-SA"/>
        </w:rPr>
      </w:pPr>
      <w:r w:rsidRPr="00CB6630">
        <w:rPr>
          <w:color w:val="000000"/>
          <w:shd w:val="clear" w:color="auto" w:fill="FFFFFF"/>
          <w:lang w:eastAsia="ar-SA"/>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2C7293" w:rsidRDefault="002C7293" w:rsidP="002C7293">
      <w:pPr>
        <w:tabs>
          <w:tab w:val="left" w:pos="851"/>
        </w:tabs>
        <w:autoSpaceDE w:val="0"/>
        <w:adjustRightInd w:val="0"/>
        <w:spacing w:after="0" w:line="240" w:lineRule="auto"/>
        <w:ind w:firstLine="709"/>
        <w:jc w:val="both"/>
        <w:rPr>
          <w:rFonts w:eastAsia="Times New Roman"/>
          <w:lang w:eastAsia="ru-RU"/>
        </w:rPr>
      </w:pPr>
    </w:p>
    <w:p w:rsidR="002C7293" w:rsidRDefault="002C7293" w:rsidP="002C7293">
      <w:pPr>
        <w:pStyle w:val="Standard"/>
        <w:widowControl w:val="0"/>
        <w:jc w:val="center"/>
      </w:pPr>
      <w:r>
        <w:rPr>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C7293" w:rsidRDefault="002C7293" w:rsidP="002C7293">
      <w:pPr>
        <w:pStyle w:val="Standard"/>
        <w:ind w:firstLine="851"/>
        <w:jc w:val="both"/>
      </w:pPr>
    </w:p>
    <w:p w:rsidR="002C7293" w:rsidRDefault="002C7293" w:rsidP="002C7293">
      <w:pPr>
        <w:pStyle w:val="Standard"/>
        <w:ind w:firstLine="709"/>
        <w:jc w:val="both"/>
        <w:rPr>
          <w:sz w:val="28"/>
          <w:szCs w:val="28"/>
        </w:rPr>
      </w:pPr>
      <w:r>
        <w:rPr>
          <w:sz w:val="28"/>
          <w:szCs w:val="28"/>
        </w:rPr>
        <w:t>2.6.1. Для получения муниципальной услуги заявитель представляет следующие документы:</w:t>
      </w:r>
    </w:p>
    <w:p w:rsidR="002C7293" w:rsidRPr="006A15FD" w:rsidRDefault="002C7293" w:rsidP="002C7293">
      <w:pPr>
        <w:tabs>
          <w:tab w:val="left" w:pos="851"/>
          <w:tab w:val="left" w:pos="1260"/>
          <w:tab w:val="num" w:pos="1440"/>
        </w:tabs>
        <w:autoSpaceDE w:val="0"/>
        <w:adjustRightInd w:val="0"/>
        <w:spacing w:after="0" w:line="240" w:lineRule="auto"/>
        <w:ind w:firstLine="709"/>
        <w:jc w:val="both"/>
        <w:rPr>
          <w:rFonts w:eastAsia="Times New Roman"/>
          <w:color w:val="000000"/>
          <w:lang w:eastAsia="ru-RU"/>
        </w:rPr>
      </w:pPr>
      <w:r w:rsidRPr="006A15FD">
        <w:rPr>
          <w:rFonts w:eastAsia="Times New Roman"/>
          <w:color w:val="000000"/>
          <w:lang w:eastAsia="ru-RU"/>
        </w:rPr>
        <w:t>2.</w:t>
      </w:r>
      <w:r>
        <w:rPr>
          <w:rFonts w:eastAsia="Times New Roman"/>
          <w:color w:val="000000"/>
          <w:lang w:eastAsia="ru-RU"/>
        </w:rPr>
        <w:t>6</w:t>
      </w:r>
      <w:r w:rsidRPr="006A15FD">
        <w:rPr>
          <w:rFonts w:eastAsia="Times New Roman"/>
          <w:color w:val="000000"/>
          <w:lang w:eastAsia="ru-RU"/>
        </w:rPr>
        <w:t>.1.1.</w:t>
      </w:r>
      <w:bookmarkStart w:id="26" w:name="_Hlk484423444"/>
      <w:r w:rsidRPr="006A15FD">
        <w:rPr>
          <w:rFonts w:eastAsia="Times New Roman"/>
          <w:color w:val="000000"/>
          <w:lang w:eastAsia="ru-RU"/>
        </w:rPr>
        <w:t> При образовании земельного участка для его продажи или предоставления в аренду</w:t>
      </w:r>
      <w:bookmarkEnd w:id="26"/>
      <w:r w:rsidRPr="006A15FD">
        <w:rPr>
          <w:rFonts w:eastAsia="Times New Roman"/>
          <w:color w:val="000000"/>
          <w:lang w:eastAsia="ru-RU"/>
        </w:rPr>
        <w:t>:</w:t>
      </w:r>
    </w:p>
    <w:p w:rsidR="002C7293" w:rsidRPr="006A15FD" w:rsidRDefault="002C7293" w:rsidP="002C7293">
      <w:pPr>
        <w:tabs>
          <w:tab w:val="left" w:pos="851"/>
        </w:tabs>
        <w:autoSpaceDE w:val="0"/>
        <w:adjustRightInd w:val="0"/>
        <w:spacing w:after="0" w:line="240" w:lineRule="auto"/>
        <w:ind w:firstLine="709"/>
        <w:jc w:val="both"/>
        <w:rPr>
          <w:rFonts w:eastAsia="Times New Roman"/>
          <w:color w:val="000000"/>
          <w:lang w:eastAsia="ru-RU"/>
        </w:rPr>
      </w:pPr>
      <w:r w:rsidRPr="006A15FD">
        <w:rPr>
          <w:rFonts w:eastAsia="Times New Roman"/>
          <w:color w:val="000000"/>
          <w:lang w:eastAsia="ru-RU"/>
        </w:rPr>
        <w:t xml:space="preserve">1) </w:t>
      </w:r>
      <w:bookmarkStart w:id="27" w:name="_Hlk484423566"/>
      <w:r w:rsidRPr="006A15FD">
        <w:rPr>
          <w:rFonts w:eastAsia="Times New Roman"/>
          <w:color w:val="000000"/>
          <w:lang w:eastAsia="ru-RU"/>
        </w:rPr>
        <w:t xml:space="preserve">заявление об утверждении схемы расположения земельного участка на кадастровом плане территории </w:t>
      </w:r>
      <w:bookmarkEnd w:id="27"/>
      <w:r w:rsidRPr="006A15FD">
        <w:rPr>
          <w:rFonts w:eastAsia="Times New Roman"/>
          <w:color w:val="000000"/>
          <w:lang w:eastAsia="ru-RU"/>
        </w:rPr>
        <w:t>с указанием цели использования земельного участка (по форме согласно приложениям №№ 1, 2 к Административному регламенту);</w:t>
      </w:r>
    </w:p>
    <w:p w:rsidR="002C7293" w:rsidRPr="006A15FD" w:rsidRDefault="002C7293" w:rsidP="002C7293">
      <w:pPr>
        <w:tabs>
          <w:tab w:val="left" w:pos="851"/>
        </w:tabs>
        <w:autoSpaceDE w:val="0"/>
        <w:adjustRightInd w:val="0"/>
        <w:spacing w:after="0" w:line="240" w:lineRule="auto"/>
        <w:ind w:firstLine="709"/>
        <w:jc w:val="both"/>
      </w:pPr>
      <w:r w:rsidRPr="006A15FD">
        <w:rPr>
          <w:color w:val="000000"/>
        </w:rPr>
        <w:lastRenderedPageBreak/>
        <w:t>2)</w:t>
      </w:r>
      <w:r w:rsidRPr="006A15FD">
        <w:rPr>
          <w:color w:val="FFFFFF"/>
        </w:rPr>
        <w:t>.</w:t>
      </w:r>
      <w:r w:rsidRPr="006A15FD">
        <w:t xml:space="preserve">схема расположения земельного участка в форме электронного документа, (при подаче заявления на бумажном носителе, схема расположения земельного участка в форме электронного документа записывается на оптический носитель информации, который в последствии прикладывается к заявлению), формируется в виде файлов в формате XML, созданных с использованием XML-схем, размещаемых на официальном сайте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 (за исключением случаев </w:t>
      </w:r>
      <w:r w:rsidRPr="006A15FD">
        <w:rPr>
          <w:rFonts w:eastAsia="Times New Roman"/>
          <w:lang w:eastAsia="ru-RU"/>
        </w:rPr>
        <w:t>образования</w:t>
      </w:r>
      <w:r w:rsidRPr="006A15FD">
        <w:t xml:space="preserve"> земельного участка в целях его образования </w:t>
      </w:r>
      <w:r w:rsidRPr="006A15FD">
        <w:rPr>
          <w:rFonts w:eastAsia="Times New Roman"/>
          <w:lang w:eastAsia="ru-RU"/>
        </w:rPr>
        <w:t>для проведения аукциона</w:t>
      </w:r>
      <w:r w:rsidRPr="006A15FD">
        <w:t xml:space="preserve"> из земель или земельных участков, расположенных в границах населенного пункта);</w:t>
      </w:r>
    </w:p>
    <w:p w:rsidR="002C7293" w:rsidRPr="006A15FD" w:rsidRDefault="002C7293" w:rsidP="002C7293">
      <w:pPr>
        <w:pStyle w:val="afa"/>
        <w:tabs>
          <w:tab w:val="left" w:pos="851"/>
        </w:tabs>
        <w:ind w:firstLine="709"/>
        <w:rPr>
          <w:rFonts w:ascii="Times New Roman" w:hAnsi="Times New Roman" w:cs="Times New Roman"/>
          <w:color w:val="000000"/>
          <w:sz w:val="28"/>
          <w:szCs w:val="28"/>
          <w:lang w:bidi="ru-RU"/>
        </w:rPr>
      </w:pPr>
      <w:r w:rsidRPr="006A15FD">
        <w:rPr>
          <w:rFonts w:ascii="Times New Roman" w:hAnsi="Times New Roman" w:cs="Times New Roman"/>
          <w:color w:val="000000"/>
          <w:sz w:val="28"/>
          <w:szCs w:val="28"/>
        </w:rPr>
        <w:t>3) </w:t>
      </w:r>
      <w:r w:rsidRPr="006A15FD">
        <w:rPr>
          <w:rFonts w:ascii="Times New Roman" w:hAnsi="Times New Roman" w:cs="Times New Roman"/>
          <w:color w:val="000000"/>
          <w:sz w:val="28"/>
          <w:szCs w:val="28"/>
          <w:lang w:bidi="ru-RU"/>
        </w:rPr>
        <w:t>копия документа, удостоверяющего личность заявителя, являющегося физическим лицом;</w:t>
      </w:r>
    </w:p>
    <w:p w:rsidR="002C7293" w:rsidRPr="006A15FD" w:rsidRDefault="002C7293" w:rsidP="002C7293">
      <w:pPr>
        <w:tabs>
          <w:tab w:val="left" w:pos="851"/>
          <w:tab w:val="left" w:pos="993"/>
        </w:tabs>
        <w:spacing w:after="0" w:line="240" w:lineRule="auto"/>
        <w:ind w:firstLine="709"/>
        <w:jc w:val="both"/>
        <w:rPr>
          <w:rFonts w:eastAsia="Times New Roman"/>
          <w:color w:val="000000"/>
          <w:lang w:eastAsia="ru-RU" w:bidi="ru-RU"/>
        </w:rPr>
      </w:pPr>
      <w:bookmarkStart w:id="28" w:name="sub_3912130"/>
      <w:r w:rsidRPr="006A15FD">
        <w:rPr>
          <w:rFonts w:eastAsia="Times New Roman"/>
          <w:color w:val="000000"/>
          <w:lang w:eastAsia="ru-RU" w:bidi="ru-RU"/>
        </w:rPr>
        <w:t>4)</w:t>
      </w:r>
      <w:r>
        <w:rPr>
          <w:rFonts w:eastAsia="Times New Roman"/>
          <w:color w:val="FFFFFF"/>
          <w:lang w:eastAsia="ru-RU" w:bidi="ru-RU"/>
        </w:rPr>
        <w:t> </w:t>
      </w:r>
      <w:r w:rsidRPr="006A15FD">
        <w:rPr>
          <w:rFonts w:eastAsia="Times New Roman"/>
          <w:color w:val="000000"/>
          <w:lang w:eastAsia="ru-RU" w:bidi="ru-RU"/>
        </w:rPr>
        <w:t>копия документа, удостоверяющего личность представителя физического или юридического лица;</w:t>
      </w:r>
    </w:p>
    <w:p w:rsidR="002C7293" w:rsidRPr="006A15FD" w:rsidRDefault="002C7293" w:rsidP="002C7293">
      <w:pPr>
        <w:tabs>
          <w:tab w:val="left" w:pos="851"/>
        </w:tabs>
        <w:spacing w:after="0" w:line="240" w:lineRule="auto"/>
        <w:ind w:firstLine="709"/>
        <w:jc w:val="both"/>
        <w:rPr>
          <w:rFonts w:eastAsia="Times New Roman"/>
          <w:color w:val="000000"/>
          <w:lang w:eastAsia="ru-RU" w:bidi="ru-RU"/>
        </w:rPr>
      </w:pPr>
      <w:r w:rsidRPr="006A15FD">
        <w:rPr>
          <w:rFonts w:eastAsia="Times New Roman"/>
          <w:color w:val="000000"/>
          <w:lang w:eastAsia="ru-RU" w:bidi="ru-RU"/>
        </w:rPr>
        <w:t>5)</w:t>
      </w:r>
      <w:r>
        <w:rPr>
          <w:rFonts w:eastAsia="Times New Roman"/>
          <w:color w:val="FFFFFF"/>
          <w:lang w:eastAsia="ru-RU" w:bidi="ru-RU"/>
        </w:rPr>
        <w:t> </w:t>
      </w:r>
      <w:r w:rsidRPr="006A15FD">
        <w:rPr>
          <w:rFonts w:eastAsia="Times New Roman"/>
          <w:color w:val="000000"/>
          <w:lang w:eastAsia="ru-RU" w:bidi="ru-RU"/>
        </w:rPr>
        <w:t>копия документа, подтверждающего полномочия представителя физического или юридического лица;</w:t>
      </w:r>
    </w:p>
    <w:p w:rsidR="002C7293" w:rsidRPr="006A15FD" w:rsidRDefault="002C7293" w:rsidP="002C7293">
      <w:pPr>
        <w:tabs>
          <w:tab w:val="left" w:pos="851"/>
          <w:tab w:val="left" w:pos="1134"/>
        </w:tabs>
        <w:autoSpaceDE w:val="0"/>
        <w:adjustRightInd w:val="0"/>
        <w:spacing w:after="0" w:line="240" w:lineRule="auto"/>
        <w:ind w:firstLine="709"/>
        <w:jc w:val="both"/>
        <w:rPr>
          <w:rFonts w:eastAsia="Times New Roman"/>
          <w:color w:val="000000"/>
          <w:lang w:eastAsia="ru-RU"/>
        </w:rPr>
      </w:pPr>
      <w:r w:rsidRPr="006A15FD">
        <w:rPr>
          <w:rFonts w:eastAsia="Times New Roman"/>
          <w:color w:val="000000"/>
          <w:lang w:eastAsia="ru-RU"/>
        </w:rPr>
        <w:t>6)</w:t>
      </w:r>
      <w:r>
        <w:rPr>
          <w:rFonts w:eastAsia="Times New Roman"/>
          <w:color w:val="FFFFFF"/>
          <w:lang w:eastAsia="ru-RU"/>
        </w:rPr>
        <w:t> </w:t>
      </w:r>
      <w:r w:rsidRPr="006A15FD">
        <w:rPr>
          <w:rFonts w:eastAsia="Times New Roman"/>
          <w:color w:val="000000"/>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7293" w:rsidRPr="006A15FD" w:rsidRDefault="002C7293" w:rsidP="002C7293">
      <w:pPr>
        <w:tabs>
          <w:tab w:val="left" w:pos="851"/>
        </w:tabs>
        <w:autoSpaceDE w:val="0"/>
        <w:adjustRightInd w:val="0"/>
        <w:spacing w:after="0" w:line="240" w:lineRule="auto"/>
        <w:ind w:firstLine="709"/>
        <w:jc w:val="both"/>
        <w:rPr>
          <w:rFonts w:eastAsia="Times New Roman"/>
          <w:color w:val="00000A"/>
        </w:rPr>
      </w:pPr>
      <w:r w:rsidRPr="006A15FD">
        <w:rPr>
          <w:rFonts w:eastAsia="Times New Roman"/>
          <w:color w:val="00000A"/>
        </w:rPr>
        <w:t>При предоставлении копий указанных документов необходимо предъявлять (для обозрения) их подлинники или нотариально заверенные копии.</w:t>
      </w:r>
    </w:p>
    <w:bookmarkEnd w:id="28"/>
    <w:p w:rsidR="002C7293" w:rsidRPr="006A15FD" w:rsidRDefault="002C7293" w:rsidP="002C7293">
      <w:pPr>
        <w:tabs>
          <w:tab w:val="left" w:pos="851"/>
          <w:tab w:val="left" w:pos="1418"/>
        </w:tabs>
        <w:spacing w:after="0" w:line="240" w:lineRule="auto"/>
        <w:ind w:firstLine="709"/>
        <w:jc w:val="both"/>
        <w:rPr>
          <w:rFonts w:eastAsia="Times New Roman"/>
          <w:lang w:eastAsia="ru-RU"/>
        </w:rPr>
      </w:pPr>
      <w:r w:rsidRPr="006A15FD">
        <w:rPr>
          <w:rFonts w:eastAsia="Times New Roman"/>
          <w:lang w:eastAsia="ru-RU"/>
        </w:rPr>
        <w:t>2.</w:t>
      </w:r>
      <w:r>
        <w:rPr>
          <w:rFonts w:eastAsia="Times New Roman"/>
          <w:lang w:eastAsia="ru-RU"/>
        </w:rPr>
        <w:t>6</w:t>
      </w:r>
      <w:r w:rsidRPr="006A15FD">
        <w:rPr>
          <w:rFonts w:eastAsia="Times New Roman"/>
          <w:lang w:eastAsia="ru-RU"/>
        </w:rPr>
        <w:t>.1.</w:t>
      </w:r>
      <w:r>
        <w:rPr>
          <w:rFonts w:eastAsia="Times New Roman"/>
          <w:lang w:eastAsia="ru-RU"/>
        </w:rPr>
        <w:t>1</w:t>
      </w:r>
      <w:r w:rsidRPr="006A15FD">
        <w:rPr>
          <w:rFonts w:eastAsia="Times New Roman"/>
          <w:lang w:eastAsia="ru-RU"/>
        </w:rPr>
        <w:t>.</w:t>
      </w:r>
      <w:r>
        <w:rPr>
          <w:rFonts w:eastAsia="Times New Roman"/>
          <w:lang w:eastAsia="ru-RU"/>
        </w:rPr>
        <w:t>1</w:t>
      </w:r>
      <w:r w:rsidRPr="006A15FD">
        <w:rPr>
          <w:rFonts w:eastAsia="Times New Roman"/>
          <w:color w:val="FFFFFF"/>
          <w:lang w:eastAsia="ru-RU"/>
        </w:rPr>
        <w:t>.</w:t>
      </w:r>
      <w:r w:rsidRPr="006A15FD">
        <w:rPr>
          <w:rFonts w:eastAsia="Times New Roman"/>
          <w:lang w:eastAsia="ru-RU"/>
        </w:rPr>
        <w:t xml:space="preserve">В заявлении </w:t>
      </w:r>
      <w:bookmarkStart w:id="29" w:name="_Hlk484438772"/>
      <w:r w:rsidRPr="006A15FD">
        <w:rPr>
          <w:rFonts w:eastAsia="Times New Roman"/>
          <w:lang w:eastAsia="ru-RU"/>
        </w:rPr>
        <w:t>об утверждении схемы расположения земельного участка</w:t>
      </w:r>
      <w:bookmarkEnd w:id="29"/>
      <w:r w:rsidRPr="006A15FD">
        <w:rPr>
          <w:rFonts w:eastAsia="Times New Roman"/>
          <w:lang w:eastAsia="ru-RU"/>
        </w:rPr>
        <w:t xml:space="preserve"> должна быть указана следующая достоверная информация:</w:t>
      </w:r>
      <w:r w:rsidRPr="006A15FD">
        <w:rPr>
          <w:rFonts w:eastAsia="Times New Roman"/>
          <w:lang w:eastAsia="ru-RU"/>
        </w:rPr>
        <w:br/>
        <w:t>          1) фамилия, имя, и (при наличии) отчество, место жительства заявителя и реквизиты документа, удостоверяющего личность заявителя (для гражданина);</w:t>
      </w:r>
      <w:r w:rsidRPr="006A15FD">
        <w:rPr>
          <w:rFonts w:eastAsia="Times New Roman"/>
          <w:lang w:eastAsia="ru-RU"/>
        </w:rPr>
        <w:br/>
        <w:t>          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sidRPr="006A15FD">
        <w:rPr>
          <w:rFonts w:eastAsia="Times New Roman"/>
          <w:lang w:eastAsia="ru-RU"/>
        </w:rPr>
        <w:br/>
        <w:t>          3)</w:t>
      </w:r>
      <w:r w:rsidRPr="006A15FD">
        <w:rPr>
          <w:rFonts w:eastAsia="Times New Roman"/>
          <w:color w:val="FFFFFF"/>
          <w:lang w:eastAsia="ru-RU"/>
        </w:rPr>
        <w:t>.</w:t>
      </w:r>
      <w:r w:rsidRPr="006A15FD">
        <w:rPr>
          <w:rFonts w:eastAsia="Times New Roman"/>
          <w:lang w:eastAsia="ru-RU"/>
        </w:rPr>
        <w:t xml:space="preserve">цель использования земельного участка (земельных участков), образование которого предусмотрено схемой расположения земельного участка; </w:t>
      </w:r>
    </w:p>
    <w:p w:rsidR="002C7293" w:rsidRPr="006A15FD" w:rsidRDefault="002C7293" w:rsidP="002C7293">
      <w:pPr>
        <w:tabs>
          <w:tab w:val="left" w:pos="851"/>
          <w:tab w:val="left" w:pos="1418"/>
        </w:tabs>
        <w:spacing w:after="0" w:line="240" w:lineRule="auto"/>
        <w:ind w:firstLine="709"/>
        <w:jc w:val="both"/>
        <w:rPr>
          <w:rFonts w:eastAsia="Times New Roman"/>
          <w:lang w:eastAsia="ru-RU"/>
        </w:rPr>
      </w:pPr>
      <w:r w:rsidRPr="006A15FD">
        <w:rPr>
          <w:rFonts w:eastAsia="Times New Roman"/>
          <w:lang w:eastAsia="ru-RU"/>
        </w:rPr>
        <w:t>4)</w:t>
      </w:r>
      <w:r>
        <w:rPr>
          <w:rFonts w:eastAsia="Times New Roman"/>
          <w:color w:val="FFFFFF"/>
          <w:lang w:eastAsia="ru-RU"/>
        </w:rPr>
        <w:t> </w:t>
      </w:r>
      <w:r w:rsidRPr="006A15FD">
        <w:rPr>
          <w:rFonts w:eastAsia="Times New Roman"/>
          <w:lang w:eastAsia="ru-RU"/>
        </w:rPr>
        <w:t>способ образования земельного участка (образование земельного участка</w:t>
      </w:r>
      <w:r w:rsidRPr="006A15FD">
        <w:t xml:space="preserve"> из земель, находящихся в государственной или муниципальной собственности)</w:t>
      </w:r>
      <w:r w:rsidRPr="006A15FD">
        <w:rPr>
          <w:rFonts w:eastAsia="Times New Roman"/>
          <w:lang w:eastAsia="ru-RU"/>
        </w:rPr>
        <w:t>;</w:t>
      </w:r>
    </w:p>
    <w:p w:rsidR="002C7293" w:rsidRPr="006A15FD" w:rsidRDefault="002C7293" w:rsidP="002C7293">
      <w:pPr>
        <w:tabs>
          <w:tab w:val="left" w:pos="851"/>
          <w:tab w:val="left" w:pos="1134"/>
        </w:tabs>
        <w:spacing w:after="0" w:line="240" w:lineRule="auto"/>
        <w:ind w:firstLine="709"/>
        <w:jc w:val="both"/>
        <w:rPr>
          <w:rFonts w:eastAsia="Times New Roman"/>
          <w:lang w:eastAsia="ru-RU"/>
        </w:rPr>
      </w:pPr>
      <w:r w:rsidRPr="006A15FD">
        <w:rPr>
          <w:rFonts w:eastAsia="Times New Roman"/>
          <w:lang w:eastAsia="ru-RU"/>
        </w:rPr>
        <w:t>5)</w:t>
      </w:r>
      <w:r>
        <w:rPr>
          <w:rFonts w:eastAsia="Times New Roman"/>
          <w:color w:val="FFFFFF"/>
          <w:lang w:eastAsia="ru-RU"/>
        </w:rPr>
        <w:t> </w:t>
      </w:r>
      <w:r w:rsidRPr="006A15FD">
        <w:rPr>
          <w:rFonts w:eastAsia="Times New Roman"/>
          <w:lang w:eastAsia="ru-RU"/>
        </w:rPr>
        <w:t>площадь, адрес (местоположение) земельного участка;</w:t>
      </w:r>
    </w:p>
    <w:p w:rsidR="002C7293" w:rsidRPr="006A15FD" w:rsidRDefault="002C7293" w:rsidP="002C7293">
      <w:pPr>
        <w:tabs>
          <w:tab w:val="left" w:pos="851"/>
          <w:tab w:val="left" w:pos="1134"/>
        </w:tabs>
        <w:spacing w:after="0" w:line="240" w:lineRule="auto"/>
        <w:ind w:firstLine="709"/>
        <w:jc w:val="both"/>
        <w:rPr>
          <w:rFonts w:eastAsia="Times New Roman"/>
          <w:lang w:eastAsia="ru-RU"/>
        </w:rPr>
      </w:pPr>
      <w:r w:rsidRPr="006A15FD">
        <w:rPr>
          <w:rFonts w:eastAsia="Times New Roman"/>
          <w:lang w:eastAsia="ru-RU"/>
        </w:rPr>
        <w:t xml:space="preserve">6) сообщение заявителя (заявителей), об отсутствии на земельном участке </w:t>
      </w:r>
      <w:r w:rsidRPr="006A15FD">
        <w:rPr>
          <w:rFonts w:eastAsia="Times New Roman"/>
          <w:lang w:eastAsia="ru-RU"/>
        </w:rPr>
        <w:lastRenderedPageBreak/>
        <w:t>зданий, сооружений;</w:t>
      </w:r>
    </w:p>
    <w:p w:rsidR="002C7293" w:rsidRPr="006A15FD" w:rsidRDefault="002C7293" w:rsidP="002C7293">
      <w:pPr>
        <w:tabs>
          <w:tab w:val="left" w:pos="851"/>
          <w:tab w:val="left" w:pos="1134"/>
        </w:tabs>
        <w:spacing w:after="0" w:line="240" w:lineRule="auto"/>
        <w:ind w:firstLine="709"/>
        <w:jc w:val="both"/>
        <w:rPr>
          <w:rFonts w:eastAsia="Times New Roman"/>
          <w:lang w:eastAsia="ru-RU"/>
        </w:rPr>
      </w:pPr>
      <w:r w:rsidRPr="006A15FD">
        <w:rPr>
          <w:rFonts w:eastAsia="Times New Roman"/>
          <w:lang w:eastAsia="ru-RU"/>
        </w:rPr>
        <w:t>7)</w:t>
      </w:r>
      <w:r>
        <w:rPr>
          <w:rFonts w:eastAsia="Times New Roman"/>
          <w:color w:val="FFFFFF"/>
          <w:lang w:eastAsia="ru-RU"/>
        </w:rPr>
        <w:t> </w:t>
      </w:r>
      <w:r w:rsidRPr="006A15FD">
        <w:rPr>
          <w:rFonts w:eastAsia="Times New Roman"/>
          <w:lang w:eastAsia="ru-RU"/>
        </w:rPr>
        <w:t>почтовый адрес и (или) адрес электронной почты для связи с заявителем;</w:t>
      </w:r>
    </w:p>
    <w:p w:rsidR="002C7293" w:rsidRPr="006A15FD" w:rsidRDefault="002C7293" w:rsidP="002C7293">
      <w:pPr>
        <w:tabs>
          <w:tab w:val="left" w:pos="709"/>
          <w:tab w:val="left" w:pos="851"/>
          <w:tab w:val="left" w:pos="1418"/>
        </w:tabs>
        <w:spacing w:after="0" w:line="240" w:lineRule="auto"/>
        <w:ind w:firstLine="709"/>
        <w:jc w:val="both"/>
        <w:rPr>
          <w:rFonts w:eastAsia="Times New Roman"/>
          <w:lang w:eastAsia="ru-RU"/>
        </w:rPr>
      </w:pPr>
      <w:r w:rsidRPr="006A15FD">
        <w:rPr>
          <w:rFonts w:eastAsia="Times New Roman"/>
          <w:lang w:eastAsia="ru-RU"/>
        </w:rPr>
        <w:t>8)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уполномоченным органом заявителю посредством почтового отправления;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в виде электронного документа, который направляется уполномоченным органом заявителю посредством электронной почты);</w:t>
      </w:r>
      <w:r w:rsidRPr="006A15FD">
        <w:rPr>
          <w:rFonts w:eastAsia="Times New Roman"/>
          <w:lang w:eastAsia="ru-RU"/>
        </w:rPr>
        <w:br/>
        <w:t>           9) перечень прилагаемых документов;</w:t>
      </w:r>
    </w:p>
    <w:p w:rsidR="002C7293" w:rsidRPr="00720B21" w:rsidRDefault="002C7293" w:rsidP="002C7293">
      <w:pPr>
        <w:tabs>
          <w:tab w:val="left" w:pos="851"/>
          <w:tab w:val="left" w:pos="1260"/>
          <w:tab w:val="num" w:pos="1440"/>
        </w:tabs>
        <w:autoSpaceDE w:val="0"/>
        <w:adjustRightInd w:val="0"/>
        <w:spacing w:after="0" w:line="240" w:lineRule="auto"/>
        <w:ind w:firstLine="709"/>
        <w:jc w:val="both"/>
        <w:rPr>
          <w:rFonts w:eastAsia="Times New Roman"/>
          <w:color w:val="000000"/>
          <w:lang w:eastAsia="ru-RU"/>
        </w:rPr>
      </w:pPr>
      <w:r w:rsidRPr="00563BEA">
        <w:rPr>
          <w:rFonts w:eastAsia="Times New Roman"/>
          <w:color w:val="000000"/>
          <w:lang w:eastAsia="ru-RU"/>
        </w:rPr>
        <w:t>2.6.1.2.</w:t>
      </w:r>
      <w:r>
        <w:rPr>
          <w:rFonts w:eastAsia="Times New Roman"/>
          <w:color w:val="000000"/>
          <w:lang w:eastAsia="ru-RU"/>
        </w:rPr>
        <w:t xml:space="preserve"> </w:t>
      </w:r>
      <w:r w:rsidRPr="00720B21">
        <w:rPr>
          <w:rFonts w:eastAsia="Times New Roman"/>
          <w:color w:val="000000"/>
          <w:lang w:eastAsia="ru-RU"/>
        </w:rPr>
        <w:t>При подготовке к проведению аукциона:</w:t>
      </w:r>
    </w:p>
    <w:p w:rsidR="002C7293" w:rsidRPr="006A15FD" w:rsidRDefault="002C7293" w:rsidP="002C7293">
      <w:pPr>
        <w:tabs>
          <w:tab w:val="left" w:pos="851"/>
        </w:tabs>
        <w:autoSpaceDE w:val="0"/>
        <w:adjustRightInd w:val="0"/>
        <w:spacing w:after="0" w:line="240" w:lineRule="auto"/>
        <w:ind w:firstLine="709"/>
        <w:jc w:val="both"/>
        <w:rPr>
          <w:rFonts w:eastAsia="Times New Roman"/>
          <w:color w:val="000000"/>
          <w:lang w:eastAsia="ru-RU"/>
        </w:rPr>
      </w:pPr>
      <w:r w:rsidRPr="00720B21">
        <w:rPr>
          <w:rFonts w:eastAsia="Times New Roman"/>
          <w:color w:val="000000"/>
          <w:lang w:eastAsia="ru-RU"/>
        </w:rPr>
        <w:t>1) заявление о проведении аукциона с указанием кадастрового</w:t>
      </w:r>
      <w:r w:rsidRPr="006A15FD">
        <w:rPr>
          <w:rFonts w:eastAsia="Times New Roman"/>
          <w:color w:val="000000"/>
          <w:lang w:eastAsia="ru-RU"/>
        </w:rPr>
        <w:t xml:space="preserve"> номера земельного участка и цели использования земельного участка (по форме согласно приложениям №№ 3, 4 к </w:t>
      </w:r>
      <w:r w:rsidRPr="006A15FD">
        <w:rPr>
          <w:rFonts w:eastAsia="Times New Roman"/>
          <w:lang w:eastAsia="ru-RU"/>
        </w:rPr>
        <w:t>Административному регламенту</w:t>
      </w:r>
      <w:r w:rsidRPr="006A15FD">
        <w:rPr>
          <w:rFonts w:eastAsia="Times New Roman"/>
          <w:color w:val="000000"/>
          <w:lang w:eastAsia="ru-RU"/>
        </w:rPr>
        <w:t xml:space="preserve">); </w:t>
      </w:r>
    </w:p>
    <w:p w:rsidR="002C7293" w:rsidRPr="006A15FD" w:rsidRDefault="002C7293" w:rsidP="002C7293">
      <w:pPr>
        <w:tabs>
          <w:tab w:val="left" w:pos="851"/>
        </w:tabs>
        <w:spacing w:after="0" w:line="240" w:lineRule="auto"/>
        <w:ind w:firstLine="709"/>
        <w:jc w:val="both"/>
        <w:rPr>
          <w:rFonts w:eastAsia="Times New Roman"/>
          <w:color w:val="000000"/>
          <w:lang w:eastAsia="ru-RU" w:bidi="ru-RU"/>
        </w:rPr>
      </w:pPr>
      <w:r w:rsidRPr="006A15FD">
        <w:rPr>
          <w:rFonts w:eastAsia="Times New Roman"/>
          <w:color w:val="000000"/>
          <w:lang w:eastAsia="ru-RU"/>
        </w:rPr>
        <w:t xml:space="preserve">2) </w:t>
      </w:r>
      <w:r w:rsidRPr="006A15FD">
        <w:rPr>
          <w:rFonts w:eastAsia="Times New Roman"/>
          <w:color w:val="000000"/>
          <w:lang w:eastAsia="ru-RU" w:bidi="ru-RU"/>
        </w:rPr>
        <w:t>копия документа, удостоверяющего личность заявителя, являющегося физическим лицом;</w:t>
      </w:r>
    </w:p>
    <w:p w:rsidR="002C7293" w:rsidRPr="006A15FD" w:rsidRDefault="002C7293" w:rsidP="002C7293">
      <w:pPr>
        <w:tabs>
          <w:tab w:val="left" w:pos="851"/>
        </w:tabs>
        <w:spacing w:after="0" w:line="240" w:lineRule="auto"/>
        <w:ind w:firstLine="709"/>
        <w:jc w:val="both"/>
        <w:rPr>
          <w:rFonts w:eastAsia="Times New Roman"/>
          <w:color w:val="000000"/>
          <w:lang w:eastAsia="ru-RU" w:bidi="ru-RU"/>
        </w:rPr>
      </w:pPr>
      <w:r w:rsidRPr="006A15FD">
        <w:rPr>
          <w:rFonts w:eastAsia="Times New Roman"/>
          <w:color w:val="000000"/>
          <w:lang w:eastAsia="ru-RU" w:bidi="ru-RU"/>
        </w:rPr>
        <w:t>3)</w:t>
      </w:r>
      <w:r w:rsidRPr="006A15FD">
        <w:rPr>
          <w:rFonts w:eastAsia="Times New Roman"/>
          <w:color w:val="FFFFFF"/>
          <w:lang w:eastAsia="ru-RU" w:bidi="ru-RU"/>
        </w:rPr>
        <w:t>.</w:t>
      </w:r>
      <w:r w:rsidRPr="006A15FD">
        <w:rPr>
          <w:rFonts w:eastAsia="Times New Roman"/>
          <w:color w:val="000000"/>
          <w:lang w:eastAsia="ru-RU" w:bidi="ru-RU"/>
        </w:rPr>
        <w:t>копия документа, удостоверяющего личность представителя физического или юридического лица;</w:t>
      </w:r>
    </w:p>
    <w:p w:rsidR="002C7293" w:rsidRPr="006A15FD" w:rsidRDefault="002C7293" w:rsidP="002C7293">
      <w:pPr>
        <w:tabs>
          <w:tab w:val="left" w:pos="851"/>
        </w:tabs>
        <w:spacing w:after="0" w:line="240" w:lineRule="auto"/>
        <w:ind w:firstLine="709"/>
        <w:jc w:val="both"/>
        <w:rPr>
          <w:rFonts w:eastAsia="Times New Roman"/>
          <w:color w:val="000000"/>
          <w:lang w:eastAsia="ru-RU" w:bidi="ru-RU"/>
        </w:rPr>
      </w:pPr>
      <w:r w:rsidRPr="006A15FD">
        <w:rPr>
          <w:rFonts w:eastAsia="Times New Roman"/>
          <w:color w:val="000000"/>
          <w:lang w:eastAsia="ru-RU" w:bidi="ru-RU"/>
        </w:rPr>
        <w:t>4)</w:t>
      </w:r>
      <w:r w:rsidRPr="006A15FD">
        <w:rPr>
          <w:rFonts w:eastAsia="Times New Roman"/>
          <w:color w:val="FFFFFF"/>
          <w:lang w:eastAsia="ru-RU" w:bidi="ru-RU"/>
        </w:rPr>
        <w:t>.</w:t>
      </w:r>
      <w:r w:rsidRPr="006A15FD">
        <w:rPr>
          <w:rFonts w:eastAsia="Times New Roman"/>
          <w:color w:val="000000"/>
          <w:lang w:eastAsia="ru-RU" w:bidi="ru-RU"/>
        </w:rPr>
        <w:t>копия документа, подтверждающего полномочия представителя физического или юридического лица;</w:t>
      </w:r>
    </w:p>
    <w:p w:rsidR="002C7293" w:rsidRPr="006A15FD" w:rsidRDefault="002C7293" w:rsidP="002C7293">
      <w:pPr>
        <w:tabs>
          <w:tab w:val="left" w:pos="851"/>
        </w:tabs>
        <w:autoSpaceDE w:val="0"/>
        <w:adjustRightInd w:val="0"/>
        <w:spacing w:after="0" w:line="240" w:lineRule="auto"/>
        <w:ind w:firstLine="709"/>
        <w:jc w:val="both"/>
        <w:rPr>
          <w:rFonts w:eastAsia="Times New Roman"/>
          <w:color w:val="000000"/>
          <w:lang w:eastAsia="ru-RU"/>
        </w:rPr>
      </w:pPr>
      <w:r w:rsidRPr="006A15FD">
        <w:rPr>
          <w:rFonts w:eastAsia="Times New Roman"/>
          <w:color w:val="000000"/>
          <w:lang w:eastAsia="ru-RU"/>
        </w:rPr>
        <w:t>5)</w:t>
      </w:r>
      <w:r w:rsidRPr="006A15FD">
        <w:rPr>
          <w:rFonts w:eastAsia="Times New Roman"/>
          <w:color w:val="FFFFFF"/>
          <w:lang w:eastAsia="ru-RU"/>
        </w:rPr>
        <w:t>.</w:t>
      </w:r>
      <w:r w:rsidRPr="006A15FD">
        <w:rPr>
          <w:rFonts w:eastAsia="Times New Roman"/>
          <w:color w:val="000000"/>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7293" w:rsidRPr="006A15FD" w:rsidRDefault="002C7293" w:rsidP="002C7293">
      <w:pPr>
        <w:tabs>
          <w:tab w:val="left" w:pos="851"/>
        </w:tabs>
        <w:autoSpaceDE w:val="0"/>
        <w:adjustRightInd w:val="0"/>
        <w:spacing w:after="0" w:line="240" w:lineRule="auto"/>
        <w:ind w:firstLine="709"/>
        <w:jc w:val="both"/>
        <w:rPr>
          <w:rFonts w:eastAsia="Times New Roman"/>
          <w:color w:val="00000A"/>
          <w:lang w:eastAsia="ru-RU"/>
        </w:rPr>
      </w:pPr>
      <w:r w:rsidRPr="006A15FD">
        <w:rPr>
          <w:rFonts w:eastAsia="Times New Roman"/>
          <w:color w:val="00000A"/>
          <w:lang w:eastAsia="ru-RU"/>
        </w:rPr>
        <w:t>При предоставлении копий указанных документов необходимо предъявлять (для обозрения) их подлинники или нотариально заверенные копии.</w:t>
      </w:r>
    </w:p>
    <w:p w:rsidR="002C7293" w:rsidRDefault="002C7293" w:rsidP="002C7293">
      <w:pPr>
        <w:tabs>
          <w:tab w:val="left" w:pos="851"/>
        </w:tabs>
        <w:autoSpaceDE w:val="0"/>
        <w:adjustRightInd w:val="0"/>
        <w:spacing w:after="0" w:line="240" w:lineRule="auto"/>
        <w:ind w:firstLine="709"/>
        <w:jc w:val="both"/>
        <w:rPr>
          <w:rFonts w:eastAsia="Times New Roman"/>
          <w:lang w:eastAsia="ru-RU" w:bidi="ru-RU"/>
        </w:rPr>
      </w:pPr>
      <w:r w:rsidRPr="006A15FD">
        <w:rPr>
          <w:rFonts w:eastAsia="Times New Roman"/>
          <w:lang w:eastAsia="ru-RU" w:bidi="ru-RU"/>
        </w:rPr>
        <w:t>2.</w:t>
      </w:r>
      <w:r>
        <w:rPr>
          <w:rFonts w:eastAsia="Times New Roman"/>
          <w:lang w:eastAsia="ru-RU" w:bidi="ru-RU"/>
        </w:rPr>
        <w:t>6</w:t>
      </w:r>
      <w:r w:rsidRPr="006A15FD">
        <w:rPr>
          <w:rFonts w:eastAsia="Times New Roman"/>
          <w:lang w:eastAsia="ru-RU" w:bidi="ru-RU"/>
        </w:rPr>
        <w:t>.</w:t>
      </w:r>
      <w:r>
        <w:rPr>
          <w:rFonts w:eastAsia="Times New Roman"/>
          <w:lang w:eastAsia="ru-RU" w:bidi="ru-RU"/>
        </w:rPr>
        <w:t>1</w:t>
      </w:r>
      <w:r w:rsidRPr="006A15FD">
        <w:rPr>
          <w:rFonts w:eastAsia="Times New Roman"/>
          <w:lang w:eastAsia="ru-RU" w:bidi="ru-RU"/>
        </w:rPr>
        <w:t>.</w:t>
      </w:r>
      <w:r>
        <w:rPr>
          <w:rFonts w:eastAsia="Times New Roman"/>
          <w:lang w:eastAsia="ru-RU" w:bidi="ru-RU"/>
        </w:rPr>
        <w:t>2.1</w:t>
      </w:r>
      <w:r w:rsidRPr="006A15FD">
        <w:rPr>
          <w:rFonts w:eastAsia="Times New Roman"/>
          <w:lang w:eastAsia="ru-RU" w:bidi="ru-RU"/>
        </w:rPr>
        <w:t>. </w:t>
      </w:r>
      <w:r w:rsidRPr="005A401E">
        <w:rPr>
          <w:rFonts w:eastAsia="Times New Roman"/>
          <w:lang w:eastAsia="ru-RU" w:bidi="ru-RU"/>
        </w:rPr>
        <w:t xml:space="preserve">В заявлении </w:t>
      </w:r>
      <w:r w:rsidRPr="006A15FD">
        <w:rPr>
          <w:rFonts w:eastAsia="Times New Roman"/>
          <w:lang w:eastAsia="ru-RU" w:bidi="ru-RU"/>
        </w:rPr>
        <w:t xml:space="preserve">о проведении </w:t>
      </w:r>
      <w:r w:rsidRPr="005A401E">
        <w:rPr>
          <w:rFonts w:eastAsia="Times New Roman"/>
          <w:lang w:eastAsia="ru-RU" w:bidi="ru-RU"/>
        </w:rPr>
        <w:t>должна быть указана следующая достоверная информация:</w:t>
      </w:r>
    </w:p>
    <w:p w:rsidR="002C7293" w:rsidRPr="005A401E" w:rsidRDefault="002C7293" w:rsidP="002C7293">
      <w:pPr>
        <w:tabs>
          <w:tab w:val="left" w:pos="851"/>
        </w:tabs>
        <w:autoSpaceDE w:val="0"/>
        <w:adjustRightInd w:val="0"/>
        <w:spacing w:after="0" w:line="240" w:lineRule="auto"/>
        <w:ind w:firstLine="709"/>
        <w:jc w:val="both"/>
        <w:rPr>
          <w:rFonts w:eastAsia="Times New Roman"/>
          <w:lang w:eastAsia="ru-RU" w:bidi="ru-RU"/>
        </w:rPr>
      </w:pPr>
      <w:r w:rsidRPr="005A401E">
        <w:rPr>
          <w:rFonts w:eastAsia="Times New Roman"/>
          <w:lang w:eastAsia="ru-RU" w:bidi="ru-RU"/>
        </w:rPr>
        <w:t>1) фамилия, имя, и (при наличии) отчество, место жительства заявителя и реквизиты документа, удостоверяющего личность заявителя (для гражданина);</w:t>
      </w:r>
    </w:p>
    <w:p w:rsidR="002C7293" w:rsidRPr="005A401E" w:rsidRDefault="002C7293" w:rsidP="002C7293">
      <w:pPr>
        <w:tabs>
          <w:tab w:val="left" w:pos="851"/>
        </w:tabs>
        <w:autoSpaceDE w:val="0"/>
        <w:adjustRightInd w:val="0"/>
        <w:spacing w:after="0" w:line="240" w:lineRule="auto"/>
        <w:ind w:firstLine="709"/>
        <w:jc w:val="both"/>
        <w:rPr>
          <w:rFonts w:eastAsia="Times New Roman"/>
          <w:lang w:eastAsia="ru-RU" w:bidi="ru-RU"/>
        </w:rPr>
      </w:pPr>
      <w:r w:rsidRPr="005A401E">
        <w:rPr>
          <w:rFonts w:eastAsia="Times New Roman"/>
          <w:lang w:eastAsia="ru-RU" w:bidi="ru-RU"/>
        </w:rPr>
        <w:t>2)</w:t>
      </w:r>
      <w:r>
        <w:rPr>
          <w:rFonts w:eastAsia="Times New Roman"/>
          <w:lang w:eastAsia="ru-RU" w:bidi="ru-RU"/>
        </w:rPr>
        <w:t> </w:t>
      </w:r>
      <w:r w:rsidRPr="005A401E">
        <w:rPr>
          <w:rFonts w:eastAsia="Times New Roman"/>
          <w:lang w:eastAsia="ru-RU" w:bidi="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C7293" w:rsidRDefault="002C7293" w:rsidP="002C7293">
      <w:pPr>
        <w:tabs>
          <w:tab w:val="left" w:pos="851"/>
        </w:tabs>
        <w:autoSpaceDE w:val="0"/>
        <w:adjustRightInd w:val="0"/>
        <w:spacing w:after="0" w:line="240" w:lineRule="auto"/>
        <w:ind w:firstLine="709"/>
        <w:jc w:val="both"/>
        <w:rPr>
          <w:rFonts w:eastAsia="Times New Roman"/>
          <w:lang w:eastAsia="ru-RU" w:bidi="ru-RU"/>
        </w:rPr>
      </w:pPr>
      <w:r w:rsidRPr="005A401E">
        <w:rPr>
          <w:rFonts w:eastAsia="Times New Roman"/>
          <w:lang w:eastAsia="ru-RU" w:bidi="ru-RU"/>
        </w:rPr>
        <w:t>3)</w:t>
      </w:r>
      <w:r>
        <w:rPr>
          <w:rFonts w:eastAsia="Times New Roman"/>
          <w:lang w:eastAsia="ru-RU" w:bidi="ru-RU"/>
        </w:rPr>
        <w:t> вид разрешенного использования земельного участка</w:t>
      </w:r>
      <w:r w:rsidRPr="005A401E">
        <w:rPr>
          <w:rFonts w:eastAsia="Times New Roman"/>
          <w:lang w:eastAsia="ru-RU" w:bidi="ru-RU"/>
        </w:rPr>
        <w:t>;</w:t>
      </w:r>
    </w:p>
    <w:p w:rsidR="002C7293" w:rsidRDefault="002C7293" w:rsidP="002C7293">
      <w:pPr>
        <w:tabs>
          <w:tab w:val="left" w:pos="851"/>
        </w:tabs>
        <w:autoSpaceDE w:val="0"/>
        <w:adjustRightInd w:val="0"/>
        <w:spacing w:after="0" w:line="240" w:lineRule="auto"/>
        <w:ind w:firstLine="709"/>
        <w:jc w:val="both"/>
        <w:rPr>
          <w:rFonts w:eastAsia="Times New Roman"/>
          <w:lang w:eastAsia="ru-RU" w:bidi="ru-RU"/>
        </w:rPr>
      </w:pPr>
      <w:r>
        <w:rPr>
          <w:rFonts w:eastAsia="Times New Roman"/>
          <w:lang w:eastAsia="ru-RU" w:bidi="ru-RU"/>
        </w:rPr>
        <w:t>4) категория земель;</w:t>
      </w:r>
    </w:p>
    <w:p w:rsidR="002C7293" w:rsidRDefault="002C7293" w:rsidP="002C7293">
      <w:pPr>
        <w:tabs>
          <w:tab w:val="left" w:pos="851"/>
        </w:tabs>
        <w:autoSpaceDE w:val="0"/>
        <w:adjustRightInd w:val="0"/>
        <w:spacing w:after="0" w:line="240" w:lineRule="auto"/>
        <w:ind w:firstLine="709"/>
        <w:jc w:val="both"/>
        <w:rPr>
          <w:rFonts w:eastAsia="Times New Roman"/>
          <w:lang w:eastAsia="ru-RU" w:bidi="ru-RU"/>
        </w:rPr>
      </w:pPr>
      <w:r>
        <w:rPr>
          <w:rFonts w:eastAsia="Times New Roman"/>
          <w:lang w:eastAsia="ru-RU" w:bidi="ru-RU"/>
        </w:rPr>
        <w:t>5) площадь земельного участка;</w:t>
      </w:r>
    </w:p>
    <w:p w:rsidR="002C7293" w:rsidRPr="006A15FD" w:rsidRDefault="002C7293" w:rsidP="002C7293">
      <w:pPr>
        <w:tabs>
          <w:tab w:val="left" w:pos="851"/>
        </w:tabs>
        <w:autoSpaceDE w:val="0"/>
        <w:adjustRightInd w:val="0"/>
        <w:spacing w:after="0" w:line="240" w:lineRule="auto"/>
        <w:ind w:firstLine="709"/>
        <w:jc w:val="both"/>
        <w:rPr>
          <w:rFonts w:eastAsia="Times New Roman"/>
          <w:lang w:eastAsia="ru-RU" w:bidi="ru-RU"/>
        </w:rPr>
      </w:pPr>
      <w:r>
        <w:rPr>
          <w:rFonts w:eastAsia="Times New Roman"/>
          <w:lang w:eastAsia="ru-RU" w:bidi="ru-RU"/>
        </w:rPr>
        <w:t>6) </w:t>
      </w:r>
      <w:r w:rsidRPr="006A15FD">
        <w:rPr>
          <w:rFonts w:eastAsia="Times New Roman"/>
          <w:lang w:eastAsia="ru-RU" w:bidi="ru-RU"/>
        </w:rPr>
        <w:t>кадастровый номер земельного участка</w:t>
      </w:r>
      <w:r>
        <w:rPr>
          <w:rFonts w:eastAsia="Times New Roman"/>
          <w:lang w:eastAsia="ru-RU" w:bidi="ru-RU"/>
        </w:rPr>
        <w:t>.</w:t>
      </w:r>
    </w:p>
    <w:p w:rsidR="002C7293" w:rsidRPr="006A15FD" w:rsidRDefault="002C7293" w:rsidP="002C7293">
      <w:pPr>
        <w:tabs>
          <w:tab w:val="left" w:pos="851"/>
          <w:tab w:val="left" w:pos="1134"/>
        </w:tabs>
        <w:spacing w:after="0" w:line="240" w:lineRule="auto"/>
        <w:ind w:firstLine="709"/>
        <w:jc w:val="both"/>
        <w:rPr>
          <w:rFonts w:eastAsia="Times New Roman"/>
          <w:lang w:eastAsia="ru-RU"/>
        </w:rPr>
      </w:pPr>
      <w:r w:rsidRPr="006A15FD">
        <w:rPr>
          <w:rFonts w:eastAsia="Times New Roman"/>
          <w:lang w:eastAsia="ru-RU"/>
        </w:rPr>
        <w:t>7)</w:t>
      </w:r>
      <w:r>
        <w:rPr>
          <w:rFonts w:eastAsia="Times New Roman"/>
          <w:color w:val="FFFFFF"/>
          <w:lang w:eastAsia="ru-RU"/>
        </w:rPr>
        <w:t> </w:t>
      </w:r>
      <w:r w:rsidRPr="006A15FD">
        <w:rPr>
          <w:rFonts w:eastAsia="Times New Roman"/>
          <w:lang w:eastAsia="ru-RU"/>
        </w:rPr>
        <w:t>почтовый адрес и (или) адрес электронной почты для связи с заявителем;</w:t>
      </w:r>
    </w:p>
    <w:p w:rsidR="002C7293" w:rsidRPr="006A15FD" w:rsidRDefault="002C7293" w:rsidP="002C7293">
      <w:pPr>
        <w:tabs>
          <w:tab w:val="left" w:pos="709"/>
          <w:tab w:val="left" w:pos="851"/>
          <w:tab w:val="left" w:pos="1418"/>
        </w:tabs>
        <w:spacing w:after="0" w:line="240" w:lineRule="auto"/>
        <w:ind w:firstLine="709"/>
        <w:jc w:val="both"/>
        <w:rPr>
          <w:rFonts w:eastAsia="Times New Roman"/>
          <w:lang w:eastAsia="ru-RU"/>
        </w:rPr>
      </w:pPr>
      <w:r w:rsidRPr="006A15FD">
        <w:rPr>
          <w:rFonts w:eastAsia="Times New Roman"/>
          <w:lang w:eastAsia="ru-RU"/>
        </w:rPr>
        <w:lastRenderedPageBreak/>
        <w:t>8)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уполномоченным органом заявителю посредством почтового отправления;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в виде электронного документа, который направляется уполномоченным органом заявителю посредством электронной почты);</w:t>
      </w:r>
      <w:r w:rsidRPr="006A15FD">
        <w:rPr>
          <w:rFonts w:eastAsia="Times New Roman"/>
          <w:lang w:eastAsia="ru-RU"/>
        </w:rPr>
        <w:br/>
        <w:t>           9) перечень прилагаемых документов;</w:t>
      </w:r>
    </w:p>
    <w:p w:rsidR="002C7293" w:rsidRPr="008303B4" w:rsidRDefault="002C7293" w:rsidP="002C7293">
      <w:pPr>
        <w:spacing w:after="0" w:line="240" w:lineRule="auto"/>
        <w:ind w:firstLine="709"/>
        <w:jc w:val="both"/>
        <w:rPr>
          <w:rFonts w:eastAsia="Times New Roman"/>
          <w:kern w:val="1"/>
          <w:lang w:eastAsia="ar-SA"/>
        </w:rPr>
      </w:pPr>
      <w:r w:rsidRPr="008303B4">
        <w:rPr>
          <w:rFonts w:eastAsia="Times New Roman"/>
          <w:kern w:val="1"/>
          <w:lang w:eastAsia="ar-SA"/>
        </w:rPr>
        <w:t>2.6.2. Перечень документов, необходимых для предоставления муниципальной услуги, является исчерпывающим.</w:t>
      </w:r>
    </w:p>
    <w:p w:rsidR="002C7293" w:rsidRPr="008303B4" w:rsidRDefault="002C7293" w:rsidP="002C7293">
      <w:pPr>
        <w:spacing w:after="0" w:line="240" w:lineRule="auto"/>
        <w:ind w:firstLine="709"/>
        <w:jc w:val="both"/>
        <w:rPr>
          <w:rFonts w:eastAsia="Times New Roman"/>
          <w:kern w:val="1"/>
          <w:lang w:eastAsia="ar-SA"/>
        </w:rPr>
      </w:pPr>
      <w:r w:rsidRPr="008303B4">
        <w:rPr>
          <w:rFonts w:eastAsia="Times New Roman"/>
          <w:kern w:val="1"/>
          <w:lang w:eastAsia="ar-SA"/>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2C7293" w:rsidRPr="008303B4" w:rsidRDefault="002C7293" w:rsidP="002C7293">
      <w:pPr>
        <w:tabs>
          <w:tab w:val="left" w:pos="1276"/>
        </w:tabs>
        <w:spacing w:after="0" w:line="240" w:lineRule="auto"/>
        <w:ind w:firstLine="709"/>
        <w:jc w:val="both"/>
        <w:rPr>
          <w:rFonts w:eastAsia="Times New Roman"/>
          <w:kern w:val="1"/>
          <w:lang w:eastAsia="ar-SA"/>
        </w:rPr>
      </w:pPr>
      <w:r w:rsidRPr="008303B4">
        <w:rPr>
          <w:rFonts w:eastAsia="Times New Roman"/>
          <w:kern w:val="1"/>
          <w:lang w:eastAsia="ar-SA"/>
        </w:rPr>
        <w:t>2.6.4.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w:t>
      </w:r>
      <w:r>
        <w:rPr>
          <w:rFonts w:eastAsia="Times New Roman"/>
          <w:kern w:val="1"/>
          <w:lang w:eastAsia="ar-SA"/>
        </w:rPr>
        <w:t xml:space="preserve">                                      </w:t>
      </w:r>
      <w:r w:rsidRPr="008303B4">
        <w:rPr>
          <w:rFonts w:eastAsia="Times New Roman"/>
          <w:kern w:val="1"/>
          <w:lang w:eastAsia="ar-SA"/>
        </w:rPr>
        <w:t xml:space="preserve"> от 27 июля</w:t>
      </w:r>
      <w:r>
        <w:rPr>
          <w:rFonts w:eastAsia="Times New Roman"/>
          <w:kern w:val="1"/>
          <w:lang w:eastAsia="ar-SA"/>
        </w:rPr>
        <w:t xml:space="preserve"> </w:t>
      </w:r>
      <w:r w:rsidRPr="008303B4">
        <w:rPr>
          <w:rFonts w:eastAsia="Times New Roman"/>
          <w:kern w:val="1"/>
          <w:lang w:eastAsia="ar-SA"/>
        </w:rPr>
        <w:t>2006 года № 149-ФЗ «Об информации, информационных технологиях и о защите информации».</w:t>
      </w:r>
    </w:p>
    <w:p w:rsidR="002C7293" w:rsidRPr="008303B4" w:rsidRDefault="002C7293" w:rsidP="002C7293">
      <w:pPr>
        <w:tabs>
          <w:tab w:val="left" w:pos="1276"/>
        </w:tabs>
        <w:spacing w:after="0" w:line="240" w:lineRule="auto"/>
        <w:ind w:firstLine="709"/>
        <w:jc w:val="both"/>
        <w:rPr>
          <w:rFonts w:eastAsia="Times New Roman"/>
          <w:kern w:val="1"/>
          <w:lang w:eastAsia="ar-SA"/>
        </w:rPr>
      </w:pPr>
      <w:r w:rsidRPr="008303B4">
        <w:rPr>
          <w:rFonts w:eastAsia="Times New Roman"/>
          <w:kern w:val="1"/>
          <w:lang w:eastAsia="ar-SA"/>
        </w:rPr>
        <w:t>2.6.5.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2C7293" w:rsidRPr="008303B4" w:rsidRDefault="002C7293" w:rsidP="002C7293">
      <w:pPr>
        <w:tabs>
          <w:tab w:val="left" w:pos="1276"/>
        </w:tabs>
        <w:spacing w:after="0" w:line="240" w:lineRule="auto"/>
        <w:ind w:firstLine="709"/>
        <w:jc w:val="both"/>
        <w:rPr>
          <w:rFonts w:eastAsia="Times New Roman"/>
          <w:kern w:val="1"/>
          <w:lang w:eastAsia="ar-SA"/>
        </w:rPr>
      </w:pPr>
      <w:r w:rsidRPr="008303B4">
        <w:rPr>
          <w:rFonts w:eastAsia="Times New Roman"/>
          <w:kern w:val="1"/>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C7293" w:rsidRPr="008303B4" w:rsidRDefault="002C7293" w:rsidP="002C7293">
      <w:pPr>
        <w:tabs>
          <w:tab w:val="left" w:pos="1276"/>
        </w:tabs>
        <w:spacing w:after="0" w:line="240" w:lineRule="auto"/>
        <w:ind w:firstLine="709"/>
        <w:jc w:val="both"/>
        <w:rPr>
          <w:rFonts w:eastAsia="Times New Roman"/>
          <w:kern w:val="1"/>
          <w:lang w:eastAsia="ar-SA"/>
        </w:rPr>
      </w:pPr>
      <w:r w:rsidRPr="008303B4">
        <w:rPr>
          <w:rFonts w:eastAsia="Times New Roman"/>
          <w:kern w:val="1"/>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293" w:rsidRPr="008303B4" w:rsidRDefault="002C7293" w:rsidP="002C7293">
      <w:pPr>
        <w:spacing w:after="0" w:line="240" w:lineRule="auto"/>
        <w:ind w:firstLine="709"/>
        <w:jc w:val="both"/>
        <w:rPr>
          <w:rFonts w:eastAsia="Times New Roman"/>
          <w:kern w:val="1"/>
          <w:lang w:eastAsia="ar-SA"/>
        </w:rPr>
      </w:pPr>
      <w:r w:rsidRPr="008303B4">
        <w:rPr>
          <w:rFonts w:eastAsia="Times New Roman"/>
          <w:kern w:val="1"/>
          <w:lang w:eastAsia="ar-SA"/>
        </w:rPr>
        <w:t>2.6.6.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2C7293" w:rsidRPr="008303B4" w:rsidRDefault="002C7293" w:rsidP="002C7293">
      <w:pPr>
        <w:spacing w:after="0" w:line="240" w:lineRule="auto"/>
        <w:ind w:firstLine="709"/>
        <w:jc w:val="both"/>
        <w:rPr>
          <w:rFonts w:eastAsia="Times New Roman"/>
          <w:kern w:val="1"/>
          <w:lang w:eastAsia="ar-SA"/>
        </w:rPr>
      </w:pPr>
      <w:r w:rsidRPr="008303B4">
        <w:rPr>
          <w:rFonts w:eastAsia="Times New Roman"/>
          <w:kern w:val="1"/>
          <w:lang w:eastAsia="ar-SA"/>
        </w:rPr>
        <w:t xml:space="preserve">Заявитель вправе представить заявление и прилагаемые к нему документы на бумажном носителе лично или посредством почтового </w:t>
      </w:r>
      <w:r w:rsidRPr="008303B4">
        <w:rPr>
          <w:rFonts w:eastAsia="Times New Roman"/>
          <w:kern w:val="1"/>
          <w:lang w:eastAsia="ar-SA"/>
        </w:rPr>
        <w:lastRenderedPageBreak/>
        <w:t>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
    <w:p w:rsidR="002C7293" w:rsidRPr="008303B4" w:rsidRDefault="002C7293" w:rsidP="002C7293">
      <w:pPr>
        <w:spacing w:after="0" w:line="240" w:lineRule="auto"/>
        <w:ind w:firstLine="709"/>
        <w:jc w:val="both"/>
        <w:rPr>
          <w:rFonts w:eastAsia="Times New Roman"/>
          <w:kern w:val="1"/>
          <w:lang w:eastAsia="ar-SA"/>
        </w:rPr>
      </w:pPr>
      <w:r w:rsidRPr="008303B4">
        <w:rPr>
          <w:rFonts w:eastAsia="Times New Roman"/>
          <w:kern w:val="1"/>
          <w:lang w:eastAsia="ar-SA"/>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2C7293" w:rsidRPr="008303B4" w:rsidRDefault="002C7293" w:rsidP="002C7293">
      <w:pPr>
        <w:spacing w:after="0" w:line="240" w:lineRule="auto"/>
        <w:ind w:firstLine="709"/>
        <w:jc w:val="both"/>
        <w:rPr>
          <w:rFonts w:eastAsia="Times New Roman"/>
          <w:kern w:val="1"/>
          <w:lang w:eastAsia="ar-SA"/>
        </w:rPr>
      </w:pPr>
      <w:r w:rsidRPr="008303B4">
        <w:rPr>
          <w:rFonts w:eastAsia="Times New Roman"/>
          <w:kern w:val="1"/>
          <w:lang w:eastAsia="ar-SA"/>
        </w:rPr>
        <w:t>2.6.7. В бумажном виде форма заявления может быть получена заявителем непосредственно в уполномоченном органе или многофункциональном центре.</w:t>
      </w:r>
    </w:p>
    <w:p w:rsidR="002C7293" w:rsidRPr="008303B4" w:rsidRDefault="002C7293" w:rsidP="002C7293">
      <w:pPr>
        <w:spacing w:after="0" w:line="240" w:lineRule="auto"/>
        <w:ind w:firstLine="709"/>
        <w:jc w:val="both"/>
        <w:rPr>
          <w:rFonts w:eastAsia="Times New Roman"/>
          <w:kern w:val="1"/>
          <w:lang w:eastAsia="ar-SA"/>
        </w:rPr>
      </w:pPr>
      <w:r w:rsidRPr="008303B4">
        <w:rPr>
          <w:rFonts w:eastAsia="Times New Roman"/>
          <w:kern w:val="1"/>
          <w:lang w:eastAsia="ar-SA"/>
        </w:rPr>
        <w:t>2.6.8. Заявление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2C7293" w:rsidRPr="008303B4" w:rsidRDefault="002C7293" w:rsidP="002C7293">
      <w:pPr>
        <w:spacing w:after="0" w:line="240" w:lineRule="auto"/>
        <w:ind w:firstLine="709"/>
        <w:jc w:val="both"/>
        <w:rPr>
          <w:rFonts w:eastAsia="Times New Roman"/>
          <w:color w:val="000000"/>
          <w:kern w:val="1"/>
          <w:shd w:val="clear" w:color="auto" w:fill="FFFFFF"/>
          <w:lang w:eastAsia="ar-SA"/>
        </w:rPr>
      </w:pPr>
      <w:r w:rsidRPr="008303B4">
        <w:rPr>
          <w:rFonts w:eastAsia="Times New Roman"/>
          <w:kern w:val="1"/>
          <w:lang w:eastAsia="ar-SA"/>
        </w:rPr>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w:t>
      </w:r>
      <w:r w:rsidRPr="008303B4">
        <w:rPr>
          <w:rFonts w:eastAsia="Times New Roman"/>
          <w:kern w:val="1"/>
          <w:shd w:val="clear" w:color="auto" w:fill="FFFFFF"/>
          <w:lang w:eastAsia="ar-SA"/>
        </w:rPr>
        <w:t xml:space="preserve"> указанные в настоящем подразделе, для сверки соответствующих документов.</w:t>
      </w:r>
    </w:p>
    <w:p w:rsidR="002C7293" w:rsidRPr="008303B4" w:rsidRDefault="002C7293" w:rsidP="002C7293">
      <w:pPr>
        <w:tabs>
          <w:tab w:val="left" w:pos="1276"/>
          <w:tab w:val="left" w:pos="1418"/>
          <w:tab w:val="left" w:pos="1560"/>
        </w:tabs>
        <w:spacing w:after="0" w:line="240" w:lineRule="auto"/>
        <w:ind w:firstLine="709"/>
        <w:jc w:val="both"/>
        <w:rPr>
          <w:rFonts w:eastAsia="Times New Roman"/>
          <w:kern w:val="1"/>
          <w:lang w:eastAsia="ar-SA"/>
        </w:rPr>
      </w:pPr>
      <w:r w:rsidRPr="008303B4">
        <w:rPr>
          <w:rFonts w:eastAsia="Times New Roman"/>
          <w:color w:val="000000"/>
          <w:kern w:val="1"/>
          <w:shd w:val="clear" w:color="auto" w:fill="FFFFFF"/>
          <w:lang w:eastAsia="ar-SA"/>
        </w:rPr>
        <w:t>Форм</w:t>
      </w:r>
      <w:r>
        <w:rPr>
          <w:rFonts w:eastAsia="Times New Roman"/>
          <w:color w:val="000000"/>
          <w:kern w:val="1"/>
          <w:shd w:val="clear" w:color="auto" w:fill="FFFFFF"/>
          <w:lang w:eastAsia="ar-SA"/>
        </w:rPr>
        <w:t>ы</w:t>
      </w:r>
      <w:r w:rsidRPr="008303B4">
        <w:rPr>
          <w:rFonts w:eastAsia="Times New Roman"/>
          <w:color w:val="000000"/>
          <w:kern w:val="1"/>
          <w:shd w:val="clear" w:color="auto" w:fill="FFFFFF"/>
          <w:lang w:eastAsia="ar-SA"/>
        </w:rPr>
        <w:t xml:space="preserve"> заявлени</w:t>
      </w:r>
      <w:r>
        <w:rPr>
          <w:rFonts w:eastAsia="Times New Roman"/>
          <w:color w:val="000000"/>
          <w:kern w:val="1"/>
          <w:shd w:val="clear" w:color="auto" w:fill="FFFFFF"/>
          <w:lang w:eastAsia="ar-SA"/>
        </w:rPr>
        <w:t>й</w:t>
      </w:r>
      <w:r w:rsidRPr="008303B4">
        <w:rPr>
          <w:rFonts w:eastAsia="Times New Roman"/>
          <w:color w:val="000000"/>
          <w:kern w:val="1"/>
          <w:shd w:val="clear" w:color="auto" w:fill="FFFFFF"/>
          <w:lang w:eastAsia="ar-SA"/>
        </w:rPr>
        <w:t xml:space="preserve"> по обращению заявителя может быть выслана на адрес его электронной почты в срок, не превышающий 30 календарных дней.</w:t>
      </w:r>
    </w:p>
    <w:p w:rsidR="002C7293" w:rsidRPr="008303B4" w:rsidRDefault="002C7293" w:rsidP="002C7293">
      <w:pPr>
        <w:spacing w:after="0" w:line="240" w:lineRule="auto"/>
        <w:ind w:firstLine="709"/>
        <w:jc w:val="both"/>
        <w:rPr>
          <w:rFonts w:eastAsia="Times New Roman"/>
          <w:lang w:eastAsia="ar-SA"/>
        </w:rPr>
      </w:pPr>
      <w:r w:rsidRPr="008303B4">
        <w:rPr>
          <w:rFonts w:eastAsia="Times New Roman"/>
          <w:lang w:eastAsia="ar-SA"/>
        </w:rPr>
        <w:t>Форм</w:t>
      </w:r>
      <w:r>
        <w:rPr>
          <w:rFonts w:eastAsia="Times New Roman"/>
          <w:lang w:eastAsia="ar-SA"/>
        </w:rPr>
        <w:t>ы</w:t>
      </w:r>
      <w:r w:rsidRPr="008303B4">
        <w:rPr>
          <w:rFonts w:eastAsia="Times New Roman"/>
          <w:lang w:eastAsia="ar-SA"/>
        </w:rPr>
        <w:t xml:space="preserve"> заявлени</w:t>
      </w:r>
      <w:r>
        <w:rPr>
          <w:rFonts w:eastAsia="Times New Roman"/>
          <w:lang w:eastAsia="ar-SA"/>
        </w:rPr>
        <w:t>й</w:t>
      </w:r>
      <w:r w:rsidRPr="008303B4">
        <w:rPr>
          <w:rFonts w:eastAsia="Times New Roman"/>
          <w:lang w:eastAsia="ar-SA"/>
        </w:rPr>
        <w:t xml:space="preserve"> о предоставлении услуги для заполнения можно получить:</w:t>
      </w:r>
    </w:p>
    <w:p w:rsidR="002C7293" w:rsidRPr="008303B4" w:rsidRDefault="002C7293" w:rsidP="002C7293">
      <w:pPr>
        <w:spacing w:after="0" w:line="240" w:lineRule="auto"/>
        <w:ind w:firstLine="709"/>
        <w:jc w:val="both"/>
        <w:rPr>
          <w:rFonts w:eastAsia="Times New Roman"/>
          <w:lang w:eastAsia="ar-SA"/>
        </w:rPr>
      </w:pPr>
      <w:r w:rsidRPr="008303B4">
        <w:rPr>
          <w:rFonts w:eastAsia="Times New Roman"/>
          <w:lang w:eastAsia="ar-SA"/>
        </w:rPr>
        <w:t>- на официальном сайте администрации муниципального образования Крымский район: http://krymsk-region.ru/;</w:t>
      </w:r>
    </w:p>
    <w:p w:rsidR="002C7293" w:rsidRPr="008303B4" w:rsidRDefault="002C7293" w:rsidP="002C7293">
      <w:pPr>
        <w:spacing w:after="0" w:line="240" w:lineRule="auto"/>
        <w:ind w:firstLine="709"/>
        <w:jc w:val="both"/>
        <w:rPr>
          <w:rFonts w:eastAsia="Times New Roman"/>
          <w:lang w:eastAsia="ar-SA"/>
        </w:rPr>
      </w:pPr>
      <w:r w:rsidRPr="008303B4">
        <w:rPr>
          <w:rFonts w:eastAsia="Times New Roman"/>
          <w:lang w:eastAsia="ar-SA"/>
        </w:rPr>
        <w:t>-</w:t>
      </w:r>
      <w:bookmarkStart w:id="30" w:name="_Hlk2185888"/>
      <w:r>
        <w:rPr>
          <w:rFonts w:eastAsia="Times New Roman"/>
          <w:lang w:eastAsia="ar-SA"/>
        </w:rPr>
        <w:t> </w:t>
      </w:r>
      <w:r w:rsidRPr="008303B4">
        <w:rPr>
          <w:rFonts w:eastAsia="Times New Roman"/>
          <w:lang w:eastAsia="ar-SA"/>
        </w:rPr>
        <w:t>на Едином Портале и (или) Портале Краснодарского края</w:t>
      </w:r>
      <w:bookmarkEnd w:id="30"/>
      <w:r w:rsidRPr="008303B4">
        <w:rPr>
          <w:rFonts w:eastAsia="Times New Roman"/>
          <w:lang w:eastAsia="ar-SA"/>
        </w:rPr>
        <w:t>:</w:t>
      </w:r>
      <w:r w:rsidRPr="008303B4">
        <w:rPr>
          <w:rFonts w:eastAsia="Times New Roman" w:cs="Calibri"/>
          <w:lang w:eastAsia="ar-SA"/>
        </w:rPr>
        <w:t xml:space="preserve"> </w:t>
      </w:r>
      <w:r w:rsidRPr="008303B4">
        <w:rPr>
          <w:rFonts w:eastAsia="Times New Roman"/>
          <w:lang w:eastAsia="ar-SA"/>
        </w:rPr>
        <w:t>https://pgu.krasnodar.ru/;</w:t>
      </w:r>
    </w:p>
    <w:p w:rsidR="002C7293" w:rsidRPr="008303B4" w:rsidRDefault="002C7293" w:rsidP="002C7293">
      <w:pPr>
        <w:spacing w:after="0" w:line="240" w:lineRule="auto"/>
        <w:ind w:firstLine="709"/>
        <w:jc w:val="both"/>
        <w:rPr>
          <w:rFonts w:eastAsia="Times New Roman"/>
          <w:color w:val="000000"/>
          <w:shd w:val="clear" w:color="auto" w:fill="FFFFFF"/>
          <w:lang w:eastAsia="ar-SA"/>
        </w:rPr>
      </w:pPr>
      <w:r w:rsidRPr="008303B4">
        <w:rPr>
          <w:rFonts w:eastAsia="Times New Roman"/>
          <w:lang w:eastAsia="ar-SA"/>
        </w:rPr>
        <w:t>- в МКУ «УЗР»;</w:t>
      </w:r>
    </w:p>
    <w:p w:rsidR="002C7293" w:rsidRPr="008303B4" w:rsidRDefault="002C7293" w:rsidP="002C7293">
      <w:pPr>
        <w:tabs>
          <w:tab w:val="left" w:pos="1276"/>
          <w:tab w:val="left" w:pos="1418"/>
          <w:tab w:val="left" w:pos="1560"/>
        </w:tabs>
        <w:spacing w:after="0" w:line="240" w:lineRule="auto"/>
        <w:ind w:firstLine="709"/>
        <w:jc w:val="both"/>
        <w:rPr>
          <w:rFonts w:eastAsia="Times New Roman" w:cs="Calibri"/>
          <w:lang w:eastAsia="ar-SA"/>
        </w:rPr>
      </w:pPr>
      <w:r w:rsidRPr="008303B4">
        <w:rPr>
          <w:rFonts w:eastAsia="Times New Roman"/>
          <w:color w:val="000000"/>
          <w:shd w:val="clear" w:color="auto" w:fill="FFFFFF"/>
          <w:lang w:eastAsia="ar-SA"/>
        </w:rPr>
        <w:t>- в МФЦ.</w:t>
      </w:r>
    </w:p>
    <w:p w:rsidR="002C7293" w:rsidRDefault="002C7293" w:rsidP="002C7293">
      <w:pPr>
        <w:tabs>
          <w:tab w:val="left" w:pos="851"/>
        </w:tabs>
        <w:autoSpaceDE w:val="0"/>
        <w:adjustRightInd w:val="0"/>
        <w:spacing w:after="0" w:line="240" w:lineRule="auto"/>
        <w:ind w:firstLine="709"/>
        <w:jc w:val="both"/>
        <w:rPr>
          <w:rFonts w:eastAsia="Times New Roman"/>
          <w:lang w:eastAsia="ru-RU"/>
        </w:rPr>
      </w:pPr>
    </w:p>
    <w:p w:rsidR="002C7293" w:rsidRPr="008303B4" w:rsidRDefault="002C7293" w:rsidP="002C7293">
      <w:pPr>
        <w:spacing w:after="0" w:line="240" w:lineRule="auto"/>
        <w:jc w:val="center"/>
        <w:outlineLvl w:val="2"/>
        <w:rPr>
          <w:rFonts w:eastAsia="Times New Roman"/>
          <w:lang w:eastAsia="ru-RU"/>
        </w:rPr>
      </w:pPr>
      <w:r w:rsidRPr="008303B4">
        <w:rPr>
          <w:rFonts w:eastAsia="Times New Roman"/>
          <w:lang w:eastAsia="ru-RU"/>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C7293" w:rsidRPr="008303B4" w:rsidRDefault="002C7293" w:rsidP="002C7293">
      <w:pPr>
        <w:spacing w:after="0" w:line="240" w:lineRule="auto"/>
        <w:ind w:firstLine="709"/>
        <w:jc w:val="both"/>
        <w:rPr>
          <w:rFonts w:eastAsia="Times New Roman"/>
          <w:sz w:val="24"/>
          <w:szCs w:val="24"/>
          <w:lang w:eastAsia="ru-RU"/>
        </w:rPr>
      </w:pPr>
    </w:p>
    <w:p w:rsidR="002C7293" w:rsidRPr="008303B4" w:rsidRDefault="002C7293" w:rsidP="002C7293">
      <w:pPr>
        <w:spacing w:after="0" w:line="240" w:lineRule="auto"/>
        <w:ind w:firstLine="709"/>
        <w:jc w:val="both"/>
        <w:rPr>
          <w:rFonts w:eastAsia="Times New Roman"/>
          <w:sz w:val="24"/>
          <w:szCs w:val="24"/>
          <w:lang w:eastAsia="ru-RU"/>
        </w:rPr>
      </w:pPr>
      <w:r w:rsidRPr="008303B4">
        <w:rPr>
          <w:rFonts w:eastAsia="Times New Roman"/>
          <w:lang w:eastAsia="ru-RU"/>
        </w:rPr>
        <w:t>2.7.1. Заявитель вправе по своему желанию представить выписку из Единого государственного реестра недвижимости о земельном участке</w:t>
      </w:r>
      <w:r w:rsidRPr="008303B4">
        <w:rPr>
          <w:rFonts w:eastAsia="Times New Roman"/>
          <w:color w:val="000000"/>
          <w:lang w:eastAsia="ru-RU"/>
        </w:rPr>
        <w:t>.</w:t>
      </w:r>
    </w:p>
    <w:p w:rsidR="002C7293" w:rsidRPr="008303B4" w:rsidRDefault="002C7293" w:rsidP="002C7293">
      <w:pPr>
        <w:spacing w:after="0" w:line="240" w:lineRule="auto"/>
        <w:ind w:firstLine="709"/>
        <w:jc w:val="both"/>
        <w:rPr>
          <w:rFonts w:eastAsia="Times New Roman"/>
          <w:sz w:val="24"/>
          <w:szCs w:val="24"/>
          <w:lang w:eastAsia="ru-RU"/>
        </w:rPr>
      </w:pPr>
      <w:r w:rsidRPr="008303B4">
        <w:rPr>
          <w:rFonts w:eastAsia="Times New Roman"/>
          <w:color w:val="000000"/>
          <w:lang w:eastAsia="ru-RU"/>
        </w:rPr>
        <w:t>2.7.2. В случае непредставления документа, указанного в </w:t>
      </w:r>
      <w:hyperlink r:id="rId9" w:anchor="/document/404512318/entry/1121" w:history="1">
        <w:r w:rsidRPr="008303B4">
          <w:rPr>
            <w:rFonts w:eastAsia="Times New Roman"/>
            <w:color w:val="000000"/>
            <w:lang w:eastAsia="ru-RU"/>
          </w:rPr>
          <w:t xml:space="preserve">подпункте </w:t>
        </w:r>
        <w:r w:rsidRPr="008303B4">
          <w:rPr>
            <w:rFonts w:eastAsia="Times New Roman"/>
            <w:color w:val="000000"/>
            <w:lang w:eastAsia="ru-RU"/>
          </w:rPr>
          <w:lastRenderedPageBreak/>
          <w:t>2.7.1</w:t>
        </w:r>
      </w:hyperlink>
      <w:hyperlink r:id="rId10" w:anchor="/document/404512318/entry/1122" w:history="1">
        <w:r w:rsidRPr="008303B4">
          <w:rPr>
            <w:rFonts w:eastAsia="Times New Roman"/>
            <w:color w:val="000000"/>
            <w:lang w:eastAsia="ru-RU"/>
          </w:rPr>
          <w:t> </w:t>
        </w:r>
      </w:hyperlink>
      <w:r w:rsidRPr="008303B4">
        <w:rPr>
          <w:rFonts w:eastAsia="Times New Roman"/>
          <w:color w:val="000000"/>
          <w:lang w:eastAsia="ru-RU"/>
        </w:rPr>
        <w:t>настоящего пункта, уполномоченный орган запрашивает такие документы (сведения) в рамках межведомственного взаимодействия у государственных органов и подведомственных государственным органам организаций, в распоряжении которых они находятся в соответствии с нормативными правовыми актами.</w:t>
      </w:r>
    </w:p>
    <w:p w:rsidR="002C7293" w:rsidRPr="008303B4" w:rsidRDefault="002C7293" w:rsidP="002C7293">
      <w:pPr>
        <w:tabs>
          <w:tab w:val="left" w:pos="1276"/>
          <w:tab w:val="left" w:pos="1418"/>
          <w:tab w:val="left" w:pos="1560"/>
        </w:tabs>
        <w:spacing w:after="0" w:line="240" w:lineRule="auto"/>
        <w:ind w:firstLine="709"/>
        <w:jc w:val="both"/>
        <w:rPr>
          <w:rFonts w:eastAsia="Times New Roman" w:cs="Calibri"/>
          <w:lang w:eastAsia="ar-SA"/>
        </w:rPr>
      </w:pPr>
    </w:p>
    <w:p w:rsidR="002C7293" w:rsidRPr="008303B4" w:rsidRDefault="002C7293" w:rsidP="002C7293">
      <w:pPr>
        <w:spacing w:after="0" w:line="240" w:lineRule="auto"/>
        <w:jc w:val="center"/>
        <w:outlineLvl w:val="2"/>
        <w:rPr>
          <w:rFonts w:eastAsia="Times New Roman"/>
          <w:lang w:eastAsia="ru-RU"/>
        </w:rPr>
      </w:pPr>
      <w:r w:rsidRPr="008303B4">
        <w:rPr>
          <w:rFonts w:eastAsia="Times New Roman"/>
          <w:lang w:eastAsia="ru-RU"/>
        </w:rPr>
        <w:t>Подраздел 2.8. Указание на запрет требовать от заявителя</w:t>
      </w:r>
    </w:p>
    <w:p w:rsidR="002C7293" w:rsidRPr="008303B4" w:rsidRDefault="002C7293" w:rsidP="002C7293">
      <w:pPr>
        <w:tabs>
          <w:tab w:val="left" w:pos="540"/>
          <w:tab w:val="left" w:pos="900"/>
        </w:tabs>
        <w:spacing w:after="0" w:line="240" w:lineRule="auto"/>
        <w:ind w:firstLine="851"/>
        <w:jc w:val="both"/>
        <w:rPr>
          <w:rFonts w:eastAsia="Times New Roman"/>
          <w:sz w:val="24"/>
          <w:szCs w:val="24"/>
          <w:u w:val="single"/>
          <w:lang w:eastAsia="ru-RU"/>
        </w:rPr>
      </w:pPr>
    </w:p>
    <w:p w:rsidR="002C7293" w:rsidRPr="008303B4" w:rsidRDefault="002C7293" w:rsidP="002C7293">
      <w:pPr>
        <w:spacing w:after="0" w:line="240" w:lineRule="auto"/>
        <w:ind w:firstLine="708"/>
        <w:jc w:val="both"/>
        <w:rPr>
          <w:rFonts w:eastAsia="Times New Roman"/>
          <w:lang w:eastAsia="ru-RU"/>
        </w:rPr>
      </w:pPr>
      <w:r w:rsidRPr="008303B4">
        <w:rPr>
          <w:rFonts w:eastAsia="Times New Roman"/>
          <w:lang w:eastAsia="ru-RU"/>
        </w:rPr>
        <w:t>2.8.1. От заявителей запрещается требовать:</w:t>
      </w:r>
    </w:p>
    <w:p w:rsidR="002C7293" w:rsidRPr="008303B4" w:rsidRDefault="002C7293" w:rsidP="002C7293">
      <w:pPr>
        <w:spacing w:after="0" w:line="240" w:lineRule="auto"/>
        <w:ind w:firstLine="708"/>
        <w:jc w:val="both"/>
        <w:rPr>
          <w:rFonts w:eastAsia="Times New Roman"/>
          <w:lang w:eastAsia="ru-RU"/>
        </w:rPr>
      </w:pPr>
      <w:r w:rsidRPr="008303B4">
        <w:rPr>
          <w:rFonts w:eastAsia="Times New Roman"/>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C7293" w:rsidRPr="008303B4" w:rsidRDefault="002C7293" w:rsidP="002C7293">
      <w:pPr>
        <w:spacing w:after="0" w:line="240" w:lineRule="auto"/>
        <w:ind w:firstLine="708"/>
        <w:jc w:val="both"/>
        <w:rPr>
          <w:rFonts w:eastAsia="Times New Roman"/>
          <w:sz w:val="24"/>
          <w:szCs w:val="24"/>
          <w:lang w:eastAsia="ru-RU"/>
        </w:rPr>
      </w:pPr>
      <w:r w:rsidRPr="008303B4">
        <w:rPr>
          <w:rFonts w:eastAsia="Times New Roman"/>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8303B4">
        <w:rPr>
          <w:rFonts w:eastAsia="Segoe UI Symbol"/>
          <w:lang w:eastAsia="ru-RU"/>
        </w:rPr>
        <w:t>№ </w:t>
      </w:r>
      <w:r w:rsidRPr="008303B4">
        <w:rPr>
          <w:rFonts w:eastAsia="Times New Roman"/>
          <w:lang w:eastAsia="ru-RU"/>
        </w:rPr>
        <w:t>210-ФЗ «Об организации предоставления государственных и муниципальных услуг»;</w:t>
      </w:r>
    </w:p>
    <w:p w:rsidR="002C7293" w:rsidRPr="008303B4" w:rsidRDefault="002C7293" w:rsidP="002C7293">
      <w:pPr>
        <w:spacing w:after="0" w:line="240" w:lineRule="auto"/>
        <w:ind w:firstLine="708"/>
        <w:jc w:val="both"/>
        <w:rPr>
          <w:rFonts w:eastAsia="Times New Roman"/>
          <w:lang w:eastAsia="ru-RU"/>
        </w:rPr>
      </w:pPr>
      <w:r w:rsidRPr="008303B4">
        <w:rPr>
          <w:rFonts w:eastAsia="Times New Roman"/>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2C7293" w:rsidRPr="008303B4" w:rsidRDefault="002C7293" w:rsidP="002C7293">
      <w:pPr>
        <w:spacing w:after="0" w:line="240" w:lineRule="auto"/>
        <w:ind w:firstLine="708"/>
        <w:jc w:val="both"/>
        <w:rPr>
          <w:rFonts w:eastAsia="Times New Roman"/>
          <w:lang w:eastAsia="ru-RU"/>
        </w:rPr>
      </w:pPr>
      <w:r w:rsidRPr="008303B4">
        <w:rPr>
          <w:rFonts w:eastAsia="Times New Roman"/>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7293" w:rsidRPr="008303B4" w:rsidRDefault="002C7293" w:rsidP="002C7293">
      <w:pPr>
        <w:spacing w:after="0" w:line="240" w:lineRule="auto"/>
        <w:ind w:firstLine="708"/>
        <w:jc w:val="both"/>
        <w:rPr>
          <w:rFonts w:eastAsia="Times New Roman"/>
          <w:lang w:eastAsia="ru-RU"/>
        </w:rPr>
      </w:pPr>
      <w:r w:rsidRPr="008303B4">
        <w:rPr>
          <w:rFonts w:eastAsia="Times New Roman"/>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7293" w:rsidRPr="008303B4" w:rsidRDefault="002C7293" w:rsidP="002C7293">
      <w:pPr>
        <w:spacing w:after="0" w:line="240" w:lineRule="auto"/>
        <w:ind w:firstLine="708"/>
        <w:jc w:val="both"/>
        <w:rPr>
          <w:rFonts w:eastAsia="Times New Roman"/>
          <w:lang w:eastAsia="ru-RU"/>
        </w:rPr>
      </w:pPr>
      <w:r w:rsidRPr="008303B4">
        <w:rPr>
          <w:rFonts w:eastAsia="Times New Roman"/>
          <w:lang w:eastAsia="ru-RU"/>
        </w:rPr>
        <w:t xml:space="preserve">б) наличие ошибок в заявлении о предоставлении муниципальной услуги </w:t>
      </w:r>
      <w:r w:rsidRPr="008303B4">
        <w:rPr>
          <w:rFonts w:eastAsia="Times New Roman"/>
          <w:lang w:eastAsia="ru-RU"/>
        </w:rPr>
        <w:lastRenderedPageBreak/>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7293" w:rsidRPr="008303B4" w:rsidRDefault="002C7293" w:rsidP="002C7293">
      <w:pPr>
        <w:spacing w:after="0" w:line="240" w:lineRule="auto"/>
        <w:ind w:firstLine="709"/>
        <w:jc w:val="both"/>
        <w:rPr>
          <w:rFonts w:eastAsia="Times New Roman"/>
          <w:lang w:eastAsia="ru-RU"/>
        </w:rPr>
      </w:pPr>
      <w:r w:rsidRPr="008303B4">
        <w:rPr>
          <w:rFonts w:eastAsia="Times New Roman"/>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C7293" w:rsidRPr="008303B4" w:rsidRDefault="002C7293" w:rsidP="002C7293">
      <w:pPr>
        <w:spacing w:after="0" w:line="240" w:lineRule="auto"/>
        <w:ind w:firstLine="709"/>
        <w:jc w:val="both"/>
        <w:rPr>
          <w:rFonts w:eastAsia="Times New Roman"/>
          <w:sz w:val="24"/>
          <w:szCs w:val="24"/>
          <w:lang w:eastAsia="ru-RU"/>
        </w:rPr>
      </w:pPr>
      <w:r w:rsidRPr="008303B4">
        <w:rPr>
          <w:rFonts w:eastAsia="Times New Roman"/>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w:t>
      </w:r>
      <w:r w:rsidRPr="008303B4">
        <w:rPr>
          <w:rFonts w:eastAsia="Segoe UI Symbol"/>
          <w:lang w:eastAsia="ru-RU"/>
        </w:rPr>
        <w:t>№ </w:t>
      </w:r>
      <w:r w:rsidRPr="008303B4">
        <w:rPr>
          <w:rFonts w:eastAsia="Times New Roman"/>
          <w:lang w:eastAsia="ru-RU"/>
        </w:rPr>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C7293" w:rsidRPr="008303B4" w:rsidRDefault="002C7293" w:rsidP="002C7293">
      <w:pPr>
        <w:spacing w:after="0" w:line="240" w:lineRule="auto"/>
        <w:ind w:firstLine="709"/>
        <w:jc w:val="both"/>
        <w:rPr>
          <w:rFonts w:eastAsia="Times New Roman"/>
          <w:lang w:eastAsia="ru-RU"/>
        </w:rPr>
      </w:pPr>
      <w:r w:rsidRPr="008303B4">
        <w:rPr>
          <w:rFonts w:eastAsia="Times New Roman"/>
          <w:lang w:eastAsia="ru-RU"/>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C7293" w:rsidRPr="008303B4" w:rsidRDefault="002C7293" w:rsidP="002C7293">
      <w:pPr>
        <w:spacing w:after="0" w:line="240" w:lineRule="auto"/>
        <w:ind w:firstLine="708"/>
        <w:jc w:val="both"/>
        <w:rPr>
          <w:rFonts w:eastAsia="Times New Roman"/>
          <w:lang w:eastAsia="ru-RU"/>
        </w:rPr>
      </w:pPr>
      <w:r w:rsidRPr="008303B4">
        <w:rPr>
          <w:rFonts w:eastAsia="Times New Roman"/>
          <w:lang w:eastAsia="ru-RU"/>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C7293" w:rsidRPr="008303B4" w:rsidRDefault="002C7293" w:rsidP="002C7293">
      <w:pPr>
        <w:spacing w:after="0" w:line="240" w:lineRule="auto"/>
        <w:ind w:firstLine="708"/>
        <w:jc w:val="both"/>
        <w:rPr>
          <w:rFonts w:eastAsia="Times New Roman"/>
          <w:lang w:eastAsia="ru-RU"/>
        </w:rPr>
      </w:pPr>
      <w:r w:rsidRPr="008303B4">
        <w:rPr>
          <w:rFonts w:eastAsia="Times New Roman"/>
          <w:lang w:eastAsia="ru-RU"/>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7293" w:rsidRPr="008303B4" w:rsidRDefault="002C7293" w:rsidP="002C7293">
      <w:pPr>
        <w:spacing w:after="0" w:line="240" w:lineRule="auto"/>
        <w:ind w:firstLine="708"/>
        <w:jc w:val="both"/>
        <w:rPr>
          <w:rFonts w:eastAsia="Times New Roman"/>
          <w:lang w:eastAsia="ru-RU"/>
        </w:rPr>
      </w:pPr>
      <w:r w:rsidRPr="008303B4">
        <w:rPr>
          <w:rFonts w:eastAsia="Times New Roman"/>
          <w:lang w:eastAsia="ru-RU"/>
        </w:rPr>
        <w:t xml:space="preserve">2.8.3.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w:t>
      </w:r>
      <w:r w:rsidRPr="008303B4">
        <w:rPr>
          <w:rFonts w:eastAsia="Times New Roman"/>
          <w:lang w:eastAsia="ru-RU"/>
        </w:rPr>
        <w:lastRenderedPageBreak/>
        <w:t>законодательством, регламентирующим предоставление муниципальных услуг.</w:t>
      </w:r>
    </w:p>
    <w:p w:rsidR="002C7293" w:rsidRPr="008303B4" w:rsidRDefault="002C7293" w:rsidP="002C7293">
      <w:pPr>
        <w:tabs>
          <w:tab w:val="left" w:pos="1276"/>
          <w:tab w:val="left" w:pos="1418"/>
          <w:tab w:val="left" w:pos="1560"/>
        </w:tabs>
        <w:spacing w:after="0" w:line="240" w:lineRule="auto"/>
        <w:ind w:firstLine="709"/>
        <w:jc w:val="both"/>
        <w:rPr>
          <w:rFonts w:eastAsia="Times New Roman" w:cs="Calibri"/>
          <w:lang w:eastAsia="ar-SA"/>
        </w:rPr>
      </w:pPr>
    </w:p>
    <w:p w:rsidR="002C7293" w:rsidRPr="008303B4" w:rsidRDefault="002C7293" w:rsidP="002C7293">
      <w:pPr>
        <w:spacing w:after="0" w:line="240" w:lineRule="auto"/>
        <w:jc w:val="center"/>
        <w:outlineLvl w:val="2"/>
        <w:rPr>
          <w:rFonts w:eastAsia="Times New Roman"/>
          <w:lang w:eastAsia="ru-RU"/>
        </w:rPr>
      </w:pPr>
      <w:r w:rsidRPr="008303B4">
        <w:rPr>
          <w:rFonts w:eastAsia="Times New Roman"/>
          <w:lang w:eastAsia="ru-RU"/>
        </w:rPr>
        <w:t>Подраздел 2.9. Исчерпывающий перечень оснований для отказа в приеме документов, необходимых для предоставления муниципальной услуги</w:t>
      </w:r>
    </w:p>
    <w:p w:rsidR="002C7293" w:rsidRPr="008303B4" w:rsidRDefault="002C7293" w:rsidP="002C7293">
      <w:pPr>
        <w:spacing w:after="0" w:line="240" w:lineRule="auto"/>
        <w:jc w:val="center"/>
        <w:outlineLvl w:val="2"/>
        <w:rPr>
          <w:rFonts w:eastAsia="Times New Roman"/>
          <w:lang w:eastAsia="ru-RU"/>
        </w:rPr>
      </w:pPr>
    </w:p>
    <w:p w:rsidR="002C7293" w:rsidRPr="008303B4" w:rsidRDefault="002C7293" w:rsidP="002C7293">
      <w:pPr>
        <w:spacing w:after="0" w:line="240" w:lineRule="auto"/>
        <w:ind w:firstLine="709"/>
        <w:jc w:val="both"/>
        <w:rPr>
          <w:rFonts w:eastAsia="Times New Roman"/>
          <w:lang w:eastAsia="ru-RU"/>
        </w:rPr>
      </w:pPr>
      <w:r w:rsidRPr="008303B4">
        <w:rPr>
          <w:rFonts w:eastAsia="Times New Roman"/>
          <w:lang w:eastAsia="ru-RU"/>
        </w:rPr>
        <w:t>2.9.1. Исчерпывающий перечень оснований для отказа в приеме документов, необходимых для предоставления муниципальной услуги:</w:t>
      </w:r>
    </w:p>
    <w:p w:rsidR="002C7293" w:rsidRPr="008303B4" w:rsidRDefault="002C7293" w:rsidP="002C7293">
      <w:pPr>
        <w:spacing w:after="0" w:line="240" w:lineRule="auto"/>
        <w:ind w:firstLine="709"/>
        <w:jc w:val="both"/>
        <w:rPr>
          <w:rFonts w:eastAsia="Times New Roman"/>
          <w:lang w:eastAsia="ar-SA"/>
        </w:rPr>
      </w:pPr>
      <w:r w:rsidRPr="008303B4">
        <w:rPr>
          <w:rFonts w:eastAsia="Times New Roman"/>
          <w:lang w:eastAsia="ar-SA"/>
        </w:rPr>
        <w:t xml:space="preserve">1) заявление подписано лицом, не имеющим полномочий на подписание данного заявления; </w:t>
      </w:r>
    </w:p>
    <w:p w:rsidR="002C7293" w:rsidRPr="008303B4" w:rsidRDefault="002C7293" w:rsidP="002C7293">
      <w:pPr>
        <w:spacing w:after="0" w:line="240" w:lineRule="auto"/>
        <w:ind w:firstLine="709"/>
        <w:jc w:val="both"/>
        <w:rPr>
          <w:rFonts w:eastAsia="Times New Roman"/>
          <w:lang w:eastAsia="ar-SA"/>
        </w:rPr>
      </w:pPr>
      <w:r w:rsidRPr="008303B4">
        <w:rPr>
          <w:rFonts w:eastAsia="Times New Roman"/>
          <w:lang w:eastAsia="ar-SA"/>
        </w:rPr>
        <w:t xml:space="preserve">2) обращение представителя заявителя без доверенности, оформленной в соответствии с действующим законодательством или отсутствие в такой доверенности необходимых полномочий для совершения действий, связанных с получением муниципальной услуги, которую регулирует настоящий регламент; </w:t>
      </w:r>
    </w:p>
    <w:p w:rsidR="002C7293" w:rsidRPr="008303B4" w:rsidRDefault="002C7293" w:rsidP="002C7293">
      <w:pPr>
        <w:spacing w:after="0" w:line="240" w:lineRule="auto"/>
        <w:ind w:firstLine="709"/>
        <w:jc w:val="both"/>
        <w:rPr>
          <w:rFonts w:eastAsia="Times New Roman"/>
          <w:lang w:eastAsia="ar-SA"/>
        </w:rPr>
      </w:pPr>
      <w:r w:rsidRPr="008303B4">
        <w:rPr>
          <w:rFonts w:eastAsia="Times New Roman"/>
          <w:lang w:eastAsia="ar-SA"/>
        </w:rPr>
        <w:t>3)</w:t>
      </w:r>
      <w:r w:rsidRPr="008303B4">
        <w:rPr>
          <w:rFonts w:eastAsia="Times New Roman"/>
          <w:color w:val="FFFFFF"/>
          <w:lang w:eastAsia="ar-SA"/>
        </w:rPr>
        <w:t> </w:t>
      </w:r>
      <w:r w:rsidRPr="008303B4">
        <w:rPr>
          <w:rFonts w:eastAsia="Times New Roman"/>
          <w:lang w:eastAsia="ar-SA"/>
        </w:rPr>
        <w:t>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2C7293" w:rsidRPr="008303B4" w:rsidRDefault="002C7293" w:rsidP="002C7293">
      <w:pPr>
        <w:spacing w:after="0" w:line="240" w:lineRule="auto"/>
        <w:ind w:firstLine="709"/>
        <w:jc w:val="both"/>
        <w:rPr>
          <w:rFonts w:eastAsia="Times New Roman"/>
          <w:lang w:eastAsia="ar-SA"/>
        </w:rPr>
      </w:pPr>
      <w:r w:rsidRPr="008303B4">
        <w:rPr>
          <w:rFonts w:eastAsia="Times New Roman"/>
          <w:lang w:eastAsia="ar-SA"/>
        </w:rPr>
        <w:t>4)</w:t>
      </w:r>
      <w:r w:rsidRPr="008303B4">
        <w:rPr>
          <w:rFonts w:eastAsia="Times New Roman"/>
          <w:color w:val="FFFFFF"/>
          <w:lang w:eastAsia="ar-SA"/>
        </w:rPr>
        <w:t> </w:t>
      </w:r>
      <w:r w:rsidRPr="008303B4">
        <w:rPr>
          <w:rFonts w:eastAsia="Times New Roman"/>
          <w:lang w:eastAsia="ar-SA"/>
        </w:rPr>
        <w:t>несоблюдение установленных законом условий признания действительности электронной подписи.</w:t>
      </w:r>
    </w:p>
    <w:p w:rsidR="002C7293" w:rsidRPr="008303B4" w:rsidRDefault="002C7293" w:rsidP="002C7293">
      <w:pPr>
        <w:spacing w:after="0" w:line="240" w:lineRule="auto"/>
        <w:ind w:firstLine="709"/>
        <w:jc w:val="both"/>
        <w:rPr>
          <w:rFonts w:eastAsia="Times New Roman"/>
          <w:lang w:eastAsia="ar-SA"/>
        </w:rPr>
      </w:pPr>
      <w:r w:rsidRPr="008303B4">
        <w:rPr>
          <w:rFonts w:eastAsia="Times New Roman"/>
          <w:lang w:eastAsia="ar-SA"/>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C7293" w:rsidRPr="008303B4" w:rsidRDefault="002C7293" w:rsidP="002C7293">
      <w:pPr>
        <w:spacing w:after="0" w:line="240" w:lineRule="auto"/>
        <w:ind w:firstLine="709"/>
        <w:jc w:val="both"/>
        <w:rPr>
          <w:rFonts w:eastAsia="Times New Roman"/>
          <w:lang w:eastAsia="ar-SA"/>
        </w:rPr>
      </w:pPr>
      <w:r w:rsidRPr="008303B4">
        <w:rPr>
          <w:rFonts w:eastAsia="Times New Roman"/>
          <w:lang w:eastAsia="ar-SA"/>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C7293" w:rsidRPr="008303B4" w:rsidRDefault="002C7293" w:rsidP="002C7293">
      <w:pPr>
        <w:spacing w:after="0" w:line="240" w:lineRule="auto"/>
        <w:ind w:firstLine="709"/>
        <w:jc w:val="both"/>
        <w:rPr>
          <w:rFonts w:eastAsia="Times New Roman"/>
          <w:lang w:eastAsia="ar-SA"/>
        </w:rPr>
      </w:pPr>
      <w:r w:rsidRPr="008303B4">
        <w:rPr>
          <w:rFonts w:eastAsia="Times New Roman"/>
          <w:lang w:eastAsia="ar-SA"/>
        </w:rPr>
        <w:t>Не может быть отказано заявителю в приеме дополнительных документов при наличии намерения их сдать.</w:t>
      </w:r>
    </w:p>
    <w:p w:rsidR="002C7293" w:rsidRPr="008303B4" w:rsidRDefault="002C7293" w:rsidP="002C7293">
      <w:pPr>
        <w:spacing w:after="0" w:line="240" w:lineRule="auto"/>
        <w:ind w:firstLine="709"/>
        <w:jc w:val="both"/>
        <w:rPr>
          <w:rFonts w:eastAsia="Times New Roman"/>
          <w:lang w:eastAsia="ar-SA"/>
        </w:rPr>
      </w:pPr>
      <w:r>
        <w:rPr>
          <w:rFonts w:eastAsia="Times New Roman"/>
          <w:lang w:eastAsia="ar-SA"/>
        </w:rPr>
        <w:t>2.9.2. </w:t>
      </w:r>
      <w:r w:rsidRPr="008303B4">
        <w:rPr>
          <w:rFonts w:eastAsia="Times New Roman"/>
          <w:lang w:eastAsia="ar-SA"/>
        </w:rPr>
        <w:t>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(или) Портале Краснодарского края.</w:t>
      </w:r>
    </w:p>
    <w:p w:rsidR="002C7293" w:rsidRPr="008303B4" w:rsidRDefault="002C7293" w:rsidP="002C7293">
      <w:pPr>
        <w:spacing w:after="0" w:line="240" w:lineRule="auto"/>
        <w:ind w:firstLine="709"/>
        <w:jc w:val="both"/>
        <w:rPr>
          <w:rFonts w:eastAsia="Times New Roman"/>
          <w:lang w:eastAsia="ar-SA"/>
        </w:rPr>
      </w:pPr>
      <w:r>
        <w:rPr>
          <w:rFonts w:eastAsia="Times New Roman"/>
          <w:lang w:eastAsia="ar-SA"/>
        </w:rPr>
        <w:t>2.9.3. </w:t>
      </w:r>
      <w:r w:rsidRPr="008303B4">
        <w:rPr>
          <w:rFonts w:eastAsia="Times New Roman"/>
          <w:lang w:eastAsia="ar-SA"/>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C7293" w:rsidRDefault="002C7293" w:rsidP="002C7293">
      <w:pPr>
        <w:tabs>
          <w:tab w:val="left" w:pos="851"/>
        </w:tabs>
        <w:spacing w:after="0" w:line="240" w:lineRule="auto"/>
        <w:ind w:firstLine="709"/>
        <w:jc w:val="both"/>
        <w:rPr>
          <w:rFonts w:eastAsia="Times New Roman"/>
          <w:lang w:eastAsia="ru-RU"/>
        </w:rPr>
      </w:pPr>
    </w:p>
    <w:p w:rsidR="002C7293" w:rsidRPr="000D4C30" w:rsidRDefault="002C7293" w:rsidP="002C7293">
      <w:pPr>
        <w:spacing w:after="0" w:line="240" w:lineRule="auto"/>
        <w:jc w:val="center"/>
        <w:outlineLvl w:val="2"/>
        <w:rPr>
          <w:rFonts w:eastAsia="Times New Roman"/>
          <w:lang w:eastAsia="ru-RU"/>
        </w:rPr>
      </w:pPr>
      <w:r w:rsidRPr="000D4C30">
        <w:rPr>
          <w:rFonts w:eastAsia="Times New Roman"/>
          <w:lang w:eastAsia="ru-RU"/>
        </w:rPr>
        <w:t>Подраздел 2.10. Исчерпывающий перечень оснований для приостановления или отказа в предоставлении муниципальной услуги, возвращении заявления</w:t>
      </w:r>
    </w:p>
    <w:p w:rsidR="002C7293" w:rsidRPr="000D4C30" w:rsidRDefault="002C7293" w:rsidP="002C7293">
      <w:pPr>
        <w:tabs>
          <w:tab w:val="left" w:pos="1276"/>
          <w:tab w:val="left" w:pos="1418"/>
          <w:tab w:val="left" w:pos="1560"/>
        </w:tabs>
        <w:spacing w:after="0" w:line="240" w:lineRule="auto"/>
        <w:ind w:firstLine="709"/>
        <w:jc w:val="both"/>
        <w:rPr>
          <w:rFonts w:eastAsia="Times New Roman"/>
          <w:color w:val="000000"/>
          <w:lang w:eastAsia="ar-SA"/>
        </w:rPr>
      </w:pPr>
    </w:p>
    <w:p w:rsidR="002C7293" w:rsidRPr="000D4C30" w:rsidRDefault="002C7293" w:rsidP="002C7293">
      <w:pPr>
        <w:tabs>
          <w:tab w:val="left" w:pos="1276"/>
          <w:tab w:val="left" w:pos="1418"/>
          <w:tab w:val="left" w:pos="1560"/>
        </w:tabs>
        <w:spacing w:after="0" w:line="240" w:lineRule="auto"/>
        <w:ind w:firstLine="851"/>
        <w:jc w:val="both"/>
        <w:rPr>
          <w:rFonts w:eastAsia="Times New Roman"/>
          <w:kern w:val="1"/>
          <w:lang w:eastAsia="ru-RU"/>
        </w:rPr>
      </w:pPr>
      <w:bookmarkStart w:id="31" w:name="_Hlk127019179"/>
      <w:r w:rsidRPr="000D4C30">
        <w:rPr>
          <w:rFonts w:eastAsia="Times New Roman"/>
          <w:kern w:val="1"/>
          <w:lang w:eastAsia="ar-SA"/>
        </w:rPr>
        <w:t>2.10.1. </w:t>
      </w:r>
      <w:bookmarkEnd w:id="31"/>
      <w:r w:rsidRPr="000D4C30">
        <w:rPr>
          <w:rFonts w:eastAsia="Times New Roman"/>
          <w:kern w:val="1"/>
          <w:lang w:eastAsia="ar-SA"/>
        </w:rPr>
        <w:t xml:space="preserve">Приостановление предоставления муниципальной услуги </w:t>
      </w:r>
      <w:r w:rsidRPr="000D4C30">
        <w:rPr>
          <w:rFonts w:eastAsia="Times New Roman"/>
          <w:kern w:val="1"/>
          <w:lang w:eastAsia="ar-SA"/>
        </w:rPr>
        <w:lastRenderedPageBreak/>
        <w:t>осуществляется в</w:t>
      </w:r>
      <w:r w:rsidRPr="000D4C30">
        <w:rPr>
          <w:rFonts w:eastAsia="Times New Roman"/>
          <w:kern w:val="1"/>
          <w:lang w:eastAsia="ru-RU"/>
        </w:rPr>
        <w:t xml:space="preserve">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w:t>
      </w:r>
    </w:p>
    <w:p w:rsidR="002C7293" w:rsidRPr="000D4C30" w:rsidRDefault="002C7293" w:rsidP="002C7293">
      <w:pPr>
        <w:spacing w:after="0" w:line="240" w:lineRule="auto"/>
        <w:ind w:firstLine="851"/>
        <w:jc w:val="both"/>
        <w:rPr>
          <w:rFonts w:eastAsia="Times New Roman"/>
          <w:lang w:eastAsia="ru-RU"/>
        </w:rPr>
      </w:pPr>
      <w:r w:rsidRPr="000D4C30">
        <w:rPr>
          <w:rFonts w:eastAsia="Times New Roman"/>
          <w:lang w:eastAsia="ru-RU"/>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2C7293" w:rsidRPr="000D4C30" w:rsidRDefault="002C7293" w:rsidP="002C7293">
      <w:pPr>
        <w:tabs>
          <w:tab w:val="left" w:pos="1276"/>
          <w:tab w:val="left" w:pos="1418"/>
          <w:tab w:val="left" w:pos="1560"/>
        </w:tabs>
        <w:spacing w:after="0" w:line="240" w:lineRule="auto"/>
        <w:ind w:firstLine="709"/>
        <w:jc w:val="both"/>
        <w:rPr>
          <w:rFonts w:eastAsia="Times New Roman"/>
          <w:lang w:eastAsia="ar-SA"/>
        </w:rPr>
      </w:pPr>
      <w:r w:rsidRPr="000D4C30">
        <w:rPr>
          <w:rFonts w:eastAsia="Times New Roman"/>
          <w:lang w:eastAsia="ar-SA"/>
        </w:rPr>
        <w:t>2.10.2.</w:t>
      </w:r>
      <w:r w:rsidRPr="000D4C30">
        <w:rPr>
          <w:rFonts w:eastAsia="Times New Roman" w:cs="Calibri"/>
          <w:lang w:eastAsia="ar-SA"/>
        </w:rPr>
        <w:t xml:space="preserve"> </w:t>
      </w:r>
      <w:r w:rsidRPr="000D4C30">
        <w:rPr>
          <w:rFonts w:eastAsia="Times New Roman"/>
          <w:lang w:eastAsia="ar-SA"/>
        </w:rPr>
        <w:t>Основания для отказа в предоставлении муниципальной услуги.</w:t>
      </w:r>
    </w:p>
    <w:p w:rsidR="002C7293" w:rsidRPr="000D4C30" w:rsidRDefault="002C7293" w:rsidP="002C7293">
      <w:pPr>
        <w:tabs>
          <w:tab w:val="left" w:pos="1276"/>
          <w:tab w:val="left" w:pos="1418"/>
          <w:tab w:val="left" w:pos="1560"/>
        </w:tabs>
        <w:spacing w:after="0" w:line="240" w:lineRule="auto"/>
        <w:ind w:firstLine="709"/>
        <w:jc w:val="both"/>
        <w:rPr>
          <w:rFonts w:eastAsia="Times New Roman"/>
          <w:lang w:eastAsia="ar-SA"/>
        </w:rPr>
      </w:pPr>
      <w:r w:rsidRPr="000D4C30">
        <w:rPr>
          <w:rFonts w:eastAsia="Times New Roman"/>
          <w:lang w:eastAsia="ar-SA"/>
        </w:rPr>
        <w:t xml:space="preserve">2.10.2.1. Уполномоченный орган принимает решение об отказе </w:t>
      </w:r>
      <w:r>
        <w:rPr>
          <w:rFonts w:eastAsia="Times New Roman"/>
          <w:lang w:eastAsia="ar-SA"/>
        </w:rPr>
        <w:t>в предоставлении муниципальной услуге п</w:t>
      </w:r>
      <w:r w:rsidRPr="006A15FD">
        <w:rPr>
          <w:rFonts w:eastAsia="Times New Roman"/>
          <w:color w:val="000000"/>
          <w:lang w:eastAsia="ru-RU"/>
        </w:rPr>
        <w:t xml:space="preserve">ри образовании земельного участка для его продажи или предоставления в аренду </w:t>
      </w:r>
      <w:r w:rsidRPr="000D4C30">
        <w:rPr>
          <w:rFonts w:eastAsia="Times New Roman"/>
          <w:lang w:eastAsia="ar-SA"/>
        </w:rPr>
        <w:t>при наличии хотя бы одного из следующих оснований:</w:t>
      </w:r>
    </w:p>
    <w:p w:rsidR="002C7293" w:rsidRPr="008E495C" w:rsidRDefault="002C7293" w:rsidP="002C7293">
      <w:pPr>
        <w:spacing w:after="0" w:line="240" w:lineRule="auto"/>
        <w:ind w:firstLine="851"/>
        <w:jc w:val="both"/>
        <w:rPr>
          <w:rFonts w:eastAsia="Times New Roman"/>
          <w:lang w:eastAsia="ar-SA"/>
        </w:rPr>
      </w:pPr>
      <w:r w:rsidRPr="008E495C">
        <w:rPr>
          <w:rFonts w:eastAsia="Times New Roman"/>
          <w:lang w:eastAsia="ar-SA"/>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2C7293" w:rsidRPr="008E495C" w:rsidRDefault="002C7293" w:rsidP="002C7293">
      <w:pPr>
        <w:spacing w:after="0" w:line="240" w:lineRule="auto"/>
        <w:ind w:firstLine="851"/>
        <w:jc w:val="both"/>
        <w:rPr>
          <w:rFonts w:eastAsia="Times New Roman"/>
          <w:lang w:eastAsia="ar-SA"/>
        </w:rPr>
      </w:pPr>
      <w:r w:rsidRPr="008E495C">
        <w:rPr>
          <w:rFonts w:eastAsia="Times New Roman"/>
          <w:lang w:eastAsia="ar-SA"/>
        </w:rPr>
        <w:t xml:space="preserve">1.1) несоответствие схемы расположения земельного участка ее форме, формату или требованиям </w:t>
      </w:r>
      <w:r w:rsidRPr="008E495C">
        <w:rPr>
          <w:rFonts w:eastAsia="Times New Roman"/>
          <w:lang w:eastAsia="ru-RU"/>
        </w:rPr>
        <w:t>к подготовке таких схем</w:t>
      </w:r>
      <w:r w:rsidRPr="008E495C">
        <w:rPr>
          <w:rFonts w:eastAsia="Times New Roman"/>
          <w:lang w:eastAsia="ar-SA"/>
        </w:rPr>
        <w:t>;</w:t>
      </w:r>
    </w:p>
    <w:p w:rsidR="002C7293" w:rsidRPr="008E495C" w:rsidRDefault="002C7293" w:rsidP="002C7293">
      <w:pPr>
        <w:spacing w:after="0" w:line="240" w:lineRule="auto"/>
        <w:ind w:firstLine="851"/>
        <w:jc w:val="both"/>
        <w:rPr>
          <w:rFonts w:eastAsia="Times New Roman"/>
          <w:lang w:eastAsia="ar-SA"/>
        </w:rPr>
      </w:pPr>
      <w:r w:rsidRPr="008E495C">
        <w:rPr>
          <w:rFonts w:eastAsia="Times New Roman"/>
          <w:lang w:eastAsia="ar-SA"/>
        </w:rPr>
        <w:t>1.2)</w:t>
      </w:r>
      <w:r>
        <w:rPr>
          <w:rFonts w:eastAsia="Times New Roman"/>
          <w:lang w:eastAsia="ar-SA"/>
        </w:rPr>
        <w:t> </w:t>
      </w:r>
      <w:r w:rsidRPr="008E495C">
        <w:rPr>
          <w:rFonts w:eastAsia="Times New Roman"/>
          <w:lang w:eastAsia="ar-SA"/>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C7293" w:rsidRPr="008E495C" w:rsidRDefault="002C7293" w:rsidP="002C7293">
      <w:pPr>
        <w:spacing w:after="0" w:line="240" w:lineRule="auto"/>
        <w:ind w:firstLine="851"/>
        <w:jc w:val="both"/>
        <w:rPr>
          <w:rFonts w:eastAsia="Times New Roman"/>
          <w:lang w:eastAsia="ar-SA"/>
        </w:rPr>
      </w:pPr>
      <w:r w:rsidRPr="008E495C">
        <w:rPr>
          <w:rFonts w:eastAsia="Times New Roman"/>
          <w:lang w:eastAsia="ar-SA"/>
        </w:rPr>
        <w:t>1.3.)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r>
        <w:rPr>
          <w:rFonts w:eastAsia="Times New Roman"/>
          <w:lang w:eastAsia="ar-SA"/>
        </w:rPr>
        <w:t>:</w:t>
      </w:r>
    </w:p>
    <w:p w:rsidR="002C7293" w:rsidRPr="008E495C" w:rsidRDefault="002C7293" w:rsidP="002C7293">
      <w:pPr>
        <w:spacing w:after="0" w:line="240" w:lineRule="auto"/>
        <w:ind w:firstLine="851"/>
        <w:jc w:val="both"/>
        <w:rPr>
          <w:rFonts w:eastAsia="Times New Roman"/>
          <w:lang w:eastAsia="ar-SA"/>
        </w:rPr>
      </w:pPr>
      <w:r w:rsidRPr="008E495C">
        <w:rPr>
          <w:rFonts w:eastAsia="Times New Roman"/>
          <w:lang w:eastAsia="ar-SA"/>
        </w:rPr>
        <w:t>1.3.1)</w:t>
      </w:r>
      <w:r>
        <w:rPr>
          <w:rFonts w:eastAsia="Times New Roman"/>
          <w:lang w:eastAsia="ar-SA"/>
        </w:rPr>
        <w:t> </w:t>
      </w:r>
      <w:r w:rsidRPr="008E495C">
        <w:rPr>
          <w:rFonts w:eastAsia="Times New Roman"/>
          <w:lang w:eastAsia="ar-SA"/>
        </w:rPr>
        <w:t>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2C7293" w:rsidRPr="008E495C" w:rsidRDefault="002C7293" w:rsidP="002C7293">
      <w:pPr>
        <w:spacing w:after="0" w:line="240" w:lineRule="auto"/>
        <w:ind w:firstLine="851"/>
        <w:jc w:val="both"/>
        <w:rPr>
          <w:rFonts w:eastAsia="Times New Roman"/>
          <w:lang w:eastAsia="ar-SA"/>
        </w:rPr>
      </w:pPr>
      <w:r w:rsidRPr="008E495C">
        <w:rPr>
          <w:rFonts w:eastAsia="Times New Roman"/>
          <w:lang w:eastAsia="ar-SA"/>
        </w:rPr>
        <w:t>1.3.2)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Российской Федерации, другими федеральными законами.</w:t>
      </w:r>
    </w:p>
    <w:p w:rsidR="002C7293" w:rsidRPr="008E495C" w:rsidRDefault="002C7293" w:rsidP="002C7293">
      <w:pPr>
        <w:spacing w:after="0" w:line="240" w:lineRule="auto"/>
        <w:ind w:firstLine="851"/>
        <w:jc w:val="both"/>
        <w:rPr>
          <w:rFonts w:eastAsia="Times New Roman"/>
          <w:lang w:eastAsia="ar-SA"/>
        </w:rPr>
      </w:pPr>
      <w:r w:rsidRPr="008E495C">
        <w:rPr>
          <w:rFonts w:eastAsia="Times New Roman"/>
          <w:lang w:eastAsia="ar-SA"/>
        </w:rPr>
        <w:t>1.3.3) Границы земельных участков не должны пересекать границы муниципальных образований и (или) границы населенных пунктов.</w:t>
      </w:r>
    </w:p>
    <w:p w:rsidR="002C7293" w:rsidRPr="008E495C" w:rsidRDefault="002C7293" w:rsidP="002C7293">
      <w:pPr>
        <w:spacing w:after="0" w:line="240" w:lineRule="auto"/>
        <w:ind w:firstLine="851"/>
        <w:jc w:val="both"/>
        <w:rPr>
          <w:rFonts w:eastAsia="Times New Roman"/>
          <w:lang w:eastAsia="ar-SA"/>
        </w:rPr>
      </w:pPr>
      <w:r w:rsidRPr="008E495C">
        <w:rPr>
          <w:rFonts w:eastAsia="Times New Roman"/>
          <w:lang w:eastAsia="ar-SA"/>
        </w:rPr>
        <w:lastRenderedPageBreak/>
        <w:t>1.3.4)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2C7293" w:rsidRPr="008E495C" w:rsidRDefault="002C7293" w:rsidP="002C7293">
      <w:pPr>
        <w:spacing w:after="0" w:line="240" w:lineRule="auto"/>
        <w:ind w:firstLine="851"/>
        <w:jc w:val="both"/>
        <w:rPr>
          <w:rFonts w:eastAsia="Times New Roman"/>
          <w:lang w:eastAsia="ar-SA"/>
        </w:rPr>
      </w:pPr>
      <w:r w:rsidRPr="008E495C">
        <w:rPr>
          <w:rFonts w:eastAsia="Times New Roman"/>
          <w:lang w:eastAsia="ar-SA"/>
        </w:rPr>
        <w:t>1.3.5)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2C7293" w:rsidRPr="008E495C" w:rsidRDefault="002C7293" w:rsidP="002C7293">
      <w:pPr>
        <w:spacing w:after="0" w:line="240" w:lineRule="auto"/>
        <w:ind w:firstLine="851"/>
        <w:jc w:val="both"/>
        <w:rPr>
          <w:rFonts w:eastAsia="Times New Roman"/>
          <w:lang w:eastAsia="ar-SA"/>
        </w:rPr>
      </w:pPr>
      <w:r w:rsidRPr="008E495C">
        <w:rPr>
          <w:rFonts w:eastAsia="Times New Roman"/>
          <w:lang w:eastAsia="ar-SA"/>
        </w:rPr>
        <w:t>1.3.6)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2C7293" w:rsidRPr="008E495C" w:rsidRDefault="002C7293" w:rsidP="002C7293">
      <w:pPr>
        <w:spacing w:after="0" w:line="240" w:lineRule="auto"/>
        <w:ind w:firstLine="851"/>
        <w:jc w:val="both"/>
        <w:rPr>
          <w:rFonts w:eastAsia="Times New Roman"/>
          <w:lang w:eastAsia="ar-SA"/>
        </w:rPr>
      </w:pPr>
      <w:r w:rsidRPr="008E495C">
        <w:rPr>
          <w:rFonts w:eastAsia="Times New Roman"/>
          <w:lang w:eastAsia="ar-SA"/>
        </w:rPr>
        <w:t>1.3.7)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2C7293" w:rsidRPr="008E495C" w:rsidRDefault="002C7293" w:rsidP="002C7293">
      <w:pPr>
        <w:spacing w:after="0" w:line="240" w:lineRule="auto"/>
        <w:ind w:firstLine="851"/>
        <w:jc w:val="both"/>
        <w:rPr>
          <w:rFonts w:eastAsia="Times New Roman"/>
          <w:lang w:eastAsia="ar-SA"/>
        </w:rPr>
      </w:pPr>
      <w:r w:rsidRPr="008E495C">
        <w:rPr>
          <w:rFonts w:eastAsia="Times New Roman"/>
          <w:lang w:eastAsia="ar-SA"/>
        </w:rPr>
        <w:t>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C7293" w:rsidRPr="008E495C" w:rsidRDefault="002C7293" w:rsidP="002C7293">
      <w:pPr>
        <w:spacing w:after="0" w:line="240" w:lineRule="auto"/>
        <w:ind w:firstLine="851"/>
        <w:jc w:val="both"/>
        <w:rPr>
          <w:rFonts w:eastAsia="Times New Roman"/>
          <w:lang w:eastAsia="ar-SA"/>
        </w:rPr>
      </w:pPr>
      <w:r w:rsidRPr="008E495C">
        <w:rPr>
          <w:rFonts w:eastAsia="Times New Roman"/>
          <w:lang w:eastAsia="ar-SA"/>
        </w:rPr>
        <w:t>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2C7293" w:rsidRPr="008E495C" w:rsidRDefault="002C7293" w:rsidP="002C7293">
      <w:pPr>
        <w:spacing w:after="0" w:line="240" w:lineRule="auto"/>
        <w:ind w:firstLine="851"/>
        <w:jc w:val="both"/>
        <w:rPr>
          <w:rFonts w:eastAsia="Times New Roman"/>
          <w:lang w:eastAsia="ar-SA"/>
        </w:rPr>
      </w:pPr>
      <w:r w:rsidRPr="008E495C">
        <w:rPr>
          <w:rFonts w:eastAsia="Times New Roman"/>
          <w:lang w:eastAsia="ar-SA"/>
        </w:rPr>
        <w:t>1.6)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2C7293" w:rsidRPr="008E495C" w:rsidRDefault="002C7293" w:rsidP="002C7293">
      <w:pPr>
        <w:spacing w:after="0" w:line="240" w:lineRule="auto"/>
        <w:ind w:firstLine="851"/>
        <w:jc w:val="both"/>
        <w:rPr>
          <w:rFonts w:eastAsia="Times New Roman"/>
          <w:lang w:eastAsia="ar-SA"/>
        </w:rPr>
      </w:pPr>
      <w:r w:rsidRPr="008E495C">
        <w:rPr>
          <w:rFonts w:eastAsia="Times New Roman"/>
          <w:lang w:eastAsia="ar-SA"/>
        </w:rPr>
        <w:t>2) земельный участок, который предстоит образовать, не может быть предоставлен заявителю по основаниям, указанным в подпунктах                                5 - 9, 13 - 19 пункта 8</w:t>
      </w:r>
      <w:r>
        <w:rPr>
          <w:rFonts w:eastAsia="Times New Roman"/>
          <w:lang w:eastAsia="ar-SA"/>
        </w:rPr>
        <w:t xml:space="preserve"> статьи 39.11 Земельного кодекса Российской Федерации</w:t>
      </w:r>
      <w:r w:rsidRPr="008E495C">
        <w:rPr>
          <w:rFonts w:eastAsia="Times New Roman"/>
          <w:lang w:eastAsia="ar-SA"/>
        </w:rPr>
        <w:t>:</w:t>
      </w:r>
    </w:p>
    <w:p w:rsidR="002C7293" w:rsidRPr="00BF02F1" w:rsidRDefault="002C7293" w:rsidP="002C7293">
      <w:pPr>
        <w:spacing w:after="0" w:line="240" w:lineRule="auto"/>
        <w:ind w:firstLine="709"/>
        <w:jc w:val="both"/>
        <w:rPr>
          <w:rFonts w:eastAsia="Times New Roman"/>
          <w:lang w:eastAsia="ru-RU"/>
        </w:rPr>
      </w:pPr>
      <w:r>
        <w:rPr>
          <w:rFonts w:eastAsia="Times New Roman"/>
          <w:lang w:eastAsia="ru-RU"/>
        </w:rPr>
        <w:t>2.</w:t>
      </w:r>
      <w:r w:rsidRPr="00A31D72">
        <w:rPr>
          <w:rFonts w:eastAsia="Times New Roman"/>
          <w:lang w:eastAsia="ru-RU"/>
        </w:rPr>
        <w:t>1</w:t>
      </w:r>
      <w:r w:rsidRPr="00BF02F1">
        <w:rPr>
          <w:rFonts w:eastAsia="Times New Roman"/>
          <w:lang w:eastAsia="ru-RU"/>
        </w:rPr>
        <w:t>)</w:t>
      </w:r>
      <w:r>
        <w:rPr>
          <w:rFonts w:eastAsia="Times New Roman"/>
          <w:lang w:eastAsia="ru-RU"/>
        </w:rPr>
        <w:t> </w:t>
      </w:r>
      <w:r w:rsidRPr="00BF02F1">
        <w:rPr>
          <w:rFonts w:eastAsia="Times New Roman"/>
          <w:lang w:eastAsia="ru-RU"/>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2C7293" w:rsidRPr="00BF02F1" w:rsidRDefault="002C7293" w:rsidP="002C7293">
      <w:pPr>
        <w:spacing w:after="0" w:line="240" w:lineRule="auto"/>
        <w:ind w:firstLine="709"/>
        <w:jc w:val="both"/>
        <w:rPr>
          <w:rFonts w:eastAsia="Times New Roman"/>
          <w:lang w:eastAsia="ru-RU"/>
        </w:rPr>
      </w:pPr>
      <w:r>
        <w:rPr>
          <w:rFonts w:eastAsia="Times New Roman"/>
          <w:lang w:eastAsia="ru-RU"/>
        </w:rPr>
        <w:t>2.</w:t>
      </w:r>
      <w:r w:rsidRPr="00A31D72">
        <w:rPr>
          <w:rFonts w:eastAsia="Times New Roman"/>
          <w:lang w:eastAsia="ru-RU"/>
        </w:rPr>
        <w:t>2</w:t>
      </w:r>
      <w:r w:rsidRPr="00BF02F1">
        <w:rPr>
          <w:rFonts w:eastAsia="Times New Roman"/>
          <w:lang w:eastAsia="ru-RU"/>
        </w:rPr>
        <w:t>)</w:t>
      </w:r>
      <w:r>
        <w:rPr>
          <w:rFonts w:eastAsia="Times New Roman"/>
          <w:lang w:eastAsia="ru-RU"/>
        </w:rPr>
        <w:t> </w:t>
      </w:r>
      <w:r w:rsidRPr="00BF02F1">
        <w:rPr>
          <w:rFonts w:eastAsia="Times New Roman"/>
          <w:lang w:eastAsia="ru-RU"/>
        </w:rPr>
        <w:t xml:space="preserve">земельный участок не отнесен к определенной категории земель; </w:t>
      </w:r>
    </w:p>
    <w:p w:rsidR="002C7293" w:rsidRPr="00BF02F1" w:rsidRDefault="002C7293" w:rsidP="002C7293">
      <w:pPr>
        <w:spacing w:after="0" w:line="240" w:lineRule="auto"/>
        <w:ind w:firstLine="709"/>
        <w:jc w:val="both"/>
        <w:rPr>
          <w:rFonts w:eastAsia="Times New Roman"/>
          <w:lang w:eastAsia="ru-RU"/>
        </w:rPr>
      </w:pPr>
      <w:r>
        <w:rPr>
          <w:rFonts w:eastAsia="Times New Roman"/>
          <w:lang w:eastAsia="ru-RU"/>
        </w:rPr>
        <w:t>2.</w:t>
      </w:r>
      <w:r w:rsidRPr="00A31D72">
        <w:rPr>
          <w:rFonts w:eastAsia="Times New Roman"/>
          <w:lang w:eastAsia="ru-RU"/>
        </w:rPr>
        <w:t>3</w:t>
      </w:r>
      <w:r w:rsidRPr="00BF02F1">
        <w:rPr>
          <w:rFonts w:eastAsia="Times New Roman"/>
          <w:lang w:eastAsia="ru-RU"/>
        </w:rPr>
        <w:t>)</w:t>
      </w:r>
      <w:r>
        <w:rPr>
          <w:rFonts w:eastAsia="Times New Roman"/>
          <w:lang w:eastAsia="ru-RU"/>
        </w:rPr>
        <w:t> </w:t>
      </w:r>
      <w:r w:rsidRPr="00BF02F1">
        <w:rPr>
          <w:rFonts w:eastAsia="Times New Roman"/>
          <w:lang w:eastAsia="ru-RU"/>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C7293" w:rsidRPr="00BF02F1" w:rsidRDefault="002C7293" w:rsidP="002C7293">
      <w:pPr>
        <w:spacing w:after="0" w:line="240" w:lineRule="auto"/>
        <w:ind w:firstLine="709"/>
        <w:jc w:val="both"/>
        <w:rPr>
          <w:rFonts w:eastAsia="Times New Roman"/>
          <w:lang w:eastAsia="ru-RU"/>
        </w:rPr>
      </w:pPr>
      <w:r>
        <w:rPr>
          <w:rFonts w:eastAsia="Times New Roman"/>
          <w:lang w:eastAsia="ru-RU"/>
        </w:rPr>
        <w:t>2.</w:t>
      </w:r>
      <w:r w:rsidRPr="00A31D72">
        <w:rPr>
          <w:rFonts w:eastAsia="Times New Roman"/>
          <w:lang w:eastAsia="ru-RU"/>
        </w:rPr>
        <w:t>4</w:t>
      </w:r>
      <w:r w:rsidRPr="00BF02F1">
        <w:rPr>
          <w:rFonts w:eastAsia="Times New Roman"/>
          <w:lang w:eastAsia="ru-RU"/>
        </w:rPr>
        <w:t>)</w:t>
      </w:r>
      <w:r>
        <w:rPr>
          <w:rFonts w:eastAsia="Times New Roman"/>
          <w:lang w:eastAsia="ru-RU"/>
        </w:rPr>
        <w:t> </w:t>
      </w:r>
      <w:r w:rsidRPr="00BF02F1">
        <w:rPr>
          <w:rFonts w:eastAsia="Times New Roman"/>
          <w:lang w:eastAsia="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w:t>
      </w:r>
      <w:r w:rsidRPr="00BF02F1">
        <w:rPr>
          <w:rFonts w:eastAsia="Times New Roman"/>
          <w:lang w:eastAsia="ru-RU"/>
        </w:rPr>
        <w:lastRenderedPageBreak/>
        <w:t xml:space="preserve">сервитута, или объекты, размещенные в соответствии со статьей 39.36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2C7293" w:rsidRPr="00BF02F1" w:rsidRDefault="002C7293" w:rsidP="002C7293">
      <w:pPr>
        <w:spacing w:after="0" w:line="240" w:lineRule="auto"/>
        <w:ind w:firstLine="709"/>
        <w:jc w:val="both"/>
        <w:rPr>
          <w:rFonts w:eastAsia="Times New Roman"/>
          <w:lang w:eastAsia="ru-RU"/>
        </w:rPr>
      </w:pPr>
      <w:r>
        <w:rPr>
          <w:rFonts w:eastAsia="Times New Roman"/>
          <w:lang w:eastAsia="ru-RU"/>
        </w:rPr>
        <w:t>2.</w:t>
      </w:r>
      <w:r w:rsidRPr="00A31D72">
        <w:rPr>
          <w:rFonts w:eastAsia="Times New Roman"/>
          <w:lang w:eastAsia="ru-RU"/>
        </w:rPr>
        <w:t>5</w:t>
      </w:r>
      <w:r w:rsidRPr="00BF02F1">
        <w:rPr>
          <w:rFonts w:eastAsia="Times New Roman"/>
          <w:lang w:eastAsia="ru-RU"/>
        </w:rPr>
        <w:t>)</w:t>
      </w:r>
      <w:r>
        <w:rPr>
          <w:rFonts w:eastAsia="Times New Roman"/>
          <w:lang w:eastAsia="ru-RU"/>
        </w:rPr>
        <w:t> </w:t>
      </w:r>
      <w:r w:rsidRPr="00BF02F1">
        <w:rPr>
          <w:rFonts w:eastAsia="Times New Roman"/>
          <w:lang w:eastAsia="ru-RU"/>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Pr="00A31D72">
        <w:rPr>
          <w:rFonts w:eastAsia="Times New Roman"/>
          <w:lang w:eastAsia="ru-RU"/>
        </w:rPr>
        <w:t>Земельного кодекса Российской Федерации</w:t>
      </w:r>
      <w:r w:rsidRPr="00BF02F1">
        <w:rPr>
          <w:rFonts w:eastAsia="Times New Roman"/>
          <w:lang w:eastAsia="ru-RU"/>
        </w:rPr>
        <w:t xml:space="preserve">; </w:t>
      </w:r>
    </w:p>
    <w:p w:rsidR="002C7293" w:rsidRPr="00A31D72" w:rsidRDefault="002C7293" w:rsidP="002C7293">
      <w:pPr>
        <w:tabs>
          <w:tab w:val="left" w:pos="851"/>
        </w:tabs>
        <w:autoSpaceDE w:val="0"/>
        <w:adjustRightInd w:val="0"/>
        <w:spacing w:after="0" w:line="240" w:lineRule="auto"/>
        <w:ind w:firstLine="709"/>
        <w:jc w:val="both"/>
        <w:rPr>
          <w:rFonts w:eastAsia="Times New Roman"/>
          <w:lang w:eastAsia="ru-RU"/>
        </w:rPr>
      </w:pPr>
      <w:r>
        <w:rPr>
          <w:rFonts w:eastAsia="Times New Roman"/>
          <w:lang w:eastAsia="ru-RU"/>
        </w:rPr>
        <w:t>2.</w:t>
      </w:r>
      <w:r w:rsidRPr="00A31D72">
        <w:rPr>
          <w:rFonts w:eastAsia="Times New Roman"/>
          <w:lang w:eastAsia="ru-RU"/>
        </w:rPr>
        <w:t>6)</w:t>
      </w:r>
      <w:r>
        <w:rPr>
          <w:rFonts w:eastAsia="Times New Roman"/>
          <w:lang w:eastAsia="ru-RU"/>
        </w:rPr>
        <w:t> </w:t>
      </w:r>
      <w:r w:rsidRPr="00A31D72">
        <w:rPr>
          <w:rFonts w:eastAsia="Times New Roman"/>
          <w:lang w:eastAsia="ru-RU"/>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2C7293" w:rsidRPr="007852D0" w:rsidRDefault="002C7293" w:rsidP="002C7293">
      <w:pPr>
        <w:spacing w:after="0" w:line="240" w:lineRule="auto"/>
        <w:ind w:firstLine="709"/>
        <w:jc w:val="both"/>
        <w:rPr>
          <w:rFonts w:eastAsia="Times New Roman"/>
          <w:lang w:eastAsia="ru-RU"/>
        </w:rPr>
      </w:pPr>
      <w:r>
        <w:rPr>
          <w:rFonts w:eastAsia="Times New Roman"/>
          <w:lang w:eastAsia="ru-RU"/>
        </w:rPr>
        <w:t>2.7</w:t>
      </w:r>
      <w:r w:rsidRPr="007852D0">
        <w:rPr>
          <w:rFonts w:eastAsia="Times New Roman"/>
          <w:lang w:eastAsia="ru-RU"/>
        </w:rPr>
        <w:t>)</w:t>
      </w:r>
      <w:r>
        <w:rPr>
          <w:rFonts w:eastAsia="Times New Roman"/>
          <w:lang w:eastAsia="ru-RU"/>
        </w:rPr>
        <w:t xml:space="preserve"> </w:t>
      </w:r>
      <w:r w:rsidRPr="007852D0">
        <w:rPr>
          <w:rFonts w:eastAsia="Times New Roman"/>
          <w:lang w:eastAsia="ru-RU"/>
        </w:rPr>
        <w:t xml:space="preserve">земельный участок расположен в границах территории, в отношении которой заключен договор о ее комплексном развитии; </w:t>
      </w:r>
    </w:p>
    <w:p w:rsidR="002C7293" w:rsidRPr="007852D0" w:rsidRDefault="002C7293" w:rsidP="002C7293">
      <w:pPr>
        <w:spacing w:after="0" w:line="240" w:lineRule="auto"/>
        <w:ind w:firstLine="709"/>
        <w:jc w:val="both"/>
        <w:rPr>
          <w:rFonts w:eastAsia="Times New Roman"/>
          <w:lang w:eastAsia="ru-RU"/>
        </w:rPr>
      </w:pPr>
      <w:r>
        <w:rPr>
          <w:rFonts w:eastAsia="Times New Roman"/>
          <w:lang w:eastAsia="ru-RU"/>
        </w:rPr>
        <w:t>2.8</w:t>
      </w:r>
      <w:r w:rsidRPr="007852D0">
        <w:rPr>
          <w:rFonts w:eastAsia="Times New Roman"/>
          <w:lang w:eastAsia="ru-RU"/>
        </w:rPr>
        <w:t>)</w:t>
      </w:r>
      <w:r>
        <w:rPr>
          <w:rFonts w:eastAsia="Times New Roman"/>
          <w:lang w:eastAsia="ru-RU"/>
        </w:rPr>
        <w:t> </w:t>
      </w:r>
      <w:r w:rsidRPr="007852D0">
        <w:rPr>
          <w:rFonts w:eastAsia="Times New Roman"/>
          <w:lang w:eastAsia="ru-RU"/>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C7293" w:rsidRPr="007852D0" w:rsidRDefault="002C7293" w:rsidP="002C7293">
      <w:pPr>
        <w:spacing w:after="0" w:line="240" w:lineRule="auto"/>
        <w:ind w:firstLine="709"/>
        <w:jc w:val="both"/>
        <w:rPr>
          <w:rFonts w:eastAsia="Times New Roman"/>
          <w:lang w:eastAsia="ru-RU"/>
        </w:rPr>
      </w:pPr>
      <w:r>
        <w:rPr>
          <w:rFonts w:eastAsia="Times New Roman"/>
          <w:lang w:eastAsia="ru-RU"/>
        </w:rPr>
        <w:t>2.9</w:t>
      </w:r>
      <w:r w:rsidRPr="007852D0">
        <w:rPr>
          <w:rFonts w:eastAsia="Times New Roman"/>
          <w:lang w:eastAsia="ru-RU"/>
        </w:rPr>
        <w:t>)</w:t>
      </w:r>
      <w:r>
        <w:rPr>
          <w:rFonts w:eastAsia="Times New Roman"/>
          <w:lang w:eastAsia="ru-RU"/>
        </w:rPr>
        <w:t> </w:t>
      </w:r>
      <w:r w:rsidRPr="007852D0">
        <w:rPr>
          <w:rFonts w:eastAsia="Times New Roman"/>
          <w:lang w:eastAsia="ru-RU"/>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2C7293" w:rsidRPr="007852D0" w:rsidRDefault="002C7293" w:rsidP="002C7293">
      <w:pPr>
        <w:spacing w:after="0" w:line="240" w:lineRule="auto"/>
        <w:ind w:firstLine="709"/>
        <w:jc w:val="both"/>
        <w:rPr>
          <w:rFonts w:eastAsia="Times New Roman"/>
          <w:lang w:eastAsia="ru-RU"/>
        </w:rPr>
      </w:pPr>
      <w:r>
        <w:rPr>
          <w:rFonts w:eastAsia="Times New Roman"/>
          <w:lang w:eastAsia="ru-RU"/>
        </w:rPr>
        <w:t>2.10</w:t>
      </w:r>
      <w:r w:rsidRPr="007852D0">
        <w:rPr>
          <w:rFonts w:eastAsia="Times New Roman"/>
          <w:lang w:eastAsia="ru-RU"/>
        </w:rPr>
        <w:t xml:space="preserve">) в отношении земельного участка принято решение о предварительном согласовании его предоставления; </w:t>
      </w:r>
    </w:p>
    <w:p w:rsidR="002C7293" w:rsidRPr="007852D0" w:rsidRDefault="002C7293" w:rsidP="002C7293">
      <w:pPr>
        <w:spacing w:after="0" w:line="240" w:lineRule="auto"/>
        <w:ind w:firstLine="709"/>
        <w:jc w:val="both"/>
        <w:rPr>
          <w:rFonts w:eastAsia="Times New Roman"/>
          <w:lang w:eastAsia="ru-RU"/>
        </w:rPr>
      </w:pPr>
      <w:r>
        <w:rPr>
          <w:rFonts w:eastAsia="Times New Roman"/>
          <w:lang w:eastAsia="ru-RU"/>
        </w:rPr>
        <w:t>2.</w:t>
      </w:r>
      <w:r w:rsidRPr="007852D0">
        <w:rPr>
          <w:rFonts w:eastAsia="Times New Roman"/>
          <w:lang w:eastAsia="ru-RU"/>
        </w:rPr>
        <w:t>1</w:t>
      </w:r>
      <w:r>
        <w:rPr>
          <w:rFonts w:eastAsia="Times New Roman"/>
          <w:lang w:eastAsia="ru-RU"/>
        </w:rPr>
        <w:t>1</w:t>
      </w:r>
      <w:r w:rsidRPr="007852D0">
        <w:rPr>
          <w:rFonts w:eastAsia="Times New Roman"/>
          <w:lang w:eastAsia="ru-RU"/>
        </w:rPr>
        <w:t>)</w:t>
      </w:r>
      <w:r>
        <w:rPr>
          <w:rFonts w:eastAsia="Times New Roman"/>
          <w:lang w:eastAsia="ru-RU"/>
        </w:rPr>
        <w:t> </w:t>
      </w:r>
      <w:r w:rsidRPr="007852D0">
        <w:rPr>
          <w:rFonts w:eastAsia="Times New Roman"/>
          <w:lang w:eastAsia="ru-RU"/>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C7293" w:rsidRPr="007852D0" w:rsidRDefault="002C7293" w:rsidP="002C7293">
      <w:pPr>
        <w:spacing w:after="0" w:line="240" w:lineRule="auto"/>
        <w:ind w:firstLine="709"/>
        <w:jc w:val="both"/>
        <w:rPr>
          <w:rFonts w:eastAsia="Times New Roman"/>
          <w:lang w:eastAsia="ru-RU"/>
        </w:rPr>
      </w:pPr>
      <w:r>
        <w:rPr>
          <w:rFonts w:eastAsia="Times New Roman"/>
          <w:lang w:eastAsia="ru-RU"/>
        </w:rPr>
        <w:t>2.</w:t>
      </w:r>
      <w:r w:rsidRPr="007852D0">
        <w:rPr>
          <w:rFonts w:eastAsia="Times New Roman"/>
          <w:lang w:eastAsia="ru-RU"/>
        </w:rPr>
        <w:t>1</w:t>
      </w:r>
      <w:r>
        <w:rPr>
          <w:rFonts w:eastAsia="Times New Roman"/>
          <w:lang w:eastAsia="ru-RU"/>
        </w:rPr>
        <w:t>2</w:t>
      </w:r>
      <w:r w:rsidRPr="007852D0">
        <w:rPr>
          <w:rFonts w:eastAsia="Times New Roman"/>
          <w:lang w:eastAsia="ru-RU"/>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C7293" w:rsidRPr="007852D0" w:rsidRDefault="002C7293" w:rsidP="002C7293">
      <w:pPr>
        <w:spacing w:after="0" w:line="240" w:lineRule="auto"/>
        <w:ind w:firstLine="709"/>
        <w:jc w:val="both"/>
        <w:rPr>
          <w:rFonts w:eastAsia="Times New Roman"/>
          <w:lang w:eastAsia="ru-RU"/>
        </w:rPr>
      </w:pPr>
      <w:r>
        <w:rPr>
          <w:rFonts w:eastAsia="Times New Roman"/>
          <w:lang w:eastAsia="ru-RU"/>
        </w:rPr>
        <w:lastRenderedPageBreak/>
        <w:t>2.</w:t>
      </w:r>
      <w:r w:rsidRPr="007852D0">
        <w:rPr>
          <w:rFonts w:eastAsia="Times New Roman"/>
          <w:lang w:eastAsia="ru-RU"/>
        </w:rPr>
        <w:t>1</w:t>
      </w:r>
      <w:r>
        <w:rPr>
          <w:rFonts w:eastAsia="Times New Roman"/>
          <w:lang w:eastAsia="ru-RU"/>
        </w:rPr>
        <w:t>3</w:t>
      </w:r>
      <w:r w:rsidRPr="007852D0">
        <w:rPr>
          <w:rFonts w:eastAsia="Times New Roman"/>
          <w:lang w:eastAsia="ru-RU"/>
        </w:rPr>
        <w:t>)</w:t>
      </w:r>
      <w:r>
        <w:rPr>
          <w:rFonts w:eastAsia="Times New Roman"/>
          <w:lang w:eastAsia="ru-RU"/>
        </w:rPr>
        <w:t> </w:t>
      </w:r>
      <w:r w:rsidRPr="007852D0">
        <w:rPr>
          <w:rFonts w:eastAsia="Times New Roman"/>
          <w:lang w:eastAsia="ru-RU"/>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2C7293" w:rsidRPr="006A15FD" w:rsidRDefault="002C7293" w:rsidP="002C7293">
      <w:pPr>
        <w:tabs>
          <w:tab w:val="left" w:pos="851"/>
        </w:tabs>
        <w:spacing w:after="0" w:line="240" w:lineRule="auto"/>
        <w:ind w:firstLine="709"/>
        <w:jc w:val="both"/>
        <w:rPr>
          <w:rFonts w:eastAsia="Times New Roman"/>
          <w:lang w:eastAsia="ru-RU"/>
        </w:rPr>
      </w:pPr>
      <w:r>
        <w:rPr>
          <w:rFonts w:eastAsia="Times New Roman"/>
          <w:lang w:eastAsia="ru-RU"/>
        </w:rPr>
        <w:t>2.</w:t>
      </w:r>
      <w:r w:rsidRPr="006A15FD">
        <w:rPr>
          <w:rFonts w:eastAsia="Times New Roman"/>
          <w:lang w:eastAsia="ru-RU"/>
        </w:rPr>
        <w:t>1</w:t>
      </w:r>
      <w:r>
        <w:rPr>
          <w:rFonts w:eastAsia="Times New Roman"/>
          <w:lang w:eastAsia="ru-RU"/>
        </w:rPr>
        <w:t>4</w:t>
      </w:r>
      <w:r w:rsidRPr="006A15FD">
        <w:rPr>
          <w:rFonts w:eastAsia="Times New Roman"/>
          <w:lang w:eastAsia="ru-RU"/>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2C7293" w:rsidRPr="006A15FD" w:rsidRDefault="002C7293" w:rsidP="002C7293">
      <w:pPr>
        <w:tabs>
          <w:tab w:val="left" w:pos="851"/>
        </w:tabs>
        <w:spacing w:after="0" w:line="240" w:lineRule="auto"/>
        <w:ind w:firstLine="709"/>
        <w:jc w:val="both"/>
        <w:rPr>
          <w:rFonts w:eastAsia="Times New Roman"/>
          <w:lang w:eastAsia="ru-RU"/>
        </w:rPr>
      </w:pPr>
      <w:r>
        <w:rPr>
          <w:rFonts w:eastAsia="Times New Roman"/>
          <w:lang w:eastAsia="ru-RU"/>
        </w:rPr>
        <w:t>2.15</w:t>
      </w:r>
      <w:r w:rsidRPr="006A15FD">
        <w:rPr>
          <w:rFonts w:eastAsia="Times New Roman"/>
          <w:lang w:eastAsia="ru-RU"/>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2C7293" w:rsidRPr="006A15FD" w:rsidRDefault="002C7293" w:rsidP="002C7293">
      <w:pPr>
        <w:tabs>
          <w:tab w:val="left" w:pos="851"/>
        </w:tabs>
        <w:spacing w:after="0" w:line="240" w:lineRule="auto"/>
        <w:ind w:firstLine="709"/>
        <w:jc w:val="both"/>
        <w:rPr>
          <w:rFonts w:eastAsia="Times New Roman"/>
          <w:lang w:eastAsia="ru-RU"/>
        </w:rPr>
      </w:pPr>
      <w:r>
        <w:rPr>
          <w:rFonts w:eastAsia="Times New Roman"/>
          <w:lang w:eastAsia="ru-RU"/>
        </w:rPr>
        <w:t>2.16</w:t>
      </w:r>
      <w:r w:rsidRPr="006A15FD">
        <w:rPr>
          <w:rFonts w:eastAsia="Times New Roman"/>
          <w:lang w:eastAsia="ru-RU"/>
        </w:rPr>
        <w:t>) обращение заявителя об оказании муниципальной услуги, предоставление которой не осуществляется органом, указанным пункте          2.2. раздела 2 настоящего Административного регламента;</w:t>
      </w:r>
    </w:p>
    <w:p w:rsidR="002C7293" w:rsidRPr="00006598" w:rsidRDefault="002C7293" w:rsidP="002C7293">
      <w:pPr>
        <w:tabs>
          <w:tab w:val="left" w:pos="851"/>
        </w:tabs>
        <w:spacing w:after="0" w:line="240" w:lineRule="auto"/>
        <w:ind w:firstLine="709"/>
        <w:jc w:val="both"/>
        <w:rPr>
          <w:rFonts w:eastAsia="Times New Roman"/>
          <w:lang w:eastAsia="ru-RU"/>
        </w:rPr>
      </w:pPr>
      <w:r>
        <w:rPr>
          <w:rFonts w:eastAsia="Times New Roman"/>
          <w:lang w:eastAsia="ru-RU"/>
        </w:rPr>
        <w:t>2.17</w:t>
      </w:r>
      <w:r w:rsidRPr="00006598">
        <w:rPr>
          <w:rFonts w:eastAsia="Times New Roman"/>
          <w:lang w:eastAsia="ru-RU"/>
        </w:rPr>
        <w:t>) обращение (в письменном виде) заявителя с просьбой о прекращении предоставления процедуры муниципальной услуги;</w:t>
      </w:r>
    </w:p>
    <w:p w:rsidR="002C7293" w:rsidRPr="006A15FD" w:rsidRDefault="002C7293" w:rsidP="002C7293">
      <w:pPr>
        <w:tabs>
          <w:tab w:val="left" w:pos="851"/>
        </w:tabs>
        <w:spacing w:after="0" w:line="240" w:lineRule="auto"/>
        <w:ind w:firstLine="709"/>
        <w:jc w:val="both"/>
        <w:rPr>
          <w:rFonts w:eastAsia="Times New Roman"/>
          <w:lang w:eastAsia="ru-RU"/>
        </w:rPr>
      </w:pPr>
      <w:r>
        <w:rPr>
          <w:rFonts w:eastAsia="Times New Roman"/>
          <w:lang w:eastAsia="ru-RU"/>
        </w:rPr>
        <w:t>2.18</w:t>
      </w:r>
      <w:r w:rsidRPr="00006598">
        <w:rPr>
          <w:rFonts w:eastAsia="Times New Roman"/>
          <w:lang w:eastAsia="ru-RU"/>
        </w:rPr>
        <w:t>) несоответствие документов, в том числе представленным посредством использования Единого портала и (или) Портала Краснодарского края требованиям,</w:t>
      </w:r>
      <w:r w:rsidRPr="006A15FD">
        <w:rPr>
          <w:rFonts w:eastAsia="Times New Roman"/>
          <w:lang w:eastAsia="ru-RU"/>
        </w:rPr>
        <w:t xml:space="preserve"> установленным подпунктом 2.</w:t>
      </w:r>
      <w:r>
        <w:rPr>
          <w:rFonts w:eastAsia="Times New Roman"/>
          <w:lang w:eastAsia="ru-RU"/>
        </w:rPr>
        <w:t>6</w:t>
      </w:r>
      <w:r w:rsidRPr="006A15FD">
        <w:rPr>
          <w:rFonts w:eastAsia="Times New Roman"/>
          <w:lang w:eastAsia="ru-RU"/>
        </w:rPr>
        <w:t>.1. пункта 2.</w:t>
      </w:r>
      <w:r>
        <w:rPr>
          <w:rFonts w:eastAsia="Times New Roman"/>
          <w:lang w:eastAsia="ru-RU"/>
        </w:rPr>
        <w:t>6</w:t>
      </w:r>
      <w:r w:rsidRPr="006A15FD">
        <w:rPr>
          <w:rFonts w:eastAsia="Times New Roman"/>
          <w:lang w:eastAsia="ru-RU"/>
        </w:rPr>
        <w:t>. раздела                    2 настоящего Административного регламента, необходимых в соответствии с нормативными правовыми актами для предоставления муниципальной услуги.</w:t>
      </w:r>
    </w:p>
    <w:p w:rsidR="002C7293" w:rsidRDefault="002C7293" w:rsidP="002C7293">
      <w:pPr>
        <w:tabs>
          <w:tab w:val="left" w:pos="851"/>
        </w:tabs>
        <w:spacing w:after="0" w:line="240" w:lineRule="auto"/>
        <w:ind w:firstLine="709"/>
        <w:jc w:val="both"/>
        <w:rPr>
          <w:rFonts w:eastAsia="Times New Roman"/>
          <w:lang w:eastAsia="ru-RU"/>
        </w:rPr>
      </w:pPr>
      <w:r w:rsidRPr="000144FB">
        <w:rPr>
          <w:rFonts w:eastAsia="Times New Roman"/>
          <w:lang w:eastAsia="ru-RU"/>
        </w:rPr>
        <w:t>2.10.2.</w:t>
      </w:r>
      <w:r>
        <w:rPr>
          <w:rFonts w:eastAsia="Times New Roman"/>
          <w:lang w:eastAsia="ru-RU"/>
        </w:rPr>
        <w:t>2</w:t>
      </w:r>
      <w:r w:rsidRPr="000144FB">
        <w:rPr>
          <w:rFonts w:eastAsia="Times New Roman"/>
          <w:lang w:eastAsia="ru-RU"/>
        </w:rPr>
        <w:t>.</w:t>
      </w:r>
      <w:r>
        <w:rPr>
          <w:rFonts w:eastAsia="Times New Roman"/>
          <w:lang w:eastAsia="ru-RU"/>
        </w:rPr>
        <w:t> </w:t>
      </w:r>
      <w:r w:rsidRPr="000144FB">
        <w:rPr>
          <w:rFonts w:eastAsia="Times New Roman"/>
          <w:lang w:eastAsia="ru-RU"/>
        </w:rPr>
        <w:t xml:space="preserve">Уполномоченный орган принимает решение об отказе в предоставлении муниципальной услуге при </w:t>
      </w:r>
      <w:r>
        <w:rPr>
          <w:rFonts w:eastAsia="Times New Roman"/>
          <w:lang w:eastAsia="ru-RU"/>
        </w:rPr>
        <w:t xml:space="preserve">принятии </w:t>
      </w:r>
      <w:r w:rsidRPr="0003549E">
        <w:rPr>
          <w:rFonts w:eastAsia="Times New Roman"/>
          <w:lang w:eastAsia="ru-RU"/>
        </w:rPr>
        <w:t>уполномоченным органом решения о проведении аукциона</w:t>
      </w:r>
      <w:r>
        <w:rPr>
          <w:rFonts w:eastAsia="Times New Roman"/>
          <w:lang w:eastAsia="ru-RU"/>
        </w:rPr>
        <w:t xml:space="preserve"> </w:t>
      </w:r>
      <w:r w:rsidRPr="000144FB">
        <w:rPr>
          <w:rFonts w:eastAsia="Times New Roman"/>
          <w:lang w:eastAsia="ru-RU"/>
        </w:rPr>
        <w:t>для его продажи или предоставления в аренду при наличии хотя бы одного из следующих оснований:</w:t>
      </w:r>
    </w:p>
    <w:p w:rsidR="002C7293" w:rsidRPr="0003549E" w:rsidRDefault="002C7293" w:rsidP="002C7293">
      <w:pPr>
        <w:tabs>
          <w:tab w:val="left" w:pos="851"/>
        </w:tabs>
        <w:spacing w:after="0" w:line="240" w:lineRule="auto"/>
        <w:ind w:firstLine="709"/>
        <w:jc w:val="both"/>
        <w:rPr>
          <w:rFonts w:eastAsia="Times New Roman"/>
          <w:lang w:eastAsia="ru-RU"/>
        </w:rPr>
      </w:pPr>
      <w:r w:rsidRPr="0003549E">
        <w:rPr>
          <w:rFonts w:eastAsia="Times New Roman"/>
          <w:lang w:eastAsia="ru-RU"/>
        </w:rPr>
        <w:t>1)</w:t>
      </w:r>
      <w:r>
        <w:rPr>
          <w:rFonts w:eastAsia="Times New Roman"/>
          <w:lang w:eastAsia="ru-RU"/>
        </w:rPr>
        <w:t> </w:t>
      </w:r>
      <w:r w:rsidRPr="0003549E">
        <w:rPr>
          <w:rFonts w:eastAsia="Times New Roman"/>
          <w:lang w:eastAsia="ru-RU"/>
        </w:rPr>
        <w:t xml:space="preserve">границы земельного участка подлежат уточнению в соответствии с требованиями Федерального закона </w:t>
      </w:r>
      <w:r>
        <w:rPr>
          <w:rFonts w:eastAsia="Times New Roman"/>
          <w:lang w:eastAsia="ru-RU"/>
        </w:rPr>
        <w:t>«</w:t>
      </w:r>
      <w:r w:rsidRPr="0003549E">
        <w:rPr>
          <w:rFonts w:eastAsia="Times New Roman"/>
          <w:lang w:eastAsia="ru-RU"/>
        </w:rPr>
        <w:t>О государственной регистрации недвижимости</w:t>
      </w:r>
      <w:r>
        <w:rPr>
          <w:rFonts w:eastAsia="Times New Roman"/>
          <w:lang w:eastAsia="ru-RU"/>
        </w:rPr>
        <w:t>»</w:t>
      </w:r>
      <w:r w:rsidRPr="0003549E">
        <w:rPr>
          <w:rFonts w:eastAsia="Times New Roman"/>
          <w:lang w:eastAsia="ru-RU"/>
        </w:rPr>
        <w:t>;</w:t>
      </w:r>
    </w:p>
    <w:p w:rsidR="002C7293" w:rsidRPr="0003549E" w:rsidRDefault="002C7293" w:rsidP="002C7293">
      <w:pPr>
        <w:tabs>
          <w:tab w:val="left" w:pos="851"/>
        </w:tabs>
        <w:spacing w:after="0" w:line="240" w:lineRule="auto"/>
        <w:ind w:firstLine="709"/>
        <w:jc w:val="both"/>
        <w:rPr>
          <w:rFonts w:eastAsia="Times New Roman"/>
          <w:lang w:eastAsia="ru-RU"/>
        </w:rPr>
      </w:pPr>
      <w:r w:rsidRPr="0003549E">
        <w:rPr>
          <w:rFonts w:eastAsia="Times New Roman"/>
          <w:lang w:eastAsia="ru-RU"/>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C7293" w:rsidRPr="0003549E" w:rsidRDefault="002C7293" w:rsidP="002C7293">
      <w:pPr>
        <w:tabs>
          <w:tab w:val="left" w:pos="851"/>
        </w:tabs>
        <w:spacing w:after="0" w:line="240" w:lineRule="auto"/>
        <w:ind w:firstLine="709"/>
        <w:jc w:val="both"/>
        <w:rPr>
          <w:rFonts w:eastAsia="Times New Roman"/>
          <w:lang w:eastAsia="ru-RU"/>
        </w:rPr>
      </w:pPr>
      <w:r w:rsidRPr="0003549E">
        <w:rPr>
          <w:rFonts w:eastAsia="Times New Roman"/>
          <w:lang w:eastAsia="ru-RU"/>
        </w:rPr>
        <w:t>3)</w:t>
      </w:r>
      <w:r>
        <w:rPr>
          <w:rFonts w:eastAsia="Times New Roman"/>
          <w:lang w:eastAsia="ru-RU"/>
        </w:rPr>
        <w:t> </w:t>
      </w:r>
      <w:r w:rsidRPr="0003549E">
        <w:rPr>
          <w:rFonts w:eastAsia="Times New Roman"/>
          <w:lang w:eastAsia="ru-RU"/>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C7293" w:rsidRPr="0003549E" w:rsidRDefault="002C7293" w:rsidP="002C7293">
      <w:pPr>
        <w:tabs>
          <w:tab w:val="left" w:pos="851"/>
        </w:tabs>
        <w:spacing w:after="0" w:line="240" w:lineRule="auto"/>
        <w:ind w:firstLine="709"/>
        <w:jc w:val="both"/>
        <w:rPr>
          <w:rFonts w:eastAsia="Times New Roman"/>
          <w:lang w:eastAsia="ru-RU"/>
        </w:rPr>
      </w:pPr>
      <w:r w:rsidRPr="0003549E">
        <w:rPr>
          <w:rFonts w:eastAsia="Times New Roman"/>
          <w:lang w:eastAsia="ru-RU"/>
        </w:rPr>
        <w:t>4)</w:t>
      </w:r>
      <w:r>
        <w:rPr>
          <w:rFonts w:eastAsia="Times New Roman"/>
          <w:lang w:eastAsia="ru-RU"/>
        </w:rPr>
        <w:t> </w:t>
      </w:r>
      <w:r w:rsidRPr="0003549E">
        <w:rPr>
          <w:rFonts w:eastAsia="Times New Roman"/>
          <w:lang w:eastAsia="ru-RU"/>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C7293" w:rsidRPr="0003549E" w:rsidRDefault="002C7293" w:rsidP="002C7293">
      <w:pPr>
        <w:tabs>
          <w:tab w:val="left" w:pos="851"/>
        </w:tabs>
        <w:spacing w:after="0" w:line="240" w:lineRule="auto"/>
        <w:ind w:firstLine="709"/>
        <w:jc w:val="both"/>
        <w:rPr>
          <w:rFonts w:eastAsia="Times New Roman"/>
          <w:lang w:eastAsia="ru-RU"/>
        </w:rPr>
      </w:pPr>
      <w:r w:rsidRPr="0003549E">
        <w:rPr>
          <w:rFonts w:eastAsia="Times New Roman"/>
          <w:lang w:eastAsia="ru-RU"/>
        </w:rPr>
        <w:t>5)</w:t>
      </w:r>
      <w:r>
        <w:rPr>
          <w:rFonts w:eastAsia="Times New Roman"/>
          <w:lang w:eastAsia="ru-RU"/>
        </w:rPr>
        <w:t> </w:t>
      </w:r>
      <w:r w:rsidRPr="0003549E">
        <w:rPr>
          <w:rFonts w:eastAsia="Times New Roman"/>
          <w:lang w:eastAsia="ru-RU"/>
        </w:rPr>
        <w:t xml:space="preserve">в отношении земельного участка не установлено разрешенное </w:t>
      </w:r>
      <w:r w:rsidRPr="0003549E">
        <w:rPr>
          <w:rFonts w:eastAsia="Times New Roman"/>
          <w:lang w:eastAsia="ru-RU"/>
        </w:rPr>
        <w:lastRenderedPageBreak/>
        <w:t>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C7293" w:rsidRPr="0003549E" w:rsidRDefault="002C7293" w:rsidP="002C7293">
      <w:pPr>
        <w:tabs>
          <w:tab w:val="left" w:pos="851"/>
        </w:tabs>
        <w:spacing w:after="0" w:line="240" w:lineRule="auto"/>
        <w:ind w:firstLine="709"/>
        <w:jc w:val="both"/>
        <w:rPr>
          <w:rFonts w:eastAsia="Times New Roman"/>
          <w:lang w:eastAsia="ru-RU"/>
        </w:rPr>
      </w:pPr>
      <w:r w:rsidRPr="0003549E">
        <w:rPr>
          <w:rFonts w:eastAsia="Times New Roman"/>
          <w:lang w:eastAsia="ru-RU"/>
        </w:rPr>
        <w:t>6)</w:t>
      </w:r>
      <w:r>
        <w:rPr>
          <w:rFonts w:eastAsia="Times New Roman"/>
          <w:lang w:eastAsia="ru-RU"/>
        </w:rPr>
        <w:t> </w:t>
      </w:r>
      <w:r w:rsidRPr="0003549E">
        <w:rPr>
          <w:rFonts w:eastAsia="Times New Roman"/>
          <w:lang w:eastAsia="ru-RU"/>
        </w:rPr>
        <w:t>земельный участок не отнесен к определенной категории земель;</w:t>
      </w:r>
    </w:p>
    <w:p w:rsidR="002C7293" w:rsidRPr="0003549E" w:rsidRDefault="002C7293" w:rsidP="002C7293">
      <w:pPr>
        <w:tabs>
          <w:tab w:val="left" w:pos="851"/>
        </w:tabs>
        <w:spacing w:after="0" w:line="240" w:lineRule="auto"/>
        <w:ind w:firstLine="709"/>
        <w:jc w:val="both"/>
        <w:rPr>
          <w:rFonts w:eastAsia="Times New Roman"/>
          <w:lang w:eastAsia="ru-RU"/>
        </w:rPr>
      </w:pPr>
      <w:r w:rsidRPr="0003549E">
        <w:rPr>
          <w:rFonts w:eastAsia="Times New Roman"/>
          <w:lang w:eastAsia="ru-RU"/>
        </w:rPr>
        <w:t>7)</w:t>
      </w:r>
      <w:r>
        <w:rPr>
          <w:rFonts w:eastAsia="Times New Roman"/>
          <w:lang w:eastAsia="ru-RU"/>
        </w:rPr>
        <w:t> </w:t>
      </w:r>
      <w:r w:rsidRPr="0003549E">
        <w:rPr>
          <w:rFonts w:eastAsia="Times New Roman"/>
          <w:lang w:eastAsia="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C7293" w:rsidRPr="0003549E" w:rsidRDefault="002C7293" w:rsidP="002C7293">
      <w:pPr>
        <w:tabs>
          <w:tab w:val="left" w:pos="851"/>
        </w:tabs>
        <w:spacing w:after="0" w:line="240" w:lineRule="auto"/>
        <w:ind w:firstLine="709"/>
        <w:jc w:val="both"/>
        <w:rPr>
          <w:rFonts w:eastAsia="Times New Roman"/>
          <w:lang w:eastAsia="ru-RU"/>
        </w:rPr>
      </w:pPr>
      <w:r w:rsidRPr="0003549E">
        <w:rPr>
          <w:rFonts w:eastAsia="Times New Roman"/>
          <w:lang w:eastAsia="ru-RU"/>
        </w:rPr>
        <w:t>8)</w:t>
      </w:r>
      <w:r>
        <w:rPr>
          <w:rFonts w:eastAsia="Times New Roman"/>
          <w:lang w:eastAsia="ru-RU"/>
        </w:rPr>
        <w:t> </w:t>
      </w:r>
      <w:r w:rsidRPr="0003549E">
        <w:rPr>
          <w:rFonts w:eastAsia="Times New Roman"/>
          <w:lang w:eastAsia="ru-RU"/>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2C7293" w:rsidRPr="0003549E" w:rsidRDefault="002C7293" w:rsidP="002C7293">
      <w:pPr>
        <w:tabs>
          <w:tab w:val="left" w:pos="851"/>
        </w:tabs>
        <w:spacing w:after="0" w:line="240" w:lineRule="auto"/>
        <w:ind w:firstLine="709"/>
        <w:jc w:val="both"/>
        <w:rPr>
          <w:rFonts w:eastAsia="Times New Roman"/>
          <w:lang w:eastAsia="ru-RU"/>
        </w:rPr>
      </w:pPr>
      <w:r w:rsidRPr="0003549E">
        <w:rPr>
          <w:rFonts w:eastAsia="Times New Roman"/>
          <w:lang w:eastAsia="ru-RU"/>
        </w:rPr>
        <w:t>9)</w:t>
      </w:r>
      <w:r>
        <w:rPr>
          <w:rFonts w:eastAsia="Times New Roman"/>
          <w:lang w:eastAsia="ru-RU"/>
        </w:rPr>
        <w:t> </w:t>
      </w:r>
      <w:r w:rsidRPr="0003549E">
        <w:rPr>
          <w:rFonts w:eastAsia="Times New Roman"/>
          <w:lang w:eastAsia="ru-RU"/>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eastAsia="Times New Roman"/>
          <w:lang w:eastAsia="ru-RU"/>
        </w:rPr>
        <w:t>Земельного кодекса Российской Федерации</w:t>
      </w:r>
      <w:r w:rsidRPr="0003549E">
        <w:rPr>
          <w:rFonts w:eastAsia="Times New Roman"/>
          <w:lang w:eastAsia="ru-RU"/>
        </w:rPr>
        <w:t>;</w:t>
      </w:r>
    </w:p>
    <w:p w:rsidR="002C7293" w:rsidRPr="0003549E" w:rsidRDefault="002C7293" w:rsidP="002C7293">
      <w:pPr>
        <w:tabs>
          <w:tab w:val="left" w:pos="851"/>
        </w:tabs>
        <w:spacing w:after="0" w:line="240" w:lineRule="auto"/>
        <w:ind w:firstLine="709"/>
        <w:jc w:val="both"/>
        <w:rPr>
          <w:rFonts w:eastAsia="Times New Roman"/>
          <w:lang w:eastAsia="ru-RU"/>
        </w:rPr>
      </w:pPr>
      <w:r w:rsidRPr="0003549E">
        <w:rPr>
          <w:rFonts w:eastAsia="Times New Roman"/>
          <w:lang w:eastAsia="ru-RU"/>
        </w:rPr>
        <w:t>10)</w:t>
      </w:r>
      <w:r>
        <w:rPr>
          <w:rFonts w:eastAsia="Times New Roman"/>
          <w:lang w:eastAsia="ru-RU"/>
        </w:rPr>
        <w:t> </w:t>
      </w:r>
      <w:r w:rsidRPr="0003549E">
        <w:rPr>
          <w:rFonts w:eastAsia="Times New Roman"/>
          <w:lang w:eastAsia="ru-RU"/>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C7293" w:rsidRPr="0003549E" w:rsidRDefault="002C7293" w:rsidP="002C7293">
      <w:pPr>
        <w:tabs>
          <w:tab w:val="left" w:pos="851"/>
        </w:tabs>
        <w:spacing w:after="0" w:line="240" w:lineRule="auto"/>
        <w:ind w:firstLine="709"/>
        <w:jc w:val="both"/>
        <w:rPr>
          <w:rFonts w:eastAsia="Times New Roman"/>
          <w:lang w:eastAsia="ru-RU"/>
        </w:rPr>
      </w:pPr>
      <w:r w:rsidRPr="0003549E">
        <w:rPr>
          <w:rFonts w:eastAsia="Times New Roman"/>
          <w:lang w:eastAsia="ru-RU"/>
        </w:rPr>
        <w:t>11)</w:t>
      </w:r>
      <w:r>
        <w:rPr>
          <w:rFonts w:eastAsia="Times New Roman"/>
          <w:lang w:eastAsia="ru-RU"/>
        </w:rPr>
        <w:t> </w:t>
      </w:r>
      <w:r w:rsidRPr="0003549E">
        <w:rPr>
          <w:rFonts w:eastAsia="Times New Roman"/>
          <w:lang w:eastAsia="ru-RU"/>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2C7293" w:rsidRPr="0003549E" w:rsidRDefault="002C7293" w:rsidP="002C7293">
      <w:pPr>
        <w:tabs>
          <w:tab w:val="left" w:pos="851"/>
        </w:tabs>
        <w:spacing w:after="0" w:line="240" w:lineRule="auto"/>
        <w:ind w:firstLine="709"/>
        <w:jc w:val="both"/>
        <w:rPr>
          <w:rFonts w:eastAsia="Times New Roman"/>
          <w:lang w:eastAsia="ru-RU"/>
        </w:rPr>
      </w:pPr>
      <w:r w:rsidRPr="0003549E">
        <w:rPr>
          <w:rFonts w:eastAsia="Times New Roman"/>
          <w:lang w:eastAsia="ru-RU"/>
        </w:rPr>
        <w:t>12)</w:t>
      </w:r>
      <w:r>
        <w:rPr>
          <w:rFonts w:eastAsia="Times New Roman"/>
          <w:lang w:eastAsia="ru-RU"/>
        </w:rPr>
        <w:t> </w:t>
      </w:r>
      <w:r w:rsidRPr="0003549E">
        <w:rPr>
          <w:rFonts w:eastAsia="Times New Roman"/>
          <w:lang w:eastAsia="ru-RU"/>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C7293" w:rsidRPr="0003549E" w:rsidRDefault="002C7293" w:rsidP="002C7293">
      <w:pPr>
        <w:tabs>
          <w:tab w:val="left" w:pos="851"/>
        </w:tabs>
        <w:spacing w:after="0" w:line="240" w:lineRule="auto"/>
        <w:ind w:firstLine="709"/>
        <w:jc w:val="both"/>
        <w:rPr>
          <w:rFonts w:eastAsia="Times New Roman"/>
          <w:lang w:eastAsia="ru-RU"/>
        </w:rPr>
      </w:pPr>
      <w:r w:rsidRPr="0003549E">
        <w:rPr>
          <w:rFonts w:eastAsia="Times New Roman"/>
          <w:lang w:eastAsia="ru-RU"/>
        </w:rPr>
        <w:t>13) земельный участок расположен в границах территории, в отношении которой заключен договор о ее комплексном развитии;</w:t>
      </w:r>
    </w:p>
    <w:p w:rsidR="002C7293" w:rsidRPr="0003549E" w:rsidRDefault="002C7293" w:rsidP="002C7293">
      <w:pPr>
        <w:tabs>
          <w:tab w:val="left" w:pos="851"/>
        </w:tabs>
        <w:spacing w:after="0" w:line="240" w:lineRule="auto"/>
        <w:ind w:firstLine="709"/>
        <w:jc w:val="both"/>
        <w:rPr>
          <w:rFonts w:eastAsia="Times New Roman"/>
          <w:lang w:eastAsia="ru-RU"/>
        </w:rPr>
      </w:pPr>
      <w:r w:rsidRPr="0003549E">
        <w:rPr>
          <w:rFonts w:eastAsia="Times New Roman"/>
          <w:lang w:eastAsia="ru-RU"/>
        </w:rPr>
        <w:t>14)</w:t>
      </w:r>
      <w:r>
        <w:rPr>
          <w:rFonts w:eastAsia="Times New Roman"/>
          <w:lang w:eastAsia="ru-RU"/>
        </w:rPr>
        <w:t> </w:t>
      </w:r>
      <w:r w:rsidRPr="0003549E">
        <w:rPr>
          <w:rFonts w:eastAsia="Times New Roman"/>
          <w:lang w:eastAsia="ru-RU"/>
        </w:rPr>
        <w:t xml:space="preserve">земельный участок в соответствии с утвержденными документами </w:t>
      </w:r>
      <w:r w:rsidRPr="0003549E">
        <w:rPr>
          <w:rFonts w:eastAsia="Times New Roman"/>
          <w:lang w:eastAsia="ru-RU"/>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C7293" w:rsidRPr="0003549E" w:rsidRDefault="002C7293" w:rsidP="002C7293">
      <w:pPr>
        <w:tabs>
          <w:tab w:val="left" w:pos="851"/>
        </w:tabs>
        <w:spacing w:after="0" w:line="240" w:lineRule="auto"/>
        <w:ind w:firstLine="709"/>
        <w:jc w:val="both"/>
        <w:rPr>
          <w:rFonts w:eastAsia="Times New Roman"/>
          <w:lang w:eastAsia="ru-RU"/>
        </w:rPr>
      </w:pPr>
      <w:r w:rsidRPr="0003549E">
        <w:rPr>
          <w:rFonts w:eastAsia="Times New Roman"/>
          <w:lang w:eastAsia="ru-RU"/>
        </w:rPr>
        <w:t>15)</w:t>
      </w:r>
      <w:r>
        <w:rPr>
          <w:rFonts w:eastAsia="Times New Roman"/>
          <w:lang w:eastAsia="ru-RU"/>
        </w:rPr>
        <w:t> </w:t>
      </w:r>
      <w:r w:rsidRPr="0003549E">
        <w:rPr>
          <w:rFonts w:eastAsia="Times New Roman"/>
          <w:lang w:eastAsia="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C7293" w:rsidRPr="0003549E" w:rsidRDefault="002C7293" w:rsidP="002C7293">
      <w:pPr>
        <w:tabs>
          <w:tab w:val="left" w:pos="851"/>
        </w:tabs>
        <w:spacing w:after="0" w:line="240" w:lineRule="auto"/>
        <w:ind w:firstLine="709"/>
        <w:jc w:val="both"/>
        <w:rPr>
          <w:rFonts w:eastAsia="Times New Roman"/>
          <w:lang w:eastAsia="ru-RU"/>
        </w:rPr>
      </w:pPr>
      <w:r w:rsidRPr="0003549E">
        <w:rPr>
          <w:rFonts w:eastAsia="Times New Roman"/>
          <w:lang w:eastAsia="ru-RU"/>
        </w:rPr>
        <w:t>16) в отношении земельного участка принято решение о предварительном согласовании его предоставления;</w:t>
      </w:r>
    </w:p>
    <w:p w:rsidR="002C7293" w:rsidRPr="0003549E" w:rsidRDefault="002C7293" w:rsidP="002C7293">
      <w:pPr>
        <w:tabs>
          <w:tab w:val="left" w:pos="851"/>
        </w:tabs>
        <w:spacing w:after="0" w:line="240" w:lineRule="auto"/>
        <w:ind w:firstLine="709"/>
        <w:jc w:val="both"/>
        <w:rPr>
          <w:rFonts w:eastAsia="Times New Roman"/>
          <w:lang w:eastAsia="ru-RU"/>
        </w:rPr>
      </w:pPr>
      <w:r w:rsidRPr="0003549E">
        <w:rPr>
          <w:rFonts w:eastAsia="Times New Roman"/>
          <w:lang w:eastAsia="ru-RU"/>
        </w:rPr>
        <w:t>17)</w:t>
      </w:r>
      <w:r>
        <w:rPr>
          <w:rFonts w:eastAsia="Times New Roman"/>
          <w:lang w:eastAsia="ru-RU"/>
        </w:rPr>
        <w:t> </w:t>
      </w:r>
      <w:r w:rsidRPr="0003549E">
        <w:rPr>
          <w:rFonts w:eastAsia="Times New Roman"/>
          <w:lang w:eastAsia="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C7293" w:rsidRPr="0003549E" w:rsidRDefault="002C7293" w:rsidP="002C7293">
      <w:pPr>
        <w:tabs>
          <w:tab w:val="left" w:pos="851"/>
        </w:tabs>
        <w:spacing w:after="0" w:line="240" w:lineRule="auto"/>
        <w:ind w:firstLine="709"/>
        <w:jc w:val="both"/>
        <w:rPr>
          <w:rFonts w:eastAsia="Times New Roman"/>
          <w:lang w:eastAsia="ru-RU"/>
        </w:rPr>
      </w:pPr>
      <w:r w:rsidRPr="0003549E">
        <w:rPr>
          <w:rFonts w:eastAsia="Times New Roman"/>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C7293" w:rsidRDefault="002C7293" w:rsidP="002C7293">
      <w:pPr>
        <w:tabs>
          <w:tab w:val="left" w:pos="851"/>
        </w:tabs>
        <w:spacing w:after="0" w:line="240" w:lineRule="auto"/>
        <w:ind w:firstLine="709"/>
        <w:jc w:val="both"/>
        <w:rPr>
          <w:rFonts w:eastAsia="Times New Roman"/>
          <w:lang w:eastAsia="ru-RU"/>
        </w:rPr>
      </w:pPr>
      <w:r w:rsidRPr="0003549E">
        <w:rPr>
          <w:rFonts w:eastAsia="Times New Roman"/>
          <w:lang w:eastAsia="ru-RU"/>
        </w:rPr>
        <w:t>19)</w:t>
      </w:r>
      <w:r>
        <w:rPr>
          <w:rFonts w:eastAsia="Times New Roman"/>
          <w:lang w:eastAsia="ru-RU"/>
        </w:rPr>
        <w:t> </w:t>
      </w:r>
      <w:r w:rsidRPr="0003549E">
        <w:rPr>
          <w:rFonts w:eastAsia="Times New Roman"/>
          <w:lang w:eastAsia="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C7293" w:rsidRPr="0003549E" w:rsidRDefault="002C7293" w:rsidP="002C7293">
      <w:pPr>
        <w:tabs>
          <w:tab w:val="left" w:pos="851"/>
        </w:tabs>
        <w:spacing w:after="0" w:line="240" w:lineRule="auto"/>
        <w:ind w:firstLine="709"/>
        <w:jc w:val="both"/>
        <w:rPr>
          <w:rFonts w:eastAsia="Times New Roman"/>
          <w:lang w:eastAsia="ru-RU"/>
        </w:rPr>
      </w:pPr>
      <w:r>
        <w:rPr>
          <w:rFonts w:eastAsia="Times New Roman"/>
          <w:lang w:eastAsia="ru-RU"/>
        </w:rPr>
        <w:t>20</w:t>
      </w:r>
      <w:r w:rsidRPr="0003549E">
        <w:rPr>
          <w:rFonts w:eastAsia="Times New Roman"/>
          <w:lang w:eastAsia="ru-RU"/>
        </w:rPr>
        <w:t>)</w:t>
      </w:r>
      <w:r>
        <w:rPr>
          <w:rFonts w:eastAsia="Times New Roman"/>
          <w:lang w:eastAsia="ru-RU"/>
        </w:rPr>
        <w:t> </w:t>
      </w:r>
      <w:r w:rsidRPr="0003549E">
        <w:rPr>
          <w:rFonts w:eastAsia="Times New Roman"/>
          <w:lang w:eastAsia="ru-RU"/>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2C7293" w:rsidRPr="00B941C0" w:rsidRDefault="002C7293" w:rsidP="002C7293">
      <w:pPr>
        <w:tabs>
          <w:tab w:val="left" w:pos="851"/>
        </w:tabs>
        <w:spacing w:after="0" w:line="240" w:lineRule="auto"/>
        <w:ind w:firstLine="709"/>
        <w:jc w:val="both"/>
        <w:rPr>
          <w:rFonts w:eastAsia="Times New Roman"/>
          <w:lang w:eastAsia="ru-RU"/>
        </w:rPr>
      </w:pPr>
      <w:r>
        <w:rPr>
          <w:rFonts w:eastAsia="Times New Roman"/>
          <w:lang w:eastAsia="ru-RU"/>
        </w:rPr>
        <w:t>21</w:t>
      </w:r>
      <w:r w:rsidRPr="00B941C0">
        <w:rPr>
          <w:rFonts w:eastAsia="Times New Roman"/>
          <w:lang w:eastAsia="ru-RU"/>
        </w:rPr>
        <w:t>)</w:t>
      </w:r>
      <w:r>
        <w:rPr>
          <w:rFonts w:eastAsia="Times New Roman"/>
          <w:lang w:eastAsia="ru-RU"/>
        </w:rPr>
        <w:t> </w:t>
      </w:r>
      <w:r w:rsidRPr="00B941C0">
        <w:rPr>
          <w:rFonts w:eastAsia="Times New Roman"/>
          <w:lang w:eastAsia="ru-RU"/>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2C7293" w:rsidRPr="00B941C0" w:rsidRDefault="002C7293" w:rsidP="002C7293">
      <w:pPr>
        <w:tabs>
          <w:tab w:val="left" w:pos="851"/>
        </w:tabs>
        <w:spacing w:after="0" w:line="240" w:lineRule="auto"/>
        <w:ind w:firstLine="709"/>
        <w:jc w:val="both"/>
        <w:rPr>
          <w:rFonts w:eastAsia="Times New Roman"/>
          <w:lang w:eastAsia="ru-RU"/>
        </w:rPr>
      </w:pPr>
      <w:r>
        <w:rPr>
          <w:rFonts w:eastAsia="Times New Roman"/>
          <w:lang w:eastAsia="ru-RU"/>
        </w:rPr>
        <w:t>22</w:t>
      </w:r>
      <w:r w:rsidRPr="00B941C0">
        <w:rPr>
          <w:rFonts w:eastAsia="Times New Roman"/>
          <w:lang w:eastAsia="ru-RU"/>
        </w:rPr>
        <w:t>)</w:t>
      </w:r>
      <w:r>
        <w:rPr>
          <w:rFonts w:eastAsia="Times New Roman"/>
          <w:lang w:eastAsia="ru-RU"/>
        </w:rPr>
        <w:t> </w:t>
      </w:r>
      <w:r w:rsidRPr="00B941C0">
        <w:rPr>
          <w:rFonts w:eastAsia="Times New Roman"/>
          <w:lang w:eastAsia="ru-RU"/>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2C7293" w:rsidRPr="00B941C0" w:rsidRDefault="002C7293" w:rsidP="002C7293">
      <w:pPr>
        <w:tabs>
          <w:tab w:val="left" w:pos="851"/>
        </w:tabs>
        <w:spacing w:after="0" w:line="240" w:lineRule="auto"/>
        <w:ind w:firstLine="709"/>
        <w:jc w:val="both"/>
        <w:rPr>
          <w:rFonts w:eastAsia="Times New Roman"/>
          <w:lang w:eastAsia="ru-RU"/>
        </w:rPr>
      </w:pPr>
      <w:r>
        <w:rPr>
          <w:rFonts w:eastAsia="Times New Roman"/>
          <w:lang w:eastAsia="ru-RU"/>
        </w:rPr>
        <w:t>23</w:t>
      </w:r>
      <w:r w:rsidRPr="00B941C0">
        <w:rPr>
          <w:rFonts w:eastAsia="Times New Roman"/>
          <w:lang w:eastAsia="ru-RU"/>
        </w:rPr>
        <w:t>)</w:t>
      </w:r>
      <w:r>
        <w:rPr>
          <w:rFonts w:eastAsia="Times New Roman"/>
          <w:lang w:eastAsia="ru-RU"/>
        </w:rPr>
        <w:t> </w:t>
      </w:r>
      <w:r w:rsidRPr="00B941C0">
        <w:rPr>
          <w:rFonts w:eastAsia="Times New Roman"/>
          <w:lang w:eastAsia="ru-RU"/>
        </w:rPr>
        <w:t>обращение заявителя об оказании муниципальной услуги, предоставление которой не осуществляется органом, указанным пункте          2.2. раздела 2 настоящего Административного регламента;</w:t>
      </w:r>
    </w:p>
    <w:p w:rsidR="002C7293" w:rsidRPr="00B941C0" w:rsidRDefault="002C7293" w:rsidP="002C7293">
      <w:pPr>
        <w:tabs>
          <w:tab w:val="left" w:pos="851"/>
        </w:tabs>
        <w:spacing w:after="0" w:line="240" w:lineRule="auto"/>
        <w:ind w:firstLine="709"/>
        <w:jc w:val="both"/>
        <w:rPr>
          <w:rFonts w:eastAsia="Times New Roman"/>
          <w:lang w:eastAsia="ru-RU"/>
        </w:rPr>
      </w:pPr>
      <w:r>
        <w:rPr>
          <w:rFonts w:eastAsia="Times New Roman"/>
          <w:lang w:eastAsia="ru-RU"/>
        </w:rPr>
        <w:t>24</w:t>
      </w:r>
      <w:r w:rsidRPr="00B941C0">
        <w:rPr>
          <w:rFonts w:eastAsia="Times New Roman"/>
          <w:lang w:eastAsia="ru-RU"/>
        </w:rPr>
        <w:t>) обращение (в письменном виде) заявителя с просьбой о прекращении предоставления процедуры муниципальной услуги;</w:t>
      </w:r>
    </w:p>
    <w:p w:rsidR="002C7293" w:rsidRDefault="002C7293" w:rsidP="002C7293">
      <w:pPr>
        <w:tabs>
          <w:tab w:val="left" w:pos="851"/>
        </w:tabs>
        <w:spacing w:after="0" w:line="240" w:lineRule="auto"/>
        <w:ind w:firstLine="709"/>
        <w:jc w:val="both"/>
        <w:rPr>
          <w:rFonts w:eastAsia="Times New Roman"/>
          <w:lang w:eastAsia="ru-RU"/>
        </w:rPr>
      </w:pPr>
      <w:r>
        <w:rPr>
          <w:rFonts w:eastAsia="Times New Roman"/>
          <w:lang w:eastAsia="ru-RU"/>
        </w:rPr>
        <w:t>25</w:t>
      </w:r>
      <w:r w:rsidRPr="00B941C0">
        <w:rPr>
          <w:rFonts w:eastAsia="Times New Roman"/>
          <w:lang w:eastAsia="ru-RU"/>
        </w:rPr>
        <w:t xml:space="preserve">) несоответствие документов, в том числе представленным посредством использования Единого портала и (или) Портала Краснодарского края требованиям, установленным подпунктом 2.6.1. </w:t>
      </w:r>
      <w:r>
        <w:rPr>
          <w:rFonts w:eastAsia="Times New Roman"/>
          <w:lang w:eastAsia="ru-RU"/>
        </w:rPr>
        <w:t>подраздела</w:t>
      </w:r>
      <w:r w:rsidRPr="00B941C0">
        <w:rPr>
          <w:rFonts w:eastAsia="Times New Roman"/>
          <w:lang w:eastAsia="ru-RU"/>
        </w:rPr>
        <w:t xml:space="preserve"> 2.6. раздела                    2 настоящего Административного регламента, необходимых в соответствии с нормативными правовыми актами для предоставления муниципальной услуги.</w:t>
      </w:r>
    </w:p>
    <w:p w:rsidR="002C7293" w:rsidRDefault="002C7293" w:rsidP="002C7293">
      <w:pPr>
        <w:tabs>
          <w:tab w:val="left" w:pos="851"/>
        </w:tabs>
        <w:spacing w:after="0" w:line="240" w:lineRule="auto"/>
        <w:ind w:firstLine="709"/>
        <w:jc w:val="both"/>
        <w:rPr>
          <w:rFonts w:eastAsia="Times New Roman"/>
          <w:lang w:eastAsia="ru-RU"/>
        </w:rPr>
      </w:pPr>
      <w:r w:rsidRPr="000144FB">
        <w:rPr>
          <w:rFonts w:eastAsia="Times New Roman"/>
          <w:lang w:eastAsia="ru-RU"/>
        </w:rPr>
        <w:t>2.10.2.</w:t>
      </w:r>
      <w:r>
        <w:rPr>
          <w:rFonts w:eastAsia="Times New Roman"/>
          <w:lang w:eastAsia="ru-RU"/>
        </w:rPr>
        <w:t>3</w:t>
      </w:r>
      <w:r w:rsidRPr="000144FB">
        <w:rPr>
          <w:rFonts w:eastAsia="Times New Roman"/>
          <w:lang w:eastAsia="ru-RU"/>
        </w:rPr>
        <w:t xml:space="preserve">. </w:t>
      </w:r>
      <w:r w:rsidRPr="006A15FD">
        <w:rPr>
          <w:rFonts w:eastAsia="Times New Roman"/>
          <w:lang w:eastAsia="ru-RU"/>
        </w:rPr>
        <w:t xml:space="preserve">Отказ в предоставлении муниципальной услуги не препятствует </w:t>
      </w:r>
      <w:r w:rsidRPr="006A15FD">
        <w:rPr>
          <w:rFonts w:eastAsia="Times New Roman"/>
          <w:lang w:eastAsia="ru-RU"/>
        </w:rPr>
        <w:lastRenderedPageBreak/>
        <w:t xml:space="preserve">повторному обращению после устранения причины, послужившей основанием для отказа. </w:t>
      </w:r>
    </w:p>
    <w:p w:rsidR="002C7293" w:rsidRDefault="002C7293" w:rsidP="002C7293">
      <w:pPr>
        <w:tabs>
          <w:tab w:val="left" w:pos="851"/>
        </w:tabs>
        <w:spacing w:after="0" w:line="240" w:lineRule="auto"/>
        <w:ind w:firstLine="709"/>
        <w:jc w:val="both"/>
        <w:rPr>
          <w:rFonts w:eastAsia="Times New Roman"/>
          <w:lang w:eastAsia="ru-RU"/>
        </w:rPr>
      </w:pPr>
    </w:p>
    <w:p w:rsidR="002C7293" w:rsidRPr="0074589B" w:rsidRDefault="002C7293" w:rsidP="002C7293">
      <w:pPr>
        <w:spacing w:after="0" w:line="240" w:lineRule="auto"/>
        <w:jc w:val="center"/>
        <w:outlineLvl w:val="2"/>
        <w:rPr>
          <w:rFonts w:eastAsia="Times New Roman"/>
          <w:lang w:eastAsia="ru-RU"/>
        </w:rPr>
      </w:pPr>
      <w:r w:rsidRPr="0074589B">
        <w:rPr>
          <w:rFonts w:eastAsia="Times New Roman"/>
          <w:lang w:eastAsia="ru-RU"/>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C7293" w:rsidRPr="0074589B" w:rsidRDefault="002C7293" w:rsidP="002C7293">
      <w:pPr>
        <w:spacing w:after="0" w:line="240" w:lineRule="auto"/>
        <w:ind w:firstLine="709"/>
        <w:jc w:val="both"/>
        <w:rPr>
          <w:rFonts w:eastAsia="Times New Roman"/>
          <w:i/>
          <w:sz w:val="24"/>
          <w:szCs w:val="24"/>
          <w:lang w:eastAsia="ru-RU"/>
        </w:rPr>
      </w:pP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C7293" w:rsidRPr="0074589B" w:rsidRDefault="002C7293" w:rsidP="002C7293">
      <w:pPr>
        <w:spacing w:after="0" w:line="240" w:lineRule="auto"/>
        <w:ind w:firstLine="709"/>
        <w:jc w:val="both"/>
        <w:rPr>
          <w:rFonts w:eastAsia="Times New Roman"/>
          <w:lang w:eastAsia="ar-SA"/>
        </w:rPr>
      </w:pPr>
    </w:p>
    <w:p w:rsidR="002C7293" w:rsidRPr="0074589B" w:rsidRDefault="002C7293" w:rsidP="002C7293">
      <w:pPr>
        <w:spacing w:after="0" w:line="240" w:lineRule="auto"/>
        <w:jc w:val="center"/>
        <w:outlineLvl w:val="2"/>
        <w:rPr>
          <w:rFonts w:eastAsia="Times New Roman"/>
          <w:lang w:eastAsia="ru-RU"/>
        </w:rPr>
      </w:pPr>
      <w:r w:rsidRPr="0074589B">
        <w:rPr>
          <w:rFonts w:eastAsia="Times New Roman"/>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2C7293" w:rsidRPr="0074589B" w:rsidRDefault="002C7293" w:rsidP="002C7293">
      <w:pPr>
        <w:spacing w:after="0" w:line="240" w:lineRule="auto"/>
        <w:ind w:firstLine="851"/>
        <w:jc w:val="center"/>
        <w:rPr>
          <w:rFonts w:eastAsia="Times New Roman"/>
          <w:b/>
          <w:sz w:val="24"/>
          <w:szCs w:val="24"/>
          <w:lang w:eastAsia="ru-RU"/>
        </w:rPr>
      </w:pP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C7293" w:rsidRPr="0074589B" w:rsidRDefault="002C7293" w:rsidP="002C7293">
      <w:pPr>
        <w:spacing w:after="0" w:line="240" w:lineRule="auto"/>
        <w:jc w:val="center"/>
        <w:outlineLvl w:val="2"/>
        <w:rPr>
          <w:rFonts w:eastAsia="Times New Roman"/>
          <w:sz w:val="24"/>
          <w:szCs w:val="24"/>
          <w:lang w:eastAsia="ru-RU"/>
        </w:rPr>
      </w:pPr>
    </w:p>
    <w:p w:rsidR="002C7293" w:rsidRPr="0074589B" w:rsidRDefault="002C7293" w:rsidP="002C7293">
      <w:pPr>
        <w:spacing w:after="0" w:line="240" w:lineRule="auto"/>
        <w:jc w:val="center"/>
        <w:outlineLvl w:val="2"/>
        <w:rPr>
          <w:rFonts w:eastAsia="Times New Roman"/>
          <w:lang w:eastAsia="ru-RU"/>
        </w:rPr>
      </w:pPr>
      <w:r w:rsidRPr="0074589B">
        <w:rPr>
          <w:rFonts w:eastAsia="Times New Roman"/>
          <w:lang w:eastAsia="ru-RU"/>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C7293" w:rsidRPr="0074589B" w:rsidRDefault="002C7293" w:rsidP="002C7293">
      <w:pPr>
        <w:spacing w:after="0" w:line="240" w:lineRule="auto"/>
        <w:ind w:firstLine="851"/>
        <w:jc w:val="center"/>
        <w:rPr>
          <w:rFonts w:eastAsia="Times New Roman"/>
          <w:b/>
          <w:sz w:val="24"/>
          <w:szCs w:val="24"/>
          <w:lang w:eastAsia="ru-RU"/>
        </w:rPr>
      </w:pP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C7293" w:rsidRPr="0074589B" w:rsidRDefault="002C7293" w:rsidP="002C7293">
      <w:pPr>
        <w:spacing w:after="0" w:line="240" w:lineRule="auto"/>
        <w:jc w:val="center"/>
        <w:outlineLvl w:val="2"/>
        <w:rPr>
          <w:rFonts w:eastAsia="Times New Roman"/>
          <w:sz w:val="24"/>
          <w:szCs w:val="24"/>
          <w:lang w:eastAsia="ru-RU"/>
        </w:rPr>
      </w:pPr>
    </w:p>
    <w:p w:rsidR="002C7293" w:rsidRPr="0074589B" w:rsidRDefault="002C7293" w:rsidP="002C7293">
      <w:pPr>
        <w:spacing w:after="0" w:line="240" w:lineRule="auto"/>
        <w:jc w:val="center"/>
        <w:outlineLvl w:val="2"/>
        <w:rPr>
          <w:rFonts w:eastAsia="Times New Roman"/>
          <w:lang w:eastAsia="ru-RU"/>
        </w:rPr>
      </w:pPr>
      <w:r w:rsidRPr="0074589B">
        <w:rPr>
          <w:rFonts w:eastAsia="Times New Roman"/>
          <w:lang w:eastAsia="ru-RU"/>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C7293" w:rsidRPr="0074589B" w:rsidRDefault="002C7293" w:rsidP="002C7293">
      <w:pPr>
        <w:spacing w:after="0" w:line="240" w:lineRule="auto"/>
        <w:ind w:firstLine="709"/>
        <w:jc w:val="both"/>
        <w:outlineLvl w:val="1"/>
        <w:rPr>
          <w:rFonts w:eastAsia="Times New Roman"/>
          <w:sz w:val="24"/>
          <w:szCs w:val="24"/>
          <w:lang w:eastAsia="ru-RU"/>
        </w:rPr>
      </w:pPr>
    </w:p>
    <w:p w:rsidR="002C7293" w:rsidRPr="0074589B" w:rsidRDefault="002C7293" w:rsidP="002C7293">
      <w:pPr>
        <w:spacing w:after="0" w:line="240" w:lineRule="auto"/>
        <w:ind w:firstLine="709"/>
        <w:jc w:val="both"/>
        <w:outlineLvl w:val="1"/>
        <w:rPr>
          <w:rFonts w:eastAsia="Times New Roman"/>
          <w:lang w:eastAsia="ru-RU"/>
        </w:rPr>
      </w:pPr>
      <w:r w:rsidRPr="0074589B">
        <w:rPr>
          <w:rFonts w:eastAsia="Times New Roman"/>
          <w:lang w:eastAsia="ru-RU"/>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2C7293" w:rsidRPr="0074589B" w:rsidRDefault="002C7293" w:rsidP="002C7293">
      <w:pPr>
        <w:spacing w:after="0" w:line="240" w:lineRule="auto"/>
        <w:jc w:val="center"/>
        <w:outlineLvl w:val="2"/>
        <w:rPr>
          <w:rFonts w:eastAsia="Times New Roman"/>
          <w:sz w:val="24"/>
          <w:szCs w:val="24"/>
          <w:lang w:eastAsia="ru-RU"/>
        </w:rPr>
      </w:pPr>
    </w:p>
    <w:p w:rsidR="002C7293" w:rsidRPr="0074589B" w:rsidRDefault="002C7293" w:rsidP="002C7293">
      <w:pPr>
        <w:spacing w:after="0" w:line="240" w:lineRule="auto"/>
        <w:jc w:val="center"/>
        <w:outlineLvl w:val="2"/>
        <w:rPr>
          <w:rFonts w:eastAsia="Times New Roman"/>
          <w:lang w:eastAsia="ru-RU"/>
        </w:rPr>
      </w:pPr>
      <w:r w:rsidRPr="0074589B">
        <w:rPr>
          <w:rFonts w:eastAsia="Times New Roman"/>
          <w:lang w:eastAsia="ru-RU"/>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C7293" w:rsidRPr="0074589B" w:rsidRDefault="002C7293" w:rsidP="002C7293">
      <w:pPr>
        <w:spacing w:after="0" w:line="240" w:lineRule="auto"/>
        <w:ind w:firstLine="709"/>
        <w:jc w:val="both"/>
        <w:rPr>
          <w:rFonts w:eastAsia="Times New Roman"/>
          <w:sz w:val="24"/>
          <w:szCs w:val="24"/>
          <w:lang w:eastAsia="ru-RU"/>
        </w:rPr>
      </w:pP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C7293" w:rsidRPr="0074589B" w:rsidRDefault="002C7293" w:rsidP="002C7293">
      <w:pPr>
        <w:spacing w:after="0" w:line="240" w:lineRule="auto"/>
        <w:ind w:firstLine="708"/>
        <w:jc w:val="both"/>
        <w:rPr>
          <w:rFonts w:eastAsia="Times New Roman"/>
          <w:lang w:eastAsia="ru-RU"/>
        </w:rPr>
      </w:pPr>
      <w:r w:rsidRPr="0074589B">
        <w:rPr>
          <w:rFonts w:eastAsia="Times New Roman"/>
          <w:lang w:eastAsia="ru-RU"/>
        </w:rPr>
        <w:lastRenderedPageBreak/>
        <w:t>2.15.2. 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2C7293" w:rsidRPr="0074589B" w:rsidRDefault="002C7293" w:rsidP="002C7293">
      <w:pPr>
        <w:spacing w:after="0" w:line="240" w:lineRule="auto"/>
        <w:ind w:firstLine="708"/>
        <w:jc w:val="both"/>
        <w:rPr>
          <w:rFonts w:eastAsia="Times New Roman"/>
          <w:lang w:eastAsia="ru-RU"/>
        </w:rPr>
      </w:pPr>
      <w:r w:rsidRPr="0074589B">
        <w:rPr>
          <w:rFonts w:eastAsia="Times New Roman"/>
          <w:lang w:eastAsia="ru-RU"/>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C7293" w:rsidRPr="0074589B" w:rsidRDefault="002C7293" w:rsidP="002C7293">
      <w:pPr>
        <w:spacing w:after="0" w:line="240" w:lineRule="auto"/>
        <w:ind w:firstLine="708"/>
        <w:jc w:val="both"/>
        <w:rPr>
          <w:rFonts w:eastAsia="Times New Roman"/>
          <w:lang w:eastAsia="ru-RU"/>
        </w:rPr>
      </w:pPr>
      <w:r w:rsidRPr="0074589B">
        <w:rPr>
          <w:rFonts w:eastAsia="Times New Roman"/>
          <w:lang w:eastAsia="ru-RU"/>
        </w:rPr>
        <w:t>2.15.4. 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C7293" w:rsidRPr="0074589B" w:rsidRDefault="002C7293" w:rsidP="002C7293">
      <w:pPr>
        <w:spacing w:after="0" w:line="240" w:lineRule="auto"/>
        <w:ind w:firstLine="708"/>
        <w:jc w:val="both"/>
        <w:rPr>
          <w:rFonts w:eastAsia="Times New Roman"/>
          <w:sz w:val="24"/>
          <w:szCs w:val="24"/>
          <w:lang w:eastAsia="ru-RU"/>
        </w:rPr>
      </w:pPr>
      <w:r w:rsidRPr="0074589B">
        <w:rPr>
          <w:rFonts w:eastAsia="Times New Roman"/>
          <w:lang w:eastAsia="ru-RU"/>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2C7293" w:rsidRPr="0074589B" w:rsidRDefault="002C7293" w:rsidP="002C7293">
      <w:pPr>
        <w:spacing w:after="0" w:line="240" w:lineRule="auto"/>
        <w:jc w:val="center"/>
        <w:outlineLvl w:val="2"/>
        <w:rPr>
          <w:rFonts w:eastAsia="Times New Roman"/>
          <w:lang w:eastAsia="ru-RU"/>
        </w:rPr>
      </w:pPr>
    </w:p>
    <w:p w:rsidR="002C7293" w:rsidRPr="0074589B" w:rsidRDefault="002C7293" w:rsidP="002C7293">
      <w:pPr>
        <w:spacing w:after="0" w:line="240" w:lineRule="auto"/>
        <w:jc w:val="center"/>
        <w:outlineLvl w:val="2"/>
        <w:rPr>
          <w:rFonts w:eastAsia="Times New Roman"/>
          <w:sz w:val="24"/>
          <w:szCs w:val="24"/>
          <w:lang w:eastAsia="ru-RU"/>
        </w:rPr>
      </w:pPr>
      <w:r w:rsidRPr="0074589B">
        <w:rPr>
          <w:rFonts w:eastAsia="Times New Roman"/>
          <w:lang w:eastAsia="ru-RU"/>
        </w:rPr>
        <w:t xml:space="preserve">Подраздел 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1" w:history="1">
        <w:r w:rsidRPr="0074589B">
          <w:rPr>
            <w:rFonts w:eastAsia="Times New Roman"/>
            <w:lang w:eastAsia="ru-RU"/>
          </w:rPr>
          <w:t>законодательством</w:t>
        </w:r>
      </w:hyperlink>
      <w:r w:rsidRPr="0074589B">
        <w:rPr>
          <w:rFonts w:eastAsia="Times New Roman"/>
          <w:lang w:eastAsia="ru-RU"/>
        </w:rPr>
        <w:t xml:space="preserve"> российской федерации о социальной защите </w:t>
      </w:r>
      <w:r w:rsidRPr="0074589B">
        <w:rPr>
          <w:rFonts w:eastAsia="Times New Roman"/>
          <w:lang w:eastAsia="ru-RU"/>
        </w:rPr>
        <w:lastRenderedPageBreak/>
        <w:t>инвалидов</w:t>
      </w:r>
    </w:p>
    <w:p w:rsidR="002C7293" w:rsidRPr="0074589B" w:rsidRDefault="002C7293" w:rsidP="002C7293">
      <w:pPr>
        <w:spacing w:after="0" w:line="240" w:lineRule="auto"/>
        <w:jc w:val="center"/>
        <w:outlineLvl w:val="1"/>
        <w:rPr>
          <w:rFonts w:eastAsia="Times New Roman"/>
          <w:b/>
          <w:lang w:eastAsia="ru-RU"/>
        </w:rPr>
      </w:pP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Места предоставления муниципальной услуги должны соответствовать следующим условиям:</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 места ожидания должны соответствовать комфортным условиям для заявителей и оптимальным условиям работы специалистов;</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 места приема заявителей должны быть оборудованы информационными вывесками с указанием номера кабинета, времени приема;</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 xml:space="preserve">-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w:t>
      </w:r>
      <w:r w:rsidRPr="0074589B">
        <w:rPr>
          <w:rFonts w:eastAsia="Times New Roman"/>
          <w:lang w:eastAsia="ru-RU"/>
        </w:rPr>
        <w:lastRenderedPageBreak/>
        <w:t>Российской Федерации;</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Крымский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2C7293" w:rsidRPr="0074589B" w:rsidRDefault="002C7293" w:rsidP="002C7293">
      <w:pPr>
        <w:spacing w:after="0" w:line="240" w:lineRule="auto"/>
        <w:ind w:firstLine="709"/>
        <w:jc w:val="both"/>
        <w:rPr>
          <w:rFonts w:eastAsia="Times New Roman"/>
          <w:sz w:val="24"/>
          <w:szCs w:val="24"/>
          <w:lang w:eastAsia="ru-RU"/>
        </w:rPr>
      </w:pPr>
      <w:r w:rsidRPr="0074589B">
        <w:rPr>
          <w:rFonts w:eastAsia="Times New Roman"/>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Информационные стенды по предоставлению муниципальной услуги должны содержать:</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 порядок предоставления муниципальной услуги;</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 перечень документов, необходимых для предоставления муниципальной услуги;</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 образец заполнения заявления для получения муниципальной услуги;</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 сроки предоставления муниципальной услуги;</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 перечень причин для отказа в предоставлении муниципальной услуги;</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 порядок обжалования действия (бездействия) и решений, осуществляемых (принятых) должностными лицами в рамках предоставления услуги.</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Информационные стенды размещаются на видном, доступном месте.</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lastRenderedPageBreak/>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C7293" w:rsidRPr="0074589B" w:rsidRDefault="002C7293" w:rsidP="002C7293">
      <w:pPr>
        <w:spacing w:after="0" w:line="240" w:lineRule="auto"/>
        <w:ind w:firstLine="851"/>
        <w:jc w:val="center"/>
        <w:outlineLvl w:val="1"/>
        <w:rPr>
          <w:rFonts w:eastAsia="Times New Roman"/>
          <w:b/>
          <w:sz w:val="24"/>
          <w:szCs w:val="24"/>
          <w:lang w:eastAsia="ru-RU"/>
        </w:rPr>
      </w:pPr>
    </w:p>
    <w:p w:rsidR="002C7293" w:rsidRPr="0074589B" w:rsidRDefault="002C7293" w:rsidP="002C7293">
      <w:pPr>
        <w:spacing w:after="0" w:line="240" w:lineRule="auto"/>
        <w:jc w:val="center"/>
        <w:outlineLvl w:val="1"/>
        <w:rPr>
          <w:rFonts w:eastAsia="Times New Roman"/>
          <w:lang w:eastAsia="ru-RU"/>
        </w:rPr>
      </w:pPr>
      <w:r w:rsidRPr="0074589B">
        <w:rPr>
          <w:rFonts w:eastAsia="Times New Roman"/>
          <w:lang w:eastAsia="ru-RU"/>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w:t>
      </w:r>
    </w:p>
    <w:p w:rsidR="002C7293" w:rsidRPr="0074589B" w:rsidRDefault="002C7293" w:rsidP="002C7293">
      <w:pPr>
        <w:spacing w:after="0" w:line="240" w:lineRule="auto"/>
        <w:jc w:val="center"/>
        <w:outlineLvl w:val="1"/>
        <w:rPr>
          <w:rFonts w:eastAsia="Times New Roman"/>
          <w:lang w:eastAsia="ru-RU"/>
        </w:rPr>
      </w:pPr>
      <w:r w:rsidRPr="0074589B">
        <w:rPr>
          <w:rFonts w:eastAsia="Times New Roman"/>
          <w:lang w:eastAsia="ru-RU"/>
        </w:rPr>
        <w:t>числе с использованием информационно-коммуникационных технологий</w:t>
      </w:r>
    </w:p>
    <w:p w:rsidR="002C7293" w:rsidRPr="0074589B" w:rsidRDefault="002C7293" w:rsidP="002C7293">
      <w:pPr>
        <w:spacing w:after="0" w:line="240" w:lineRule="auto"/>
        <w:ind w:firstLine="851"/>
        <w:jc w:val="both"/>
        <w:outlineLvl w:val="1"/>
        <w:rPr>
          <w:rFonts w:eastAsia="Times New Roman"/>
          <w:b/>
          <w:sz w:val="24"/>
          <w:szCs w:val="24"/>
          <w:lang w:eastAsia="ru-RU"/>
        </w:rPr>
      </w:pP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2.17.1. Основными показателями доступности и качества муниципальной услуги являются:</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 установление должностных лиц, ответственных за предоставление муниципальной услуги;</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 установление и соблюдение требований к помещениям, в которых предоставляется услуга;</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 xml:space="preserve">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w:t>
      </w:r>
      <w:r w:rsidRPr="0074589B">
        <w:rPr>
          <w:rFonts w:eastAsia="Times New Roman"/>
          <w:lang w:eastAsia="ru-RU"/>
        </w:rPr>
        <w:lastRenderedPageBreak/>
        <w:t>центр в пределах территории Краснодарского края для предоставления ему муниципальной услуги по экстерриториальному принципу.</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2.17.3. Взаимодействие заявителя (его представителя) с должностными лицами МФЦ, специалистами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Заявителям обеспечивается возможность оценить доступность и качество муниципальной услуги на Едином портале.</w:t>
      </w:r>
    </w:p>
    <w:p w:rsidR="002C7293" w:rsidRPr="0074589B" w:rsidRDefault="002C7293" w:rsidP="002C7293">
      <w:pPr>
        <w:spacing w:after="0" w:line="240" w:lineRule="auto"/>
        <w:ind w:firstLine="708"/>
        <w:jc w:val="both"/>
        <w:rPr>
          <w:rFonts w:eastAsia="Times New Roman"/>
          <w:sz w:val="24"/>
          <w:szCs w:val="24"/>
          <w:lang w:eastAsia="ru-RU"/>
        </w:rPr>
      </w:pPr>
      <w:r w:rsidRPr="0074589B">
        <w:rPr>
          <w:rFonts w:eastAsia="Times New Roman"/>
          <w:lang w:eastAsia="ru-RU"/>
        </w:rPr>
        <w:t xml:space="preserve">2.17.4. Для получения муниципальной услуги заявитель вправе обратиться в МФЦ в соответствии со статьей 15.1 Федерального закона                     от 27 июля 2010 года </w:t>
      </w:r>
      <w:r w:rsidRPr="0074589B">
        <w:rPr>
          <w:rFonts w:eastAsia="Segoe UI Symbol"/>
          <w:lang w:eastAsia="ru-RU"/>
        </w:rPr>
        <w:t>№ </w:t>
      </w:r>
      <w:r w:rsidRPr="0074589B">
        <w:rPr>
          <w:rFonts w:eastAsia="Times New Roman"/>
          <w:lang w:eastAsia="ru-RU"/>
        </w:rPr>
        <w:t>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2C7293" w:rsidRPr="0074589B" w:rsidRDefault="002C7293" w:rsidP="002C7293">
      <w:pPr>
        <w:spacing w:after="0" w:line="240" w:lineRule="auto"/>
        <w:ind w:firstLine="708"/>
        <w:jc w:val="both"/>
        <w:rPr>
          <w:rFonts w:eastAsia="Times New Roman"/>
          <w:lang w:eastAsia="ru-RU"/>
        </w:rPr>
      </w:pPr>
      <w:r w:rsidRPr="0074589B">
        <w:rPr>
          <w:rFonts w:eastAsia="Times New Roman"/>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2C7293" w:rsidRPr="0074589B" w:rsidRDefault="002C7293" w:rsidP="002C7293">
      <w:pPr>
        <w:spacing w:after="0" w:line="240" w:lineRule="auto"/>
        <w:ind w:firstLine="708"/>
        <w:jc w:val="both"/>
        <w:rPr>
          <w:rFonts w:eastAsia="Times New Roman"/>
          <w:lang w:eastAsia="ru-RU"/>
        </w:rPr>
      </w:pPr>
      <w:r w:rsidRPr="0074589B">
        <w:rPr>
          <w:rFonts w:eastAsia="Times New Roman"/>
          <w:lang w:eastAsia="ru-RU"/>
        </w:rPr>
        <w:t>Заявления, составленные на основании комплексного запроса, и документы, необходимые для предоставления государственной (муниципальной) услуги, направляются в уполномоченный орган с приложением копии комплексного запроса, заверенной МФЦ.</w:t>
      </w:r>
    </w:p>
    <w:p w:rsidR="002C7293" w:rsidRPr="0074589B" w:rsidRDefault="002C7293" w:rsidP="002C7293">
      <w:pPr>
        <w:spacing w:after="0" w:line="240" w:lineRule="auto"/>
        <w:ind w:firstLine="708"/>
        <w:jc w:val="both"/>
        <w:rPr>
          <w:rFonts w:eastAsia="Times New Roman"/>
          <w:lang w:eastAsia="ru-RU"/>
        </w:rPr>
      </w:pPr>
      <w:r w:rsidRPr="0074589B">
        <w:rPr>
          <w:rFonts w:eastAsia="Times New Roman"/>
          <w:lang w:eastAsia="ru-RU"/>
        </w:rPr>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rsidR="002C7293" w:rsidRPr="0074589B" w:rsidRDefault="002C7293" w:rsidP="002C7293">
      <w:pPr>
        <w:spacing w:after="0" w:line="240" w:lineRule="auto"/>
        <w:ind w:firstLine="708"/>
        <w:jc w:val="both"/>
        <w:rPr>
          <w:rFonts w:eastAsia="Times New Roman"/>
          <w:lang w:eastAsia="ru-RU"/>
        </w:rPr>
      </w:pPr>
      <w:r w:rsidRPr="0074589B">
        <w:rPr>
          <w:rFonts w:eastAsia="Times New Roman"/>
          <w:lang w:eastAsia="ru-RU"/>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w:t>
      </w:r>
      <w:r w:rsidRPr="0074589B">
        <w:rPr>
          <w:rFonts w:eastAsia="Times New Roman"/>
          <w:lang w:eastAsia="ru-RU"/>
        </w:rPr>
        <w:lastRenderedPageBreak/>
        <w:t>(муниципальных)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2C7293" w:rsidRPr="0074589B" w:rsidRDefault="002C7293" w:rsidP="002C7293">
      <w:pPr>
        <w:spacing w:after="0" w:line="240" w:lineRule="auto"/>
        <w:ind w:firstLine="708"/>
        <w:jc w:val="both"/>
        <w:rPr>
          <w:rFonts w:eastAsia="Times New Roman"/>
          <w:lang w:eastAsia="ru-RU"/>
        </w:rPr>
      </w:pPr>
      <w:r w:rsidRPr="0074589B">
        <w:rPr>
          <w:rFonts w:eastAsia="Times New Roman"/>
          <w:lang w:eastAsia="ru-RU"/>
        </w:rPr>
        <w:t>2.17.5. При направлении заявителем - физическим лицом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могут быть подписаны простой электронной подписью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2C7293" w:rsidRPr="0074589B" w:rsidRDefault="002C7293" w:rsidP="002C7293">
      <w:pPr>
        <w:spacing w:after="0" w:line="240" w:lineRule="auto"/>
        <w:ind w:firstLine="709"/>
        <w:jc w:val="both"/>
        <w:rPr>
          <w:rFonts w:eastAsia="Times New Roman"/>
          <w:sz w:val="24"/>
          <w:szCs w:val="24"/>
          <w:lang w:eastAsia="ru-RU"/>
        </w:rPr>
      </w:pPr>
    </w:p>
    <w:p w:rsidR="002C7293" w:rsidRPr="0074589B" w:rsidRDefault="002C7293" w:rsidP="002C7293">
      <w:pPr>
        <w:spacing w:after="0" w:line="240" w:lineRule="auto"/>
        <w:jc w:val="center"/>
        <w:outlineLvl w:val="2"/>
        <w:rPr>
          <w:rFonts w:eastAsia="Times New Roman"/>
          <w:sz w:val="24"/>
          <w:szCs w:val="24"/>
          <w:lang w:eastAsia="ru-RU"/>
        </w:rPr>
      </w:pPr>
      <w:r w:rsidRPr="0074589B">
        <w:rPr>
          <w:rFonts w:eastAsia="Times New Roman"/>
          <w:lang w:eastAsia="ru-RU"/>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C7293" w:rsidRPr="0074589B" w:rsidRDefault="002C7293" w:rsidP="002C7293">
      <w:pPr>
        <w:spacing w:after="0" w:line="240" w:lineRule="auto"/>
        <w:ind w:firstLine="720"/>
        <w:jc w:val="center"/>
        <w:outlineLvl w:val="2"/>
        <w:rPr>
          <w:rFonts w:eastAsia="Times New Roman"/>
          <w:sz w:val="24"/>
          <w:szCs w:val="24"/>
          <w:lang w:eastAsia="ru-RU"/>
        </w:rPr>
      </w:pP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 в уполномоченный орган;</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 через МФЦ по экстерриториальному принципу;</w:t>
      </w:r>
    </w:p>
    <w:p w:rsidR="002C7293" w:rsidRPr="0074589B" w:rsidRDefault="002C7293" w:rsidP="002C7293">
      <w:pPr>
        <w:spacing w:after="0" w:line="240" w:lineRule="auto"/>
        <w:ind w:firstLine="709"/>
        <w:jc w:val="both"/>
        <w:rPr>
          <w:rFonts w:eastAsia="Times New Roman"/>
          <w:sz w:val="24"/>
          <w:szCs w:val="24"/>
          <w:lang w:eastAsia="ru-RU"/>
        </w:rPr>
      </w:pPr>
      <w:r w:rsidRPr="0074589B">
        <w:rPr>
          <w:rFonts w:eastAsia="Times New Roman"/>
          <w:lang w:eastAsia="ru-RU"/>
        </w:rPr>
        <w:t xml:space="preserve">- 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Pr="0074589B">
        <w:rPr>
          <w:rFonts w:eastAsia="Segoe UI Symbol"/>
          <w:lang w:eastAsia="ru-RU"/>
        </w:rPr>
        <w:t>№ </w:t>
      </w:r>
      <w:r w:rsidRPr="0074589B">
        <w:rPr>
          <w:rFonts w:eastAsia="Times New Roman"/>
          <w:lang w:eastAsia="ru-RU"/>
        </w:rPr>
        <w:t xml:space="preserve">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w:t>
      </w:r>
      <w:r w:rsidRPr="0074589B">
        <w:rPr>
          <w:rFonts w:eastAsia="Times New Roman"/>
          <w:lang w:eastAsia="ru-RU"/>
        </w:rPr>
        <w:lastRenderedPageBreak/>
        <w:t xml:space="preserve">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w:t>
      </w:r>
      <w:r w:rsidRPr="0074589B">
        <w:rPr>
          <w:rFonts w:eastAsia="Segoe UI Symbol"/>
          <w:lang w:eastAsia="ru-RU"/>
        </w:rPr>
        <w:t>№ </w:t>
      </w:r>
      <w:r w:rsidRPr="0074589B">
        <w:rPr>
          <w:rFonts w:eastAsia="Times New Roman"/>
          <w:lang w:eastAsia="ru-RU"/>
        </w:rPr>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2.18.2. Заявителям обеспечивается возможность получения информации о предоставляемой муниципальной услуги на Портале.</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Крымский район с перечнем оказываемых муниципальных услуг и информацией по каждой услуге.</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 подача запроса на предоставление муниципальной услуги в электронном виде заявителем осуществляется через личный кабинет на Портале;</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 для оформления документов посредством сети Интернет заявителю необходимо пройти процедуру авторизации на Портале;</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 xml:space="preserve">2.18.3. Для заявителей обеспечивается возможность осуществлять с использованием Портала получение сведений о ходе выполнения запроса о </w:t>
      </w:r>
      <w:r w:rsidRPr="0074589B">
        <w:rPr>
          <w:rFonts w:eastAsia="Times New Roman"/>
          <w:lang w:eastAsia="ru-RU"/>
        </w:rPr>
        <w:lastRenderedPageBreak/>
        <w:t>предоставлении муниципальной услуги.</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C7293" w:rsidRPr="0074589B" w:rsidRDefault="002C7293" w:rsidP="002C7293">
      <w:pPr>
        <w:spacing w:after="0" w:line="240" w:lineRule="auto"/>
        <w:ind w:firstLine="708"/>
        <w:jc w:val="both"/>
        <w:rPr>
          <w:rFonts w:eastAsia="Times New Roman"/>
          <w:lang w:eastAsia="ru-RU"/>
        </w:rPr>
      </w:pPr>
      <w:r w:rsidRPr="0074589B">
        <w:rPr>
          <w:rFonts w:eastAsia="Times New Roman"/>
          <w:lang w:eastAsia="ru-RU"/>
        </w:rPr>
        <w:t>2.18.4. При направлении заявления и документов (содержащихся в них сведений) в форме электронных документов в порядке, предусмотренном пунктом 2.6.1 подраздела 2.6. раздела 2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2.18.6. При предоставлении муниципальной услуги по экстерриториальному принципу МФЦ:</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1) принимает от заявителя (представителя заявителя) заявление и документы, представленные заявителем (представителем заявителя);</w:t>
      </w:r>
    </w:p>
    <w:p w:rsidR="002C7293" w:rsidRPr="0074589B" w:rsidRDefault="002C7293" w:rsidP="002C7293">
      <w:pPr>
        <w:spacing w:after="0" w:line="240" w:lineRule="auto"/>
        <w:ind w:firstLine="709"/>
        <w:jc w:val="both"/>
        <w:rPr>
          <w:rFonts w:eastAsia="Times New Roman"/>
          <w:sz w:val="24"/>
          <w:szCs w:val="24"/>
          <w:lang w:eastAsia="ru-RU"/>
        </w:rPr>
      </w:pPr>
      <w:r w:rsidRPr="0074589B">
        <w:rPr>
          <w:rFonts w:eastAsia="Times New Roman"/>
          <w:lang w:eastAsia="ru-RU"/>
        </w:rPr>
        <w:t xml:space="preserve">2) осуществляет копирование (сканирование) документов, предусмотренных пунктами 1-7, 9, 10, 14, 17 и 18 части 6 статьи                                   7 Федерального закона </w:t>
      </w:r>
      <w:r w:rsidRPr="0038449A">
        <w:rPr>
          <w:rFonts w:eastAsia="Times New Roman"/>
          <w:lang w:eastAsia="ru-RU"/>
        </w:rPr>
        <w:t xml:space="preserve">от 27 июля 2010 года № 210-ФЗ «Об организации предоставления государственных и муниципальных услуг» </w:t>
      </w:r>
      <w:r w:rsidRPr="0074589B">
        <w:rPr>
          <w:rFonts w:eastAsia="Times New Roman"/>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2.18.7.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lastRenderedPageBreak/>
        <w:t>График приема-передачи документов из МФЦ в уполномоченный орган и из уполномоченного органа в МФЦ согласовывается с руководителями МФЦ.</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Информация о получении документов заносится в электронную базу.</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После регистрации заявление и приложенные к нему документы с резолюцией руководителя уполномоченного органа передаются на исполнение специалисту уполномоченного органа, ответственному за предоставление муниципальной услуги для его рассмотрения.</w:t>
      </w:r>
    </w:p>
    <w:p w:rsidR="002C7293" w:rsidRPr="0074589B" w:rsidRDefault="002C7293" w:rsidP="002C7293">
      <w:pPr>
        <w:spacing w:after="0" w:line="240" w:lineRule="auto"/>
        <w:ind w:firstLine="709"/>
        <w:jc w:val="both"/>
        <w:rPr>
          <w:rFonts w:eastAsia="Times New Roman"/>
          <w:lang w:eastAsia="ru-RU"/>
        </w:rPr>
      </w:pPr>
      <w:r w:rsidRPr="0074589B">
        <w:rPr>
          <w:rFonts w:eastAsia="Times New Roman"/>
          <w:lang w:eastAsia="ru-RU"/>
        </w:rPr>
        <w:t>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rsidR="002C7293" w:rsidRPr="0074589B" w:rsidRDefault="002C7293" w:rsidP="002C7293">
      <w:pPr>
        <w:spacing w:after="0" w:line="240" w:lineRule="auto"/>
        <w:ind w:firstLine="708"/>
        <w:jc w:val="both"/>
        <w:rPr>
          <w:rFonts w:eastAsia="Times New Roman"/>
          <w:lang w:eastAsia="ru-RU"/>
        </w:rPr>
      </w:pPr>
      <w:r w:rsidRPr="0074589B">
        <w:rPr>
          <w:rFonts w:eastAsia="Times New Roman"/>
          <w:lang w:eastAsia="ru-RU"/>
        </w:rPr>
        <w:t>По обращению заявителя уполномоченный орган предоставляет ему сведения о дате поступления заявления и его регистрационном номере.</w:t>
      </w:r>
    </w:p>
    <w:p w:rsidR="002C7293" w:rsidRPr="0074589B" w:rsidRDefault="002C7293" w:rsidP="002C7293">
      <w:pPr>
        <w:spacing w:after="0" w:line="240" w:lineRule="auto"/>
        <w:ind w:firstLine="708"/>
        <w:jc w:val="both"/>
        <w:rPr>
          <w:rFonts w:eastAsia="Times New Roman"/>
          <w:sz w:val="24"/>
          <w:szCs w:val="24"/>
          <w:lang w:eastAsia="ru-RU"/>
        </w:rPr>
      </w:pPr>
      <w:r w:rsidRPr="0074589B">
        <w:rPr>
          <w:rFonts w:eastAsia="Times New Roman"/>
          <w:lang w:eastAsia="ru-RU"/>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2C7293" w:rsidRPr="0074589B" w:rsidRDefault="002C7293" w:rsidP="002C7293">
      <w:pPr>
        <w:spacing w:after="0" w:line="240" w:lineRule="auto"/>
        <w:ind w:firstLine="708"/>
        <w:jc w:val="both"/>
        <w:rPr>
          <w:rFonts w:eastAsia="Times New Roman"/>
          <w:lang w:eastAsia="ru-RU"/>
        </w:rPr>
      </w:pPr>
      <w:r w:rsidRPr="0074589B">
        <w:rPr>
          <w:rFonts w:eastAsia="Times New Roman"/>
          <w:lang w:eastAsia="ru-RU"/>
        </w:rPr>
        <w:t>Уполномоченный орган обеспечивает прием документов, необходимых для предоставления услуги,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2C7293" w:rsidRPr="0074589B" w:rsidRDefault="002C7293" w:rsidP="002C7293">
      <w:pPr>
        <w:spacing w:after="0" w:line="240" w:lineRule="auto"/>
        <w:ind w:firstLine="708"/>
        <w:jc w:val="both"/>
        <w:rPr>
          <w:rFonts w:eastAsia="Times New Roman"/>
          <w:lang w:eastAsia="ru-RU"/>
        </w:rPr>
      </w:pPr>
      <w:r w:rsidRPr="0074589B">
        <w:rPr>
          <w:rFonts w:eastAsia="Times New Roman"/>
          <w:lang w:eastAsia="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2C7293" w:rsidRPr="0074589B" w:rsidRDefault="002C7293" w:rsidP="002C7293">
      <w:pPr>
        <w:spacing w:after="0" w:line="240" w:lineRule="auto"/>
        <w:ind w:firstLine="709"/>
        <w:jc w:val="both"/>
        <w:rPr>
          <w:rFonts w:eastAsia="Times New Roman"/>
          <w:lang w:eastAsia="ar-SA"/>
        </w:rPr>
      </w:pPr>
    </w:p>
    <w:p w:rsidR="002C7293" w:rsidRDefault="002C7293" w:rsidP="002C7293">
      <w:pPr>
        <w:spacing w:after="0" w:line="240" w:lineRule="auto"/>
        <w:jc w:val="center"/>
        <w:outlineLvl w:val="1"/>
        <w:rPr>
          <w:rFonts w:eastAsia="Times New Roman"/>
          <w:b/>
          <w:lang w:eastAsia="ru-RU"/>
        </w:rPr>
      </w:pPr>
      <w:r w:rsidRPr="0074589B">
        <w:rPr>
          <w:rFonts w:eastAsia="Times New Roman"/>
          <w:b/>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C7293" w:rsidRPr="0074589B" w:rsidRDefault="002C7293" w:rsidP="002C7293">
      <w:pPr>
        <w:spacing w:after="0" w:line="240" w:lineRule="auto"/>
        <w:jc w:val="center"/>
        <w:outlineLvl w:val="1"/>
        <w:rPr>
          <w:rFonts w:eastAsia="Times New Roman"/>
          <w:b/>
          <w:lang w:eastAsia="ru-RU"/>
        </w:rPr>
      </w:pPr>
    </w:p>
    <w:p w:rsidR="002C7293" w:rsidRPr="007D11FB" w:rsidRDefault="002C7293" w:rsidP="002C7293">
      <w:pPr>
        <w:spacing w:after="0" w:line="240" w:lineRule="auto"/>
        <w:jc w:val="center"/>
        <w:outlineLvl w:val="1"/>
        <w:rPr>
          <w:rFonts w:eastAsia="Times New Roman"/>
          <w:sz w:val="24"/>
          <w:szCs w:val="24"/>
          <w:lang w:eastAsia="ru-RU"/>
        </w:rPr>
      </w:pPr>
      <w:bookmarkStart w:id="32" w:name="Par343"/>
      <w:bookmarkEnd w:id="32"/>
      <w:r w:rsidRPr="007D11FB">
        <w:rPr>
          <w:rFonts w:eastAsia="Times New Roman"/>
          <w:lang w:eastAsia="ru-RU"/>
        </w:rPr>
        <w:lastRenderedPageBreak/>
        <w:t>Подраздел 3.1. </w:t>
      </w:r>
      <w:r w:rsidRPr="007D11FB">
        <w:rPr>
          <w:lang w:eastAsia="ru-RU"/>
        </w:rPr>
        <w:t>Перечень административных процедур (действий) при предоставлении муниципальных услуг</w:t>
      </w:r>
    </w:p>
    <w:p w:rsidR="002C7293" w:rsidRPr="007D11FB" w:rsidRDefault="002C7293" w:rsidP="002C7293">
      <w:pPr>
        <w:spacing w:after="0" w:line="240" w:lineRule="auto"/>
        <w:ind w:firstLine="709"/>
        <w:jc w:val="both"/>
        <w:rPr>
          <w:sz w:val="24"/>
          <w:szCs w:val="24"/>
          <w:lang w:eastAsia="ru-RU"/>
        </w:rPr>
      </w:pPr>
    </w:p>
    <w:p w:rsidR="002C7293" w:rsidRPr="007D11FB" w:rsidRDefault="002C7293" w:rsidP="002C7293">
      <w:pPr>
        <w:spacing w:after="0" w:line="240" w:lineRule="auto"/>
        <w:ind w:firstLine="709"/>
        <w:jc w:val="both"/>
        <w:rPr>
          <w:lang w:eastAsia="ru-RU"/>
        </w:rPr>
      </w:pPr>
      <w:r w:rsidRPr="007D11FB">
        <w:rPr>
          <w:lang w:eastAsia="ru-RU"/>
        </w:rPr>
        <w:t>3.1.1. Предоставление муниципальной услуги включает в себя следующие административные процедуры:</w:t>
      </w:r>
    </w:p>
    <w:p w:rsidR="002C7293" w:rsidRPr="007D11FB" w:rsidRDefault="002C7293" w:rsidP="002C7293">
      <w:pPr>
        <w:spacing w:after="0" w:line="240" w:lineRule="auto"/>
        <w:ind w:firstLine="709"/>
        <w:jc w:val="both"/>
        <w:rPr>
          <w:lang w:eastAsia="ru-RU"/>
        </w:rPr>
      </w:pPr>
      <w:r w:rsidRPr="007D11FB">
        <w:rPr>
          <w:lang w:eastAsia="ru-RU"/>
        </w:rPr>
        <w:t>1) 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подачи заявления и документов через МФЦ);</w:t>
      </w:r>
    </w:p>
    <w:p w:rsidR="002C7293" w:rsidRPr="007D11FB" w:rsidRDefault="002C7293" w:rsidP="002C7293">
      <w:pPr>
        <w:spacing w:after="0" w:line="240" w:lineRule="auto"/>
        <w:ind w:firstLine="709"/>
        <w:jc w:val="both"/>
        <w:rPr>
          <w:lang w:eastAsia="ru-RU"/>
        </w:rPr>
      </w:pPr>
      <w:r w:rsidRPr="007D11FB">
        <w:rPr>
          <w:lang w:eastAsia="ru-RU"/>
        </w:rPr>
        <w:t>2) рассмотрение заявления и прилагаемых к нему документов Уполномоченным органом, формирование и направление межведомственных запросов (в случае непредставления заявителем по собственной инициативе документов, предусмотренных подразделом 2.</w:t>
      </w:r>
      <w:r>
        <w:rPr>
          <w:lang w:eastAsia="ru-RU"/>
        </w:rPr>
        <w:t>7</w:t>
      </w:r>
      <w:r w:rsidRPr="007D11FB">
        <w:rPr>
          <w:lang w:eastAsia="ru-RU"/>
        </w:rPr>
        <w:t xml:space="preserve"> раздела 2 Административного регламента). Принятие решения о предоставлении или об отказе в предоставлении муниципальной услуги;</w:t>
      </w:r>
    </w:p>
    <w:p w:rsidR="002C7293" w:rsidRPr="007D11FB" w:rsidRDefault="002C7293" w:rsidP="002C7293">
      <w:pPr>
        <w:spacing w:after="0" w:line="240" w:lineRule="auto"/>
        <w:ind w:firstLine="709"/>
        <w:jc w:val="both"/>
        <w:rPr>
          <w:lang w:eastAsia="ru-RU"/>
        </w:rPr>
      </w:pPr>
      <w:r w:rsidRPr="007D11FB">
        <w:rPr>
          <w:lang w:eastAsia="ru-RU"/>
        </w:rPr>
        <w:t>3) подготовка, подписание и регистрация решения о предоставлении или об отказе в предоставлении муниципальной услуги;</w:t>
      </w:r>
    </w:p>
    <w:p w:rsidR="002C7293" w:rsidRPr="007D11FB" w:rsidRDefault="002C7293" w:rsidP="002C7293">
      <w:pPr>
        <w:spacing w:after="0" w:line="240" w:lineRule="auto"/>
        <w:ind w:firstLine="709"/>
        <w:jc w:val="both"/>
        <w:rPr>
          <w:lang w:eastAsia="ru-RU"/>
        </w:rPr>
      </w:pPr>
      <w:r w:rsidRPr="007D11FB">
        <w:rPr>
          <w:lang w:eastAsia="ru-RU"/>
        </w:rPr>
        <w:t>4) передача результата предоставления муниципальной услуги из Уполномоченного органа в МФЦ (в случае обращения заявителя за предоставлением муниципальной услуги через МФЦ). Выдача (направление) заявителю результата предоставления муниципальной услуги;</w:t>
      </w:r>
    </w:p>
    <w:p w:rsidR="002C7293" w:rsidRPr="007D11FB" w:rsidRDefault="002C7293" w:rsidP="002C7293">
      <w:pPr>
        <w:spacing w:after="0" w:line="240" w:lineRule="auto"/>
        <w:ind w:firstLine="709"/>
        <w:jc w:val="both"/>
        <w:rPr>
          <w:lang w:eastAsia="ru-RU"/>
        </w:rPr>
      </w:pPr>
      <w:r w:rsidRPr="007D11FB">
        <w:rPr>
          <w:lang w:eastAsia="ru-RU"/>
        </w:rPr>
        <w:t>5) исправление допущенных опечаток и ошибок в документах, выданных в результате предоставления муниципальной услуги.</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2C7293" w:rsidRPr="007D11FB" w:rsidRDefault="002C7293" w:rsidP="002C7293">
      <w:pPr>
        <w:spacing w:after="0" w:line="240" w:lineRule="auto"/>
        <w:ind w:firstLine="709"/>
        <w:jc w:val="both"/>
        <w:rPr>
          <w:rFonts w:eastAsia="Times New Roman"/>
          <w:sz w:val="24"/>
          <w:szCs w:val="24"/>
          <w:lang w:eastAsia="ru-RU"/>
        </w:rPr>
      </w:pPr>
      <w:r w:rsidRPr="007D11FB">
        <w:rPr>
          <w:rFonts w:eastAsia="Times New Roman"/>
          <w:lang w:eastAsia="ru-RU"/>
        </w:rPr>
        <w:t xml:space="preserve">3.1.2. Основанием для начала административной процедуры является обращение заявителя в </w:t>
      </w:r>
      <w:r w:rsidRPr="007D11FB">
        <w:rPr>
          <w:lang w:eastAsia="ru-RU"/>
        </w:rPr>
        <w:t>администрацию муниципального образования Крымский район</w:t>
      </w:r>
      <w:r w:rsidRPr="007D11FB">
        <w:rPr>
          <w:rFonts w:eastAsia="Times New Roman"/>
          <w:lang w:eastAsia="ru-RU"/>
        </w:rPr>
        <w:t xml:space="preserve"> с заявлением </w:t>
      </w:r>
      <w:r w:rsidRPr="007D11FB">
        <w:rPr>
          <w:lang w:eastAsia="ru-RU"/>
        </w:rPr>
        <w:t xml:space="preserve">на бумажном носителе </w:t>
      </w:r>
      <w:r w:rsidRPr="007D11FB">
        <w:rPr>
          <w:rFonts w:eastAsia="Times New Roman"/>
          <w:lang w:eastAsia="ru-RU"/>
        </w:rPr>
        <w:t xml:space="preserve">и документами, необходимыми для предоставления муниципальной услуги, в соответствии с подразделами 2.6 раздела 2 настоящего </w:t>
      </w:r>
      <w:r w:rsidRPr="007D11FB">
        <w:rPr>
          <w:lang w:eastAsia="ru-RU"/>
        </w:rPr>
        <w:t>Административного регламента</w:t>
      </w:r>
      <w:r w:rsidRPr="007D11FB">
        <w:rPr>
          <w:rFonts w:eastAsia="Times New Roman"/>
          <w:lang w:eastAsia="ru-RU"/>
        </w:rPr>
        <w:t>.</w:t>
      </w:r>
    </w:p>
    <w:p w:rsidR="002C7293" w:rsidRPr="007D11FB" w:rsidRDefault="002C7293" w:rsidP="002C7293">
      <w:pPr>
        <w:spacing w:after="0" w:line="240" w:lineRule="auto"/>
        <w:ind w:firstLine="709"/>
        <w:jc w:val="both"/>
        <w:rPr>
          <w:rFonts w:eastAsia="Times New Roman"/>
          <w:sz w:val="24"/>
          <w:szCs w:val="24"/>
          <w:lang w:eastAsia="ru-RU"/>
        </w:rPr>
      </w:pPr>
      <w:r w:rsidRPr="007D11FB">
        <w:rPr>
          <w:lang w:eastAsia="ru-RU"/>
        </w:rPr>
        <w:t xml:space="preserve">Должностное лицо администрации муниципального образования Крымский район, ответственное за прием и регистрацию, </w:t>
      </w:r>
      <w:r w:rsidRPr="007D11FB">
        <w:rPr>
          <w:rFonts w:eastAsia="Times New Roman"/>
          <w:lang w:eastAsia="ru-RU"/>
        </w:rPr>
        <w:t>в день получения в порядке делопроизводства обеспечивает:</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 прием заявления по соответствующей форме;</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 регистрацию заявления и прилагаемых документов в системе электронного документооборота, проверку полноты и достоверности документов;</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 перевод в электронную форму и снятие копий с документов, представленных заявителем</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 направление главе муниципального образования Крымский район заявления с приложенными к нему документами на резолюцию.</w:t>
      </w:r>
    </w:p>
    <w:p w:rsidR="002C7293" w:rsidRPr="007D11FB" w:rsidRDefault="002C7293" w:rsidP="002C7293">
      <w:pPr>
        <w:spacing w:after="0" w:line="228" w:lineRule="auto"/>
        <w:ind w:firstLine="709"/>
        <w:jc w:val="both"/>
        <w:rPr>
          <w:rFonts w:eastAsia="Times New Roman"/>
          <w:sz w:val="24"/>
          <w:szCs w:val="24"/>
          <w:lang w:eastAsia="ru-RU"/>
        </w:rPr>
      </w:pPr>
      <w:r w:rsidRPr="007D11FB">
        <w:rPr>
          <w:rFonts w:eastAsia="Times New Roman"/>
          <w:lang w:eastAsia="ru-RU"/>
        </w:rPr>
        <w:t xml:space="preserve">Глава муниципального образования Крымский район в течение двух рабочих дней рассматривает заявление, накладывает резолюцию и передает в общий отдел </w:t>
      </w:r>
      <w:r w:rsidRPr="007D11FB">
        <w:rPr>
          <w:lang w:eastAsia="ru-RU"/>
        </w:rPr>
        <w:t xml:space="preserve">администрации муниципального образования Крымский район </w:t>
      </w:r>
      <w:r w:rsidRPr="007D11FB">
        <w:rPr>
          <w:lang w:eastAsia="ru-RU"/>
        </w:rPr>
        <w:lastRenderedPageBreak/>
        <w:t>(далее – общий отдел)</w:t>
      </w:r>
      <w:r w:rsidRPr="007D11FB">
        <w:rPr>
          <w:rFonts w:eastAsia="Times New Roman"/>
          <w:lang w:eastAsia="ru-RU"/>
        </w:rPr>
        <w:t>.</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Специалист общего отдела администрации муниципального образования Крымский район в течении одного рабочего дня передает заявление согласно резолюции заместителю главы муниципального образования Крымский район, курирующему вопросы развития, архитектуры и градостроительства, экономики, имущества и земельных отношений (далее – заместитель главы муниципального образования Крымский район).</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 xml:space="preserve">Заместитель главы муниципального образования Крымский район в течение </w:t>
      </w:r>
      <w:r>
        <w:rPr>
          <w:rFonts w:eastAsia="Times New Roman"/>
          <w:lang w:eastAsia="ru-RU"/>
        </w:rPr>
        <w:t>двух</w:t>
      </w:r>
      <w:r w:rsidRPr="007D11FB">
        <w:rPr>
          <w:rFonts w:eastAsia="Times New Roman"/>
          <w:lang w:eastAsia="ru-RU"/>
        </w:rPr>
        <w:t xml:space="preserve"> рабоч</w:t>
      </w:r>
      <w:r>
        <w:rPr>
          <w:rFonts w:eastAsia="Times New Roman"/>
          <w:lang w:eastAsia="ru-RU"/>
        </w:rPr>
        <w:t>их</w:t>
      </w:r>
      <w:r w:rsidRPr="007D11FB">
        <w:rPr>
          <w:rFonts w:eastAsia="Times New Roman"/>
          <w:lang w:eastAsia="ru-RU"/>
        </w:rPr>
        <w:t xml:space="preserve"> дн</w:t>
      </w:r>
      <w:r>
        <w:rPr>
          <w:rFonts w:eastAsia="Times New Roman"/>
          <w:lang w:eastAsia="ru-RU"/>
        </w:rPr>
        <w:t>ей</w:t>
      </w:r>
      <w:r w:rsidRPr="007D11FB">
        <w:rPr>
          <w:rFonts w:eastAsia="Times New Roman"/>
          <w:lang w:eastAsia="ru-RU"/>
        </w:rPr>
        <w:t xml:space="preserve"> передает заявление с резолюцией директору МКУ «УЗР».</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Директор МКУ «УЗР» в течение одного рабочего дня определяет специалиста, ответственного за проведение административных процедур.</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Для целей настоящего Административного регламента под исполнителем понимается специалист МКУ «УЗР», которому поручено осуществление организации и сопровождения процедуры предоставления муниципальной услуги.</w:t>
      </w:r>
    </w:p>
    <w:p w:rsidR="002C7293" w:rsidRPr="007D11FB" w:rsidRDefault="002C7293" w:rsidP="002C7293">
      <w:pPr>
        <w:spacing w:after="0" w:line="228" w:lineRule="auto"/>
        <w:ind w:firstLine="709"/>
        <w:jc w:val="both"/>
        <w:rPr>
          <w:rFonts w:eastAsia="Times New Roman"/>
          <w:lang w:eastAsia="ru-RU"/>
        </w:rPr>
      </w:pPr>
      <w:r w:rsidRPr="007D11FB">
        <w:rPr>
          <w:rFonts w:eastAsia="Times New Roman"/>
          <w:lang w:eastAsia="ru-RU"/>
        </w:rPr>
        <w:t>Срок регистрации и направления поступивших документов в работу непосредственно Исполнителю, с момента поступления заявления составляет – не более 6 дней.</w:t>
      </w:r>
    </w:p>
    <w:p w:rsidR="002C7293" w:rsidRPr="007D11FB" w:rsidRDefault="002C7293" w:rsidP="002C7293">
      <w:pPr>
        <w:spacing w:after="0" w:line="228" w:lineRule="auto"/>
        <w:ind w:firstLine="709"/>
        <w:jc w:val="both"/>
        <w:rPr>
          <w:rFonts w:eastAsia="Times New Roman"/>
          <w:lang w:eastAsia="ru-RU"/>
        </w:rPr>
      </w:pPr>
      <w:r w:rsidRPr="007D11FB">
        <w:rPr>
          <w:rFonts w:eastAsia="Times New Roman"/>
          <w:lang w:eastAsia="ru-RU"/>
        </w:rPr>
        <w:t>Конечным результатом данной административной процедуры является поступление Дела в работу Исполнителю.</w:t>
      </w:r>
    </w:p>
    <w:p w:rsidR="002C7293" w:rsidRPr="007D11FB" w:rsidRDefault="002C7293" w:rsidP="002C7293">
      <w:pPr>
        <w:spacing w:after="0" w:line="228" w:lineRule="auto"/>
        <w:ind w:firstLine="709"/>
        <w:jc w:val="both"/>
        <w:rPr>
          <w:rFonts w:eastAsia="Times New Roman"/>
          <w:color w:val="000000"/>
          <w:shd w:val="clear" w:color="auto" w:fill="FFFFFF"/>
          <w:lang w:eastAsia="ru-RU"/>
        </w:rPr>
      </w:pPr>
      <w:r w:rsidRPr="007D11FB">
        <w:rPr>
          <w:rFonts w:eastAsia="Times New Roman"/>
          <w:color w:val="000000"/>
          <w:shd w:val="clear" w:color="auto" w:fill="FFFFFF"/>
          <w:lang w:eastAsia="ru-RU"/>
        </w:rPr>
        <w:t xml:space="preserve">3.1.3. Рассмотрение заявления и приложенных к нему документов </w:t>
      </w:r>
      <w:r>
        <w:rPr>
          <w:rFonts w:eastAsia="Times New Roman"/>
          <w:color w:val="000000"/>
          <w:shd w:val="clear" w:color="auto" w:fill="FFFFFF"/>
          <w:lang w:eastAsia="ru-RU"/>
        </w:rPr>
        <w:t>МКУ «УЗР»</w:t>
      </w:r>
      <w:r w:rsidRPr="007D11FB">
        <w:rPr>
          <w:rFonts w:eastAsia="Times New Roman"/>
          <w:color w:val="000000"/>
          <w:shd w:val="clear" w:color="auto" w:fill="FFFFFF"/>
          <w:lang w:eastAsia="ru-RU"/>
        </w:rPr>
        <w:t>, принятие решения о предоставлении муниципальной услуги или отказе в предоставлении муниципальной услуги.</w:t>
      </w:r>
    </w:p>
    <w:p w:rsidR="002C7293" w:rsidRPr="007D11FB" w:rsidRDefault="002C7293" w:rsidP="002C7293">
      <w:pPr>
        <w:spacing w:after="0" w:line="228" w:lineRule="auto"/>
        <w:ind w:firstLine="709"/>
        <w:jc w:val="both"/>
        <w:rPr>
          <w:rFonts w:eastAsia="Times New Roman"/>
          <w:sz w:val="24"/>
          <w:szCs w:val="24"/>
          <w:lang w:eastAsia="ru-RU"/>
        </w:rPr>
      </w:pPr>
      <w:r w:rsidRPr="007D11FB">
        <w:rPr>
          <w:rFonts w:eastAsia="Times New Roman"/>
          <w:lang w:eastAsia="ru-RU"/>
        </w:rPr>
        <w:t>Рассмотрение заявлений</w:t>
      </w:r>
      <w:r>
        <w:rPr>
          <w:rFonts w:eastAsia="Times New Roman"/>
          <w:lang w:eastAsia="ru-RU"/>
        </w:rPr>
        <w:t xml:space="preserve"> </w:t>
      </w:r>
      <w:r w:rsidRPr="007D11FB">
        <w:rPr>
          <w:rFonts w:eastAsia="Times New Roman"/>
          <w:color w:val="000000"/>
          <w:lang w:eastAsia="ru-RU"/>
        </w:rPr>
        <w:t>о</w:t>
      </w:r>
      <w:r>
        <w:rPr>
          <w:rFonts w:eastAsia="Times New Roman"/>
          <w:color w:val="000000"/>
          <w:lang w:eastAsia="ru-RU"/>
        </w:rPr>
        <w:t>б</w:t>
      </w:r>
      <w:r w:rsidRPr="007D11FB">
        <w:rPr>
          <w:rFonts w:eastAsia="Times New Roman"/>
          <w:color w:val="000000"/>
          <w:lang w:eastAsia="ru-RU"/>
        </w:rPr>
        <w:t xml:space="preserve"> </w:t>
      </w:r>
      <w:r>
        <w:rPr>
          <w:rFonts w:eastAsia="Times New Roman"/>
          <w:color w:val="000000"/>
          <w:lang w:eastAsia="ru-RU"/>
        </w:rPr>
        <w:t>утверждении схемы расположения земельного участка на кадастровом плате территории и заявления о проведении аукциона</w:t>
      </w:r>
      <w:r w:rsidRPr="007D11FB">
        <w:rPr>
          <w:rFonts w:eastAsia="Times New Roman"/>
          <w:color w:val="000000"/>
          <w:lang w:eastAsia="ru-RU"/>
        </w:rPr>
        <w:t xml:space="preserve"> </w:t>
      </w:r>
      <w:r w:rsidRPr="007D11FB">
        <w:rPr>
          <w:rFonts w:eastAsia="Times New Roman"/>
          <w:lang w:eastAsia="ru-RU"/>
        </w:rPr>
        <w:t xml:space="preserve">осуществляется </w:t>
      </w:r>
      <w:r>
        <w:rPr>
          <w:rFonts w:eastAsia="Times New Roman"/>
          <w:lang w:eastAsia="ru-RU"/>
        </w:rPr>
        <w:t xml:space="preserve">специалистом </w:t>
      </w:r>
      <w:r w:rsidRPr="007D11FB">
        <w:rPr>
          <w:rFonts w:eastAsia="Times New Roman"/>
          <w:lang w:eastAsia="ru-RU"/>
        </w:rPr>
        <w:t>МКУ</w:t>
      </w:r>
      <w:r>
        <w:rPr>
          <w:rFonts w:eastAsia="Times New Roman"/>
          <w:color w:val="000000"/>
          <w:shd w:val="clear" w:color="auto" w:fill="FFFFFF"/>
          <w:lang w:eastAsia="ru-RU"/>
        </w:rPr>
        <w:t xml:space="preserve"> «УЗР» </w:t>
      </w:r>
      <w:r w:rsidRPr="007D11FB">
        <w:rPr>
          <w:rFonts w:eastAsia="Times New Roman"/>
          <w:lang w:eastAsia="ru-RU"/>
        </w:rPr>
        <w:t>в порядке их поступления.</w:t>
      </w:r>
    </w:p>
    <w:p w:rsidR="002C7293" w:rsidRPr="007D11FB" w:rsidRDefault="002C7293" w:rsidP="002C7293">
      <w:pPr>
        <w:spacing w:after="0" w:line="228" w:lineRule="auto"/>
        <w:ind w:firstLine="709"/>
        <w:jc w:val="both"/>
        <w:rPr>
          <w:rFonts w:eastAsia="Times New Roman"/>
          <w:lang w:eastAsia="ru-RU"/>
        </w:rPr>
      </w:pPr>
      <w:r>
        <w:rPr>
          <w:rFonts w:eastAsia="Times New Roman"/>
          <w:lang w:eastAsia="ru-RU"/>
        </w:rPr>
        <w:t>С</w:t>
      </w:r>
      <w:r w:rsidRPr="006B04FB">
        <w:rPr>
          <w:rFonts w:eastAsia="Times New Roman"/>
          <w:lang w:eastAsia="ru-RU"/>
        </w:rPr>
        <w:t>пециалист МКУ «УЗР»</w:t>
      </w:r>
      <w:r>
        <w:rPr>
          <w:rFonts w:eastAsia="Times New Roman"/>
          <w:lang w:eastAsia="ru-RU"/>
        </w:rPr>
        <w:t xml:space="preserve"> </w:t>
      </w:r>
      <w:r w:rsidRPr="007D11FB">
        <w:rPr>
          <w:rFonts w:eastAsia="Times New Roman"/>
          <w:lang w:eastAsia="ru-RU"/>
        </w:rPr>
        <w:t>в течение 3 календарных дней после поступления документов осуществляет проверку полноты и достоверности документов.</w:t>
      </w:r>
    </w:p>
    <w:p w:rsidR="002C7293" w:rsidRPr="007D11FB" w:rsidRDefault="002C7293" w:rsidP="002C7293">
      <w:pPr>
        <w:spacing w:after="0" w:line="228" w:lineRule="auto"/>
        <w:ind w:firstLine="709"/>
        <w:jc w:val="both"/>
        <w:rPr>
          <w:rFonts w:eastAsia="Times New Roman"/>
          <w:lang w:eastAsia="ru-RU"/>
        </w:rPr>
      </w:pPr>
      <w:r w:rsidRPr="007D11FB">
        <w:rPr>
          <w:rFonts w:eastAsia="Times New Roman"/>
          <w:lang w:eastAsia="ru-RU"/>
        </w:rPr>
        <w:t>Результатом административной процедуры является установление наличия либо отсутствия оснований для предоставления муниципальной услуги.</w:t>
      </w:r>
    </w:p>
    <w:p w:rsidR="002C7293" w:rsidRPr="007D11FB" w:rsidRDefault="002C7293" w:rsidP="002C7293">
      <w:pPr>
        <w:spacing w:after="0" w:line="228" w:lineRule="auto"/>
        <w:ind w:firstLine="709"/>
        <w:jc w:val="both"/>
        <w:rPr>
          <w:rFonts w:eastAsia="Times New Roman"/>
          <w:lang w:eastAsia="ru-RU"/>
        </w:rPr>
      </w:pPr>
      <w:r w:rsidRPr="007D11FB">
        <w:rPr>
          <w:rFonts w:eastAsia="Times New Roman"/>
          <w:lang w:eastAsia="ru-RU"/>
        </w:rPr>
        <w:t xml:space="preserve">3.1.4. В случае, если документы, предусмотренные подразделом </w:t>
      </w:r>
      <w:r>
        <w:rPr>
          <w:rFonts w:eastAsia="Times New Roman"/>
          <w:lang w:eastAsia="ru-RU"/>
        </w:rPr>
        <w:t xml:space="preserve">                     </w:t>
      </w:r>
      <w:r w:rsidRPr="007D11FB">
        <w:rPr>
          <w:rFonts w:eastAsia="Times New Roman"/>
          <w:lang w:eastAsia="ru-RU"/>
        </w:rPr>
        <w:t>2.7</w:t>
      </w:r>
      <w:r>
        <w:rPr>
          <w:rFonts w:eastAsia="Times New Roman"/>
          <w:lang w:eastAsia="ru-RU"/>
        </w:rPr>
        <w:t>.</w:t>
      </w:r>
      <w:r w:rsidRPr="007D11FB">
        <w:rPr>
          <w:rFonts w:eastAsia="Times New Roman"/>
          <w:lang w:eastAsia="ru-RU"/>
        </w:rPr>
        <w:t xml:space="preserve"> Административного регламента, не были представлены заявителем самостоятельно, должностное лицо уполномоченного органа в течение двух рабочих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 xml:space="preserve">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межведомственных запросов осуществляется в электронной форме по каналам системы межведомственного электронного взаимодействия (СМЭВ) либо по иным электронным каналам. Также допускается направление запросов в бумажном виде по почте, факсу, </w:t>
      </w:r>
      <w:r w:rsidRPr="007D11FB">
        <w:rPr>
          <w:rFonts w:eastAsia="Times New Roman"/>
          <w:lang w:eastAsia="ru-RU"/>
        </w:rPr>
        <w:lastRenderedPageBreak/>
        <w:t>посредством курьера.</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 xml:space="preserve">Срок получения информации по межведомственному запросу – не более </w:t>
      </w:r>
      <w:r>
        <w:rPr>
          <w:rFonts w:eastAsia="Times New Roman"/>
          <w:lang w:eastAsia="ru-RU"/>
        </w:rPr>
        <w:t xml:space="preserve">        </w:t>
      </w:r>
      <w:r w:rsidRPr="007D11FB">
        <w:rPr>
          <w:rFonts w:eastAsia="Times New Roman"/>
          <w:lang w:eastAsia="ru-RU"/>
        </w:rPr>
        <w:t>5 рабочих дней со дня направления межведомственного запроса (в случае получения информации из Единого государственного реестра недвижимости – не более 3 рабочих дней со дня направления межведомственного запроса).</w:t>
      </w:r>
    </w:p>
    <w:p w:rsidR="002C7293" w:rsidRPr="007D11FB" w:rsidRDefault="002C7293" w:rsidP="002C7293">
      <w:pPr>
        <w:spacing w:after="0" w:line="240" w:lineRule="auto"/>
        <w:ind w:firstLine="709"/>
        <w:jc w:val="both"/>
        <w:rPr>
          <w:lang w:eastAsia="ru-RU"/>
        </w:rPr>
      </w:pPr>
      <w:r w:rsidRPr="007D11FB">
        <w:rPr>
          <w:rFonts w:eastAsia="Times New Roman"/>
          <w:lang w:eastAsia="ru-RU"/>
        </w:rPr>
        <w:t xml:space="preserve">3.1.5. По результатам рассмотрения информации и </w:t>
      </w:r>
      <w:r w:rsidRPr="007D11FB">
        <w:rPr>
          <w:lang w:eastAsia="ru-RU"/>
        </w:rPr>
        <w:t>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Исполнитель:</w:t>
      </w:r>
    </w:p>
    <w:p w:rsidR="002C7293" w:rsidRDefault="002C7293" w:rsidP="002C7293">
      <w:pPr>
        <w:spacing w:after="0" w:line="240" w:lineRule="auto"/>
        <w:ind w:firstLine="709"/>
        <w:jc w:val="both"/>
        <w:rPr>
          <w:lang w:eastAsia="ru-RU"/>
        </w:rPr>
      </w:pPr>
      <w:r w:rsidRPr="007D11FB">
        <w:rPr>
          <w:rFonts w:eastAsia="Times New Roman"/>
          <w:lang w:eastAsia="ru-RU"/>
        </w:rPr>
        <w:t>3.1.5.1. </w:t>
      </w:r>
      <w:r w:rsidRPr="007D11FB">
        <w:rPr>
          <w:lang w:eastAsia="ru-RU"/>
        </w:rPr>
        <w:t>При наличии оснований для отказа в предоставлении муниципальной услуги, указанных</w:t>
      </w:r>
      <w:r>
        <w:rPr>
          <w:lang w:eastAsia="ru-RU"/>
        </w:rPr>
        <w:t xml:space="preserve"> в </w:t>
      </w:r>
      <w:r w:rsidRPr="007D11FB">
        <w:rPr>
          <w:lang w:eastAsia="ru-RU"/>
        </w:rPr>
        <w:t>подразделе</w:t>
      </w:r>
      <w:r>
        <w:rPr>
          <w:lang w:eastAsia="ru-RU"/>
        </w:rPr>
        <w:t xml:space="preserve"> </w:t>
      </w:r>
      <w:r w:rsidRPr="007D11FB">
        <w:rPr>
          <w:lang w:eastAsia="ru-RU"/>
        </w:rPr>
        <w:t>2.10. раздела</w:t>
      </w:r>
      <w:r>
        <w:rPr>
          <w:lang w:eastAsia="ru-RU"/>
        </w:rPr>
        <w:t xml:space="preserve">                                         </w:t>
      </w:r>
      <w:r w:rsidRPr="007D11FB">
        <w:rPr>
          <w:lang w:eastAsia="ru-RU"/>
        </w:rPr>
        <w:t xml:space="preserve"> 2 Административного регламента, в срок, не превышающий </w:t>
      </w:r>
      <w:r>
        <w:rPr>
          <w:lang w:eastAsia="ru-RU"/>
        </w:rPr>
        <w:t>14</w:t>
      </w:r>
      <w:r w:rsidRPr="007D11FB">
        <w:rPr>
          <w:lang w:eastAsia="ru-RU"/>
        </w:rPr>
        <w:t xml:space="preserve"> календарных дней с даты поступления заявления, готовит письмо об отказе в предоставлении муниципальной услуги, которое должно быть обоснованным и содержать все основания.</w:t>
      </w:r>
    </w:p>
    <w:p w:rsidR="002C7293" w:rsidRPr="007D11FB" w:rsidRDefault="002C7293" w:rsidP="002C7293">
      <w:pPr>
        <w:spacing w:after="0" w:line="240" w:lineRule="auto"/>
        <w:ind w:firstLine="709"/>
        <w:jc w:val="both"/>
        <w:rPr>
          <w:rFonts w:eastAsia="Times New Roman"/>
          <w:sz w:val="24"/>
          <w:szCs w:val="24"/>
          <w:lang w:eastAsia="ru-RU"/>
        </w:rPr>
      </w:pPr>
      <w:r w:rsidRPr="007D11FB">
        <w:rPr>
          <w:rFonts w:eastAsia="Times New Roman"/>
          <w:lang w:eastAsia="ru-RU"/>
        </w:rPr>
        <w:t>3.1.5.</w:t>
      </w:r>
      <w:r>
        <w:rPr>
          <w:rFonts w:eastAsia="Times New Roman"/>
          <w:lang w:eastAsia="ru-RU"/>
        </w:rPr>
        <w:t>2.</w:t>
      </w:r>
      <w:r w:rsidRPr="003C55C1">
        <w:t xml:space="preserve"> </w:t>
      </w:r>
      <w:r w:rsidRPr="003C55C1">
        <w:rPr>
          <w:rFonts w:eastAsia="Times New Roman"/>
          <w:lang w:eastAsia="ru-RU"/>
        </w:rPr>
        <w:t>При наличии оснований для</w:t>
      </w:r>
      <w:r>
        <w:rPr>
          <w:rFonts w:eastAsia="Times New Roman"/>
          <w:lang w:eastAsia="ru-RU"/>
        </w:rPr>
        <w:t xml:space="preserve"> приостановления предоставления муниципальной услуги готовит письмо о приостановлении предоставления муниципальной услуги</w:t>
      </w:r>
      <w:r>
        <w:rPr>
          <w:lang w:eastAsia="ru-RU"/>
        </w:rPr>
        <w:t>.</w:t>
      </w:r>
    </w:p>
    <w:p w:rsidR="002C7293" w:rsidRDefault="002C7293" w:rsidP="002C7293">
      <w:pPr>
        <w:spacing w:after="0" w:line="240" w:lineRule="auto"/>
        <w:ind w:firstLine="709"/>
        <w:jc w:val="both"/>
        <w:rPr>
          <w:lang w:eastAsia="ru-RU"/>
        </w:rPr>
      </w:pPr>
      <w:r w:rsidRPr="007D11FB">
        <w:rPr>
          <w:rFonts w:eastAsia="Times New Roman"/>
          <w:lang w:eastAsia="ru-RU"/>
        </w:rPr>
        <w:t>3.1.5.</w:t>
      </w:r>
      <w:r>
        <w:rPr>
          <w:rFonts w:eastAsia="Times New Roman"/>
          <w:lang w:eastAsia="ru-RU"/>
        </w:rPr>
        <w:t>3</w:t>
      </w:r>
      <w:r w:rsidRPr="007D11FB">
        <w:rPr>
          <w:rFonts w:eastAsia="Times New Roman"/>
          <w:lang w:eastAsia="ru-RU"/>
        </w:rPr>
        <w:t>. В</w:t>
      </w:r>
      <w:r w:rsidRPr="007D11FB">
        <w:rPr>
          <w:lang w:eastAsia="ru-RU"/>
        </w:rPr>
        <w:t xml:space="preserve"> случае отсутствия оснований для отказа в предоставлении муниципальной услуги, предусмотренных подраздел</w:t>
      </w:r>
      <w:r>
        <w:rPr>
          <w:lang w:eastAsia="ru-RU"/>
        </w:rPr>
        <w:t>ом</w:t>
      </w:r>
      <w:r w:rsidRPr="007D11FB">
        <w:rPr>
          <w:lang w:eastAsia="ru-RU"/>
        </w:rPr>
        <w:t xml:space="preserve"> 2.10. раздела 2 Административного регламента, </w:t>
      </w:r>
      <w:r>
        <w:rPr>
          <w:lang w:eastAsia="ru-RU"/>
        </w:rPr>
        <w:t xml:space="preserve">Исполнитель </w:t>
      </w:r>
      <w:r w:rsidRPr="007D11FB">
        <w:rPr>
          <w:lang w:eastAsia="ru-RU"/>
        </w:rPr>
        <w:t>готовит</w:t>
      </w:r>
      <w:r>
        <w:rPr>
          <w:lang w:eastAsia="ru-RU"/>
        </w:rPr>
        <w:t>:</w:t>
      </w:r>
      <w:r w:rsidRPr="007D11FB">
        <w:rPr>
          <w:lang w:eastAsia="ru-RU"/>
        </w:rPr>
        <w:t xml:space="preserve"> </w:t>
      </w:r>
    </w:p>
    <w:p w:rsidR="002C7293" w:rsidRPr="00E46041" w:rsidRDefault="002C7293" w:rsidP="002C7293">
      <w:pPr>
        <w:spacing w:after="0" w:line="240" w:lineRule="auto"/>
        <w:ind w:firstLine="709"/>
        <w:jc w:val="both"/>
        <w:rPr>
          <w:lang w:eastAsia="ru-RU"/>
        </w:rPr>
      </w:pPr>
      <w:r w:rsidRPr="00E46041">
        <w:rPr>
          <w:lang w:eastAsia="ru-RU"/>
        </w:rPr>
        <w:t>1)</w:t>
      </w:r>
      <w:r>
        <w:rPr>
          <w:lang w:eastAsia="ru-RU"/>
        </w:rPr>
        <w:t> </w:t>
      </w:r>
      <w:r w:rsidRPr="00E46041">
        <w:rPr>
          <w:lang w:eastAsia="ru-RU"/>
        </w:rPr>
        <w:t xml:space="preserve">при </w:t>
      </w:r>
      <w:r>
        <w:rPr>
          <w:lang w:eastAsia="ru-RU"/>
        </w:rPr>
        <w:t>рассмотрении</w:t>
      </w:r>
      <w:r w:rsidRPr="00E46041">
        <w:rPr>
          <w:lang w:eastAsia="ru-RU"/>
        </w:rPr>
        <w:t xml:space="preserve"> заявления об утверждении схемы расположения земельного участка на кадастровом плане территории:</w:t>
      </w:r>
    </w:p>
    <w:p w:rsidR="002C7293" w:rsidRPr="00E46041" w:rsidRDefault="002C7293" w:rsidP="002C7293">
      <w:pPr>
        <w:spacing w:after="0" w:line="240" w:lineRule="auto"/>
        <w:ind w:firstLine="709"/>
        <w:jc w:val="both"/>
        <w:rPr>
          <w:lang w:eastAsia="ru-RU"/>
        </w:rPr>
      </w:pPr>
      <w:r w:rsidRPr="00E46041">
        <w:rPr>
          <w:lang w:eastAsia="ru-RU"/>
        </w:rPr>
        <w:t xml:space="preserve">- </w:t>
      </w:r>
      <w:r>
        <w:rPr>
          <w:lang w:eastAsia="ru-RU"/>
        </w:rPr>
        <w:t xml:space="preserve">проект </w:t>
      </w:r>
      <w:r w:rsidRPr="00E46041">
        <w:rPr>
          <w:lang w:eastAsia="ru-RU"/>
        </w:rPr>
        <w:t>постановления об утверждении схемы расположения земельного участка на кадастровом плане территории</w:t>
      </w:r>
      <w:r>
        <w:rPr>
          <w:lang w:eastAsia="ru-RU"/>
        </w:rPr>
        <w:t>.</w:t>
      </w:r>
    </w:p>
    <w:p w:rsidR="002C7293" w:rsidRPr="00E46041" w:rsidRDefault="002C7293" w:rsidP="002C7293">
      <w:pPr>
        <w:spacing w:after="0" w:line="240" w:lineRule="auto"/>
        <w:ind w:firstLine="709"/>
        <w:jc w:val="both"/>
        <w:rPr>
          <w:lang w:eastAsia="ru-RU"/>
        </w:rPr>
      </w:pPr>
      <w:r w:rsidRPr="00E46041">
        <w:rPr>
          <w:lang w:eastAsia="ru-RU"/>
        </w:rPr>
        <w:t xml:space="preserve">2) при </w:t>
      </w:r>
      <w:r>
        <w:rPr>
          <w:lang w:eastAsia="ru-RU"/>
        </w:rPr>
        <w:t>рассмотрении</w:t>
      </w:r>
      <w:r w:rsidRPr="00E46041">
        <w:rPr>
          <w:lang w:eastAsia="ru-RU"/>
        </w:rPr>
        <w:t xml:space="preserve"> заявления о проведении аукциона:</w:t>
      </w:r>
    </w:p>
    <w:p w:rsidR="002C7293" w:rsidRDefault="002C7293" w:rsidP="002C7293">
      <w:pPr>
        <w:spacing w:after="0" w:line="240" w:lineRule="auto"/>
        <w:ind w:firstLine="709"/>
        <w:jc w:val="both"/>
        <w:rPr>
          <w:lang w:eastAsia="ru-RU"/>
        </w:rPr>
      </w:pPr>
      <w:r w:rsidRPr="00E46041">
        <w:rPr>
          <w:lang w:eastAsia="ru-RU"/>
        </w:rPr>
        <w:t xml:space="preserve">- </w:t>
      </w:r>
      <w:r>
        <w:rPr>
          <w:lang w:eastAsia="ru-RU"/>
        </w:rPr>
        <w:t xml:space="preserve">проект </w:t>
      </w:r>
      <w:r w:rsidRPr="00E46041">
        <w:rPr>
          <w:lang w:eastAsia="ru-RU"/>
        </w:rPr>
        <w:t>постановления о проведении аукциона</w:t>
      </w:r>
      <w:r>
        <w:rPr>
          <w:lang w:eastAsia="ru-RU"/>
        </w:rPr>
        <w:t>.</w:t>
      </w:r>
    </w:p>
    <w:p w:rsidR="002C7293" w:rsidRPr="00E46041" w:rsidRDefault="002C7293" w:rsidP="002C7293">
      <w:pPr>
        <w:spacing w:after="0" w:line="240" w:lineRule="auto"/>
        <w:ind w:firstLine="709"/>
        <w:jc w:val="both"/>
        <w:rPr>
          <w:lang w:eastAsia="ru-RU"/>
        </w:rPr>
      </w:pPr>
      <w:r w:rsidRPr="00985CF9">
        <w:rPr>
          <w:lang w:eastAsia="ru-RU"/>
        </w:rPr>
        <w:t>3.1.5.</w:t>
      </w:r>
      <w:r>
        <w:rPr>
          <w:lang w:eastAsia="ru-RU"/>
        </w:rPr>
        <w:t>4</w:t>
      </w:r>
      <w:r w:rsidRPr="00985CF9">
        <w:rPr>
          <w:lang w:eastAsia="ru-RU"/>
        </w:rPr>
        <w:t>.</w:t>
      </w:r>
      <w:r>
        <w:rPr>
          <w:lang w:eastAsia="ru-RU"/>
        </w:rPr>
        <w:t xml:space="preserve"> Подготовленные проекты постановлений, указанные в пункте </w:t>
      </w:r>
      <w:r w:rsidRPr="007D11FB">
        <w:rPr>
          <w:rFonts w:eastAsia="Times New Roman"/>
          <w:lang w:eastAsia="ru-RU"/>
        </w:rPr>
        <w:t>3.1.5.</w:t>
      </w:r>
      <w:r>
        <w:rPr>
          <w:rFonts w:eastAsia="Times New Roman"/>
          <w:lang w:eastAsia="ru-RU"/>
        </w:rPr>
        <w:t>3</w:t>
      </w:r>
      <w:r w:rsidRPr="007D11FB">
        <w:rPr>
          <w:rFonts w:eastAsia="Times New Roman"/>
          <w:lang w:eastAsia="ru-RU"/>
        </w:rPr>
        <w:t>. </w:t>
      </w:r>
      <w:r>
        <w:rPr>
          <w:rFonts w:eastAsia="Times New Roman"/>
          <w:lang w:eastAsia="ru-RU"/>
        </w:rPr>
        <w:t>настоящего Административного регламента направляются в уполномоченный орган на согласование.</w:t>
      </w:r>
      <w:r>
        <w:rPr>
          <w:lang w:eastAsia="ru-RU"/>
        </w:rPr>
        <w:t xml:space="preserve"> </w:t>
      </w:r>
    </w:p>
    <w:p w:rsidR="002C7293" w:rsidRPr="007D11FB" w:rsidRDefault="002C7293" w:rsidP="002C7293">
      <w:pPr>
        <w:spacing w:after="0" w:line="240" w:lineRule="auto"/>
        <w:ind w:firstLine="709"/>
        <w:jc w:val="both"/>
        <w:rPr>
          <w:rFonts w:eastAsia="Times New Roman"/>
          <w:sz w:val="24"/>
          <w:szCs w:val="24"/>
          <w:lang w:eastAsia="ru-RU"/>
        </w:rPr>
      </w:pPr>
      <w:r w:rsidRPr="007D11FB">
        <w:rPr>
          <w:lang w:eastAsia="ru-RU"/>
        </w:rPr>
        <w:t>3.1.</w:t>
      </w:r>
      <w:r>
        <w:rPr>
          <w:lang w:eastAsia="ru-RU"/>
        </w:rPr>
        <w:t>6</w:t>
      </w:r>
      <w:r w:rsidRPr="007D11FB">
        <w:rPr>
          <w:lang w:eastAsia="ru-RU"/>
        </w:rPr>
        <w:t>. </w:t>
      </w:r>
      <w:r w:rsidRPr="007D11FB">
        <w:rPr>
          <w:rFonts w:eastAsia="Times New Roman"/>
          <w:lang w:eastAsia="ru-RU"/>
        </w:rPr>
        <w:t xml:space="preserve">Специалист, ответственный за рассмотрение документов, </w:t>
      </w:r>
      <w:r w:rsidRPr="007D11FB">
        <w:rPr>
          <w:lang w:eastAsia="ru-RU"/>
        </w:rPr>
        <w:t>направляет результат предоставления муниципальной услуги заявителю почтой либо выдает на руки, или передает с сопроводительным письмом в МФЦ для выдачи заявителю.</w:t>
      </w:r>
    </w:p>
    <w:p w:rsidR="002C7293" w:rsidRPr="007D11FB" w:rsidRDefault="002C7293" w:rsidP="002C7293">
      <w:pPr>
        <w:spacing w:after="0" w:line="240" w:lineRule="auto"/>
        <w:ind w:firstLine="709"/>
        <w:jc w:val="both"/>
        <w:rPr>
          <w:rFonts w:eastAsia="Times New Roman"/>
          <w:sz w:val="24"/>
          <w:szCs w:val="24"/>
          <w:lang w:eastAsia="ru-RU"/>
        </w:rPr>
      </w:pPr>
      <w:r w:rsidRPr="007D11FB">
        <w:rPr>
          <w:lang w:eastAsia="ru-RU"/>
        </w:rPr>
        <w:t>В течение трех рабочих дней специалист</w:t>
      </w:r>
      <w:r w:rsidRPr="007D11FB">
        <w:rPr>
          <w:rFonts w:eastAsia="Times New Roman"/>
          <w:lang w:eastAsia="ru-RU"/>
        </w:rPr>
        <w:t xml:space="preserve">, ответственный за рассмотрение документов, </w:t>
      </w:r>
      <w:r w:rsidRPr="007D11FB">
        <w:rPr>
          <w:lang w:eastAsia="ru-RU"/>
        </w:rPr>
        <w:t>вручает (направляет) заявителю соответствующий результат предоставления муниципальной услуги.</w:t>
      </w:r>
    </w:p>
    <w:p w:rsidR="002C7293" w:rsidRPr="007D11FB" w:rsidRDefault="002C7293" w:rsidP="002C7293">
      <w:pPr>
        <w:spacing w:after="0" w:line="240" w:lineRule="auto"/>
        <w:ind w:firstLine="709"/>
        <w:jc w:val="both"/>
        <w:rPr>
          <w:rFonts w:eastAsia="Times New Roman"/>
          <w:sz w:val="24"/>
          <w:szCs w:val="24"/>
          <w:lang w:eastAsia="ru-RU"/>
        </w:rPr>
      </w:pPr>
      <w:r w:rsidRPr="007D11FB">
        <w:rPr>
          <w:lang w:eastAsia="ru-RU"/>
        </w:rPr>
        <w:t>При выдаче документов нарочно специалист</w:t>
      </w:r>
      <w:r w:rsidRPr="007D11FB">
        <w:rPr>
          <w:rFonts w:eastAsia="Times New Roman"/>
          <w:lang w:eastAsia="ru-RU"/>
        </w:rPr>
        <w:t xml:space="preserve">, ответственный за рассмотрение документов, </w:t>
      </w:r>
      <w:r w:rsidRPr="007D11FB">
        <w:rPr>
          <w:lang w:eastAsia="ru-RU"/>
        </w:rPr>
        <w:t>устанавливает личность заявителя, знакомит заявителя с содержанием документов и выдает их. Заявитель подтверждает получение документов личной подписью с расшифровкой в соответствующей графе журнала регистрации.</w:t>
      </w:r>
    </w:p>
    <w:p w:rsidR="002C7293" w:rsidRDefault="002C7293" w:rsidP="002C7293">
      <w:pPr>
        <w:spacing w:after="0" w:line="240" w:lineRule="auto"/>
        <w:ind w:firstLine="709"/>
        <w:jc w:val="both"/>
        <w:rPr>
          <w:lang w:eastAsia="ru-RU"/>
        </w:rPr>
      </w:pPr>
      <w:r w:rsidRPr="007D11FB">
        <w:rPr>
          <w:lang w:eastAsia="ru-RU"/>
        </w:rPr>
        <w:t>Результатом выполнения административной процедуры является выдача заявителю:</w:t>
      </w:r>
    </w:p>
    <w:p w:rsidR="002C7293" w:rsidRDefault="002C7293" w:rsidP="002C7293">
      <w:pPr>
        <w:spacing w:after="0" w:line="240" w:lineRule="auto"/>
        <w:ind w:firstLine="709"/>
        <w:jc w:val="both"/>
        <w:rPr>
          <w:rFonts w:eastAsia="Times New Roman"/>
          <w:lang w:eastAsia="ru-RU"/>
        </w:rPr>
      </w:pPr>
      <w:r>
        <w:rPr>
          <w:lang w:eastAsia="ru-RU"/>
        </w:rPr>
        <w:t xml:space="preserve">1) при подаче заявления о б утверждении </w:t>
      </w:r>
      <w:r w:rsidRPr="00165CE4">
        <w:rPr>
          <w:rFonts w:eastAsia="Times New Roman"/>
          <w:lang w:eastAsia="ru-RU"/>
        </w:rPr>
        <w:t xml:space="preserve">схемы расположения земельного </w:t>
      </w:r>
      <w:r w:rsidRPr="00165CE4">
        <w:rPr>
          <w:rFonts w:eastAsia="Times New Roman"/>
          <w:lang w:eastAsia="ru-RU"/>
        </w:rPr>
        <w:lastRenderedPageBreak/>
        <w:t>участка на кадастровом плане территории</w:t>
      </w:r>
      <w:r>
        <w:rPr>
          <w:rFonts w:eastAsia="Times New Roman"/>
          <w:lang w:eastAsia="ru-RU"/>
        </w:rPr>
        <w:t>:</w:t>
      </w:r>
    </w:p>
    <w:p w:rsidR="002C7293" w:rsidRDefault="002C7293" w:rsidP="002C7293">
      <w:pPr>
        <w:spacing w:after="0" w:line="240" w:lineRule="auto"/>
        <w:ind w:firstLine="709"/>
        <w:jc w:val="both"/>
        <w:rPr>
          <w:rFonts w:eastAsia="Times New Roman"/>
          <w:lang w:eastAsia="ru-RU"/>
        </w:rPr>
      </w:pPr>
      <w:r w:rsidRPr="00165CE4">
        <w:rPr>
          <w:rFonts w:eastAsia="Times New Roman"/>
          <w:lang w:eastAsia="ru-RU"/>
        </w:rPr>
        <w:t>- постановлени</w:t>
      </w:r>
      <w:r>
        <w:rPr>
          <w:rFonts w:eastAsia="Times New Roman"/>
          <w:lang w:eastAsia="ru-RU"/>
        </w:rPr>
        <w:t>е</w:t>
      </w:r>
      <w:r w:rsidRPr="00165CE4">
        <w:rPr>
          <w:rFonts w:eastAsia="Times New Roman"/>
          <w:lang w:eastAsia="ru-RU"/>
        </w:rPr>
        <w:t xml:space="preserve"> об утверждении схемы расположения земельного участка на кадастровом плане территории</w:t>
      </w:r>
      <w:r>
        <w:rPr>
          <w:rFonts w:eastAsia="Times New Roman"/>
          <w:lang w:eastAsia="ru-RU"/>
        </w:rPr>
        <w:t>;</w:t>
      </w:r>
    </w:p>
    <w:p w:rsidR="002C7293" w:rsidRPr="007D11FB" w:rsidRDefault="002C7293" w:rsidP="002C7293">
      <w:pPr>
        <w:spacing w:after="0" w:line="240" w:lineRule="auto"/>
        <w:ind w:firstLine="709"/>
        <w:jc w:val="both"/>
        <w:rPr>
          <w:rFonts w:eastAsia="Times New Roman"/>
          <w:lang w:eastAsia="ru-RU"/>
        </w:rPr>
      </w:pPr>
      <w:r>
        <w:rPr>
          <w:lang w:eastAsia="ru-RU"/>
        </w:rPr>
        <w:t xml:space="preserve">- </w:t>
      </w:r>
      <w:r w:rsidRPr="007D11FB">
        <w:rPr>
          <w:lang w:eastAsia="ru-RU"/>
        </w:rPr>
        <w:t>мотивированн</w:t>
      </w:r>
      <w:r>
        <w:rPr>
          <w:lang w:eastAsia="ru-RU"/>
        </w:rPr>
        <w:t>ый</w:t>
      </w:r>
      <w:r w:rsidRPr="007D11FB">
        <w:rPr>
          <w:lang w:eastAsia="ru-RU"/>
        </w:rPr>
        <w:t xml:space="preserve"> отказ в предоставлении муниципальной услуги</w:t>
      </w:r>
      <w:r>
        <w:rPr>
          <w:lang w:eastAsia="ru-RU"/>
        </w:rPr>
        <w:t>.</w:t>
      </w:r>
    </w:p>
    <w:p w:rsidR="002C7293" w:rsidRDefault="002C7293" w:rsidP="002C7293">
      <w:pPr>
        <w:spacing w:after="0" w:line="240" w:lineRule="auto"/>
        <w:ind w:firstLine="709"/>
        <w:jc w:val="both"/>
        <w:rPr>
          <w:lang w:eastAsia="ru-RU"/>
        </w:rPr>
      </w:pPr>
      <w:r>
        <w:rPr>
          <w:lang w:eastAsia="ru-RU"/>
        </w:rPr>
        <w:t>2)</w:t>
      </w:r>
      <w:r w:rsidRPr="00971F67">
        <w:rPr>
          <w:lang w:eastAsia="ru-RU"/>
        </w:rPr>
        <w:t xml:space="preserve"> </w:t>
      </w:r>
      <w:r>
        <w:rPr>
          <w:lang w:eastAsia="ru-RU"/>
        </w:rPr>
        <w:t>при подаче заявления о проведении аукциона:</w:t>
      </w:r>
    </w:p>
    <w:p w:rsidR="002C7293" w:rsidRDefault="002C7293" w:rsidP="002C7293">
      <w:pPr>
        <w:spacing w:after="0" w:line="240" w:lineRule="auto"/>
        <w:ind w:firstLine="709"/>
        <w:jc w:val="both"/>
        <w:rPr>
          <w:lang w:eastAsia="ru-RU"/>
        </w:rPr>
      </w:pPr>
      <w:r>
        <w:rPr>
          <w:lang w:eastAsia="ru-RU"/>
        </w:rPr>
        <w:t>-</w:t>
      </w:r>
      <w:r w:rsidRPr="00971F67">
        <w:rPr>
          <w:rFonts w:eastAsia="Times New Roman"/>
          <w:lang w:eastAsia="ru-RU"/>
        </w:rPr>
        <w:t xml:space="preserve"> </w:t>
      </w:r>
      <w:r w:rsidRPr="00165CE4">
        <w:rPr>
          <w:rFonts w:eastAsia="Times New Roman"/>
          <w:lang w:eastAsia="ru-RU"/>
        </w:rPr>
        <w:t>постановлени</w:t>
      </w:r>
      <w:r>
        <w:rPr>
          <w:rFonts w:eastAsia="Times New Roman"/>
          <w:lang w:eastAsia="ru-RU"/>
        </w:rPr>
        <w:t>е</w:t>
      </w:r>
      <w:r w:rsidRPr="00165CE4">
        <w:rPr>
          <w:rFonts w:eastAsia="Times New Roman"/>
          <w:lang w:eastAsia="ru-RU"/>
        </w:rPr>
        <w:t xml:space="preserve"> о проведении аукциона</w:t>
      </w:r>
      <w:r>
        <w:rPr>
          <w:rFonts w:eastAsia="Times New Roman"/>
          <w:lang w:eastAsia="ru-RU"/>
        </w:rPr>
        <w:t>;</w:t>
      </w:r>
    </w:p>
    <w:p w:rsidR="002C7293" w:rsidRPr="007D11FB" w:rsidRDefault="002C7293" w:rsidP="002C7293">
      <w:pPr>
        <w:spacing w:after="0" w:line="240" w:lineRule="auto"/>
        <w:ind w:firstLine="709"/>
        <w:jc w:val="both"/>
        <w:rPr>
          <w:lang w:eastAsia="ru-RU"/>
        </w:rPr>
      </w:pPr>
      <w:r w:rsidRPr="007D11FB">
        <w:rPr>
          <w:lang w:eastAsia="ru-RU"/>
        </w:rPr>
        <w:t>- мотивированн</w:t>
      </w:r>
      <w:r>
        <w:rPr>
          <w:lang w:eastAsia="ru-RU"/>
        </w:rPr>
        <w:t>ый</w:t>
      </w:r>
      <w:r w:rsidRPr="007D11FB">
        <w:rPr>
          <w:lang w:eastAsia="ru-RU"/>
        </w:rPr>
        <w:t xml:space="preserve"> отказ в предоставлении муниципальной услуги.</w:t>
      </w:r>
    </w:p>
    <w:p w:rsidR="002C7293" w:rsidRPr="007D11FB" w:rsidRDefault="002C7293" w:rsidP="002C7293">
      <w:pPr>
        <w:spacing w:after="0" w:line="240" w:lineRule="auto"/>
        <w:ind w:firstLine="709"/>
        <w:jc w:val="both"/>
        <w:rPr>
          <w:lang w:eastAsia="ru-RU"/>
        </w:rPr>
      </w:pPr>
      <w:r w:rsidRPr="007D11FB">
        <w:rPr>
          <w:lang w:eastAsia="ru-RU"/>
        </w:rPr>
        <w:t>3.1.</w:t>
      </w:r>
      <w:r>
        <w:rPr>
          <w:lang w:eastAsia="ru-RU"/>
        </w:rPr>
        <w:t>7</w:t>
      </w:r>
      <w:r w:rsidRPr="007D11FB">
        <w:rPr>
          <w:lang w:eastAsia="ru-RU"/>
        </w:rPr>
        <w:t>. В качестве результата предоставления муниципальной услуги заявитель по его выбору может получить:</w:t>
      </w:r>
    </w:p>
    <w:p w:rsidR="002C7293" w:rsidRPr="007D11FB" w:rsidRDefault="002C7293" w:rsidP="002C7293">
      <w:pPr>
        <w:spacing w:after="0" w:line="240" w:lineRule="auto"/>
        <w:ind w:firstLine="709"/>
        <w:jc w:val="both"/>
        <w:rPr>
          <w:rFonts w:eastAsia="Times New Roman"/>
          <w:sz w:val="24"/>
          <w:szCs w:val="24"/>
          <w:lang w:eastAsia="ru-RU"/>
        </w:rPr>
      </w:pPr>
      <w:r w:rsidRPr="007D11FB">
        <w:rPr>
          <w:lang w:eastAsia="ru-RU"/>
        </w:rPr>
        <w:t>а) договор на возведение некапитального гаража в форме электронного документа или документа на бумажном носителе;</w:t>
      </w:r>
    </w:p>
    <w:p w:rsidR="002C7293" w:rsidRPr="007D11FB" w:rsidRDefault="002C7293" w:rsidP="002C7293">
      <w:pPr>
        <w:spacing w:after="0" w:line="240" w:lineRule="auto"/>
        <w:ind w:firstLine="709"/>
        <w:jc w:val="both"/>
        <w:rPr>
          <w:lang w:eastAsia="ru-RU"/>
        </w:rPr>
      </w:pPr>
      <w:r w:rsidRPr="007D11FB">
        <w:rPr>
          <w:lang w:eastAsia="ru-RU"/>
        </w:rPr>
        <w:t>б) мотивированный отказ в предоставлении муниципальной услуги, в форме электронного документа или документа на бумажном носителе.</w:t>
      </w:r>
    </w:p>
    <w:p w:rsidR="002C7293" w:rsidRPr="007D11FB" w:rsidRDefault="002C7293" w:rsidP="002C7293">
      <w:pPr>
        <w:spacing w:after="0" w:line="240" w:lineRule="auto"/>
        <w:ind w:firstLine="709"/>
        <w:jc w:val="both"/>
        <w:rPr>
          <w:lang w:eastAsia="ru-RU"/>
        </w:rPr>
      </w:pPr>
      <w:r w:rsidRPr="007D11FB">
        <w:rPr>
          <w:lang w:eastAsia="ru-RU"/>
        </w:rPr>
        <w:t>Заявитель имеет возможность получения информации о ходе предоставления муниципальной услуги в течение срока действия предоставления муниципальной услуги.</w:t>
      </w:r>
    </w:p>
    <w:p w:rsidR="002C7293" w:rsidRPr="007D11FB" w:rsidRDefault="002C7293" w:rsidP="002C7293">
      <w:pPr>
        <w:spacing w:after="0" w:line="240" w:lineRule="auto"/>
        <w:ind w:firstLine="709"/>
        <w:jc w:val="both"/>
        <w:rPr>
          <w:lang w:eastAsia="ru-RU"/>
        </w:rPr>
      </w:pPr>
      <w:r w:rsidRPr="007D11FB">
        <w:rPr>
          <w:lang w:eastAsia="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2C7293" w:rsidRPr="007D11FB" w:rsidRDefault="002C7293" w:rsidP="002C7293">
      <w:pPr>
        <w:spacing w:after="0" w:line="240" w:lineRule="auto"/>
        <w:rPr>
          <w:rFonts w:eastAsia="Times New Roman"/>
          <w:sz w:val="24"/>
          <w:szCs w:val="24"/>
          <w:lang w:eastAsia="ru-RU"/>
        </w:rPr>
      </w:pPr>
    </w:p>
    <w:p w:rsidR="002C7293" w:rsidRPr="007D11FB" w:rsidRDefault="002C7293" w:rsidP="002C7293">
      <w:pPr>
        <w:spacing w:after="0" w:line="240" w:lineRule="auto"/>
        <w:jc w:val="center"/>
        <w:rPr>
          <w:rFonts w:eastAsia="Times New Roman"/>
          <w:lang w:eastAsia="ru-RU"/>
        </w:rPr>
      </w:pPr>
      <w:r w:rsidRPr="007D11FB">
        <w:rPr>
          <w:rFonts w:eastAsia="Times New Roman"/>
          <w:lang w:eastAsia="ru-RU"/>
        </w:rPr>
        <w:t>Подраздел 3.2. Перечень административных процедур (действий) при предоставлении муниципальных услуг в электронной форме</w:t>
      </w:r>
    </w:p>
    <w:p w:rsidR="002C7293" w:rsidRDefault="002C7293" w:rsidP="002C7293">
      <w:pPr>
        <w:spacing w:after="0" w:line="240" w:lineRule="auto"/>
        <w:ind w:firstLine="709"/>
        <w:jc w:val="both"/>
        <w:rPr>
          <w:rFonts w:eastAsia="Times New Roman"/>
          <w:lang w:eastAsia="ru-RU"/>
        </w:rPr>
      </w:pP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1) получение информации о порядке и сроках предоставления услуги;</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2) запись на прием в уполномоченный орган, многофункциональный центр для подачи запроса о предоставлении услуги (далее - запрос);</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3) формирование запроса;</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4) прием и регистрация уполномоченным органом запроса и иных документов, необходимых для предоставления услуги;</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5) получение результата предоставления муниципальной услуги;</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6) получение сведений о ходе выполнения запроса;</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7) осуществление оценки качества предоставления муниципальной услуги;</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2C7293" w:rsidRPr="007D11FB" w:rsidRDefault="002C7293" w:rsidP="002C7293">
      <w:pPr>
        <w:spacing w:after="0" w:line="240" w:lineRule="auto"/>
        <w:ind w:firstLine="709"/>
        <w:jc w:val="both"/>
        <w:rPr>
          <w:rFonts w:eastAsia="Times New Roman"/>
          <w:sz w:val="24"/>
          <w:szCs w:val="24"/>
          <w:lang w:eastAsia="ru-RU"/>
        </w:rPr>
      </w:pPr>
      <w:r w:rsidRPr="007D11FB">
        <w:rPr>
          <w:rFonts w:eastAsia="Times New Roman"/>
          <w:lang w:eastAsia="ru-RU"/>
        </w:rPr>
        <w:t xml:space="preserve">Не допускается отказ в приеме запроса и иных документов, необходимых </w:t>
      </w:r>
      <w:r w:rsidRPr="007D11FB">
        <w:rPr>
          <w:rFonts w:eastAsia="Times New Roman"/>
          <w:lang w:eastAsia="ru-RU"/>
        </w:rPr>
        <w:lastRenderedPageBreak/>
        <w:t>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Заявитель вправе отозвать свое заявление на любой стадии рассмотрения, согласования или подготовки документа.</w:t>
      </w:r>
    </w:p>
    <w:p w:rsidR="002C7293" w:rsidRPr="007D11FB" w:rsidRDefault="002C7293" w:rsidP="002C7293">
      <w:pPr>
        <w:spacing w:after="0" w:line="240" w:lineRule="auto"/>
        <w:ind w:firstLine="709"/>
        <w:jc w:val="both"/>
        <w:rPr>
          <w:rFonts w:eastAsia="Times New Roman"/>
          <w:sz w:val="24"/>
          <w:szCs w:val="24"/>
          <w:lang w:eastAsia="ru-RU"/>
        </w:rPr>
      </w:pPr>
      <w:r w:rsidRPr="007D11FB">
        <w:rPr>
          <w:rFonts w:eastAsia="Times New Roman"/>
          <w:lang w:eastAsia="ru-RU"/>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Pr="007D11FB">
        <w:rPr>
          <w:rFonts w:eastAsia="Segoe UI Symbol"/>
          <w:lang w:eastAsia="ru-RU"/>
        </w:rPr>
        <w:t>№ </w:t>
      </w:r>
      <w:r w:rsidRPr="007D11FB">
        <w:rPr>
          <w:rFonts w:eastAsia="Times New Roman"/>
          <w:lang w:eastAsia="ru-RU"/>
        </w:rPr>
        <w:t>210-ФЗ «Об организации предоставления государственных и муниципальных услуг».</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3.2.1.1. Получение информации о порядке и сроках предоставления услуги.</w:t>
      </w:r>
    </w:p>
    <w:p w:rsidR="002C7293" w:rsidRPr="007D11FB" w:rsidRDefault="002C7293" w:rsidP="002C7293">
      <w:pPr>
        <w:spacing w:after="0" w:line="240" w:lineRule="auto"/>
        <w:ind w:firstLine="708"/>
        <w:jc w:val="both"/>
        <w:rPr>
          <w:rFonts w:eastAsia="Times New Roman"/>
          <w:lang w:eastAsia="ru-RU"/>
        </w:rPr>
      </w:pPr>
      <w:r w:rsidRPr="007D11FB">
        <w:rPr>
          <w:rFonts w:eastAsia="Times New Roman"/>
          <w:lang w:eastAsia="ru-RU"/>
        </w:rPr>
        <w:t>Информация о предоставлении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2C7293" w:rsidRPr="007D11FB" w:rsidRDefault="002C7293" w:rsidP="002C7293">
      <w:pPr>
        <w:spacing w:after="0" w:line="240" w:lineRule="auto"/>
        <w:ind w:firstLine="708"/>
        <w:jc w:val="both"/>
        <w:rPr>
          <w:rFonts w:eastAsia="Times New Roman"/>
          <w:lang w:eastAsia="ru-RU"/>
        </w:rPr>
      </w:pPr>
      <w:r w:rsidRPr="007D11FB">
        <w:rPr>
          <w:rFonts w:eastAsia="Times New Roman"/>
          <w:lang w:eastAsia="ru-RU"/>
        </w:rPr>
        <w:t>Информация на Едином портале государственных и муниципальных услуг (функций), Портале государственных и муниципальных услуг (функций)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2C7293" w:rsidRPr="007D11FB" w:rsidRDefault="002C7293" w:rsidP="002C7293">
      <w:pPr>
        <w:spacing w:after="0" w:line="240" w:lineRule="auto"/>
        <w:ind w:firstLine="708"/>
        <w:jc w:val="both"/>
        <w:rPr>
          <w:rFonts w:eastAsia="Times New Roman"/>
          <w:lang w:eastAsia="ru-RU"/>
        </w:rPr>
      </w:pPr>
      <w:r w:rsidRPr="007D11FB">
        <w:rPr>
          <w:rFonts w:eastAsia="Times New Roman"/>
          <w:lang w:eastAsia="ru-RU"/>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2C7293" w:rsidRPr="007D11FB" w:rsidRDefault="002C7293" w:rsidP="002C7293">
      <w:pPr>
        <w:spacing w:after="0" w:line="240" w:lineRule="auto"/>
        <w:ind w:firstLine="708"/>
        <w:jc w:val="both"/>
        <w:rPr>
          <w:rFonts w:eastAsia="Times New Roman"/>
          <w:lang w:eastAsia="ru-RU"/>
        </w:rPr>
      </w:pPr>
      <w:r w:rsidRPr="007D11FB">
        <w:rPr>
          <w:rFonts w:eastAsia="Times New Roman"/>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3.2.1.2. Запись на прием в уполномоченный орган, многофункциональный центр для подачи запроса о предоставлении услуги.</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2C7293" w:rsidRPr="007D11FB" w:rsidRDefault="002C7293" w:rsidP="002C7293">
      <w:pPr>
        <w:spacing w:after="0" w:line="240" w:lineRule="auto"/>
        <w:ind w:firstLine="709"/>
        <w:jc w:val="both"/>
        <w:rPr>
          <w:rFonts w:eastAsia="Times New Roman"/>
          <w:sz w:val="24"/>
          <w:szCs w:val="24"/>
          <w:lang w:eastAsia="ru-RU"/>
        </w:rPr>
      </w:pPr>
      <w:r w:rsidRPr="007D11FB">
        <w:rPr>
          <w:rFonts w:eastAsia="Times New Roman"/>
          <w:lang w:eastAsia="ru-RU"/>
        </w:rPr>
        <w:t xml:space="preserve">- возможность ознакомления с расписанием работы уполномоченного </w:t>
      </w:r>
      <w:r w:rsidRPr="007D11FB">
        <w:rPr>
          <w:rFonts w:eastAsia="Times New Roman"/>
          <w:lang w:eastAsia="ru-RU"/>
        </w:rPr>
        <w:lastRenderedPageBreak/>
        <w:t>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2C7293" w:rsidRPr="007D11FB" w:rsidRDefault="002C7293" w:rsidP="002C7293">
      <w:pPr>
        <w:spacing w:after="0" w:line="240" w:lineRule="auto"/>
        <w:ind w:firstLine="708"/>
        <w:jc w:val="both"/>
        <w:rPr>
          <w:rFonts w:eastAsia="Times New Roman"/>
          <w:lang w:eastAsia="ru-RU"/>
        </w:rPr>
      </w:pPr>
      <w:r w:rsidRPr="007D11FB">
        <w:rPr>
          <w:rFonts w:eastAsia="Times New Roman"/>
          <w:lang w:eastAsia="ru-RU"/>
        </w:rPr>
        <w:t>-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7293" w:rsidRPr="007D11FB" w:rsidRDefault="002C7293" w:rsidP="002C7293">
      <w:pPr>
        <w:spacing w:after="0" w:line="240" w:lineRule="auto"/>
        <w:ind w:firstLine="708"/>
        <w:jc w:val="both"/>
        <w:rPr>
          <w:rFonts w:eastAsia="Times New Roman"/>
          <w:lang w:eastAsia="ru-RU"/>
        </w:rPr>
      </w:pPr>
      <w:r w:rsidRPr="007D11FB">
        <w:rPr>
          <w:rFonts w:eastAsia="Times New Roman"/>
          <w:lang w:eastAsia="ru-RU"/>
        </w:rPr>
        <w:t>В целях предоставления муниципальной услуги, в том числе осуществляется прием заявителей по предварительной записи в МФЦ.</w:t>
      </w:r>
    </w:p>
    <w:p w:rsidR="002C7293" w:rsidRPr="007D11FB" w:rsidRDefault="002C7293" w:rsidP="002C7293">
      <w:pPr>
        <w:spacing w:after="0" w:line="240" w:lineRule="auto"/>
        <w:ind w:firstLine="708"/>
        <w:jc w:val="both"/>
        <w:rPr>
          <w:rFonts w:eastAsia="Times New Roman"/>
          <w:lang w:eastAsia="ru-RU"/>
        </w:rPr>
      </w:pPr>
      <w:r w:rsidRPr="007D11FB">
        <w:rPr>
          <w:rFonts w:eastAsia="Times New Roman"/>
          <w:lang w:eastAsia="ru-RU"/>
        </w:rPr>
        <w:t>Основанием для начала административной процедуры является обращение заявителя на Портал государственных и муниципальных услуг (функций) Краснодарского края, Единый портал МФЦ КК, с целью получения муниципальной услуги по предварительной записи.</w:t>
      </w:r>
    </w:p>
    <w:p w:rsidR="002C7293" w:rsidRPr="007D11FB" w:rsidRDefault="002C7293" w:rsidP="002C7293">
      <w:pPr>
        <w:spacing w:after="0" w:line="240" w:lineRule="auto"/>
        <w:ind w:firstLine="708"/>
        <w:jc w:val="both"/>
        <w:rPr>
          <w:rFonts w:eastAsia="Times New Roman"/>
          <w:lang w:eastAsia="ru-RU"/>
        </w:rPr>
      </w:pPr>
      <w:r w:rsidRPr="007D11FB">
        <w:rPr>
          <w:rFonts w:eastAsia="Times New Roman"/>
          <w:lang w:eastAsia="ru-RU"/>
        </w:rPr>
        <w:t>Запись на прием проводится посредством Портала государственных и муниципальных услуг (функций) Краснодарского края, Единого портала МФЦ КК.</w:t>
      </w:r>
    </w:p>
    <w:p w:rsidR="002C7293" w:rsidRPr="007D11FB" w:rsidRDefault="002C7293" w:rsidP="002C7293">
      <w:pPr>
        <w:spacing w:after="0" w:line="240" w:lineRule="auto"/>
        <w:ind w:firstLine="708"/>
        <w:jc w:val="both"/>
        <w:rPr>
          <w:rFonts w:eastAsia="Times New Roman"/>
          <w:lang w:eastAsia="ru-RU"/>
        </w:rPr>
      </w:pPr>
      <w:r w:rsidRPr="007D11FB">
        <w:rPr>
          <w:rFonts w:eastAsia="Times New Roman"/>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2C7293" w:rsidRPr="007D11FB" w:rsidRDefault="002C7293" w:rsidP="002C7293">
      <w:pPr>
        <w:spacing w:after="0" w:line="240" w:lineRule="auto"/>
        <w:ind w:firstLine="708"/>
        <w:jc w:val="both"/>
        <w:rPr>
          <w:rFonts w:eastAsia="Times New Roman"/>
          <w:lang w:eastAsia="ru-RU"/>
        </w:rPr>
      </w:pPr>
      <w:r w:rsidRPr="007D11FB">
        <w:rPr>
          <w:rFonts w:eastAsia="Times New Roman"/>
          <w:lang w:eastAsia="ru-RU"/>
        </w:rPr>
        <w:t>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7293" w:rsidRPr="007D11FB" w:rsidRDefault="002C7293" w:rsidP="002C7293">
      <w:pPr>
        <w:spacing w:after="0" w:line="240" w:lineRule="auto"/>
        <w:ind w:firstLine="708"/>
        <w:jc w:val="both"/>
        <w:rPr>
          <w:rFonts w:eastAsia="Times New Roman"/>
          <w:lang w:eastAsia="ru-RU"/>
        </w:rPr>
      </w:pPr>
      <w:r w:rsidRPr="007D11FB">
        <w:rPr>
          <w:rFonts w:eastAsia="Times New Roman"/>
          <w:lang w:eastAsia="ru-RU"/>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2C7293" w:rsidRPr="007D11FB" w:rsidRDefault="002C7293" w:rsidP="002C7293">
      <w:pPr>
        <w:spacing w:after="0" w:line="240" w:lineRule="auto"/>
        <w:ind w:firstLine="708"/>
        <w:jc w:val="both"/>
        <w:rPr>
          <w:rFonts w:eastAsia="Times New Roman"/>
          <w:lang w:eastAsia="ru-RU"/>
        </w:rPr>
      </w:pPr>
      <w:r w:rsidRPr="007D11FB">
        <w:rPr>
          <w:rFonts w:eastAsia="Times New Roman"/>
          <w:lang w:eastAsia="ru-RU"/>
        </w:rPr>
        <w:t>Результатом административной процедуры является получение заявителем:</w:t>
      </w:r>
    </w:p>
    <w:p w:rsidR="002C7293" w:rsidRPr="007D11FB" w:rsidRDefault="002C7293" w:rsidP="002C7293">
      <w:pPr>
        <w:spacing w:after="0" w:line="240" w:lineRule="auto"/>
        <w:ind w:firstLine="708"/>
        <w:jc w:val="both"/>
        <w:rPr>
          <w:rFonts w:eastAsia="Times New Roman"/>
          <w:lang w:eastAsia="ru-RU"/>
        </w:rPr>
      </w:pPr>
      <w:r w:rsidRPr="007D11FB">
        <w:rPr>
          <w:rFonts w:eastAsia="Times New Roman"/>
          <w:lang w:eastAsia="ru-RU"/>
        </w:rPr>
        <w:t>- с использованием средств Портала государственных и муниципальных услуг (функций) Краснодарского края, в личном кабинете заявителя уведомления о записи на прием в уполномоченный орган, МФЦ;</w:t>
      </w:r>
    </w:p>
    <w:p w:rsidR="002C7293" w:rsidRPr="007D11FB" w:rsidRDefault="002C7293" w:rsidP="002C7293">
      <w:pPr>
        <w:spacing w:after="0" w:line="240" w:lineRule="auto"/>
        <w:ind w:firstLine="708"/>
        <w:jc w:val="both"/>
        <w:rPr>
          <w:rFonts w:eastAsia="Times New Roman"/>
          <w:lang w:eastAsia="ru-RU"/>
        </w:rPr>
      </w:pPr>
      <w:r w:rsidRPr="007D11FB">
        <w:rPr>
          <w:rFonts w:eastAsia="Times New Roman"/>
          <w:lang w:eastAsia="ru-RU"/>
        </w:rPr>
        <w:t>- с использованием средств Единого портала МФЦ КК уведомления о записи на прием в МФЦ на данном портале.</w:t>
      </w:r>
    </w:p>
    <w:p w:rsidR="002C7293" w:rsidRPr="007D11FB" w:rsidRDefault="002C7293" w:rsidP="002C7293">
      <w:pPr>
        <w:spacing w:after="0" w:line="240" w:lineRule="auto"/>
        <w:ind w:firstLine="708"/>
        <w:jc w:val="both"/>
        <w:rPr>
          <w:rFonts w:eastAsia="Times New Roman"/>
          <w:lang w:eastAsia="ru-RU"/>
        </w:rPr>
      </w:pPr>
      <w:r w:rsidRPr="007D11FB">
        <w:rPr>
          <w:rFonts w:eastAsia="Times New Roman"/>
          <w:lang w:eastAsia="ru-RU"/>
        </w:rPr>
        <w:t>Способом фиксации результата административной процедуры является сформированное уведомление о записи на прием в уполномоченный орган, МФЦ.</w:t>
      </w:r>
    </w:p>
    <w:p w:rsidR="002C7293" w:rsidRPr="007D11FB" w:rsidRDefault="002C7293" w:rsidP="002C7293">
      <w:pPr>
        <w:spacing w:after="0" w:line="240" w:lineRule="auto"/>
        <w:jc w:val="both"/>
        <w:rPr>
          <w:rFonts w:eastAsia="Times New Roman"/>
          <w:lang w:eastAsia="ru-RU"/>
        </w:rPr>
      </w:pPr>
      <w:r w:rsidRPr="007D11FB">
        <w:rPr>
          <w:rFonts w:eastAsia="Times New Roman"/>
          <w:lang w:eastAsia="ru-RU"/>
        </w:rPr>
        <w:tab/>
        <w:t>3.2.1.3. Формирование запроса.</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 xml:space="preserve">Формирование запроса заявителем осуществляется посредством </w:t>
      </w:r>
      <w:r w:rsidRPr="007D11FB">
        <w:rPr>
          <w:rFonts w:eastAsia="Times New Roman"/>
          <w:lang w:eastAsia="ru-RU"/>
        </w:rPr>
        <w:lastRenderedPageBreak/>
        <w:t>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На Едином и Региональном портале размещаются образцы заполнения электронной формы запроса.</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При формировании запроса заявителю обеспечивается:</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в) возможность печати на бумажном носителе копии электронной формы запроса;</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е) возможность вернуться на любой из этапов заполнения электронной формы запроса без потери ранее введенной информации;</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Сформированный и подписанный запрос и иные документы, указанные в подразделе 2.6.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2C7293" w:rsidRPr="007D11FB" w:rsidRDefault="002C7293" w:rsidP="002C7293">
      <w:pPr>
        <w:spacing w:after="0" w:line="240" w:lineRule="auto"/>
        <w:ind w:firstLine="708"/>
        <w:jc w:val="both"/>
        <w:rPr>
          <w:rFonts w:eastAsia="Times New Roman"/>
          <w:lang w:eastAsia="ru-RU"/>
        </w:rPr>
      </w:pPr>
      <w:r w:rsidRPr="007D11FB">
        <w:rPr>
          <w:rFonts w:eastAsia="Times New Roman"/>
          <w:lang w:eastAsia="ru-RU"/>
        </w:rPr>
        <w:t xml:space="preserve">Критерием принятия решения по данной административной процедуре является корректное заполнение заявителем полей электронной формы запроса </w:t>
      </w:r>
      <w:r w:rsidRPr="007D11FB">
        <w:rPr>
          <w:rFonts w:eastAsia="Times New Roman"/>
          <w:lang w:eastAsia="ru-RU"/>
        </w:rPr>
        <w:lastRenderedPageBreak/>
        <w:t>о предоставлении муниципальной услуги в электронном виде.</w:t>
      </w:r>
    </w:p>
    <w:p w:rsidR="002C7293" w:rsidRPr="007D11FB" w:rsidRDefault="002C7293" w:rsidP="002C7293">
      <w:pPr>
        <w:spacing w:after="0" w:line="240" w:lineRule="auto"/>
        <w:ind w:firstLine="708"/>
        <w:jc w:val="both"/>
        <w:rPr>
          <w:rFonts w:eastAsia="Times New Roman"/>
          <w:lang w:eastAsia="ru-RU"/>
        </w:rPr>
      </w:pPr>
      <w:r w:rsidRPr="007D11FB">
        <w:rPr>
          <w:rFonts w:eastAsia="Times New Roman"/>
          <w:lang w:eastAsia="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2C7293" w:rsidRPr="007D11FB" w:rsidRDefault="002C7293" w:rsidP="002C7293">
      <w:pPr>
        <w:spacing w:after="0" w:line="240" w:lineRule="auto"/>
        <w:ind w:firstLine="708"/>
        <w:jc w:val="both"/>
        <w:rPr>
          <w:rFonts w:eastAsia="Times New Roman"/>
          <w:lang w:eastAsia="ru-RU"/>
        </w:rPr>
      </w:pPr>
      <w:r w:rsidRPr="007D11FB">
        <w:rPr>
          <w:rFonts w:eastAsia="Times New Roman"/>
          <w:lang w:eastAsia="ru-RU"/>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и получение заявителем соответствующего уведомления в личном кабинете.</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3.2.1.4. Прием и регистрация уполномоченным органом запроса и иных документов, необходимых для предоставления услуги.</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Срок регистрации запроса - 1 рабочий день.</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C7293" w:rsidRPr="007D11FB" w:rsidRDefault="002C7293" w:rsidP="002C7293">
      <w:pPr>
        <w:spacing w:after="0" w:line="240" w:lineRule="auto"/>
        <w:ind w:firstLine="709"/>
        <w:jc w:val="both"/>
        <w:rPr>
          <w:rFonts w:eastAsia="Times New Roman"/>
          <w:sz w:val="24"/>
          <w:szCs w:val="24"/>
          <w:lang w:eastAsia="ru-RU"/>
        </w:rPr>
      </w:pPr>
      <w:r w:rsidRPr="007D11FB">
        <w:rPr>
          <w:rFonts w:eastAsia="Times New Roman"/>
          <w:lang w:eastAsia="ru-RU"/>
        </w:rPr>
        <w:t>При отправке запроса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 xml:space="preserve">При успешной отправке запросу присваивается уникальный номер, по </w:t>
      </w:r>
      <w:r w:rsidRPr="007D11FB">
        <w:rPr>
          <w:rFonts w:eastAsia="Times New Roman"/>
          <w:lang w:eastAsia="ru-RU"/>
        </w:rPr>
        <w:lastRenderedPageBreak/>
        <w:t>которому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заявителю будет представлена информация о ходе выполнения указанного запроса.</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присваивается статус, подтверждающий его регистрацию.</w:t>
      </w:r>
    </w:p>
    <w:p w:rsidR="002C7293" w:rsidRPr="007D11FB" w:rsidRDefault="002C7293" w:rsidP="002C7293">
      <w:pPr>
        <w:spacing w:after="0" w:line="240" w:lineRule="auto"/>
        <w:ind w:firstLine="708"/>
        <w:jc w:val="both"/>
        <w:rPr>
          <w:rFonts w:eastAsia="Times New Roman"/>
          <w:lang w:eastAsia="ru-RU"/>
        </w:rPr>
      </w:pPr>
      <w:r w:rsidRPr="007D11FB">
        <w:rPr>
          <w:rFonts w:eastAsia="Times New Roman"/>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 настоящего Административного регламента.</w:t>
      </w:r>
    </w:p>
    <w:p w:rsidR="002C7293" w:rsidRPr="007D11FB" w:rsidRDefault="002C7293" w:rsidP="002C7293">
      <w:pPr>
        <w:spacing w:after="0" w:line="240" w:lineRule="auto"/>
        <w:ind w:firstLine="708"/>
        <w:jc w:val="both"/>
        <w:rPr>
          <w:rFonts w:eastAsia="Times New Roman"/>
          <w:lang w:eastAsia="ru-RU"/>
        </w:rPr>
      </w:pPr>
      <w:r w:rsidRPr="007D11FB">
        <w:rPr>
          <w:rFonts w:eastAsia="Times New Roman"/>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2C7293" w:rsidRPr="007D11FB" w:rsidRDefault="002C7293" w:rsidP="002C7293">
      <w:pPr>
        <w:spacing w:after="0" w:line="240" w:lineRule="auto"/>
        <w:ind w:firstLine="708"/>
        <w:jc w:val="both"/>
        <w:rPr>
          <w:rFonts w:eastAsia="Times New Roman"/>
          <w:lang w:eastAsia="ru-RU"/>
        </w:rPr>
      </w:pPr>
      <w:r w:rsidRPr="007D11FB">
        <w:rPr>
          <w:rFonts w:eastAsia="Times New Roman"/>
          <w:lang w:eastAsia="ru-RU"/>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2C7293" w:rsidRPr="007D11FB" w:rsidRDefault="002C7293" w:rsidP="002C7293">
      <w:pPr>
        <w:spacing w:after="0" w:line="240" w:lineRule="auto"/>
        <w:ind w:firstLine="708"/>
        <w:jc w:val="both"/>
        <w:rPr>
          <w:rFonts w:eastAsia="Times New Roman"/>
          <w:lang w:eastAsia="ru-RU"/>
        </w:rPr>
      </w:pPr>
      <w:r w:rsidRPr="007D11FB">
        <w:rPr>
          <w:rFonts w:eastAsia="Times New Roman"/>
          <w:lang w:eastAsia="ru-RU"/>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2C7293" w:rsidRPr="007D11FB" w:rsidRDefault="002C7293" w:rsidP="002C7293">
      <w:pPr>
        <w:spacing w:after="0" w:line="240" w:lineRule="auto"/>
        <w:ind w:firstLine="708"/>
        <w:jc w:val="both"/>
        <w:rPr>
          <w:rFonts w:eastAsia="Times New Roman"/>
          <w:lang w:eastAsia="ru-RU"/>
        </w:rPr>
      </w:pPr>
      <w:r w:rsidRPr="007D11FB">
        <w:rPr>
          <w:rFonts w:eastAsia="Times New Roman"/>
          <w:lang w:eastAsia="ru-RU"/>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предоставляющим муниципальную услугу, уведомлению об отказе в приеме документов.</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3.2.1.5.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3.2.1.6. Получение результата предоставления муниципальной услуги.</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3.2.1.6.1. В качестве результата предоставления муниципальной услуги заявитель по его выбору вправе получить:</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в) на бумажном носителе.</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 xml:space="preserve">3.2.1.6.2. Заявитель вправе получить результат предоставления </w:t>
      </w:r>
      <w:r w:rsidRPr="007D11FB">
        <w:rPr>
          <w:rFonts w:eastAsia="Times New Roman"/>
          <w:lang w:eastAsia="ru-RU"/>
        </w:rPr>
        <w:lastRenderedPageBreak/>
        <w:t>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2C7293" w:rsidRPr="007D11FB" w:rsidRDefault="002C7293" w:rsidP="002C7293">
      <w:pPr>
        <w:spacing w:after="0" w:line="240" w:lineRule="auto"/>
        <w:ind w:firstLine="708"/>
        <w:jc w:val="both"/>
        <w:rPr>
          <w:rFonts w:eastAsia="Times New Roman"/>
          <w:lang w:eastAsia="ru-RU"/>
        </w:rPr>
      </w:pPr>
      <w:r w:rsidRPr="007D11FB">
        <w:rPr>
          <w:rFonts w:eastAsia="Times New Roman"/>
          <w:lang w:eastAsia="ru-RU"/>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2C7293" w:rsidRPr="007D11FB" w:rsidRDefault="002C7293" w:rsidP="002C7293">
      <w:pPr>
        <w:spacing w:after="0" w:line="240" w:lineRule="auto"/>
        <w:ind w:firstLine="708"/>
        <w:jc w:val="both"/>
        <w:rPr>
          <w:rFonts w:eastAsia="Times New Roman"/>
          <w:lang w:eastAsia="ru-RU"/>
        </w:rPr>
      </w:pPr>
      <w:r w:rsidRPr="007D11FB">
        <w:rPr>
          <w:rFonts w:eastAsia="Times New Roman"/>
          <w:lang w:eastAsia="ru-RU"/>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C7293" w:rsidRPr="007D11FB" w:rsidRDefault="002C7293" w:rsidP="002C7293">
      <w:pPr>
        <w:spacing w:after="0" w:line="240" w:lineRule="auto"/>
        <w:ind w:firstLine="708"/>
        <w:jc w:val="both"/>
        <w:rPr>
          <w:rFonts w:eastAsia="Times New Roman"/>
          <w:lang w:eastAsia="ru-RU"/>
        </w:rPr>
      </w:pPr>
      <w:r w:rsidRPr="007D11FB">
        <w:rPr>
          <w:rFonts w:eastAsia="Times New Roman"/>
          <w:lang w:eastAsia="ru-RU"/>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3.2.1.7. Получение сведений о ходе выполнения запроса.</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3.2.1.7.1. Заявитель имеет возможность получения информации о ходе предоставления муниципальной услуги.</w:t>
      </w:r>
    </w:p>
    <w:p w:rsidR="002C7293" w:rsidRPr="007D11FB" w:rsidRDefault="002C7293" w:rsidP="002C7293">
      <w:pPr>
        <w:spacing w:after="0" w:line="240" w:lineRule="auto"/>
        <w:ind w:firstLine="708"/>
        <w:jc w:val="both"/>
        <w:rPr>
          <w:rFonts w:eastAsia="Times New Roman"/>
          <w:lang w:eastAsia="ru-RU"/>
        </w:rPr>
      </w:pPr>
      <w:r w:rsidRPr="007D11FB">
        <w:rPr>
          <w:rFonts w:eastAsia="Times New Roman"/>
          <w:lang w:eastAsia="ru-RU"/>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2C7293" w:rsidRPr="007D11FB" w:rsidRDefault="002C7293" w:rsidP="002C7293">
      <w:pPr>
        <w:spacing w:after="0" w:line="240" w:lineRule="auto"/>
        <w:ind w:firstLine="708"/>
        <w:jc w:val="both"/>
        <w:rPr>
          <w:rFonts w:eastAsia="Times New Roman"/>
          <w:lang w:eastAsia="ru-RU"/>
        </w:rPr>
      </w:pPr>
      <w:r w:rsidRPr="007D11FB">
        <w:rPr>
          <w:rFonts w:eastAsia="Times New Roman"/>
          <w:lang w:eastAsia="ru-RU"/>
        </w:rPr>
        <w:t>Заявитель имеет возможность получения информации о ходе предоставления муниципальной услуги.</w:t>
      </w:r>
    </w:p>
    <w:p w:rsidR="002C7293" w:rsidRPr="007D11FB" w:rsidRDefault="002C7293" w:rsidP="002C7293">
      <w:pPr>
        <w:spacing w:after="0" w:line="240" w:lineRule="auto"/>
        <w:ind w:firstLine="708"/>
        <w:jc w:val="both"/>
        <w:rPr>
          <w:rFonts w:eastAsia="Times New Roman"/>
          <w:lang w:eastAsia="ru-RU"/>
        </w:rPr>
      </w:pPr>
      <w:r w:rsidRPr="007D11FB">
        <w:rPr>
          <w:rFonts w:eastAsia="Times New Roman"/>
          <w:lang w:eastAsia="ru-RU"/>
        </w:rPr>
        <w:t>Информация о ходе предоставления муниципальной услуги направляется заявителю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 по выбору заявителя.</w:t>
      </w:r>
    </w:p>
    <w:p w:rsidR="002C7293" w:rsidRPr="007D11FB" w:rsidRDefault="002C7293" w:rsidP="002C7293">
      <w:pPr>
        <w:spacing w:after="0" w:line="240" w:lineRule="auto"/>
        <w:ind w:firstLine="708"/>
        <w:jc w:val="both"/>
        <w:rPr>
          <w:rFonts w:eastAsia="Times New Roman"/>
          <w:lang w:eastAsia="ru-RU"/>
        </w:rPr>
      </w:pPr>
      <w:r w:rsidRPr="007D11FB">
        <w:rPr>
          <w:rFonts w:eastAsia="Times New Roman"/>
          <w:lang w:eastAsia="ru-RU"/>
        </w:rPr>
        <w:t>При предоставлении муниципальной услуги в электронной форме заявителю направляется:</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а) уведомление о записи на прием в уполномоченный орган или многофункциональный центр;</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б) уведомление о приеме и регистрации запроса и иных документов, необходимых для предоставления муниципальной услуги;</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в) уведомление о начале процедуры предоставления муниципальной услуги;</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д) уведомление о результатах рассмотрения документов, необходимых для предоставления муниципальной услуги;</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 xml:space="preserve">е) уведомление о возможности получить результат предоставления </w:t>
      </w:r>
      <w:r w:rsidRPr="007D11FB">
        <w:rPr>
          <w:rFonts w:eastAsia="Times New Roman"/>
          <w:lang w:eastAsia="ru-RU"/>
        </w:rPr>
        <w:lastRenderedPageBreak/>
        <w:t>муниципальной услуги либо мотивированный отказ в предоставлении муниципальной услуги;</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ж) уведомление о мотивированном отказе в предоставлении муниципальной услуги.</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2C7293" w:rsidRPr="007D11FB" w:rsidRDefault="002C7293" w:rsidP="002C7293">
      <w:pPr>
        <w:spacing w:after="0" w:line="240" w:lineRule="auto"/>
        <w:ind w:firstLine="708"/>
        <w:jc w:val="both"/>
        <w:rPr>
          <w:rFonts w:eastAsia="Times New Roman"/>
          <w:lang w:eastAsia="ru-RU"/>
        </w:rPr>
      </w:pPr>
      <w:r w:rsidRPr="007D11FB">
        <w:rPr>
          <w:rFonts w:eastAsia="Times New Roman"/>
          <w:lang w:eastAsia="ru-RU"/>
        </w:rPr>
        <w:t>Критерием принятия решения по данной административной процедуре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2C7293" w:rsidRPr="007D11FB" w:rsidRDefault="002C7293" w:rsidP="002C7293">
      <w:pPr>
        <w:spacing w:after="0" w:line="240" w:lineRule="auto"/>
        <w:ind w:firstLine="708"/>
        <w:jc w:val="both"/>
        <w:rPr>
          <w:rFonts w:eastAsia="Times New Roman"/>
          <w:lang w:eastAsia="ru-RU"/>
        </w:rPr>
      </w:pPr>
      <w:r w:rsidRPr="007D11FB">
        <w:rPr>
          <w:rFonts w:eastAsia="Times New Roman"/>
          <w:lang w:eastAsia="ru-RU"/>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государственных и муниципальных услуг (функций) Краснодарского края по выбору заявителя.</w:t>
      </w:r>
    </w:p>
    <w:p w:rsidR="002C7293" w:rsidRPr="007D11FB" w:rsidRDefault="002C7293" w:rsidP="002C7293">
      <w:pPr>
        <w:spacing w:after="0" w:line="240" w:lineRule="auto"/>
        <w:ind w:firstLine="708"/>
        <w:jc w:val="both"/>
        <w:rPr>
          <w:rFonts w:eastAsia="Times New Roman"/>
          <w:lang w:eastAsia="ru-RU"/>
        </w:rPr>
      </w:pPr>
      <w:r w:rsidRPr="007D11FB">
        <w:rPr>
          <w:rFonts w:eastAsia="Times New Roman"/>
          <w:lang w:eastAsia="ru-RU"/>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 в электронной форме.</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3.2.1.8. Осуществление оценки качества предоставления муниципальной услуги.</w:t>
      </w:r>
    </w:p>
    <w:p w:rsidR="002C7293" w:rsidRPr="007D11FB" w:rsidRDefault="002C7293" w:rsidP="002C7293">
      <w:pPr>
        <w:spacing w:after="0" w:line="240" w:lineRule="auto"/>
        <w:ind w:firstLine="708"/>
        <w:jc w:val="both"/>
        <w:rPr>
          <w:rFonts w:eastAsia="Times New Roman"/>
          <w:lang w:eastAsia="ru-RU"/>
        </w:rPr>
      </w:pPr>
      <w:r w:rsidRPr="007D11FB">
        <w:rPr>
          <w:rFonts w:eastAsia="Times New Roman"/>
          <w:lang w:eastAsia="ru-RU"/>
        </w:rPr>
        <w:t>Основанием для начала административной процедуры является окончание предоставления муниципальной услуги заявителю.</w:t>
      </w:r>
    </w:p>
    <w:p w:rsidR="002C7293" w:rsidRPr="007D11FB" w:rsidRDefault="002C7293" w:rsidP="002C7293">
      <w:pPr>
        <w:spacing w:after="0" w:line="240" w:lineRule="auto"/>
        <w:ind w:firstLine="708"/>
        <w:jc w:val="both"/>
        <w:rPr>
          <w:rFonts w:eastAsia="Times New Roman"/>
          <w:lang w:eastAsia="ru-RU"/>
        </w:rPr>
      </w:pPr>
      <w:r w:rsidRPr="007D11FB">
        <w:rPr>
          <w:rFonts w:eastAsia="Times New Roman"/>
          <w:lang w:eastAsia="ru-RU"/>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 в случае формирования заявителем запроса о предоставлении муниципальной услуги в электронной форме.</w:t>
      </w:r>
    </w:p>
    <w:p w:rsidR="002C7293" w:rsidRPr="007D11FB" w:rsidRDefault="002C7293" w:rsidP="002C7293">
      <w:pPr>
        <w:spacing w:after="0" w:line="240" w:lineRule="auto"/>
        <w:ind w:firstLine="708"/>
        <w:jc w:val="both"/>
        <w:rPr>
          <w:rFonts w:eastAsia="Times New Roman"/>
          <w:lang w:eastAsia="ru-RU"/>
        </w:rPr>
      </w:pPr>
      <w:r w:rsidRPr="007D11FB">
        <w:rPr>
          <w:rFonts w:eastAsia="Times New Roman"/>
          <w:lang w:eastAsia="ru-RU"/>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w:t>
      </w:r>
    </w:p>
    <w:p w:rsidR="002C7293" w:rsidRPr="007D11FB" w:rsidRDefault="002C7293" w:rsidP="002C7293">
      <w:pPr>
        <w:spacing w:after="0" w:line="240" w:lineRule="auto"/>
        <w:ind w:firstLine="708"/>
        <w:jc w:val="both"/>
        <w:rPr>
          <w:rFonts w:eastAsia="Times New Roman"/>
          <w:sz w:val="24"/>
          <w:szCs w:val="24"/>
          <w:lang w:eastAsia="ru-RU"/>
        </w:rPr>
      </w:pPr>
      <w:r w:rsidRPr="007D11FB">
        <w:rPr>
          <w:rFonts w:eastAsia="Times New Roman"/>
          <w:lang w:eastAsia="ru-RU"/>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2C7293" w:rsidRPr="007D11FB" w:rsidRDefault="002C7293" w:rsidP="002C7293">
      <w:pPr>
        <w:spacing w:after="0" w:line="240" w:lineRule="auto"/>
        <w:ind w:firstLine="708"/>
        <w:jc w:val="both"/>
        <w:rPr>
          <w:rFonts w:eastAsia="Times New Roman"/>
          <w:lang w:eastAsia="ru-RU"/>
        </w:rPr>
      </w:pPr>
      <w:r w:rsidRPr="007D11FB">
        <w:rPr>
          <w:rFonts w:eastAsia="Times New Roman"/>
          <w:lang w:eastAsia="ru-RU"/>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lastRenderedPageBreak/>
        <w:t>3.2.1.9.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2C7293" w:rsidRPr="007D11FB" w:rsidRDefault="002C7293" w:rsidP="002C7293">
      <w:pPr>
        <w:spacing w:after="0" w:line="240" w:lineRule="auto"/>
        <w:ind w:firstLine="708"/>
        <w:jc w:val="both"/>
        <w:rPr>
          <w:rFonts w:eastAsia="Times New Roman"/>
          <w:lang w:eastAsia="ru-RU"/>
        </w:rPr>
      </w:pPr>
      <w:r w:rsidRPr="007D11FB">
        <w:rPr>
          <w:rFonts w:eastAsia="Times New Roman"/>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указан в разделе 5 настоящего Административного регламента.</w:t>
      </w:r>
    </w:p>
    <w:p w:rsidR="002C7293" w:rsidRPr="007D11FB" w:rsidRDefault="002C7293" w:rsidP="002C7293">
      <w:pPr>
        <w:spacing w:after="0" w:line="240" w:lineRule="auto"/>
        <w:jc w:val="center"/>
        <w:rPr>
          <w:rFonts w:eastAsia="Times New Roman"/>
          <w:sz w:val="24"/>
          <w:szCs w:val="24"/>
          <w:lang w:eastAsia="ru-RU"/>
        </w:rPr>
      </w:pPr>
    </w:p>
    <w:p w:rsidR="002C7293" w:rsidRPr="007D11FB" w:rsidRDefault="002C7293" w:rsidP="002C7293">
      <w:pPr>
        <w:spacing w:after="0" w:line="240" w:lineRule="auto"/>
        <w:jc w:val="center"/>
        <w:rPr>
          <w:rFonts w:eastAsia="Times New Roman"/>
          <w:lang w:eastAsia="ru-RU"/>
        </w:rPr>
      </w:pPr>
      <w:r w:rsidRPr="007D11FB">
        <w:rPr>
          <w:rFonts w:eastAsia="Times New Roman"/>
          <w:lang w:eastAsia="ru-RU"/>
        </w:rPr>
        <w:t>Подраздел 3.3.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C7293" w:rsidRPr="007D11FB" w:rsidRDefault="002C7293" w:rsidP="002C7293">
      <w:pPr>
        <w:spacing w:after="0" w:line="240" w:lineRule="auto"/>
        <w:jc w:val="center"/>
        <w:rPr>
          <w:rFonts w:eastAsia="Times New Roman"/>
          <w:sz w:val="24"/>
          <w:szCs w:val="24"/>
          <w:lang w:eastAsia="ru-RU"/>
        </w:rPr>
      </w:pP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3.3.1. Состав и последовательность административных процедур.</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3.3.1.1. Особенности выполнения административных процедур (действий) в МФЦ:</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2)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3) формирование и направление МФЦ межведомственного запроса в Администрацию;</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C7293" w:rsidRPr="007D11FB" w:rsidRDefault="002C7293" w:rsidP="002C7293">
      <w:pPr>
        <w:spacing w:after="0" w:line="240" w:lineRule="auto"/>
        <w:ind w:firstLine="709"/>
        <w:jc w:val="both"/>
        <w:rPr>
          <w:rFonts w:eastAsia="Times New Roman"/>
          <w:sz w:val="24"/>
          <w:szCs w:val="24"/>
          <w:lang w:eastAsia="ru-RU"/>
        </w:rPr>
      </w:pPr>
      <w:r w:rsidRPr="007D11FB">
        <w:rPr>
          <w:rFonts w:eastAsia="Times New Roman"/>
          <w:lang w:eastAsia="ru-RU"/>
        </w:rPr>
        <w:t>5) в порядке, установленном статьей 14.1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lastRenderedPageBreak/>
        <w:t>6) 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 используемой в целях приёма обращений за получением муниципальной услуги и (или) предоставления такой услуги.</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3.3.2.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3.3.2.1. Основанием для начала административной процедуры является обращение заявителя в МФЦ о порядке предоставления муниципальной услуги.</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3.3.2.2.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3.3.2.3. 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C7293" w:rsidRPr="007D11FB" w:rsidRDefault="002C7293" w:rsidP="002C7293">
      <w:pPr>
        <w:spacing w:after="0" w:line="240" w:lineRule="auto"/>
        <w:ind w:firstLine="709"/>
        <w:jc w:val="both"/>
        <w:rPr>
          <w:rFonts w:eastAsia="Times New Roman"/>
          <w:sz w:val="24"/>
          <w:szCs w:val="24"/>
          <w:lang w:eastAsia="ru-RU"/>
        </w:rPr>
      </w:pPr>
      <w:r w:rsidRPr="007D11FB">
        <w:rPr>
          <w:rFonts w:eastAsia="Times New Roman"/>
          <w:lang w:eastAsia="ru-RU"/>
        </w:rPr>
        <w:t>3.3.2.4.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3.3.2.5. При предоставлении муниципальной услуги по экстерриториальному принципу МФЦ:</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1) принимает от заявителя (представителя заявителя) заявление и документы, представленные заявителем (представителем заявителем);</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 xml:space="preserve">2) осуществляет копирование (сканирование) документов, предусмотренных пунктами 1-7, 9, 10, 14, 17 и 18 части 6 статьи 7 </w:t>
      </w:r>
      <w:r w:rsidRPr="007D11FB">
        <w:rPr>
          <w:rFonts w:eastAsia="Times New Roman"/>
          <w:lang w:eastAsia="ru-RU"/>
        </w:rPr>
        <w:lastRenderedPageBreak/>
        <w:t>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3.3.2.6. Результатом административной процедуры является получение Заявителем информации о порядке предоставления муниципальной услуги.</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3.3.2.7. Способом фиксации результата административной процедуры является отметка в журнале МФЦ о проведении консультации.</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3.3.3. Прием запросов заявителей о предоставлении муниципальной услуги и иных документов, необходимых для предоставления муниципальной услуги.</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3.3.3.1.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2C7293" w:rsidRPr="007D11FB" w:rsidRDefault="002C7293" w:rsidP="002C7293">
      <w:pPr>
        <w:spacing w:after="0" w:line="240" w:lineRule="auto"/>
        <w:ind w:firstLine="709"/>
        <w:jc w:val="both"/>
        <w:rPr>
          <w:rFonts w:eastAsia="Times New Roman"/>
          <w:sz w:val="24"/>
          <w:szCs w:val="24"/>
          <w:lang w:eastAsia="ru-RU"/>
        </w:rPr>
      </w:pPr>
      <w:r w:rsidRPr="007D11FB">
        <w:rPr>
          <w:rFonts w:eastAsia="Times New Roman"/>
          <w:lang w:eastAsia="ru-RU"/>
        </w:rPr>
        <w:t xml:space="preserve">3.3.3.2. 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w:t>
      </w:r>
      <w:r w:rsidRPr="007D11FB">
        <w:rPr>
          <w:rFonts w:eastAsia="Times New Roman"/>
          <w:lang w:eastAsia="ru-RU"/>
        </w:rPr>
        <w:lastRenderedPageBreak/>
        <w:t>знаков, различия интенсивности использования красителя).</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3.3.3.3.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3.3.3.4.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3.3.3.5.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3.3.3.6.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3.3.3.7. Результатом административной процедуры является приём специалистом МФЦ документов, представленных заявителем.</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3.3.3.8. Способом фиксации результата административной процедуры является оформление расписки о приеме документов заявителя.</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3.3.3.9. Общий срок выполнения административной процедуры не может превышать 1 (один) день.</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3.3.4. Формирование и направление МФЦ межведомственного запроса в Администрацию.</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3.3.4.1. Основанием для начала административной процедуры является прием специалистом МФЦ документов, представленных заявителем.</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 xml:space="preserve">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w:t>
      </w:r>
      <w:r w:rsidRPr="007D11FB">
        <w:rPr>
          <w:rFonts w:eastAsia="Times New Roman"/>
          <w:lang w:eastAsia="ru-RU"/>
        </w:rPr>
        <w:lastRenderedPageBreak/>
        <w:t>информационных систем, указанных в частях 10 и 11 статьи 7 Федерального закона № 210-ФЗ, а также проверяется соответствие копий представляемых документов (за исключением нотариально заверенных) их оригиналам.</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3.3.4.2. Специалист МФЦ готовит пакет принятых документов и направляет его в Администрацию в соответствии с соглашением о взаимодействии.</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3.3.4.3. 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3.3.4.4.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3.3.4.5. Результатом административной процедуры является направление МФЦ в Администрацию принятых от заявителя документов.</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3.3.4.6.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3.3.4.7. Общий срок выполнения административной процедуры не может превышать 1(один) день.</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3.3.5. 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3.3.5.1. Основанием для начала административной процедуры является получение МФЦ от Администрации документов для их выдачи заявителю.</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3.3.5.2.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3.3.5.3. На личном приеме специалист МФЦ выдает заявителю соответствующие документы, полученные от Администрации, на бумажном носителе.</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lastRenderedPageBreak/>
        <w:t>3.3.5.4. Результатом административной процедуры является выдача заявителю документов.</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3.3.5.5.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3.3.5.6. Общий срок выполнения административной процедуры не может превышать 1 (один) день.</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3.3.6.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3.3.6.1.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2C7293" w:rsidRPr="007D11FB" w:rsidRDefault="002C7293" w:rsidP="002C7293">
      <w:pPr>
        <w:spacing w:after="0" w:line="240" w:lineRule="auto"/>
        <w:ind w:firstLine="709"/>
        <w:jc w:val="both"/>
        <w:rPr>
          <w:rFonts w:eastAsia="Times New Roman"/>
          <w:sz w:val="24"/>
          <w:szCs w:val="24"/>
          <w:lang w:eastAsia="ru-RU"/>
        </w:rPr>
      </w:pPr>
      <w:r w:rsidRPr="007D11FB">
        <w:rPr>
          <w:rFonts w:eastAsia="Times New Roman"/>
          <w:lang w:eastAsia="ru-RU"/>
        </w:rPr>
        <w:t>3.3.6.2. 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3.3.6.3.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3.3.6.4.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2C7293" w:rsidRPr="007D11FB" w:rsidRDefault="002C7293" w:rsidP="002C7293">
      <w:pPr>
        <w:spacing w:after="0" w:line="240" w:lineRule="auto"/>
        <w:ind w:firstLine="709"/>
        <w:jc w:val="both"/>
        <w:rPr>
          <w:rFonts w:eastAsia="Times New Roman"/>
          <w:lang w:eastAsia="ru-RU"/>
        </w:rPr>
      </w:pPr>
      <w:r w:rsidRPr="007D11FB">
        <w:rPr>
          <w:rFonts w:eastAsia="Times New Roman"/>
          <w:lang w:eastAsia="ru-RU"/>
        </w:rPr>
        <w:t>3.3.6.5. Способом фиксации результата административной процедуры является отметка в журнале МФЦ.</w:t>
      </w:r>
    </w:p>
    <w:p w:rsidR="002C7293" w:rsidRPr="006A15FD" w:rsidRDefault="002C7293" w:rsidP="002C7293">
      <w:pPr>
        <w:tabs>
          <w:tab w:val="left" w:pos="851"/>
        </w:tabs>
        <w:spacing w:after="0" w:line="240" w:lineRule="auto"/>
        <w:ind w:firstLine="709"/>
        <w:jc w:val="both"/>
        <w:rPr>
          <w:rFonts w:eastAsia="Times New Roman"/>
          <w:lang w:eastAsia="ru-RU"/>
        </w:rPr>
      </w:pPr>
    </w:p>
    <w:p w:rsidR="002C7293" w:rsidRPr="00915F91" w:rsidRDefault="002C7293" w:rsidP="002C7293">
      <w:pPr>
        <w:spacing w:after="0" w:line="240" w:lineRule="auto"/>
        <w:jc w:val="center"/>
        <w:outlineLvl w:val="2"/>
        <w:rPr>
          <w:rFonts w:eastAsia="Times New Roman"/>
          <w:b/>
          <w:lang w:eastAsia="ru-RU"/>
        </w:rPr>
      </w:pPr>
      <w:r w:rsidRPr="00915F91">
        <w:rPr>
          <w:rFonts w:eastAsia="Times New Roman"/>
          <w:b/>
          <w:lang w:eastAsia="ru-RU"/>
        </w:rPr>
        <w:t>Раздел 4. Формы контроля за предоставлением муниципальной услуги</w:t>
      </w:r>
    </w:p>
    <w:p w:rsidR="002C7293" w:rsidRPr="00915F91" w:rsidRDefault="002C7293" w:rsidP="002C7293">
      <w:pPr>
        <w:spacing w:after="0" w:line="240" w:lineRule="auto"/>
        <w:ind w:firstLine="720"/>
        <w:jc w:val="center"/>
        <w:outlineLvl w:val="2"/>
        <w:rPr>
          <w:rFonts w:eastAsia="Times New Roman"/>
          <w:sz w:val="24"/>
          <w:szCs w:val="24"/>
          <w:lang w:eastAsia="ru-RU"/>
        </w:rPr>
      </w:pPr>
    </w:p>
    <w:p w:rsidR="002C7293" w:rsidRPr="00915F91" w:rsidRDefault="002C7293" w:rsidP="002C7293">
      <w:pPr>
        <w:spacing w:after="0" w:line="240" w:lineRule="auto"/>
        <w:jc w:val="center"/>
        <w:outlineLvl w:val="2"/>
        <w:rPr>
          <w:rFonts w:eastAsia="Times New Roman"/>
          <w:lang w:eastAsia="ru-RU"/>
        </w:rPr>
      </w:pPr>
      <w:bookmarkStart w:id="33" w:name="Par413"/>
      <w:bookmarkEnd w:id="33"/>
      <w:r w:rsidRPr="00915F91">
        <w:rPr>
          <w:rFonts w:eastAsia="Times New Roman"/>
          <w:lang w:eastAsia="ru-RU"/>
        </w:rPr>
        <w:t>Подраздел 4.1. Порядок осуществления текущего контроля за соблюдением</w:t>
      </w:r>
    </w:p>
    <w:p w:rsidR="002C7293" w:rsidRPr="00915F91" w:rsidRDefault="002C7293" w:rsidP="002C7293">
      <w:pPr>
        <w:spacing w:after="0" w:line="240" w:lineRule="auto"/>
        <w:jc w:val="center"/>
        <w:outlineLvl w:val="2"/>
        <w:rPr>
          <w:rFonts w:eastAsia="Times New Roman"/>
          <w:lang w:eastAsia="ru-RU"/>
        </w:rPr>
      </w:pPr>
      <w:r w:rsidRPr="00915F91">
        <w:rPr>
          <w:rFonts w:eastAsia="Times New Roman"/>
          <w:lang w:eastAsia="ru-RU"/>
        </w:rPr>
        <w:t>и исполнением должностными лицами, ответственными специалистами положений регламента и иных нормативных правовых актов, устанавливающих</w:t>
      </w:r>
    </w:p>
    <w:p w:rsidR="002C7293" w:rsidRPr="00915F91" w:rsidRDefault="002C7293" w:rsidP="002C7293">
      <w:pPr>
        <w:spacing w:after="0" w:line="240" w:lineRule="auto"/>
        <w:jc w:val="center"/>
        <w:outlineLvl w:val="2"/>
        <w:rPr>
          <w:rFonts w:eastAsia="Times New Roman"/>
          <w:lang w:eastAsia="ru-RU"/>
        </w:rPr>
      </w:pPr>
      <w:r w:rsidRPr="00915F91">
        <w:rPr>
          <w:rFonts w:eastAsia="Times New Roman"/>
          <w:lang w:eastAsia="ru-RU"/>
        </w:rPr>
        <w:t xml:space="preserve"> требования к предоставлению муниципальной услуги,</w:t>
      </w:r>
    </w:p>
    <w:p w:rsidR="002C7293" w:rsidRPr="00915F91" w:rsidRDefault="002C7293" w:rsidP="002C7293">
      <w:pPr>
        <w:spacing w:after="0" w:line="240" w:lineRule="auto"/>
        <w:jc w:val="center"/>
        <w:outlineLvl w:val="2"/>
        <w:rPr>
          <w:rFonts w:eastAsia="Times New Roman"/>
          <w:lang w:eastAsia="ru-RU"/>
        </w:rPr>
      </w:pPr>
      <w:r w:rsidRPr="00915F91">
        <w:rPr>
          <w:rFonts w:eastAsia="Times New Roman"/>
          <w:lang w:eastAsia="ru-RU"/>
        </w:rPr>
        <w:t>а также принятием ими решений</w:t>
      </w:r>
    </w:p>
    <w:p w:rsidR="002C7293" w:rsidRPr="00915F91" w:rsidRDefault="002C7293" w:rsidP="002C7293">
      <w:pPr>
        <w:spacing w:after="0" w:line="240" w:lineRule="auto"/>
        <w:ind w:firstLine="851"/>
        <w:jc w:val="both"/>
        <w:outlineLvl w:val="2"/>
        <w:rPr>
          <w:rFonts w:eastAsia="Times New Roman"/>
          <w:sz w:val="24"/>
          <w:szCs w:val="24"/>
          <w:lang w:eastAsia="ru-RU"/>
        </w:rPr>
      </w:pPr>
    </w:p>
    <w:p w:rsidR="002C7293" w:rsidRPr="00915F91" w:rsidRDefault="002C7293" w:rsidP="002C7293">
      <w:pPr>
        <w:spacing w:after="0" w:line="240" w:lineRule="auto"/>
        <w:ind w:firstLine="709"/>
        <w:jc w:val="both"/>
        <w:outlineLvl w:val="0"/>
        <w:rPr>
          <w:rFonts w:eastAsia="Times New Roman"/>
          <w:lang w:eastAsia="ru-RU"/>
        </w:rPr>
      </w:pPr>
      <w:r w:rsidRPr="00915F91">
        <w:rPr>
          <w:rFonts w:eastAsia="Times New Roman"/>
          <w:lang w:eastAsia="ru-RU"/>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2C7293" w:rsidRPr="00915F91" w:rsidRDefault="002C7293" w:rsidP="002C7293">
      <w:pPr>
        <w:spacing w:after="0" w:line="240" w:lineRule="auto"/>
        <w:ind w:firstLine="709"/>
        <w:jc w:val="both"/>
        <w:rPr>
          <w:rFonts w:eastAsia="Times New Roman"/>
          <w:lang w:eastAsia="ru-RU"/>
        </w:rPr>
      </w:pPr>
      <w:r w:rsidRPr="00915F91">
        <w:rPr>
          <w:rFonts w:eastAsia="Times New Roman"/>
          <w:lang w:eastAsia="ru-RU"/>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C7293" w:rsidRPr="00915F91" w:rsidRDefault="002C7293" w:rsidP="002C7293">
      <w:pPr>
        <w:spacing w:after="0" w:line="240" w:lineRule="auto"/>
        <w:ind w:firstLine="709"/>
        <w:jc w:val="both"/>
        <w:rPr>
          <w:rFonts w:eastAsia="Times New Roman"/>
          <w:lang w:eastAsia="ru-RU"/>
        </w:rPr>
      </w:pPr>
      <w:r w:rsidRPr="00915F91">
        <w:rPr>
          <w:rFonts w:eastAsia="Times New Roman"/>
          <w:lang w:eastAsia="ru-RU"/>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2C7293" w:rsidRPr="00915F91" w:rsidRDefault="002C7293" w:rsidP="002C7293">
      <w:pPr>
        <w:spacing w:after="0" w:line="240" w:lineRule="auto"/>
        <w:ind w:firstLine="709"/>
        <w:jc w:val="both"/>
        <w:rPr>
          <w:rFonts w:eastAsia="Times New Roman"/>
          <w:lang w:eastAsia="ru-RU"/>
        </w:rPr>
      </w:pPr>
      <w:r w:rsidRPr="00915F91">
        <w:rPr>
          <w:rFonts w:eastAsia="Times New Roman"/>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2C7293" w:rsidRPr="00915F91" w:rsidRDefault="002C7293" w:rsidP="002C7293">
      <w:pPr>
        <w:spacing w:after="0" w:line="240" w:lineRule="auto"/>
        <w:ind w:firstLine="709"/>
        <w:jc w:val="both"/>
        <w:rPr>
          <w:rFonts w:eastAsia="Times New Roman"/>
          <w:lang w:eastAsia="ru-RU"/>
        </w:rPr>
      </w:pPr>
      <w:r w:rsidRPr="00915F91">
        <w:rPr>
          <w:rFonts w:eastAsia="Times New Roman"/>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C7293" w:rsidRPr="00915F91" w:rsidRDefault="002C7293" w:rsidP="002C7293">
      <w:pPr>
        <w:spacing w:after="0" w:line="240" w:lineRule="auto"/>
        <w:rPr>
          <w:rFonts w:eastAsia="Times New Roman"/>
          <w:sz w:val="24"/>
          <w:szCs w:val="24"/>
          <w:lang w:eastAsia="ru-RU"/>
        </w:rPr>
      </w:pPr>
    </w:p>
    <w:p w:rsidR="002C7293" w:rsidRPr="00915F91" w:rsidRDefault="002C7293" w:rsidP="002C7293">
      <w:pPr>
        <w:spacing w:after="0" w:line="240" w:lineRule="auto"/>
        <w:jc w:val="center"/>
        <w:outlineLvl w:val="2"/>
        <w:rPr>
          <w:rFonts w:eastAsia="Times New Roman"/>
          <w:lang w:eastAsia="ru-RU"/>
        </w:rPr>
      </w:pPr>
      <w:r w:rsidRPr="00915F91">
        <w:rPr>
          <w:rFonts w:eastAsia="Times New Roman"/>
          <w:lang w:eastAsia="ru-RU"/>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C7293" w:rsidRPr="00915F91" w:rsidRDefault="002C7293" w:rsidP="002C7293">
      <w:pPr>
        <w:spacing w:after="0" w:line="240" w:lineRule="auto"/>
        <w:jc w:val="center"/>
        <w:rPr>
          <w:rFonts w:eastAsia="Times New Roman"/>
          <w:sz w:val="24"/>
          <w:szCs w:val="24"/>
          <w:lang w:eastAsia="ru-RU"/>
        </w:rPr>
      </w:pPr>
    </w:p>
    <w:p w:rsidR="002C7293" w:rsidRPr="00915F91" w:rsidRDefault="002C7293" w:rsidP="002C7293">
      <w:pPr>
        <w:spacing w:after="0" w:line="240" w:lineRule="auto"/>
        <w:ind w:firstLine="709"/>
        <w:jc w:val="both"/>
        <w:rPr>
          <w:rFonts w:eastAsia="Times New Roman"/>
          <w:lang w:eastAsia="ru-RU"/>
        </w:rPr>
      </w:pPr>
      <w:r w:rsidRPr="00915F91">
        <w:rPr>
          <w:rFonts w:eastAsia="Times New Roman"/>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rsidR="002C7293" w:rsidRPr="00915F91" w:rsidRDefault="002C7293" w:rsidP="002C7293">
      <w:pPr>
        <w:spacing w:after="0" w:line="240" w:lineRule="auto"/>
        <w:ind w:firstLine="709"/>
        <w:jc w:val="both"/>
        <w:rPr>
          <w:rFonts w:eastAsia="Times New Roman"/>
          <w:lang w:eastAsia="ru-RU"/>
        </w:rPr>
      </w:pPr>
      <w:r w:rsidRPr="00915F91">
        <w:rPr>
          <w:rFonts w:eastAsia="Times New Roman"/>
          <w:lang w:eastAsia="ru-RU"/>
        </w:rPr>
        <w:t>Плановые и внеплановые проверки могут проводиться заместителем главы муниципального образования Крымский район, координирующим работу специалистов уполномоченного органа.</w:t>
      </w:r>
    </w:p>
    <w:p w:rsidR="002C7293" w:rsidRPr="00915F91" w:rsidRDefault="002C7293" w:rsidP="002C7293">
      <w:pPr>
        <w:spacing w:after="0" w:line="240" w:lineRule="auto"/>
        <w:ind w:firstLine="709"/>
        <w:jc w:val="both"/>
        <w:rPr>
          <w:rFonts w:eastAsia="Times New Roman"/>
          <w:lang w:eastAsia="ru-RU"/>
        </w:rPr>
      </w:pPr>
      <w:r w:rsidRPr="00915F91">
        <w:rPr>
          <w:rFonts w:eastAsia="Times New Roman"/>
          <w:lang w:eastAsia="ru-RU"/>
        </w:rPr>
        <w:t xml:space="preserve">Проведение плановых проверок, полноты и качества предоставления </w:t>
      </w:r>
      <w:r w:rsidRPr="00915F91">
        <w:rPr>
          <w:rFonts w:eastAsia="Times New Roman"/>
          <w:lang w:eastAsia="ru-RU"/>
        </w:rPr>
        <w:lastRenderedPageBreak/>
        <w:t>муниципальной услуги осуществляется в соответствии с утвержденным графиком, но не реже одного раза в год.</w:t>
      </w:r>
    </w:p>
    <w:p w:rsidR="002C7293" w:rsidRPr="00915F91" w:rsidRDefault="002C7293" w:rsidP="002C7293">
      <w:pPr>
        <w:spacing w:after="0" w:line="240" w:lineRule="auto"/>
        <w:ind w:firstLine="709"/>
        <w:jc w:val="both"/>
        <w:rPr>
          <w:rFonts w:eastAsia="Times New Roman"/>
          <w:lang w:eastAsia="ru-RU"/>
        </w:rPr>
      </w:pPr>
      <w:r w:rsidRPr="00915F91">
        <w:rPr>
          <w:rFonts w:eastAsia="Times New Roman"/>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2C7293" w:rsidRPr="00915F91" w:rsidRDefault="002C7293" w:rsidP="002C7293">
      <w:pPr>
        <w:spacing w:after="0" w:line="240" w:lineRule="auto"/>
        <w:ind w:firstLine="709"/>
        <w:jc w:val="both"/>
        <w:rPr>
          <w:rFonts w:eastAsia="Times New Roman"/>
          <w:lang w:eastAsia="ru-RU"/>
        </w:rPr>
      </w:pPr>
      <w:r w:rsidRPr="00915F91">
        <w:rPr>
          <w:rFonts w:eastAsia="Times New Roman"/>
          <w:lang w:eastAsia="ru-RU"/>
        </w:rPr>
        <w:t>В ходе плановых и внеплановых проверок:</w:t>
      </w:r>
    </w:p>
    <w:p w:rsidR="002C7293" w:rsidRPr="00915F91" w:rsidRDefault="002C7293" w:rsidP="002C7293">
      <w:pPr>
        <w:spacing w:after="0" w:line="240" w:lineRule="auto"/>
        <w:ind w:firstLine="709"/>
        <w:jc w:val="both"/>
        <w:rPr>
          <w:rFonts w:eastAsia="Times New Roman"/>
          <w:lang w:eastAsia="ru-RU"/>
        </w:rPr>
      </w:pPr>
      <w:r w:rsidRPr="00915F91">
        <w:rPr>
          <w:rFonts w:eastAsia="Times New Roman"/>
          <w:lang w:eastAsia="ru-RU"/>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C7293" w:rsidRPr="00915F91" w:rsidRDefault="002C7293" w:rsidP="002C7293">
      <w:pPr>
        <w:spacing w:after="0" w:line="240" w:lineRule="auto"/>
        <w:ind w:firstLine="709"/>
        <w:jc w:val="both"/>
        <w:rPr>
          <w:rFonts w:eastAsia="Times New Roman"/>
          <w:lang w:eastAsia="ru-RU"/>
        </w:rPr>
      </w:pPr>
      <w:r w:rsidRPr="00915F91">
        <w:rPr>
          <w:rFonts w:eastAsia="Times New Roman"/>
          <w:lang w:eastAsia="ru-RU"/>
        </w:rPr>
        <w:t>- проверяется соблюдение сроков и последовательности исполнения административных процедур;</w:t>
      </w:r>
    </w:p>
    <w:p w:rsidR="002C7293" w:rsidRPr="00915F91" w:rsidRDefault="002C7293" w:rsidP="002C7293">
      <w:pPr>
        <w:spacing w:after="0" w:line="240" w:lineRule="auto"/>
        <w:ind w:firstLine="709"/>
        <w:jc w:val="both"/>
        <w:rPr>
          <w:rFonts w:eastAsia="Times New Roman"/>
          <w:lang w:eastAsia="ru-RU"/>
        </w:rPr>
      </w:pPr>
      <w:r w:rsidRPr="00915F91">
        <w:rPr>
          <w:rFonts w:eastAsia="Times New Roman"/>
          <w:lang w:eastAsia="ru-RU"/>
        </w:rPr>
        <w:t>- выявляются нарушения прав заявителей, недостатки, допущенные в ходе предоставления муниципальной услуги.</w:t>
      </w:r>
    </w:p>
    <w:p w:rsidR="002C7293" w:rsidRPr="00915F91" w:rsidRDefault="002C7293" w:rsidP="002C7293">
      <w:pPr>
        <w:spacing w:after="0" w:line="240" w:lineRule="auto"/>
        <w:jc w:val="center"/>
        <w:outlineLvl w:val="2"/>
        <w:rPr>
          <w:rFonts w:eastAsia="Times New Roman"/>
          <w:sz w:val="24"/>
          <w:szCs w:val="24"/>
          <w:lang w:eastAsia="ru-RU"/>
        </w:rPr>
      </w:pPr>
    </w:p>
    <w:p w:rsidR="002C7293" w:rsidRPr="00915F91" w:rsidRDefault="002C7293" w:rsidP="002C7293">
      <w:pPr>
        <w:spacing w:after="0" w:line="240" w:lineRule="auto"/>
        <w:jc w:val="center"/>
        <w:outlineLvl w:val="2"/>
        <w:rPr>
          <w:rFonts w:eastAsia="Times New Roman"/>
          <w:lang w:eastAsia="ru-RU"/>
        </w:rPr>
      </w:pPr>
      <w:r w:rsidRPr="00915F91">
        <w:rPr>
          <w:rFonts w:eastAsia="Times New Roman"/>
          <w:lang w:eastAsia="ru-RU"/>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C7293" w:rsidRPr="00915F91" w:rsidRDefault="002C7293" w:rsidP="002C7293">
      <w:pPr>
        <w:spacing w:after="0" w:line="240" w:lineRule="auto"/>
        <w:ind w:firstLine="709"/>
        <w:jc w:val="center"/>
        <w:rPr>
          <w:rFonts w:eastAsia="Times New Roman"/>
          <w:sz w:val="24"/>
          <w:szCs w:val="24"/>
          <w:lang w:eastAsia="ru-RU"/>
        </w:rPr>
      </w:pPr>
    </w:p>
    <w:p w:rsidR="002C7293" w:rsidRPr="00915F91" w:rsidRDefault="002C7293" w:rsidP="002C7293">
      <w:pPr>
        <w:spacing w:after="0" w:line="240" w:lineRule="auto"/>
        <w:ind w:firstLine="709"/>
        <w:jc w:val="both"/>
        <w:rPr>
          <w:rFonts w:eastAsia="Times New Roman"/>
          <w:lang w:eastAsia="ru-RU"/>
        </w:rPr>
      </w:pPr>
      <w:r w:rsidRPr="00915F91">
        <w:rPr>
          <w:rFonts w:eastAsia="Times New Roman"/>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C7293" w:rsidRPr="00915F91" w:rsidRDefault="002C7293" w:rsidP="002C7293">
      <w:pPr>
        <w:spacing w:after="0" w:line="240" w:lineRule="auto"/>
        <w:ind w:firstLine="709"/>
        <w:jc w:val="both"/>
        <w:rPr>
          <w:rFonts w:eastAsia="Times New Roman"/>
          <w:lang w:eastAsia="ru-RU"/>
        </w:rPr>
      </w:pPr>
      <w:r w:rsidRPr="00915F91">
        <w:rPr>
          <w:rFonts w:eastAsia="Times New Roman"/>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C7293" w:rsidRPr="00915F91" w:rsidRDefault="002C7293" w:rsidP="002C7293">
      <w:pPr>
        <w:spacing w:after="0" w:line="240" w:lineRule="auto"/>
        <w:ind w:firstLine="709"/>
        <w:jc w:val="both"/>
        <w:rPr>
          <w:rFonts w:eastAsia="Times New Roman"/>
          <w:lang w:eastAsia="ru-RU"/>
        </w:rPr>
      </w:pPr>
      <w:r w:rsidRPr="00915F91">
        <w:rPr>
          <w:rFonts w:eastAsia="Times New Roman"/>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C7293" w:rsidRPr="00915F91" w:rsidRDefault="002C7293" w:rsidP="002C7293">
      <w:pPr>
        <w:spacing w:after="0" w:line="240" w:lineRule="auto"/>
        <w:jc w:val="center"/>
        <w:outlineLvl w:val="2"/>
        <w:rPr>
          <w:rFonts w:eastAsia="Times New Roman"/>
          <w:sz w:val="24"/>
          <w:szCs w:val="24"/>
          <w:lang w:eastAsia="ru-RU"/>
        </w:rPr>
      </w:pPr>
    </w:p>
    <w:p w:rsidR="002C7293" w:rsidRPr="00915F91" w:rsidRDefault="002C7293" w:rsidP="002C7293">
      <w:pPr>
        <w:spacing w:after="0" w:line="240" w:lineRule="auto"/>
        <w:jc w:val="center"/>
        <w:outlineLvl w:val="2"/>
        <w:rPr>
          <w:rFonts w:eastAsia="Times New Roman"/>
          <w:lang w:eastAsia="ru-RU"/>
        </w:rPr>
      </w:pPr>
      <w:r w:rsidRPr="00915F91">
        <w:rPr>
          <w:rFonts w:eastAsia="Times New Roman"/>
          <w:lang w:eastAsia="ru-RU"/>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C7293" w:rsidRPr="00915F91" w:rsidRDefault="002C7293" w:rsidP="002C7293">
      <w:pPr>
        <w:spacing w:after="0" w:line="240" w:lineRule="auto"/>
        <w:ind w:firstLine="709"/>
        <w:rPr>
          <w:rFonts w:eastAsia="Times New Roman"/>
          <w:sz w:val="24"/>
          <w:szCs w:val="24"/>
          <w:lang w:eastAsia="ru-RU"/>
        </w:rPr>
      </w:pPr>
    </w:p>
    <w:p w:rsidR="002C7293" w:rsidRPr="00915F91" w:rsidRDefault="002C7293" w:rsidP="002C7293">
      <w:pPr>
        <w:spacing w:after="0" w:line="240" w:lineRule="auto"/>
        <w:ind w:firstLine="709"/>
        <w:jc w:val="both"/>
        <w:rPr>
          <w:rFonts w:eastAsia="Times New Roman"/>
          <w:lang w:eastAsia="ru-RU"/>
        </w:rPr>
      </w:pPr>
      <w:r w:rsidRPr="00915F91">
        <w:rPr>
          <w:rFonts w:eastAsia="Times New Roman"/>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муниципального образования Крымский район, а также положений настоящего Административного регламента.</w:t>
      </w:r>
    </w:p>
    <w:p w:rsidR="002C7293" w:rsidRPr="00915F91" w:rsidRDefault="002C7293" w:rsidP="002C7293">
      <w:pPr>
        <w:spacing w:after="0" w:line="240" w:lineRule="auto"/>
        <w:ind w:firstLine="709"/>
        <w:jc w:val="both"/>
        <w:rPr>
          <w:rFonts w:eastAsia="Times New Roman"/>
          <w:lang w:eastAsia="ru-RU"/>
        </w:rPr>
      </w:pPr>
      <w:r w:rsidRPr="00915F91">
        <w:rPr>
          <w:rFonts w:eastAsia="Times New Roman"/>
          <w:lang w:eastAsia="ru-RU"/>
        </w:rPr>
        <w:lastRenderedPageBreak/>
        <w:t>Проверка также может проводиться по конкретному обращению гражданина или организации.</w:t>
      </w:r>
    </w:p>
    <w:p w:rsidR="002C7293" w:rsidRPr="00915F91" w:rsidRDefault="002C7293" w:rsidP="002C7293">
      <w:pPr>
        <w:spacing w:after="0" w:line="240" w:lineRule="auto"/>
        <w:ind w:firstLine="709"/>
        <w:jc w:val="both"/>
        <w:rPr>
          <w:rFonts w:eastAsia="Times New Roman"/>
          <w:lang w:eastAsia="ru-RU"/>
        </w:rPr>
      </w:pPr>
      <w:r w:rsidRPr="00915F91">
        <w:rPr>
          <w:rFonts w:eastAsia="Times New Roman"/>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C7293" w:rsidRPr="00915F91" w:rsidRDefault="002C7293" w:rsidP="002C7293">
      <w:pPr>
        <w:spacing w:after="0" w:line="240" w:lineRule="auto"/>
        <w:ind w:firstLine="709"/>
        <w:jc w:val="both"/>
        <w:rPr>
          <w:rFonts w:eastAsia="Times New Roman"/>
          <w:lang w:eastAsia="ru-RU"/>
        </w:rPr>
      </w:pPr>
      <w:r w:rsidRPr="00915F91">
        <w:rPr>
          <w:rFonts w:eastAsia="Times New Roman"/>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C7293" w:rsidRPr="00915F91" w:rsidRDefault="002C7293" w:rsidP="002C7293">
      <w:pPr>
        <w:spacing w:after="0" w:line="240" w:lineRule="auto"/>
        <w:jc w:val="center"/>
        <w:outlineLvl w:val="2"/>
        <w:rPr>
          <w:rFonts w:eastAsia="Times New Roman"/>
          <w:sz w:val="24"/>
          <w:szCs w:val="24"/>
          <w:lang w:eastAsia="ru-RU"/>
        </w:rPr>
      </w:pPr>
    </w:p>
    <w:p w:rsidR="002C7293" w:rsidRPr="00915F91" w:rsidRDefault="002C7293" w:rsidP="002C7293">
      <w:pPr>
        <w:tabs>
          <w:tab w:val="left" w:pos="0"/>
        </w:tabs>
        <w:spacing w:after="0" w:line="228" w:lineRule="auto"/>
        <w:jc w:val="center"/>
        <w:outlineLvl w:val="1"/>
        <w:rPr>
          <w:rFonts w:eastAsia="Times New Roman"/>
          <w:b/>
          <w:lang w:eastAsia="ru-RU"/>
        </w:rPr>
      </w:pPr>
      <w:bookmarkStart w:id="34" w:name="Par459"/>
      <w:bookmarkEnd w:id="34"/>
      <w:r w:rsidRPr="00915F91">
        <w:rPr>
          <w:rFonts w:eastAsia="Times New Roman"/>
          <w:b/>
          <w:lang w:eastAsia="ru-RU"/>
        </w:rPr>
        <w:t>Раздел 5. Досудебный (внесудебный) порядок обжалования решений</w:t>
      </w:r>
    </w:p>
    <w:p w:rsidR="002C7293" w:rsidRPr="00915F91" w:rsidRDefault="002C7293" w:rsidP="002C7293">
      <w:pPr>
        <w:tabs>
          <w:tab w:val="left" w:pos="0"/>
        </w:tabs>
        <w:spacing w:after="0" w:line="228" w:lineRule="auto"/>
        <w:jc w:val="center"/>
        <w:outlineLvl w:val="1"/>
        <w:rPr>
          <w:rFonts w:eastAsia="Times New Roman"/>
          <w:b/>
          <w:lang w:eastAsia="ru-RU"/>
        </w:rPr>
      </w:pPr>
      <w:r w:rsidRPr="00915F91">
        <w:rPr>
          <w:rFonts w:eastAsia="Times New Roman"/>
          <w:b/>
          <w:lang w:eastAsia="ru-RU"/>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2C7293" w:rsidRPr="00915F91" w:rsidRDefault="002C7293" w:rsidP="002C7293">
      <w:pPr>
        <w:tabs>
          <w:tab w:val="left" w:pos="0"/>
        </w:tabs>
        <w:spacing w:after="0" w:line="228" w:lineRule="auto"/>
        <w:jc w:val="center"/>
        <w:outlineLvl w:val="1"/>
        <w:rPr>
          <w:rFonts w:eastAsia="Times New Roman"/>
          <w:b/>
          <w:sz w:val="24"/>
          <w:szCs w:val="24"/>
          <w:lang w:eastAsia="ru-RU"/>
        </w:rPr>
      </w:pPr>
    </w:p>
    <w:p w:rsidR="002C7293" w:rsidRPr="00915F91" w:rsidRDefault="002C7293" w:rsidP="002C7293">
      <w:pPr>
        <w:tabs>
          <w:tab w:val="left" w:pos="851"/>
        </w:tabs>
        <w:spacing w:after="0" w:line="240" w:lineRule="auto"/>
        <w:jc w:val="center"/>
        <w:outlineLvl w:val="2"/>
        <w:rPr>
          <w:rFonts w:eastAsia="Times New Roman"/>
          <w:lang w:eastAsia="ru-RU"/>
        </w:rPr>
      </w:pPr>
      <w:r w:rsidRPr="00915F91">
        <w:rPr>
          <w:rFonts w:eastAsia="Times New Roman"/>
          <w:lang w:eastAsia="ru-RU"/>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C7293" w:rsidRPr="00915F91" w:rsidRDefault="002C7293" w:rsidP="002C7293">
      <w:pPr>
        <w:spacing w:after="0" w:line="240" w:lineRule="auto"/>
        <w:jc w:val="both"/>
        <w:rPr>
          <w:rFonts w:eastAsia="Times New Roman"/>
          <w:sz w:val="24"/>
          <w:szCs w:val="24"/>
          <w:lang w:eastAsia="ru-RU"/>
        </w:rPr>
      </w:pPr>
    </w:p>
    <w:p w:rsidR="002C7293" w:rsidRPr="00915F91" w:rsidRDefault="002C7293" w:rsidP="002C7293">
      <w:pPr>
        <w:spacing w:after="0" w:line="240" w:lineRule="auto"/>
        <w:ind w:firstLine="709"/>
        <w:jc w:val="both"/>
        <w:rPr>
          <w:rFonts w:eastAsia="Times New Roman"/>
          <w:lang w:eastAsia="ru-RU"/>
        </w:rPr>
      </w:pPr>
      <w:r w:rsidRPr="00915F91">
        <w:rPr>
          <w:rFonts w:eastAsia="Times New Roman"/>
          <w:lang w:eastAsia="ru-RU"/>
        </w:rPr>
        <w:t>5.1.1. Заявитель имеет право на досудебное (внесудебное) обжалование решений и действий (бездействия), принятых (осуществляемых) специалистом уполномоченного органа, должностным лицом уполномоченного органа, либо муниципальным служащим в ходе предоставления муниципальной услуги (далее – жалоба).</w:t>
      </w:r>
    </w:p>
    <w:p w:rsidR="002C7293" w:rsidRPr="00915F91" w:rsidRDefault="002C7293" w:rsidP="002C7293">
      <w:pPr>
        <w:spacing w:after="0" w:line="240" w:lineRule="auto"/>
        <w:ind w:firstLine="709"/>
        <w:jc w:val="both"/>
        <w:rPr>
          <w:rFonts w:eastAsia="Times New Roman"/>
          <w:lang w:eastAsia="ru-RU"/>
        </w:rPr>
      </w:pPr>
      <w:r w:rsidRPr="00915F91">
        <w:rPr>
          <w:rFonts w:eastAsia="Times New Roman"/>
          <w:lang w:eastAsia="ru-RU"/>
        </w:rPr>
        <w:t>5.1.2. Предметом досудебного (внесудебного) обжалования заявителем решений и действий (бездействия) специалиста уполномоченного органа, должностного лица уполномоченного органа,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C7293" w:rsidRPr="00915F91" w:rsidRDefault="002C7293" w:rsidP="002C7293">
      <w:pPr>
        <w:spacing w:after="0" w:line="240" w:lineRule="auto"/>
        <w:ind w:firstLine="709"/>
        <w:jc w:val="both"/>
        <w:rPr>
          <w:rFonts w:eastAsia="Times New Roman"/>
          <w:lang w:eastAsia="ru-RU"/>
        </w:rPr>
      </w:pPr>
      <w:r w:rsidRPr="00915F91">
        <w:rPr>
          <w:rFonts w:eastAsia="Times New Roman"/>
          <w:lang w:eastAsia="ru-RU"/>
        </w:rPr>
        <w:t>1) нарушение срока регистрации запроса о предоставлении муниципальной услуги;</w:t>
      </w:r>
    </w:p>
    <w:p w:rsidR="002C7293" w:rsidRPr="00915F91" w:rsidRDefault="002C7293" w:rsidP="002C7293">
      <w:pPr>
        <w:spacing w:after="0" w:line="240" w:lineRule="auto"/>
        <w:ind w:firstLine="709"/>
        <w:jc w:val="both"/>
        <w:rPr>
          <w:rFonts w:eastAsia="Times New Roman"/>
          <w:lang w:eastAsia="ru-RU"/>
        </w:rPr>
      </w:pPr>
      <w:r w:rsidRPr="00915F91">
        <w:rPr>
          <w:rFonts w:eastAsia="Times New Roman"/>
          <w:lang w:eastAsia="ru-RU"/>
        </w:rPr>
        <w:t>2) нарушение срока предоставления муниципальной услуги;</w:t>
      </w:r>
    </w:p>
    <w:p w:rsidR="002C7293" w:rsidRPr="00915F91" w:rsidRDefault="002C7293" w:rsidP="002C7293">
      <w:pPr>
        <w:spacing w:after="0" w:line="240" w:lineRule="auto"/>
        <w:ind w:firstLine="709"/>
        <w:jc w:val="both"/>
        <w:rPr>
          <w:rFonts w:eastAsia="Times New Roman"/>
          <w:lang w:eastAsia="ru-RU"/>
        </w:rPr>
      </w:pPr>
      <w:r w:rsidRPr="00915F91">
        <w:rPr>
          <w:rFonts w:eastAsia="Times New Roman"/>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2C7293" w:rsidRPr="00915F91" w:rsidRDefault="002C7293" w:rsidP="002C7293">
      <w:pPr>
        <w:spacing w:after="0" w:line="240" w:lineRule="auto"/>
        <w:ind w:firstLine="709"/>
        <w:jc w:val="both"/>
        <w:rPr>
          <w:rFonts w:eastAsia="Times New Roman"/>
          <w:lang w:eastAsia="ru-RU"/>
        </w:rPr>
      </w:pPr>
      <w:r w:rsidRPr="00915F91">
        <w:rPr>
          <w:rFonts w:eastAsia="Times New Roman"/>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2C7293" w:rsidRPr="00915F91" w:rsidRDefault="002C7293" w:rsidP="002C7293">
      <w:pPr>
        <w:spacing w:after="0" w:line="240" w:lineRule="auto"/>
        <w:ind w:firstLine="709"/>
        <w:jc w:val="both"/>
        <w:rPr>
          <w:rFonts w:eastAsia="Times New Roman"/>
          <w:lang w:eastAsia="ru-RU"/>
        </w:rPr>
      </w:pPr>
      <w:r w:rsidRPr="00915F91">
        <w:rPr>
          <w:rFonts w:eastAsia="Times New Roman"/>
          <w:lang w:eastAsia="ru-RU"/>
        </w:rPr>
        <w:t xml:space="preserve">5) отказ в предоставлении муниципальной услуги, если основания отказа </w:t>
      </w:r>
      <w:r w:rsidRPr="00915F91">
        <w:rPr>
          <w:rFonts w:eastAsia="Times New Roman"/>
          <w:lang w:eastAsia="ru-RU"/>
        </w:rPr>
        <w:lastRenderedPageBreak/>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2C7293" w:rsidRPr="00915F91" w:rsidRDefault="002C7293" w:rsidP="002C7293">
      <w:pPr>
        <w:spacing w:after="0" w:line="240" w:lineRule="auto"/>
        <w:ind w:firstLine="709"/>
        <w:jc w:val="both"/>
        <w:rPr>
          <w:rFonts w:eastAsia="Times New Roman"/>
          <w:lang w:eastAsia="ru-RU"/>
        </w:rPr>
      </w:pPr>
      <w:r w:rsidRPr="00915F91">
        <w:rPr>
          <w:rFonts w:eastAsia="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C7293" w:rsidRPr="00915F91" w:rsidRDefault="002C7293" w:rsidP="002C7293">
      <w:pPr>
        <w:spacing w:after="0" w:line="240" w:lineRule="auto"/>
        <w:ind w:firstLine="709"/>
        <w:jc w:val="both"/>
        <w:rPr>
          <w:rFonts w:eastAsia="Times New Roman"/>
          <w:lang w:eastAsia="ru-RU"/>
        </w:rPr>
      </w:pPr>
      <w:r w:rsidRPr="00915F91">
        <w:rPr>
          <w:rFonts w:eastAsia="Times New Roman"/>
          <w:lang w:eastAsia="ru-RU"/>
        </w:rPr>
        <w:t>7) отказ специалиста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7293" w:rsidRPr="00915F91" w:rsidRDefault="002C7293" w:rsidP="002C7293">
      <w:pPr>
        <w:spacing w:after="0" w:line="240" w:lineRule="auto"/>
        <w:ind w:firstLine="709"/>
        <w:jc w:val="both"/>
        <w:rPr>
          <w:rFonts w:eastAsia="Times New Roman"/>
          <w:lang w:eastAsia="ru-RU"/>
        </w:rPr>
      </w:pPr>
      <w:r w:rsidRPr="00915F91">
        <w:rPr>
          <w:rFonts w:eastAsia="Times New Roman"/>
          <w:lang w:eastAsia="ru-RU"/>
        </w:rPr>
        <w:t>8) нарушение срока или порядка выдачи документов по результатам предоставления муниципальной услуги;</w:t>
      </w:r>
    </w:p>
    <w:p w:rsidR="002C7293" w:rsidRPr="00915F91" w:rsidRDefault="002C7293" w:rsidP="002C7293">
      <w:pPr>
        <w:spacing w:after="0" w:line="240" w:lineRule="auto"/>
        <w:ind w:firstLine="709"/>
        <w:jc w:val="both"/>
        <w:rPr>
          <w:rFonts w:eastAsia="Times New Roman"/>
          <w:lang w:eastAsia="ru-RU"/>
        </w:rPr>
      </w:pPr>
      <w:r w:rsidRPr="00915F91">
        <w:rPr>
          <w:rFonts w:eastAsia="Times New Roman"/>
          <w:lang w:eastAsia="ru-RU"/>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C7293" w:rsidRPr="00915F91" w:rsidRDefault="002C7293" w:rsidP="002C7293">
      <w:pPr>
        <w:spacing w:after="0" w:line="240" w:lineRule="auto"/>
        <w:ind w:firstLine="709"/>
        <w:jc w:val="both"/>
        <w:rPr>
          <w:rFonts w:eastAsia="Times New Roman"/>
          <w:sz w:val="24"/>
          <w:szCs w:val="24"/>
          <w:lang w:eastAsia="ru-RU"/>
        </w:rPr>
      </w:pPr>
    </w:p>
    <w:p w:rsidR="002C7293" w:rsidRPr="00915F91" w:rsidRDefault="002C7293" w:rsidP="002C7293">
      <w:pPr>
        <w:spacing w:after="0" w:line="240" w:lineRule="auto"/>
        <w:jc w:val="center"/>
        <w:rPr>
          <w:rFonts w:eastAsia="Times New Roman"/>
          <w:lang w:eastAsia="ru-RU"/>
        </w:rPr>
      </w:pPr>
      <w:r w:rsidRPr="00915F91">
        <w:rPr>
          <w:rFonts w:eastAsia="Times New Roman"/>
          <w:lang w:eastAsia="ru-RU"/>
        </w:rPr>
        <w:t>Подраздел 5.2. Органы уполномоченные на рассмотрение жалобы лица, которым может быть направлена жалоба заявителя в досудебном (внесудебном) порядке</w:t>
      </w:r>
    </w:p>
    <w:p w:rsidR="002C7293" w:rsidRPr="00915F91" w:rsidRDefault="002C7293" w:rsidP="002C7293">
      <w:pPr>
        <w:spacing w:after="0" w:line="240" w:lineRule="auto"/>
        <w:ind w:firstLine="709"/>
        <w:jc w:val="both"/>
        <w:rPr>
          <w:rFonts w:eastAsia="Times New Roman"/>
          <w:lang w:eastAsia="ru-RU"/>
        </w:rPr>
      </w:pPr>
      <w:r w:rsidRPr="00915F91">
        <w:rPr>
          <w:rFonts w:eastAsia="Times New Roman"/>
          <w:lang w:eastAsia="ru-RU"/>
        </w:rPr>
        <w:t>5.2.1. Жалоба на решения и действия (бездействие) должностных лиц, специалиста уполномоченного органа, муниципальных служащих подается заявителем в администрацию муниципального образования Крымский район на имя заместителя главы муниципального образования Крымский район.</w:t>
      </w:r>
    </w:p>
    <w:p w:rsidR="002C7293" w:rsidRPr="00915F91" w:rsidRDefault="002C7293" w:rsidP="002C7293">
      <w:pPr>
        <w:spacing w:after="0" w:line="240" w:lineRule="auto"/>
        <w:ind w:firstLine="709"/>
        <w:jc w:val="both"/>
        <w:rPr>
          <w:rFonts w:eastAsia="Times New Roman"/>
          <w:lang w:eastAsia="ru-RU"/>
        </w:rPr>
      </w:pPr>
      <w:r w:rsidRPr="00915F91">
        <w:rPr>
          <w:rFonts w:eastAsia="Times New Roman"/>
          <w:lang w:eastAsia="ru-RU"/>
        </w:rPr>
        <w:t>В случае если обжалуются решения и действия (бездействие) заместителя главы муниципального образования Крымский район жалоба подается в уполномоченный орган на имя главы муниципального образования Крымский район.</w:t>
      </w:r>
    </w:p>
    <w:p w:rsidR="002C7293" w:rsidRPr="00915F91" w:rsidRDefault="002C7293" w:rsidP="002C7293">
      <w:pPr>
        <w:spacing w:after="0" w:line="240" w:lineRule="auto"/>
        <w:ind w:firstLine="709"/>
        <w:jc w:val="both"/>
        <w:rPr>
          <w:rFonts w:eastAsia="Times New Roman"/>
          <w:lang w:eastAsia="ru-RU"/>
        </w:rPr>
      </w:pPr>
      <w:r w:rsidRPr="00915F91">
        <w:rPr>
          <w:rFonts w:eastAsia="Times New Roman"/>
          <w:lang w:eastAsia="ru-RU"/>
        </w:rPr>
        <w:t>Жалоба, поступившая в уполномоченный орган, подлежит регистрации не позднее следующего рабочего дня со дня ее поступления.</w:t>
      </w:r>
    </w:p>
    <w:p w:rsidR="002C7293" w:rsidRPr="00915F91" w:rsidRDefault="002C7293" w:rsidP="002C7293">
      <w:pPr>
        <w:spacing w:after="0" w:line="240" w:lineRule="auto"/>
        <w:ind w:firstLine="709"/>
        <w:jc w:val="both"/>
        <w:rPr>
          <w:rFonts w:eastAsia="Times New Roman"/>
          <w:lang w:eastAsia="ru-RU"/>
        </w:rPr>
      </w:pPr>
      <w:r w:rsidRPr="00915F91">
        <w:rPr>
          <w:rFonts w:eastAsia="Times New Roman"/>
          <w:lang w:eastAsia="ru-RU"/>
        </w:rPr>
        <w:t>5.2.2. Жалоба должна содержать:</w:t>
      </w:r>
    </w:p>
    <w:p w:rsidR="002C7293" w:rsidRPr="00915F91" w:rsidRDefault="002C7293" w:rsidP="002C7293">
      <w:pPr>
        <w:spacing w:after="0" w:line="240" w:lineRule="auto"/>
        <w:ind w:firstLine="709"/>
        <w:jc w:val="both"/>
        <w:rPr>
          <w:rFonts w:eastAsia="Times New Roman"/>
          <w:lang w:eastAsia="ru-RU"/>
        </w:rPr>
      </w:pPr>
      <w:r w:rsidRPr="00915F91">
        <w:rPr>
          <w:rFonts w:eastAsia="Times New Roman"/>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915F91">
        <w:rPr>
          <w:rFonts w:eastAsia="Times New Roman"/>
          <w:lang w:eastAsia="ru-RU"/>
        </w:rPr>
        <w:lastRenderedPageBreak/>
        <w:t>муниципального служащего, МФЦ, его руководителя и (или) работника, решения и действия (бездействие) которых обжалуются;</w:t>
      </w:r>
    </w:p>
    <w:p w:rsidR="002C7293" w:rsidRPr="00915F91" w:rsidRDefault="002C7293" w:rsidP="002C7293">
      <w:pPr>
        <w:spacing w:after="0" w:line="240" w:lineRule="auto"/>
        <w:ind w:firstLine="709"/>
        <w:jc w:val="both"/>
        <w:rPr>
          <w:rFonts w:eastAsia="Times New Roman"/>
          <w:lang w:eastAsia="ru-RU"/>
        </w:rPr>
      </w:pPr>
      <w:r w:rsidRPr="00915F91">
        <w:rPr>
          <w:rFonts w:eastAsia="Times New Roman"/>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7293" w:rsidRPr="00915F91" w:rsidRDefault="002C7293" w:rsidP="002C7293">
      <w:pPr>
        <w:spacing w:after="0" w:line="240" w:lineRule="auto"/>
        <w:ind w:firstLine="709"/>
        <w:jc w:val="both"/>
        <w:rPr>
          <w:rFonts w:eastAsia="Times New Roman"/>
          <w:lang w:eastAsia="ru-RU"/>
        </w:rPr>
      </w:pPr>
      <w:r w:rsidRPr="00915F91">
        <w:rPr>
          <w:rFonts w:eastAsia="Times New Roman"/>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2C7293" w:rsidRPr="00915F91" w:rsidRDefault="002C7293" w:rsidP="002C7293">
      <w:pPr>
        <w:spacing w:after="0" w:line="240" w:lineRule="auto"/>
        <w:ind w:firstLine="709"/>
        <w:jc w:val="both"/>
        <w:rPr>
          <w:rFonts w:eastAsia="Times New Roman"/>
          <w:lang w:eastAsia="ru-RU"/>
        </w:rPr>
      </w:pPr>
      <w:r w:rsidRPr="00915F91">
        <w:rPr>
          <w:rFonts w:eastAsia="Times New Roman"/>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C7293" w:rsidRPr="00915F91" w:rsidRDefault="002C7293" w:rsidP="002C7293">
      <w:pPr>
        <w:spacing w:after="0" w:line="240" w:lineRule="auto"/>
        <w:ind w:firstLine="709"/>
        <w:jc w:val="both"/>
        <w:rPr>
          <w:rFonts w:eastAsia="Times New Roman"/>
          <w:lang w:eastAsia="ru-RU"/>
        </w:rPr>
      </w:pPr>
      <w:r w:rsidRPr="00915F91">
        <w:rPr>
          <w:rFonts w:eastAsia="Times New Roman"/>
          <w:lang w:eastAsia="ru-RU"/>
        </w:rPr>
        <w:t>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уполномоченный орган или специалисту уполномоченного органа, участвующему в предоставление услуги.</w:t>
      </w:r>
    </w:p>
    <w:p w:rsidR="002C7293" w:rsidRPr="00915F91" w:rsidRDefault="002C7293" w:rsidP="002C7293">
      <w:pPr>
        <w:spacing w:after="0" w:line="240" w:lineRule="auto"/>
        <w:ind w:firstLine="709"/>
        <w:jc w:val="both"/>
        <w:rPr>
          <w:rFonts w:eastAsia="Times New Roman"/>
          <w:lang w:eastAsia="ru-RU"/>
        </w:rPr>
      </w:pPr>
      <w:r w:rsidRPr="00915F91">
        <w:rPr>
          <w:rFonts w:eastAsia="Times New Roman"/>
          <w:lang w:eastAsia="ru-RU"/>
        </w:rPr>
        <w:t>Жалоба на решения и действия (бездействие) уполномоченного органа администрации муниципального образования Крымский район, участвующего в предоставлении муниципальной услуги, должностного лица или муниципального служащего могут подаваться на имя главы муниципального образования Крымский район, руководителя уполномоченного органа, участвующего в предоставлении муниципальной услуги.</w:t>
      </w:r>
    </w:p>
    <w:p w:rsidR="002C7293" w:rsidRPr="00915F91" w:rsidRDefault="002C7293" w:rsidP="002C7293">
      <w:pPr>
        <w:spacing w:after="0" w:line="240" w:lineRule="auto"/>
        <w:ind w:firstLine="709"/>
        <w:jc w:val="both"/>
        <w:rPr>
          <w:rFonts w:eastAsia="Times New Roman"/>
          <w:sz w:val="24"/>
          <w:szCs w:val="24"/>
          <w:lang w:eastAsia="ru-RU"/>
        </w:rPr>
      </w:pPr>
      <w:r w:rsidRPr="00915F91">
        <w:rPr>
          <w:rFonts w:eastAsia="Times New Roman"/>
          <w:lang w:eastAsia="ru-RU"/>
        </w:rPr>
        <w:t>5.2.4. Жалоба на решения и действия (бездействие) уполномоченного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w:t>
      </w:r>
    </w:p>
    <w:p w:rsidR="002C7293" w:rsidRPr="00915F91" w:rsidRDefault="002C7293" w:rsidP="002C7293">
      <w:pPr>
        <w:spacing w:after="0" w:line="240" w:lineRule="auto"/>
        <w:ind w:firstLine="709"/>
        <w:jc w:val="both"/>
        <w:rPr>
          <w:rFonts w:eastAsia="Times New Roman"/>
          <w:lang w:eastAsia="ru-RU"/>
        </w:rPr>
      </w:pPr>
      <w:r w:rsidRPr="00915F91">
        <w:rPr>
          <w:rFonts w:eastAsia="Times New Roman"/>
          <w:lang w:eastAsia="ru-RU"/>
        </w:rPr>
        <w:t xml:space="preserve">5.2.5. Жалоба, поступившая в уполномоченный орган, предоставляющий муниципальную услугу,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w:t>
      </w:r>
      <w:r w:rsidRPr="00915F91">
        <w:rPr>
          <w:rFonts w:eastAsia="Times New Roman"/>
          <w:lang w:eastAsia="ru-RU"/>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2C7293" w:rsidRPr="00915F91" w:rsidRDefault="002C7293" w:rsidP="002C7293">
      <w:pPr>
        <w:spacing w:after="0" w:line="240" w:lineRule="auto"/>
        <w:ind w:firstLine="709"/>
        <w:jc w:val="both"/>
        <w:rPr>
          <w:rFonts w:eastAsia="Times New Roman"/>
          <w:lang w:eastAsia="ru-RU"/>
        </w:rPr>
      </w:pPr>
      <w:r w:rsidRPr="00915F91">
        <w:rPr>
          <w:rFonts w:eastAsia="Times New Roman"/>
          <w:lang w:eastAsia="ru-RU"/>
        </w:rPr>
        <w:t>5.2.6. По результатам рассмотрения жалобы принимается одно из следующих решений:</w:t>
      </w:r>
    </w:p>
    <w:p w:rsidR="002C7293" w:rsidRPr="00915F91" w:rsidRDefault="002C7293" w:rsidP="002C7293">
      <w:pPr>
        <w:spacing w:after="0" w:line="240" w:lineRule="auto"/>
        <w:ind w:firstLine="709"/>
        <w:jc w:val="both"/>
        <w:rPr>
          <w:rFonts w:eastAsia="Times New Roman"/>
          <w:lang w:eastAsia="ru-RU"/>
        </w:rPr>
      </w:pPr>
      <w:r w:rsidRPr="00915F91">
        <w:rPr>
          <w:rFonts w:eastAsia="Times New Roman"/>
          <w:lang w:eastAsia="ru-RU"/>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7293" w:rsidRPr="00915F91" w:rsidRDefault="002C7293" w:rsidP="002C7293">
      <w:pPr>
        <w:spacing w:after="0" w:line="240" w:lineRule="auto"/>
        <w:ind w:firstLine="709"/>
        <w:jc w:val="both"/>
        <w:rPr>
          <w:rFonts w:eastAsia="Times New Roman"/>
          <w:lang w:eastAsia="ru-RU"/>
        </w:rPr>
      </w:pPr>
      <w:r w:rsidRPr="00915F91">
        <w:rPr>
          <w:rFonts w:eastAsia="Times New Roman"/>
          <w:lang w:eastAsia="ru-RU"/>
        </w:rPr>
        <w:t>2) в удовлетворении жалобы отказывается.</w:t>
      </w:r>
    </w:p>
    <w:p w:rsidR="002C7293" w:rsidRPr="00915F91" w:rsidRDefault="002C7293" w:rsidP="002C7293">
      <w:pPr>
        <w:spacing w:after="0" w:line="240" w:lineRule="auto"/>
        <w:ind w:firstLine="709"/>
        <w:jc w:val="both"/>
        <w:rPr>
          <w:rFonts w:eastAsia="Times New Roman"/>
          <w:lang w:eastAsia="ru-RU"/>
        </w:rPr>
      </w:pPr>
      <w:r w:rsidRPr="00915F91">
        <w:rPr>
          <w:rFonts w:eastAsia="Times New Roman"/>
          <w:lang w:eastAsia="ru-RU"/>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7293" w:rsidRPr="00915F91" w:rsidRDefault="002C7293" w:rsidP="002C7293">
      <w:pPr>
        <w:spacing w:after="0" w:line="240" w:lineRule="auto"/>
        <w:ind w:firstLine="709"/>
        <w:jc w:val="both"/>
        <w:rPr>
          <w:rFonts w:eastAsia="Times New Roman"/>
          <w:lang w:eastAsia="ru-RU"/>
        </w:rPr>
      </w:pPr>
      <w:r w:rsidRPr="00915F91">
        <w:rPr>
          <w:rFonts w:eastAsia="Times New Roman"/>
          <w:lang w:eastAsia="ru-RU"/>
        </w:rPr>
        <w:t>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C7293" w:rsidRPr="00915F91" w:rsidRDefault="002C7293" w:rsidP="002C7293">
      <w:pPr>
        <w:spacing w:after="0" w:line="240" w:lineRule="auto"/>
        <w:ind w:firstLine="709"/>
        <w:jc w:val="both"/>
        <w:rPr>
          <w:rFonts w:eastAsia="Times New Roman"/>
          <w:lang w:eastAsia="ru-RU"/>
        </w:rPr>
      </w:pPr>
      <w:r w:rsidRPr="00915F91">
        <w:rPr>
          <w:rFonts w:eastAsia="Times New Roman"/>
          <w:lang w:eastAsia="ru-RU"/>
        </w:rPr>
        <w:t>5.2.9. В случае признания жалобы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2C7293" w:rsidRPr="00915F91" w:rsidRDefault="002C7293" w:rsidP="002C7293">
      <w:pPr>
        <w:spacing w:after="0" w:line="240" w:lineRule="auto"/>
        <w:ind w:firstLine="709"/>
        <w:jc w:val="both"/>
        <w:rPr>
          <w:rFonts w:eastAsia="Times New Roman"/>
          <w:lang w:eastAsia="ru-RU"/>
        </w:rPr>
      </w:pPr>
      <w:r w:rsidRPr="00915F91">
        <w:rPr>
          <w:rFonts w:eastAsia="Times New Roman"/>
          <w:lang w:eastAsia="ru-RU"/>
        </w:rPr>
        <w:t>5.2.10.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2C7293" w:rsidRPr="00915F91" w:rsidRDefault="002C7293" w:rsidP="002C7293">
      <w:pPr>
        <w:spacing w:after="0" w:line="240" w:lineRule="auto"/>
        <w:jc w:val="center"/>
        <w:rPr>
          <w:rFonts w:eastAsia="Times New Roman"/>
          <w:sz w:val="24"/>
          <w:szCs w:val="24"/>
          <w:lang w:eastAsia="ru-RU"/>
        </w:rPr>
      </w:pPr>
    </w:p>
    <w:p w:rsidR="002C7293" w:rsidRPr="00915F91" w:rsidRDefault="002C7293" w:rsidP="002C7293">
      <w:pPr>
        <w:spacing w:after="0" w:line="240" w:lineRule="auto"/>
        <w:jc w:val="center"/>
        <w:rPr>
          <w:rFonts w:eastAsia="Times New Roman"/>
          <w:lang w:eastAsia="ru-RU"/>
        </w:rPr>
      </w:pPr>
      <w:r w:rsidRPr="00915F91">
        <w:rPr>
          <w:rFonts w:eastAsia="Times New Roman"/>
          <w:lang w:eastAsia="ru-RU"/>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C7293" w:rsidRPr="00915F91" w:rsidRDefault="002C7293" w:rsidP="002C7293">
      <w:pPr>
        <w:spacing w:after="0" w:line="240" w:lineRule="auto"/>
        <w:ind w:firstLine="709"/>
        <w:jc w:val="both"/>
        <w:rPr>
          <w:rFonts w:eastAsia="Times New Roman"/>
          <w:lang w:eastAsia="ru-RU"/>
        </w:rPr>
      </w:pPr>
    </w:p>
    <w:p w:rsidR="002C7293" w:rsidRPr="00915F91" w:rsidRDefault="002C7293" w:rsidP="002C7293">
      <w:pPr>
        <w:spacing w:after="0" w:line="240" w:lineRule="auto"/>
        <w:ind w:firstLine="709"/>
        <w:jc w:val="both"/>
        <w:rPr>
          <w:rFonts w:eastAsia="Times New Roman"/>
          <w:lang w:eastAsia="ru-RU"/>
        </w:rPr>
      </w:pPr>
      <w:r w:rsidRPr="00915F91">
        <w:rPr>
          <w:rFonts w:eastAsia="Times New Roman"/>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администрации муниципального образования </w:t>
      </w:r>
      <w:r w:rsidRPr="00915F91">
        <w:rPr>
          <w:rFonts w:eastAsia="Times New Roman"/>
          <w:lang w:eastAsia="ru-RU"/>
        </w:rPr>
        <w:lastRenderedPageBreak/>
        <w:t>Крымский район, в федеральной государственной информационной системе Единого или Регионального портала.</w:t>
      </w:r>
    </w:p>
    <w:p w:rsidR="002C7293" w:rsidRPr="00915F91" w:rsidRDefault="002C7293" w:rsidP="002C7293">
      <w:pPr>
        <w:spacing w:after="0" w:line="240" w:lineRule="auto"/>
        <w:jc w:val="both"/>
        <w:rPr>
          <w:rFonts w:eastAsia="Times New Roman"/>
          <w:lang w:eastAsia="ru-RU"/>
        </w:rPr>
      </w:pPr>
    </w:p>
    <w:p w:rsidR="002C7293" w:rsidRPr="00915F91" w:rsidRDefault="002C7293" w:rsidP="002C7293">
      <w:pPr>
        <w:spacing w:after="0" w:line="240" w:lineRule="auto"/>
        <w:jc w:val="center"/>
        <w:rPr>
          <w:rFonts w:eastAsia="Times New Roman"/>
          <w:lang w:eastAsia="ru-RU"/>
        </w:rPr>
      </w:pPr>
      <w:r w:rsidRPr="00915F91">
        <w:rPr>
          <w:rFonts w:eastAsia="Times New Roman"/>
          <w:lang w:eastAsia="ru-RU"/>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2C7293" w:rsidRPr="00915F91" w:rsidRDefault="002C7293" w:rsidP="002C7293">
      <w:pPr>
        <w:spacing w:after="0" w:line="240" w:lineRule="auto"/>
        <w:ind w:firstLine="709"/>
        <w:jc w:val="both"/>
        <w:rPr>
          <w:rFonts w:eastAsia="Times New Roman"/>
          <w:sz w:val="24"/>
          <w:szCs w:val="24"/>
          <w:lang w:eastAsia="ru-RU"/>
        </w:rPr>
      </w:pPr>
    </w:p>
    <w:p w:rsidR="002C7293" w:rsidRPr="00915F91" w:rsidRDefault="002C7293" w:rsidP="002C7293">
      <w:pPr>
        <w:spacing w:after="0" w:line="240" w:lineRule="auto"/>
        <w:ind w:firstLine="709"/>
        <w:jc w:val="both"/>
        <w:rPr>
          <w:rFonts w:eastAsia="Times New Roman"/>
          <w:lang w:eastAsia="ru-RU"/>
        </w:rPr>
      </w:pPr>
      <w:r w:rsidRPr="00915F91">
        <w:rPr>
          <w:rFonts w:eastAsia="Times New Roman"/>
          <w:lang w:eastAsia="ru-RU"/>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2C7293" w:rsidRPr="00915F91" w:rsidRDefault="002C7293" w:rsidP="002C7293">
      <w:pPr>
        <w:spacing w:after="0" w:line="240" w:lineRule="auto"/>
        <w:ind w:firstLine="709"/>
        <w:jc w:val="both"/>
        <w:rPr>
          <w:rFonts w:eastAsia="Times New Roman"/>
          <w:lang w:eastAsia="ru-RU"/>
        </w:rPr>
      </w:pPr>
      <w:r w:rsidRPr="00915F91">
        <w:rPr>
          <w:rFonts w:eastAsia="Times New Roman"/>
          <w:lang w:eastAsia="ru-RU"/>
        </w:rPr>
        <w:t>- Федеральным закон от 27 июля 2010 года № 210-ФЗ «Об организации предоставления государственных и муниципальных услуг» (часть 4 статьи 11.2);</w:t>
      </w:r>
    </w:p>
    <w:p w:rsidR="002C7293" w:rsidRPr="00915F91" w:rsidRDefault="002C7293" w:rsidP="002C7293">
      <w:pPr>
        <w:spacing w:after="0" w:line="240" w:lineRule="auto"/>
        <w:ind w:firstLine="709"/>
        <w:jc w:val="both"/>
        <w:rPr>
          <w:rFonts w:eastAsia="Times New Roman"/>
          <w:lang w:eastAsia="ru-RU"/>
        </w:rPr>
      </w:pPr>
      <w:r w:rsidRPr="00915F91">
        <w:rPr>
          <w:rFonts w:eastAsia="Times New Roman"/>
          <w:lang w:eastAsia="ru-RU"/>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2C7293" w:rsidRPr="00915F91" w:rsidRDefault="002C7293" w:rsidP="002C7293">
      <w:pPr>
        <w:spacing w:after="0" w:line="240" w:lineRule="auto"/>
        <w:ind w:firstLine="709"/>
        <w:jc w:val="both"/>
        <w:rPr>
          <w:rFonts w:eastAsia="Times New Roman"/>
          <w:lang w:eastAsia="ru-RU"/>
        </w:rPr>
      </w:pPr>
      <w:r w:rsidRPr="00915F91">
        <w:rPr>
          <w:rFonts w:eastAsia="Times New Roman"/>
          <w:lang w:eastAsia="ru-RU"/>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2C7293" w:rsidRPr="00915F91" w:rsidRDefault="002C7293" w:rsidP="002C7293">
      <w:pPr>
        <w:spacing w:after="0" w:line="240" w:lineRule="auto"/>
        <w:rPr>
          <w:rFonts w:eastAsia="Times New Roman"/>
          <w:lang w:eastAsia="ru-RU"/>
        </w:rPr>
      </w:pPr>
    </w:p>
    <w:p w:rsidR="002C7293" w:rsidRPr="00915F91" w:rsidRDefault="002C7293" w:rsidP="002C7293">
      <w:pPr>
        <w:spacing w:after="0" w:line="240" w:lineRule="auto"/>
        <w:rPr>
          <w:rFonts w:eastAsia="Times New Roman"/>
          <w:lang w:eastAsia="ru-RU"/>
        </w:rPr>
      </w:pPr>
    </w:p>
    <w:p w:rsidR="002C7293" w:rsidRPr="00915F91" w:rsidRDefault="002C7293" w:rsidP="002C7293">
      <w:pPr>
        <w:spacing w:after="0" w:line="240" w:lineRule="auto"/>
        <w:jc w:val="both"/>
        <w:rPr>
          <w:rFonts w:eastAsia="Times New Roman"/>
          <w:lang w:eastAsia="ar-SA"/>
        </w:rPr>
      </w:pPr>
      <w:r w:rsidRPr="00915F91">
        <w:rPr>
          <w:rFonts w:eastAsia="Times New Roman"/>
          <w:lang w:eastAsia="ar-SA"/>
        </w:rPr>
        <w:t>Заместитель главы муниципального</w:t>
      </w:r>
    </w:p>
    <w:p w:rsidR="002C7293" w:rsidRPr="006A15FD" w:rsidRDefault="002C7293" w:rsidP="002C7293">
      <w:pPr>
        <w:tabs>
          <w:tab w:val="left" w:pos="851"/>
        </w:tabs>
        <w:spacing w:after="0" w:line="240" w:lineRule="auto"/>
        <w:jc w:val="both"/>
        <w:rPr>
          <w:rFonts w:eastAsia="Times New Roman"/>
          <w:bCs/>
          <w:color w:val="000000"/>
          <w:sz w:val="24"/>
          <w:szCs w:val="24"/>
          <w:lang w:eastAsia="ru-RU"/>
        </w:rPr>
        <w:sectPr w:rsidR="002C7293" w:rsidRPr="006A15FD" w:rsidSect="000D690D">
          <w:headerReference w:type="default" r:id="rId12"/>
          <w:pgSz w:w="11907" w:h="16840" w:code="9"/>
          <w:pgMar w:top="1134" w:right="567" w:bottom="992" w:left="1701" w:header="426" w:footer="548" w:gutter="0"/>
          <w:pgNumType w:start="1"/>
          <w:cols w:space="708"/>
          <w:titlePg/>
          <w:docGrid w:linePitch="360"/>
        </w:sectPr>
      </w:pPr>
      <w:r w:rsidRPr="00915F91">
        <w:rPr>
          <w:rFonts w:eastAsia="Times New Roman"/>
          <w:lang w:eastAsia="ar-SA"/>
        </w:rPr>
        <w:t>образования Крымский район</w:t>
      </w:r>
      <w:r w:rsidRPr="00915F91">
        <w:rPr>
          <w:rFonts w:eastAsia="Times New Roman"/>
          <w:lang w:eastAsia="ar-SA"/>
        </w:rPr>
        <w:tab/>
        <w:t xml:space="preserve">                                                  </w:t>
      </w:r>
      <w:r>
        <w:rPr>
          <w:rFonts w:eastAsia="Times New Roman"/>
          <w:lang w:eastAsia="ar-SA"/>
        </w:rPr>
        <w:t xml:space="preserve">   </w:t>
      </w:r>
      <w:r w:rsidRPr="00915F91">
        <w:rPr>
          <w:rFonts w:eastAsia="Times New Roman"/>
          <w:lang w:eastAsia="ar-SA"/>
        </w:rPr>
        <w:t>С.В.</w:t>
      </w:r>
      <w:r>
        <w:rPr>
          <w:rFonts w:eastAsia="Times New Roman"/>
          <w:lang w:eastAsia="ar-SA"/>
        </w:rPr>
        <w:t>Леготина</w:t>
      </w:r>
    </w:p>
    <w:tbl>
      <w:tblPr>
        <w:tblpPr w:leftFromText="180" w:rightFromText="180" w:vertAnchor="text" w:horzAnchor="margin" w:tblpXSpec="right" w:tblpY="-112"/>
        <w:tblW w:w="4259" w:type="dxa"/>
        <w:tblLook w:val="0000" w:firstRow="0" w:lastRow="0" w:firstColumn="0" w:lastColumn="0" w:noHBand="0" w:noVBand="0"/>
      </w:tblPr>
      <w:tblGrid>
        <w:gridCol w:w="4259"/>
      </w:tblGrid>
      <w:tr w:rsidR="002C7293" w:rsidRPr="006A15FD" w:rsidTr="00CE368A">
        <w:trPr>
          <w:trHeight w:val="1575"/>
        </w:trPr>
        <w:tc>
          <w:tcPr>
            <w:tcW w:w="4259" w:type="dxa"/>
          </w:tcPr>
          <w:p w:rsidR="002C7293" w:rsidRPr="006A15FD" w:rsidRDefault="002C7293" w:rsidP="00CE368A">
            <w:pPr>
              <w:tabs>
                <w:tab w:val="left" w:pos="851"/>
              </w:tabs>
              <w:spacing w:after="0" w:line="240" w:lineRule="auto"/>
              <w:ind w:firstLine="6"/>
              <w:jc w:val="both"/>
              <w:rPr>
                <w:rFonts w:eastAsia="Times New Roman"/>
                <w:bCs/>
                <w:color w:val="000000"/>
                <w:sz w:val="20"/>
                <w:szCs w:val="20"/>
                <w:lang w:eastAsia="ru-RU"/>
              </w:rPr>
            </w:pPr>
            <w:r w:rsidRPr="006A15FD">
              <w:rPr>
                <w:rFonts w:eastAsia="Times New Roman"/>
                <w:bCs/>
                <w:color w:val="000000"/>
                <w:sz w:val="20"/>
                <w:szCs w:val="20"/>
                <w:lang w:eastAsia="ru-RU"/>
              </w:rPr>
              <w:lastRenderedPageBreak/>
              <w:t xml:space="preserve">ПРИЛОЖЕНИЕ №1 </w:t>
            </w:r>
          </w:p>
          <w:p w:rsidR="002C7293" w:rsidRPr="006A15FD" w:rsidRDefault="002C7293" w:rsidP="00CE368A">
            <w:pPr>
              <w:tabs>
                <w:tab w:val="left" w:pos="851"/>
              </w:tabs>
              <w:spacing w:after="0" w:line="240" w:lineRule="auto"/>
              <w:ind w:firstLine="6"/>
              <w:rPr>
                <w:rFonts w:eastAsia="Times New Roman"/>
                <w:bCs/>
                <w:color w:val="000000"/>
                <w:sz w:val="24"/>
                <w:szCs w:val="24"/>
                <w:lang w:eastAsia="ru-RU"/>
              </w:rPr>
            </w:pPr>
            <w:r w:rsidRPr="006A15FD">
              <w:rPr>
                <w:rFonts w:eastAsia="Times New Roman"/>
                <w:bCs/>
                <w:color w:val="000000"/>
                <w:sz w:val="20"/>
                <w:szCs w:val="20"/>
                <w:lang w:eastAsia="ru-RU"/>
              </w:rPr>
              <w:t xml:space="preserve">к Административному регламенту по предоставлению муниципальной услуги </w:t>
            </w:r>
            <w:r w:rsidRPr="006A15FD">
              <w:rPr>
                <w:rFonts w:eastAsia="Times New Roman"/>
                <w:color w:val="000000"/>
                <w:sz w:val="20"/>
                <w:szCs w:val="20"/>
                <w:lang w:eastAsia="ru-RU"/>
              </w:rPr>
              <w:t>«Предоставление земельных участков, находящихся в государственной или муниципальной собственности, на торгах»</w:t>
            </w:r>
          </w:p>
        </w:tc>
      </w:tr>
    </w:tbl>
    <w:p w:rsidR="002C7293" w:rsidRPr="006A15FD" w:rsidRDefault="002C7293" w:rsidP="002C7293">
      <w:pPr>
        <w:tabs>
          <w:tab w:val="left" w:pos="851"/>
        </w:tabs>
        <w:spacing w:after="0" w:line="240" w:lineRule="auto"/>
        <w:ind w:right="612"/>
        <w:jc w:val="both"/>
        <w:rPr>
          <w:rFonts w:eastAsia="Times New Roman"/>
          <w:bCs/>
          <w:color w:val="000000"/>
          <w:sz w:val="24"/>
          <w:szCs w:val="24"/>
          <w:lang w:eastAsia="ru-RU"/>
        </w:rPr>
      </w:pPr>
    </w:p>
    <w:tbl>
      <w:tblPr>
        <w:tblW w:w="0" w:type="auto"/>
        <w:tblInd w:w="-210" w:type="dxa"/>
        <w:tblLayout w:type="fixed"/>
        <w:tblLook w:val="0000" w:firstRow="0" w:lastRow="0" w:firstColumn="0" w:lastColumn="0" w:noHBand="0" w:noVBand="0"/>
      </w:tblPr>
      <w:tblGrid>
        <w:gridCol w:w="4713"/>
        <w:gridCol w:w="5351"/>
      </w:tblGrid>
      <w:tr w:rsidR="002C7293" w:rsidRPr="006A15FD" w:rsidTr="00CE368A">
        <w:trPr>
          <w:trHeight w:val="1085"/>
        </w:trPr>
        <w:tc>
          <w:tcPr>
            <w:tcW w:w="4713" w:type="dxa"/>
          </w:tcPr>
          <w:p w:rsidR="002C7293" w:rsidRPr="006A15FD" w:rsidRDefault="002C7293" w:rsidP="00CE368A">
            <w:pPr>
              <w:tabs>
                <w:tab w:val="left" w:pos="851"/>
              </w:tabs>
              <w:autoSpaceDE w:val="0"/>
              <w:adjustRightInd w:val="0"/>
              <w:spacing w:after="0" w:line="240" w:lineRule="auto"/>
              <w:ind w:left="4957"/>
              <w:rPr>
                <w:rFonts w:eastAsia="Times New Roman"/>
                <w:lang w:eastAsia="ru-RU"/>
              </w:rPr>
            </w:pPr>
            <w:bookmarkStart w:id="35" w:name="_Hlk484502701"/>
          </w:p>
          <w:p w:rsidR="002C7293" w:rsidRPr="006A15FD" w:rsidRDefault="002C7293" w:rsidP="00CE368A">
            <w:pPr>
              <w:tabs>
                <w:tab w:val="left" w:pos="851"/>
              </w:tabs>
              <w:spacing w:after="0" w:line="240" w:lineRule="auto"/>
              <w:jc w:val="both"/>
              <w:rPr>
                <w:rFonts w:eastAsia="Times New Roman"/>
                <w:i/>
                <w:color w:val="000000"/>
                <w:sz w:val="24"/>
                <w:szCs w:val="24"/>
                <w:lang w:eastAsia="ru-RU"/>
              </w:rPr>
            </w:pPr>
            <w:r w:rsidRPr="006A15FD">
              <w:rPr>
                <w:rFonts w:eastAsia="Times New Roman"/>
                <w:i/>
                <w:color w:val="000000"/>
                <w:sz w:val="24"/>
                <w:szCs w:val="24"/>
                <w:lang w:eastAsia="ru-RU"/>
              </w:rPr>
              <w:t>От физического лица</w:t>
            </w:r>
          </w:p>
          <w:p w:rsidR="002C7293" w:rsidRPr="006A15FD" w:rsidRDefault="002C7293" w:rsidP="00CE368A">
            <w:pPr>
              <w:tabs>
                <w:tab w:val="left" w:pos="851"/>
              </w:tabs>
              <w:spacing w:after="0" w:line="240" w:lineRule="auto"/>
              <w:ind w:left="4680" w:firstLine="709"/>
              <w:rPr>
                <w:rFonts w:eastAsia="Times New Roman"/>
                <w:lang w:eastAsia="ru-RU"/>
              </w:rPr>
            </w:pPr>
          </w:p>
        </w:tc>
        <w:tc>
          <w:tcPr>
            <w:tcW w:w="5351" w:type="dxa"/>
          </w:tcPr>
          <w:p w:rsidR="002C7293" w:rsidRPr="006A15FD" w:rsidRDefault="002C7293" w:rsidP="00CE368A">
            <w:pPr>
              <w:tabs>
                <w:tab w:val="left" w:pos="851"/>
              </w:tabs>
              <w:autoSpaceDE w:val="0"/>
              <w:adjustRightInd w:val="0"/>
              <w:spacing w:after="0" w:line="240" w:lineRule="auto"/>
              <w:rPr>
                <w:rFonts w:eastAsia="Times New Roman"/>
                <w:sz w:val="24"/>
                <w:lang w:eastAsia="ru-RU"/>
              </w:rPr>
            </w:pPr>
          </w:p>
          <w:p w:rsidR="002C7293" w:rsidRPr="006A15FD" w:rsidRDefault="002C7293" w:rsidP="00CE368A">
            <w:pPr>
              <w:tabs>
                <w:tab w:val="left" w:pos="851"/>
              </w:tabs>
              <w:autoSpaceDE w:val="0"/>
              <w:adjustRightInd w:val="0"/>
              <w:spacing w:after="0" w:line="240" w:lineRule="auto"/>
              <w:ind w:left="1170"/>
              <w:rPr>
                <w:rFonts w:eastAsia="Times New Roman"/>
                <w:sz w:val="24"/>
                <w:lang w:eastAsia="ru-RU"/>
              </w:rPr>
            </w:pPr>
            <w:r w:rsidRPr="006A15FD">
              <w:rPr>
                <w:rFonts w:eastAsia="Times New Roman"/>
                <w:sz w:val="24"/>
                <w:lang w:eastAsia="ru-RU"/>
              </w:rPr>
              <w:t xml:space="preserve">Главе муниципального образования </w:t>
            </w:r>
          </w:p>
          <w:p w:rsidR="002C7293" w:rsidRPr="006A15FD" w:rsidRDefault="002C7293" w:rsidP="00CE368A">
            <w:pPr>
              <w:tabs>
                <w:tab w:val="left" w:pos="851"/>
              </w:tabs>
              <w:autoSpaceDE w:val="0"/>
              <w:adjustRightInd w:val="0"/>
              <w:spacing w:after="0" w:line="240" w:lineRule="auto"/>
              <w:ind w:left="1170"/>
              <w:rPr>
                <w:rFonts w:eastAsia="Times New Roman"/>
                <w:sz w:val="24"/>
                <w:lang w:eastAsia="ru-RU"/>
              </w:rPr>
            </w:pPr>
            <w:r w:rsidRPr="006A15FD">
              <w:rPr>
                <w:rFonts w:eastAsia="Times New Roman"/>
                <w:sz w:val="24"/>
                <w:lang w:eastAsia="ru-RU"/>
              </w:rPr>
              <w:t>Крымский район</w:t>
            </w:r>
          </w:p>
          <w:p w:rsidR="002C7293" w:rsidRPr="006A15FD" w:rsidRDefault="002C7293" w:rsidP="00CE368A">
            <w:pPr>
              <w:tabs>
                <w:tab w:val="left" w:pos="851"/>
              </w:tabs>
              <w:autoSpaceDE w:val="0"/>
              <w:adjustRightInd w:val="0"/>
              <w:spacing w:after="0" w:line="240" w:lineRule="auto"/>
              <w:ind w:left="1170"/>
              <w:rPr>
                <w:rFonts w:eastAsia="Times New Roman"/>
                <w:lang w:eastAsia="ru-RU"/>
              </w:rPr>
            </w:pPr>
            <w:r w:rsidRPr="006A15FD">
              <w:rPr>
                <w:rFonts w:eastAsia="Times New Roman"/>
                <w:lang w:eastAsia="ru-RU"/>
              </w:rPr>
              <w:t>____________________________</w:t>
            </w:r>
          </w:p>
          <w:p w:rsidR="002C7293" w:rsidRPr="006A15FD" w:rsidRDefault="002C7293" w:rsidP="00CE368A">
            <w:pPr>
              <w:tabs>
                <w:tab w:val="left" w:pos="851"/>
                <w:tab w:val="left" w:pos="991"/>
              </w:tabs>
              <w:spacing w:line="240" w:lineRule="auto"/>
              <w:rPr>
                <w:rFonts w:eastAsia="Times New Roman"/>
                <w:lang w:eastAsia="ru-RU"/>
              </w:rPr>
            </w:pPr>
          </w:p>
        </w:tc>
      </w:tr>
    </w:tbl>
    <w:p w:rsidR="002C7293" w:rsidRPr="006A15FD" w:rsidRDefault="002C7293" w:rsidP="002C7293">
      <w:pPr>
        <w:tabs>
          <w:tab w:val="left" w:pos="851"/>
        </w:tabs>
        <w:spacing w:after="0" w:line="240" w:lineRule="auto"/>
        <w:jc w:val="center"/>
        <w:rPr>
          <w:rFonts w:eastAsia="Times New Roman"/>
          <w:b/>
          <w:sz w:val="24"/>
          <w:lang w:eastAsia="ru-RU"/>
        </w:rPr>
      </w:pPr>
      <w:r w:rsidRPr="006A15FD">
        <w:rPr>
          <w:rFonts w:eastAsia="Times New Roman"/>
          <w:b/>
          <w:sz w:val="24"/>
          <w:lang w:eastAsia="ru-RU"/>
        </w:rPr>
        <w:t>ЗАЯВЛЕНИЕ</w:t>
      </w:r>
    </w:p>
    <w:p w:rsidR="002C7293" w:rsidRPr="006A15FD" w:rsidRDefault="002C7293" w:rsidP="002C7293">
      <w:pPr>
        <w:tabs>
          <w:tab w:val="left" w:pos="851"/>
        </w:tabs>
        <w:spacing w:after="0" w:line="240" w:lineRule="auto"/>
        <w:jc w:val="center"/>
        <w:rPr>
          <w:rFonts w:eastAsia="Times New Roman"/>
          <w:b/>
          <w:sz w:val="24"/>
          <w:lang w:eastAsia="ru-RU"/>
        </w:rPr>
      </w:pPr>
      <w:r w:rsidRPr="006A15FD">
        <w:rPr>
          <w:rFonts w:eastAsia="Times New Roman"/>
          <w:b/>
          <w:sz w:val="24"/>
          <w:lang w:eastAsia="ru-RU"/>
        </w:rPr>
        <w:t xml:space="preserve">об утверждении схемы расположения земельного участка </w:t>
      </w:r>
    </w:p>
    <w:p w:rsidR="002C7293" w:rsidRPr="006A15FD" w:rsidRDefault="002C7293" w:rsidP="002C7293">
      <w:pPr>
        <w:tabs>
          <w:tab w:val="left" w:pos="851"/>
        </w:tabs>
        <w:spacing w:after="0" w:line="240" w:lineRule="auto"/>
        <w:jc w:val="center"/>
        <w:rPr>
          <w:rFonts w:eastAsia="Times New Roman"/>
          <w:b/>
          <w:sz w:val="24"/>
          <w:lang w:eastAsia="ru-RU"/>
        </w:rPr>
      </w:pPr>
      <w:r w:rsidRPr="006A15FD">
        <w:rPr>
          <w:rFonts w:eastAsia="Times New Roman"/>
          <w:b/>
          <w:sz w:val="24"/>
          <w:lang w:eastAsia="ru-RU"/>
        </w:rPr>
        <w:t>на кадастровом плане территории</w:t>
      </w:r>
    </w:p>
    <w:p w:rsidR="002C7293" w:rsidRPr="006A15FD" w:rsidRDefault="002C7293" w:rsidP="002C7293">
      <w:pPr>
        <w:tabs>
          <w:tab w:val="left" w:pos="851"/>
        </w:tabs>
        <w:spacing w:after="0" w:line="240" w:lineRule="auto"/>
        <w:jc w:val="center"/>
        <w:rPr>
          <w:rFonts w:eastAsia="Times New Roman"/>
          <w:b/>
          <w:sz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616"/>
        <w:gridCol w:w="69"/>
        <w:gridCol w:w="415"/>
        <w:gridCol w:w="317"/>
        <w:gridCol w:w="284"/>
        <w:gridCol w:w="287"/>
        <w:gridCol w:w="234"/>
        <w:gridCol w:w="330"/>
        <w:gridCol w:w="321"/>
        <w:gridCol w:w="238"/>
        <w:gridCol w:w="446"/>
        <w:gridCol w:w="412"/>
        <w:gridCol w:w="236"/>
        <w:gridCol w:w="156"/>
        <w:gridCol w:w="25"/>
        <w:gridCol w:w="426"/>
        <w:gridCol w:w="335"/>
        <w:gridCol w:w="523"/>
        <w:gridCol w:w="124"/>
        <w:gridCol w:w="160"/>
        <w:gridCol w:w="283"/>
        <w:gridCol w:w="425"/>
        <w:gridCol w:w="355"/>
        <w:gridCol w:w="1256"/>
        <w:gridCol w:w="515"/>
        <w:gridCol w:w="567"/>
      </w:tblGrid>
      <w:tr w:rsidR="002C7293" w:rsidRPr="006A15FD" w:rsidTr="00CE368A">
        <w:trPr>
          <w:trHeight w:val="70"/>
        </w:trPr>
        <w:tc>
          <w:tcPr>
            <w:tcW w:w="284" w:type="dxa"/>
            <w:tcBorders>
              <w:top w:val="nil"/>
              <w:left w:val="nil"/>
              <w:bottom w:val="nil"/>
              <w:right w:val="nil"/>
            </w:tcBorders>
          </w:tcPr>
          <w:p w:rsidR="002C7293" w:rsidRPr="006A15FD" w:rsidRDefault="002C7293" w:rsidP="00CE368A">
            <w:pPr>
              <w:tabs>
                <w:tab w:val="left" w:pos="851"/>
              </w:tabs>
              <w:spacing w:after="0" w:line="240" w:lineRule="auto"/>
              <w:ind w:left="-112"/>
              <w:rPr>
                <w:rFonts w:eastAsia="Times New Roman"/>
                <w:sz w:val="24"/>
                <w:szCs w:val="24"/>
                <w:lang w:eastAsia="ru-RU"/>
              </w:rPr>
            </w:pPr>
            <w:r w:rsidRPr="006A15FD">
              <w:rPr>
                <w:rFonts w:eastAsia="Times New Roman"/>
                <w:color w:val="000000"/>
                <w:sz w:val="24"/>
                <w:szCs w:val="24"/>
                <w:lang w:eastAsia="ru-RU"/>
              </w:rPr>
              <w:t>Я</w:t>
            </w:r>
          </w:p>
        </w:tc>
        <w:tc>
          <w:tcPr>
            <w:tcW w:w="9355" w:type="dxa"/>
            <w:gridSpan w:val="26"/>
            <w:tcBorders>
              <w:top w:val="nil"/>
              <w:left w:val="nil"/>
              <w:bottom w:val="single" w:sz="4" w:space="0" w:color="auto"/>
              <w:right w:val="nil"/>
            </w:tcBorders>
          </w:tcPr>
          <w:p w:rsidR="002C7293" w:rsidRPr="006A15FD" w:rsidRDefault="002C7293" w:rsidP="00CE368A">
            <w:pPr>
              <w:tabs>
                <w:tab w:val="left" w:pos="851"/>
              </w:tabs>
              <w:spacing w:after="0" w:line="240" w:lineRule="auto"/>
              <w:rPr>
                <w:rFonts w:eastAsia="Times New Roman"/>
                <w:sz w:val="24"/>
                <w:szCs w:val="24"/>
                <w:lang w:eastAsia="ru-RU"/>
              </w:rPr>
            </w:pPr>
          </w:p>
        </w:tc>
      </w:tr>
      <w:tr w:rsidR="002C7293" w:rsidRPr="006A15FD" w:rsidTr="00CE368A">
        <w:trPr>
          <w:trHeight w:val="77"/>
        </w:trPr>
        <w:tc>
          <w:tcPr>
            <w:tcW w:w="9639" w:type="dxa"/>
            <w:gridSpan w:val="27"/>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ind w:left="-112"/>
              <w:jc w:val="center"/>
              <w:rPr>
                <w:rFonts w:eastAsia="Times New Roman"/>
                <w:color w:val="000000"/>
                <w:sz w:val="24"/>
                <w:szCs w:val="24"/>
                <w:lang w:eastAsia="ru-RU"/>
              </w:rPr>
            </w:pPr>
            <w:r w:rsidRPr="006A15FD">
              <w:rPr>
                <w:rFonts w:eastAsia="Times New Roman"/>
                <w:color w:val="000000"/>
                <w:sz w:val="16"/>
                <w:szCs w:val="24"/>
                <w:lang w:eastAsia="ru-RU"/>
              </w:rPr>
              <w:t>(полностью Ф.И.О. заявителя)</w:t>
            </w:r>
          </w:p>
        </w:tc>
      </w:tr>
      <w:tr w:rsidR="002C7293" w:rsidRPr="006A15FD" w:rsidTr="00CE368A">
        <w:trPr>
          <w:trHeight w:val="294"/>
        </w:trPr>
        <w:tc>
          <w:tcPr>
            <w:tcW w:w="1701" w:type="dxa"/>
            <w:gridSpan w:val="5"/>
            <w:tcBorders>
              <w:top w:val="nil"/>
              <w:left w:val="nil"/>
              <w:bottom w:val="nil"/>
              <w:right w:val="nil"/>
            </w:tcBorders>
          </w:tcPr>
          <w:p w:rsidR="002C7293" w:rsidRPr="006A15FD" w:rsidRDefault="002C7293" w:rsidP="00CE368A">
            <w:pPr>
              <w:tabs>
                <w:tab w:val="left" w:pos="851"/>
                <w:tab w:val="left" w:pos="1346"/>
              </w:tabs>
              <w:autoSpaceDE w:val="0"/>
              <w:adjustRightInd w:val="0"/>
              <w:spacing w:after="0" w:line="240" w:lineRule="auto"/>
              <w:ind w:left="-112"/>
              <w:rPr>
                <w:rFonts w:eastAsia="Times New Roman"/>
                <w:color w:val="000000"/>
                <w:sz w:val="24"/>
                <w:szCs w:val="24"/>
                <w:lang w:eastAsia="ru-RU"/>
              </w:rPr>
            </w:pPr>
            <w:r w:rsidRPr="006A15FD">
              <w:rPr>
                <w:rFonts w:eastAsia="Times New Roman"/>
                <w:color w:val="000000"/>
                <w:sz w:val="24"/>
                <w:szCs w:val="24"/>
                <w:lang w:eastAsia="ru-RU"/>
              </w:rPr>
              <w:t>дата рождения</w:t>
            </w:r>
          </w:p>
        </w:tc>
        <w:tc>
          <w:tcPr>
            <w:tcW w:w="284" w:type="dxa"/>
            <w:tcBorders>
              <w:top w:val="nil"/>
              <w:left w:val="nil"/>
              <w:bottom w:val="nil"/>
              <w:right w:val="nil"/>
            </w:tcBorders>
          </w:tcPr>
          <w:p w:rsidR="002C7293" w:rsidRPr="006A15FD" w:rsidRDefault="002C7293" w:rsidP="00CE368A">
            <w:pPr>
              <w:tabs>
                <w:tab w:val="left" w:pos="851"/>
                <w:tab w:val="left" w:pos="1346"/>
              </w:tabs>
              <w:autoSpaceDE w:val="0"/>
              <w:adjustRightInd w:val="0"/>
              <w:spacing w:after="0" w:line="240" w:lineRule="auto"/>
              <w:rPr>
                <w:rFonts w:eastAsia="Times New Roman"/>
                <w:color w:val="000000"/>
                <w:sz w:val="24"/>
                <w:szCs w:val="24"/>
                <w:lang w:eastAsia="ru-RU"/>
              </w:rPr>
            </w:pPr>
            <w:r w:rsidRPr="006A15FD">
              <w:rPr>
                <w:rFonts w:eastAsia="Times New Roman"/>
                <w:color w:val="000000"/>
                <w:sz w:val="24"/>
                <w:szCs w:val="24"/>
                <w:lang w:eastAsia="ru-RU"/>
              </w:rPr>
              <w:t>«</w:t>
            </w:r>
          </w:p>
        </w:tc>
        <w:tc>
          <w:tcPr>
            <w:tcW w:w="521" w:type="dxa"/>
            <w:gridSpan w:val="2"/>
            <w:tcBorders>
              <w:top w:val="nil"/>
              <w:left w:val="nil"/>
              <w:bottom w:val="single" w:sz="4" w:space="0" w:color="auto"/>
              <w:right w:val="nil"/>
            </w:tcBorders>
          </w:tcPr>
          <w:p w:rsidR="002C7293" w:rsidRPr="006A15FD" w:rsidRDefault="002C7293" w:rsidP="00CE368A">
            <w:pPr>
              <w:tabs>
                <w:tab w:val="left" w:pos="851"/>
              </w:tabs>
              <w:autoSpaceDE w:val="0"/>
              <w:adjustRightInd w:val="0"/>
              <w:spacing w:after="0" w:line="240" w:lineRule="auto"/>
              <w:ind w:left="30"/>
              <w:rPr>
                <w:rFonts w:eastAsia="Times New Roman"/>
                <w:color w:val="000000"/>
                <w:sz w:val="24"/>
                <w:szCs w:val="24"/>
                <w:lang w:eastAsia="ru-RU"/>
              </w:rPr>
            </w:pPr>
          </w:p>
        </w:tc>
        <w:tc>
          <w:tcPr>
            <w:tcW w:w="330" w:type="dxa"/>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ind w:left="-67"/>
              <w:rPr>
                <w:rFonts w:eastAsia="Times New Roman"/>
                <w:color w:val="000000"/>
                <w:sz w:val="24"/>
                <w:szCs w:val="24"/>
                <w:lang w:eastAsia="ru-RU"/>
              </w:rPr>
            </w:pPr>
            <w:r w:rsidRPr="006A15FD">
              <w:rPr>
                <w:rFonts w:eastAsia="Times New Roman"/>
                <w:color w:val="000000"/>
                <w:sz w:val="24"/>
                <w:szCs w:val="24"/>
                <w:lang w:eastAsia="ru-RU"/>
              </w:rPr>
              <w:t>»</w:t>
            </w:r>
          </w:p>
        </w:tc>
        <w:tc>
          <w:tcPr>
            <w:tcW w:w="1417" w:type="dxa"/>
            <w:gridSpan w:val="4"/>
            <w:tcBorders>
              <w:top w:val="nil"/>
              <w:left w:val="nil"/>
              <w:bottom w:val="single" w:sz="4" w:space="0" w:color="auto"/>
              <w:right w:val="nil"/>
            </w:tcBorders>
          </w:tcPr>
          <w:p w:rsidR="002C7293" w:rsidRPr="006A15FD" w:rsidRDefault="002C7293" w:rsidP="00CE368A">
            <w:pPr>
              <w:tabs>
                <w:tab w:val="left" w:pos="851"/>
              </w:tabs>
              <w:autoSpaceDE w:val="0"/>
              <w:adjustRightInd w:val="0"/>
              <w:spacing w:after="0" w:line="240" w:lineRule="auto"/>
              <w:rPr>
                <w:rFonts w:eastAsia="Times New Roman"/>
                <w:color w:val="000000"/>
                <w:sz w:val="24"/>
                <w:szCs w:val="24"/>
                <w:lang w:eastAsia="ru-RU"/>
              </w:rPr>
            </w:pPr>
          </w:p>
        </w:tc>
        <w:tc>
          <w:tcPr>
            <w:tcW w:w="417" w:type="dxa"/>
            <w:gridSpan w:val="3"/>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ind w:right="-106"/>
              <w:rPr>
                <w:rFonts w:eastAsia="Times New Roman"/>
                <w:color w:val="000000"/>
                <w:sz w:val="24"/>
                <w:szCs w:val="24"/>
                <w:lang w:eastAsia="ru-RU"/>
              </w:rPr>
            </w:pPr>
            <w:r w:rsidRPr="006A15FD">
              <w:rPr>
                <w:rFonts w:eastAsia="Times New Roman"/>
                <w:color w:val="000000"/>
                <w:sz w:val="24"/>
                <w:szCs w:val="24"/>
                <w:lang w:eastAsia="ru-RU"/>
              </w:rPr>
              <w:t>20</w:t>
            </w:r>
          </w:p>
        </w:tc>
        <w:tc>
          <w:tcPr>
            <w:tcW w:w="426" w:type="dxa"/>
            <w:tcBorders>
              <w:top w:val="nil"/>
              <w:left w:val="nil"/>
              <w:bottom w:val="single" w:sz="4" w:space="0" w:color="auto"/>
              <w:right w:val="nil"/>
            </w:tcBorders>
          </w:tcPr>
          <w:p w:rsidR="002C7293" w:rsidRPr="006A15FD" w:rsidRDefault="002C7293" w:rsidP="00CE368A">
            <w:pPr>
              <w:tabs>
                <w:tab w:val="left" w:pos="851"/>
              </w:tabs>
              <w:autoSpaceDE w:val="0"/>
              <w:adjustRightInd w:val="0"/>
              <w:spacing w:after="0" w:line="240" w:lineRule="auto"/>
              <w:ind w:left="-253"/>
              <w:rPr>
                <w:rFonts w:eastAsia="Times New Roman"/>
                <w:color w:val="000000"/>
                <w:sz w:val="24"/>
                <w:szCs w:val="24"/>
                <w:lang w:eastAsia="ru-RU"/>
              </w:rPr>
            </w:pPr>
            <w:r w:rsidRPr="006A15FD">
              <w:rPr>
                <w:rFonts w:eastAsia="Times New Roman"/>
                <w:color w:val="000000"/>
                <w:sz w:val="24"/>
                <w:szCs w:val="24"/>
                <w:lang w:eastAsia="ru-RU"/>
              </w:rPr>
              <w:t xml:space="preserve">  </w:t>
            </w:r>
          </w:p>
        </w:tc>
        <w:tc>
          <w:tcPr>
            <w:tcW w:w="335" w:type="dxa"/>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ind w:right="-55"/>
              <w:rPr>
                <w:rFonts w:eastAsia="Times New Roman"/>
                <w:color w:val="000000"/>
                <w:sz w:val="24"/>
                <w:szCs w:val="24"/>
                <w:lang w:eastAsia="ru-RU"/>
              </w:rPr>
            </w:pPr>
            <w:r w:rsidRPr="006A15FD">
              <w:rPr>
                <w:rFonts w:eastAsia="Times New Roman"/>
                <w:color w:val="000000"/>
                <w:sz w:val="24"/>
                <w:szCs w:val="24"/>
                <w:lang w:eastAsia="ru-RU"/>
              </w:rPr>
              <w:t>г.</w:t>
            </w:r>
          </w:p>
        </w:tc>
        <w:tc>
          <w:tcPr>
            <w:tcW w:w="1870" w:type="dxa"/>
            <w:gridSpan w:val="6"/>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ind w:left="122"/>
              <w:rPr>
                <w:rFonts w:eastAsia="Times New Roman"/>
                <w:color w:val="000000"/>
                <w:sz w:val="24"/>
                <w:szCs w:val="24"/>
                <w:lang w:eastAsia="ru-RU"/>
              </w:rPr>
            </w:pPr>
            <w:r w:rsidRPr="006A15FD">
              <w:rPr>
                <w:rFonts w:eastAsia="Times New Roman"/>
                <w:color w:val="000000"/>
                <w:sz w:val="24"/>
                <w:szCs w:val="24"/>
                <w:lang w:eastAsia="ru-RU"/>
              </w:rPr>
              <w:t xml:space="preserve">паспорт серия </w:t>
            </w:r>
          </w:p>
        </w:tc>
        <w:tc>
          <w:tcPr>
            <w:tcW w:w="1256" w:type="dxa"/>
            <w:tcBorders>
              <w:top w:val="nil"/>
              <w:left w:val="nil"/>
              <w:bottom w:val="single" w:sz="4" w:space="0" w:color="auto"/>
              <w:right w:val="nil"/>
            </w:tcBorders>
          </w:tcPr>
          <w:p w:rsidR="002C7293" w:rsidRPr="006A15FD" w:rsidRDefault="002C7293" w:rsidP="00CE368A">
            <w:pPr>
              <w:tabs>
                <w:tab w:val="left" w:pos="851"/>
              </w:tabs>
              <w:autoSpaceDE w:val="0"/>
              <w:adjustRightInd w:val="0"/>
              <w:spacing w:after="0" w:line="240" w:lineRule="auto"/>
              <w:rPr>
                <w:rFonts w:eastAsia="Times New Roman"/>
                <w:color w:val="000000"/>
                <w:sz w:val="24"/>
                <w:szCs w:val="24"/>
                <w:lang w:eastAsia="ru-RU"/>
              </w:rPr>
            </w:pPr>
          </w:p>
        </w:tc>
        <w:tc>
          <w:tcPr>
            <w:tcW w:w="1082" w:type="dxa"/>
            <w:gridSpan w:val="2"/>
            <w:tcBorders>
              <w:top w:val="nil"/>
              <w:left w:val="nil"/>
              <w:bottom w:val="single" w:sz="4" w:space="0" w:color="auto"/>
              <w:right w:val="nil"/>
            </w:tcBorders>
          </w:tcPr>
          <w:p w:rsidR="002C7293" w:rsidRPr="006A15FD" w:rsidRDefault="002C7293" w:rsidP="00CE368A">
            <w:pPr>
              <w:tabs>
                <w:tab w:val="left" w:pos="851"/>
              </w:tabs>
              <w:autoSpaceDE w:val="0"/>
              <w:adjustRightInd w:val="0"/>
              <w:spacing w:after="0" w:line="240" w:lineRule="auto"/>
              <w:rPr>
                <w:rFonts w:eastAsia="Times New Roman"/>
                <w:color w:val="000000"/>
                <w:sz w:val="24"/>
                <w:szCs w:val="24"/>
                <w:lang w:eastAsia="ru-RU"/>
              </w:rPr>
            </w:pPr>
            <w:r w:rsidRPr="006A15FD">
              <w:rPr>
                <w:rFonts w:eastAsia="Times New Roman"/>
                <w:color w:val="000000"/>
                <w:sz w:val="24"/>
                <w:szCs w:val="24"/>
                <w:lang w:eastAsia="ru-RU"/>
              </w:rPr>
              <w:t xml:space="preserve"> </w:t>
            </w:r>
          </w:p>
        </w:tc>
      </w:tr>
      <w:tr w:rsidR="002C7293" w:rsidRPr="006A15FD" w:rsidTr="00CE368A">
        <w:trPr>
          <w:trHeight w:val="283"/>
        </w:trPr>
        <w:tc>
          <w:tcPr>
            <w:tcW w:w="900" w:type="dxa"/>
            <w:gridSpan w:val="2"/>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ind w:left="-112"/>
              <w:jc w:val="both"/>
              <w:rPr>
                <w:rFonts w:eastAsia="Times New Roman"/>
                <w:color w:val="000000"/>
                <w:sz w:val="24"/>
                <w:szCs w:val="24"/>
                <w:lang w:eastAsia="ru-RU"/>
              </w:rPr>
            </w:pPr>
            <w:r w:rsidRPr="006A15FD">
              <w:rPr>
                <w:rFonts w:eastAsia="Times New Roman"/>
                <w:color w:val="000000"/>
                <w:sz w:val="24"/>
                <w:szCs w:val="24"/>
                <w:lang w:eastAsia="ru-RU"/>
              </w:rPr>
              <w:t>номер</w:t>
            </w:r>
          </w:p>
        </w:tc>
        <w:tc>
          <w:tcPr>
            <w:tcW w:w="1936" w:type="dxa"/>
            <w:gridSpan w:val="7"/>
            <w:tcBorders>
              <w:top w:val="nil"/>
              <w:left w:val="nil"/>
              <w:bottom w:val="single" w:sz="4" w:space="0" w:color="auto"/>
              <w:right w:val="nil"/>
            </w:tcBorders>
          </w:tcPr>
          <w:p w:rsidR="002C7293" w:rsidRPr="006A15FD" w:rsidRDefault="002C7293" w:rsidP="00CE368A">
            <w:pPr>
              <w:tabs>
                <w:tab w:val="left" w:pos="851"/>
              </w:tabs>
              <w:autoSpaceDE w:val="0"/>
              <w:adjustRightInd w:val="0"/>
              <w:spacing w:after="0" w:line="240" w:lineRule="auto"/>
              <w:jc w:val="both"/>
              <w:rPr>
                <w:rFonts w:eastAsia="Times New Roman"/>
                <w:color w:val="000000"/>
                <w:sz w:val="24"/>
                <w:szCs w:val="24"/>
                <w:lang w:eastAsia="ru-RU"/>
              </w:rPr>
            </w:pPr>
          </w:p>
        </w:tc>
        <w:tc>
          <w:tcPr>
            <w:tcW w:w="1005" w:type="dxa"/>
            <w:gridSpan w:val="3"/>
            <w:tcBorders>
              <w:top w:val="single" w:sz="4" w:space="0" w:color="auto"/>
              <w:left w:val="nil"/>
              <w:bottom w:val="nil"/>
              <w:right w:val="nil"/>
            </w:tcBorders>
          </w:tcPr>
          <w:p w:rsidR="002C7293" w:rsidRPr="006A15FD" w:rsidRDefault="002C7293" w:rsidP="00CE368A">
            <w:pPr>
              <w:tabs>
                <w:tab w:val="left" w:pos="851"/>
              </w:tabs>
              <w:autoSpaceDE w:val="0"/>
              <w:adjustRightInd w:val="0"/>
              <w:spacing w:after="0" w:line="240" w:lineRule="auto"/>
              <w:ind w:right="-102"/>
              <w:jc w:val="both"/>
              <w:rPr>
                <w:rFonts w:eastAsia="Times New Roman"/>
                <w:color w:val="000000"/>
                <w:sz w:val="24"/>
                <w:szCs w:val="24"/>
                <w:lang w:eastAsia="ru-RU"/>
              </w:rPr>
            </w:pPr>
            <w:r w:rsidRPr="006A15FD">
              <w:rPr>
                <w:rFonts w:eastAsia="Times New Roman"/>
                <w:color w:val="000000"/>
                <w:sz w:val="24"/>
                <w:szCs w:val="24"/>
                <w:lang w:eastAsia="ru-RU"/>
              </w:rPr>
              <w:t>выдан «</w:t>
            </w:r>
          </w:p>
        </w:tc>
        <w:tc>
          <w:tcPr>
            <w:tcW w:w="412" w:type="dxa"/>
            <w:tcBorders>
              <w:top w:val="single" w:sz="4" w:space="0" w:color="auto"/>
              <w:left w:val="nil"/>
              <w:bottom w:val="single" w:sz="4" w:space="0" w:color="auto"/>
              <w:right w:val="nil"/>
            </w:tcBorders>
          </w:tcPr>
          <w:p w:rsidR="002C7293" w:rsidRPr="006A15FD" w:rsidRDefault="002C7293" w:rsidP="00CE368A">
            <w:pPr>
              <w:tabs>
                <w:tab w:val="left" w:pos="851"/>
              </w:tabs>
              <w:autoSpaceDE w:val="0"/>
              <w:adjustRightInd w:val="0"/>
              <w:spacing w:after="0" w:line="240" w:lineRule="auto"/>
              <w:jc w:val="both"/>
              <w:rPr>
                <w:rFonts w:eastAsia="Times New Roman"/>
                <w:color w:val="000000"/>
                <w:sz w:val="24"/>
                <w:szCs w:val="24"/>
                <w:lang w:eastAsia="ru-RU"/>
              </w:rPr>
            </w:pPr>
          </w:p>
        </w:tc>
        <w:tc>
          <w:tcPr>
            <w:tcW w:w="236" w:type="dxa"/>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ind w:left="-91"/>
              <w:jc w:val="both"/>
              <w:rPr>
                <w:rFonts w:eastAsia="Times New Roman"/>
                <w:color w:val="000000"/>
                <w:sz w:val="24"/>
                <w:szCs w:val="24"/>
                <w:lang w:eastAsia="ru-RU"/>
              </w:rPr>
            </w:pPr>
            <w:r w:rsidRPr="006A15FD">
              <w:rPr>
                <w:rFonts w:eastAsia="Times New Roman"/>
                <w:color w:val="000000"/>
                <w:sz w:val="24"/>
                <w:szCs w:val="24"/>
                <w:lang w:eastAsia="ru-RU"/>
              </w:rPr>
              <w:t>»</w:t>
            </w:r>
          </w:p>
        </w:tc>
        <w:tc>
          <w:tcPr>
            <w:tcW w:w="1465" w:type="dxa"/>
            <w:gridSpan w:val="5"/>
            <w:tcBorders>
              <w:top w:val="nil"/>
              <w:left w:val="nil"/>
              <w:bottom w:val="single" w:sz="4" w:space="0" w:color="auto"/>
              <w:right w:val="nil"/>
            </w:tcBorders>
          </w:tcPr>
          <w:p w:rsidR="002C7293" w:rsidRPr="006A15FD" w:rsidRDefault="002C7293" w:rsidP="00CE368A">
            <w:pPr>
              <w:tabs>
                <w:tab w:val="left" w:pos="851"/>
              </w:tabs>
              <w:autoSpaceDE w:val="0"/>
              <w:adjustRightInd w:val="0"/>
              <w:spacing w:after="0" w:line="240" w:lineRule="auto"/>
              <w:jc w:val="both"/>
              <w:rPr>
                <w:rFonts w:eastAsia="Times New Roman"/>
                <w:color w:val="000000"/>
                <w:sz w:val="24"/>
                <w:szCs w:val="24"/>
                <w:lang w:eastAsia="ru-RU"/>
              </w:rPr>
            </w:pPr>
          </w:p>
        </w:tc>
        <w:tc>
          <w:tcPr>
            <w:tcW w:w="284" w:type="dxa"/>
            <w:gridSpan w:val="2"/>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ind w:left="-114" w:right="-102"/>
              <w:jc w:val="both"/>
              <w:rPr>
                <w:rFonts w:eastAsia="Times New Roman"/>
                <w:color w:val="000000"/>
                <w:sz w:val="24"/>
                <w:szCs w:val="24"/>
                <w:lang w:eastAsia="ru-RU"/>
              </w:rPr>
            </w:pPr>
            <w:r w:rsidRPr="006A15FD">
              <w:rPr>
                <w:rFonts w:eastAsia="Times New Roman"/>
                <w:color w:val="000000"/>
                <w:sz w:val="24"/>
                <w:szCs w:val="24"/>
                <w:lang w:eastAsia="ru-RU"/>
              </w:rPr>
              <w:t>20</w:t>
            </w:r>
          </w:p>
        </w:tc>
        <w:tc>
          <w:tcPr>
            <w:tcW w:w="283" w:type="dxa"/>
            <w:tcBorders>
              <w:top w:val="nil"/>
              <w:left w:val="nil"/>
              <w:bottom w:val="single" w:sz="4" w:space="0" w:color="auto"/>
              <w:right w:val="nil"/>
            </w:tcBorders>
          </w:tcPr>
          <w:p w:rsidR="002C7293" w:rsidRPr="006A15FD" w:rsidRDefault="002C7293" w:rsidP="00CE368A">
            <w:pPr>
              <w:tabs>
                <w:tab w:val="left" w:pos="851"/>
              </w:tabs>
              <w:autoSpaceDE w:val="0"/>
              <w:adjustRightInd w:val="0"/>
              <w:spacing w:after="0" w:line="240" w:lineRule="auto"/>
              <w:jc w:val="both"/>
              <w:rPr>
                <w:rFonts w:eastAsia="Times New Roman"/>
                <w:color w:val="000000"/>
                <w:sz w:val="24"/>
                <w:szCs w:val="24"/>
                <w:lang w:eastAsia="ru-RU"/>
              </w:rPr>
            </w:pPr>
          </w:p>
        </w:tc>
        <w:tc>
          <w:tcPr>
            <w:tcW w:w="425" w:type="dxa"/>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ind w:left="33" w:hanging="33"/>
              <w:jc w:val="both"/>
              <w:rPr>
                <w:rFonts w:eastAsia="Times New Roman"/>
                <w:color w:val="000000"/>
                <w:sz w:val="24"/>
                <w:szCs w:val="24"/>
                <w:lang w:eastAsia="ru-RU"/>
              </w:rPr>
            </w:pPr>
            <w:r w:rsidRPr="006A15FD">
              <w:rPr>
                <w:rFonts w:eastAsia="Times New Roman"/>
                <w:color w:val="000000"/>
                <w:sz w:val="24"/>
                <w:szCs w:val="24"/>
                <w:lang w:eastAsia="ru-RU"/>
              </w:rPr>
              <w:t>г.</w:t>
            </w:r>
          </w:p>
        </w:tc>
        <w:tc>
          <w:tcPr>
            <w:tcW w:w="2126" w:type="dxa"/>
            <w:gridSpan w:val="3"/>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ind w:right="-105"/>
              <w:jc w:val="both"/>
              <w:rPr>
                <w:rFonts w:eastAsia="Times New Roman"/>
                <w:color w:val="000000"/>
                <w:sz w:val="24"/>
                <w:szCs w:val="24"/>
                <w:lang w:eastAsia="ru-RU"/>
              </w:rPr>
            </w:pPr>
            <w:r w:rsidRPr="006A15FD">
              <w:rPr>
                <w:rFonts w:eastAsia="Times New Roman"/>
                <w:color w:val="000000"/>
                <w:sz w:val="24"/>
                <w:szCs w:val="24"/>
                <w:lang w:eastAsia="ru-RU"/>
              </w:rPr>
              <w:t>код подразделения</w:t>
            </w:r>
          </w:p>
        </w:tc>
        <w:tc>
          <w:tcPr>
            <w:tcW w:w="567" w:type="dxa"/>
            <w:tcBorders>
              <w:top w:val="nil"/>
              <w:left w:val="nil"/>
              <w:bottom w:val="single" w:sz="4" w:space="0" w:color="auto"/>
              <w:right w:val="nil"/>
            </w:tcBorders>
          </w:tcPr>
          <w:p w:rsidR="002C7293" w:rsidRPr="006A15FD" w:rsidRDefault="002C7293" w:rsidP="00CE368A">
            <w:pPr>
              <w:tabs>
                <w:tab w:val="left" w:pos="851"/>
              </w:tabs>
              <w:autoSpaceDE w:val="0"/>
              <w:adjustRightInd w:val="0"/>
              <w:spacing w:after="0" w:line="240" w:lineRule="auto"/>
              <w:jc w:val="both"/>
              <w:rPr>
                <w:rFonts w:eastAsia="Times New Roman"/>
                <w:color w:val="000000"/>
                <w:sz w:val="24"/>
                <w:szCs w:val="24"/>
                <w:lang w:eastAsia="ru-RU"/>
              </w:rPr>
            </w:pPr>
          </w:p>
        </w:tc>
      </w:tr>
      <w:tr w:rsidR="002C7293" w:rsidRPr="006A15FD" w:rsidTr="00CE368A">
        <w:trPr>
          <w:trHeight w:val="146"/>
        </w:trPr>
        <w:tc>
          <w:tcPr>
            <w:tcW w:w="1384" w:type="dxa"/>
            <w:gridSpan w:val="4"/>
            <w:tcBorders>
              <w:top w:val="nil"/>
              <w:left w:val="nil"/>
              <w:bottom w:val="single" w:sz="4" w:space="0" w:color="auto"/>
              <w:right w:val="nil"/>
            </w:tcBorders>
          </w:tcPr>
          <w:p w:rsidR="002C7293" w:rsidRPr="006A15FD" w:rsidRDefault="002C7293" w:rsidP="00CE368A">
            <w:pPr>
              <w:tabs>
                <w:tab w:val="left" w:pos="851"/>
              </w:tabs>
              <w:spacing w:after="0" w:line="240" w:lineRule="auto"/>
              <w:ind w:left="-112"/>
              <w:jc w:val="both"/>
              <w:rPr>
                <w:rFonts w:eastAsia="Times New Roman"/>
                <w:color w:val="000000"/>
                <w:sz w:val="24"/>
                <w:szCs w:val="24"/>
                <w:lang w:eastAsia="ru-RU"/>
              </w:rPr>
            </w:pPr>
          </w:p>
        </w:tc>
        <w:tc>
          <w:tcPr>
            <w:tcW w:w="3261" w:type="dxa"/>
            <w:gridSpan w:val="11"/>
            <w:tcBorders>
              <w:top w:val="nil"/>
              <w:left w:val="nil"/>
              <w:bottom w:val="nil"/>
              <w:right w:val="nil"/>
            </w:tcBorders>
          </w:tcPr>
          <w:p w:rsidR="002C7293" w:rsidRPr="006A15FD" w:rsidRDefault="002C7293" w:rsidP="00CE368A">
            <w:pPr>
              <w:tabs>
                <w:tab w:val="left" w:pos="851"/>
              </w:tabs>
              <w:spacing w:after="0" w:line="240" w:lineRule="auto"/>
              <w:ind w:right="-104"/>
              <w:jc w:val="both"/>
              <w:rPr>
                <w:rFonts w:eastAsia="Times New Roman"/>
                <w:color w:val="000000"/>
                <w:sz w:val="24"/>
                <w:szCs w:val="24"/>
                <w:lang w:eastAsia="ru-RU"/>
              </w:rPr>
            </w:pPr>
            <w:r w:rsidRPr="006A15FD">
              <w:rPr>
                <w:rFonts w:eastAsia="Times New Roman"/>
                <w:color w:val="000000"/>
                <w:sz w:val="24"/>
                <w:szCs w:val="24"/>
                <w:lang w:eastAsia="ru-RU"/>
              </w:rPr>
              <w:t>проживающий (ая) по адресу:</w:t>
            </w:r>
          </w:p>
        </w:tc>
        <w:tc>
          <w:tcPr>
            <w:tcW w:w="4994" w:type="dxa"/>
            <w:gridSpan w:val="12"/>
            <w:tcBorders>
              <w:top w:val="nil"/>
              <w:left w:val="nil"/>
              <w:bottom w:val="single" w:sz="4" w:space="0" w:color="auto"/>
              <w:right w:val="nil"/>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p>
        </w:tc>
      </w:tr>
      <w:tr w:rsidR="002C7293" w:rsidRPr="006A15FD" w:rsidTr="00CE368A">
        <w:trPr>
          <w:trHeight w:val="291"/>
        </w:trPr>
        <w:tc>
          <w:tcPr>
            <w:tcW w:w="3395" w:type="dxa"/>
            <w:gridSpan w:val="11"/>
            <w:tcBorders>
              <w:top w:val="nil"/>
              <w:left w:val="nil"/>
              <w:bottom w:val="nil"/>
              <w:right w:val="nil"/>
            </w:tcBorders>
          </w:tcPr>
          <w:p w:rsidR="002C7293" w:rsidRPr="006A15FD" w:rsidRDefault="002C7293" w:rsidP="00CE368A">
            <w:pPr>
              <w:tabs>
                <w:tab w:val="left" w:pos="851"/>
              </w:tabs>
              <w:spacing w:after="0" w:line="240" w:lineRule="auto"/>
              <w:ind w:left="30"/>
              <w:jc w:val="both"/>
              <w:rPr>
                <w:rFonts w:eastAsia="Times New Roman"/>
                <w:color w:val="000000"/>
                <w:sz w:val="24"/>
                <w:szCs w:val="24"/>
                <w:lang w:eastAsia="ru-RU"/>
              </w:rPr>
            </w:pPr>
          </w:p>
        </w:tc>
        <w:tc>
          <w:tcPr>
            <w:tcW w:w="6244" w:type="dxa"/>
            <w:gridSpan w:val="16"/>
            <w:tcBorders>
              <w:top w:val="nil"/>
              <w:left w:val="nil"/>
              <w:bottom w:val="nil"/>
              <w:right w:val="nil"/>
            </w:tcBorders>
          </w:tcPr>
          <w:p w:rsidR="002C7293" w:rsidRPr="006A15FD" w:rsidRDefault="002C7293" w:rsidP="00CE368A">
            <w:pPr>
              <w:tabs>
                <w:tab w:val="left" w:pos="851"/>
              </w:tabs>
              <w:spacing w:after="0" w:line="240" w:lineRule="auto"/>
              <w:ind w:left="30" w:right="-94"/>
              <w:jc w:val="both"/>
              <w:rPr>
                <w:rFonts w:eastAsia="Times New Roman"/>
                <w:color w:val="000000"/>
                <w:sz w:val="24"/>
                <w:szCs w:val="24"/>
                <w:lang w:eastAsia="ru-RU"/>
              </w:rPr>
            </w:pPr>
          </w:p>
        </w:tc>
      </w:tr>
      <w:tr w:rsidR="002C7293" w:rsidRPr="006A15FD" w:rsidTr="00CE368A">
        <w:trPr>
          <w:trHeight w:val="70"/>
        </w:trPr>
        <w:tc>
          <w:tcPr>
            <w:tcW w:w="9639" w:type="dxa"/>
            <w:gridSpan w:val="27"/>
            <w:tcBorders>
              <w:top w:val="single" w:sz="4" w:space="0" w:color="auto"/>
              <w:left w:val="nil"/>
              <w:bottom w:val="single" w:sz="4" w:space="0" w:color="auto"/>
              <w:right w:val="nil"/>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p>
        </w:tc>
      </w:tr>
      <w:tr w:rsidR="002C7293" w:rsidRPr="006A15FD" w:rsidTr="00CE368A">
        <w:trPr>
          <w:trHeight w:val="70"/>
        </w:trPr>
        <w:tc>
          <w:tcPr>
            <w:tcW w:w="969" w:type="dxa"/>
            <w:gridSpan w:val="3"/>
            <w:tcBorders>
              <w:top w:val="nil"/>
              <w:left w:val="nil"/>
              <w:bottom w:val="nil"/>
              <w:right w:val="nil"/>
            </w:tcBorders>
          </w:tcPr>
          <w:p w:rsidR="002C7293" w:rsidRPr="006A15FD" w:rsidRDefault="002C7293" w:rsidP="00CE368A">
            <w:pPr>
              <w:tabs>
                <w:tab w:val="left" w:pos="851"/>
              </w:tabs>
              <w:spacing w:after="0" w:line="240" w:lineRule="auto"/>
              <w:ind w:left="-112"/>
              <w:jc w:val="both"/>
              <w:rPr>
                <w:rFonts w:eastAsia="Times New Roman"/>
                <w:color w:val="000000"/>
                <w:sz w:val="24"/>
                <w:szCs w:val="24"/>
                <w:lang w:eastAsia="ru-RU"/>
              </w:rPr>
            </w:pPr>
            <w:r w:rsidRPr="006A15FD">
              <w:rPr>
                <w:rFonts w:eastAsia="Times New Roman"/>
                <w:color w:val="000000"/>
                <w:sz w:val="24"/>
                <w:szCs w:val="24"/>
                <w:lang w:eastAsia="ru-RU"/>
              </w:rPr>
              <w:t>в лице</w:t>
            </w:r>
          </w:p>
        </w:tc>
        <w:tc>
          <w:tcPr>
            <w:tcW w:w="8670" w:type="dxa"/>
            <w:gridSpan w:val="24"/>
            <w:tcBorders>
              <w:top w:val="single" w:sz="4" w:space="0" w:color="auto"/>
              <w:left w:val="nil"/>
              <w:bottom w:val="single" w:sz="4" w:space="0" w:color="auto"/>
              <w:right w:val="nil"/>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p>
        </w:tc>
      </w:tr>
      <w:tr w:rsidR="002C7293" w:rsidRPr="006A15FD" w:rsidTr="00CE368A">
        <w:trPr>
          <w:trHeight w:val="70"/>
        </w:trPr>
        <w:tc>
          <w:tcPr>
            <w:tcW w:w="9639" w:type="dxa"/>
            <w:gridSpan w:val="27"/>
            <w:tcBorders>
              <w:top w:val="nil"/>
              <w:left w:val="nil"/>
              <w:bottom w:val="nil"/>
              <w:right w:val="nil"/>
            </w:tcBorders>
          </w:tcPr>
          <w:p w:rsidR="002C7293" w:rsidRPr="006A15FD" w:rsidRDefault="002C7293" w:rsidP="00CE368A">
            <w:pPr>
              <w:tabs>
                <w:tab w:val="left" w:pos="851"/>
              </w:tabs>
              <w:spacing w:after="0" w:line="240" w:lineRule="auto"/>
              <w:ind w:left="-112"/>
              <w:jc w:val="center"/>
              <w:rPr>
                <w:rFonts w:eastAsia="Times New Roman"/>
                <w:color w:val="000000"/>
                <w:sz w:val="24"/>
                <w:szCs w:val="24"/>
                <w:lang w:eastAsia="ru-RU"/>
              </w:rPr>
            </w:pPr>
            <w:r w:rsidRPr="006A15FD">
              <w:rPr>
                <w:rFonts w:eastAsia="Times New Roman"/>
                <w:color w:val="000000"/>
                <w:sz w:val="16"/>
                <w:szCs w:val="24"/>
                <w:lang w:eastAsia="ru-RU"/>
              </w:rPr>
              <w:t>(Ф.И.О. представителя)</w:t>
            </w:r>
          </w:p>
        </w:tc>
      </w:tr>
      <w:tr w:rsidR="002C7293" w:rsidRPr="006A15FD" w:rsidTr="00CE368A">
        <w:trPr>
          <w:trHeight w:val="70"/>
        </w:trPr>
        <w:tc>
          <w:tcPr>
            <w:tcW w:w="3157" w:type="dxa"/>
            <w:gridSpan w:val="10"/>
            <w:tcBorders>
              <w:top w:val="nil"/>
              <w:left w:val="nil"/>
              <w:bottom w:val="nil"/>
              <w:right w:val="nil"/>
            </w:tcBorders>
          </w:tcPr>
          <w:p w:rsidR="002C7293" w:rsidRPr="006A15FD" w:rsidRDefault="002C7293" w:rsidP="00CE368A">
            <w:pPr>
              <w:tabs>
                <w:tab w:val="left" w:pos="851"/>
              </w:tabs>
              <w:spacing w:after="0" w:line="240" w:lineRule="auto"/>
              <w:ind w:left="-112"/>
              <w:jc w:val="both"/>
              <w:rPr>
                <w:rFonts w:eastAsia="Times New Roman"/>
                <w:color w:val="000000"/>
                <w:sz w:val="24"/>
                <w:szCs w:val="24"/>
                <w:lang w:eastAsia="ru-RU"/>
              </w:rPr>
            </w:pPr>
            <w:r w:rsidRPr="006A15FD">
              <w:rPr>
                <w:rFonts w:eastAsia="Times New Roman"/>
                <w:color w:val="000000"/>
                <w:sz w:val="24"/>
                <w:szCs w:val="24"/>
                <w:lang w:eastAsia="ru-RU"/>
              </w:rPr>
              <w:t>действующий на основании:</w:t>
            </w:r>
          </w:p>
        </w:tc>
        <w:tc>
          <w:tcPr>
            <w:tcW w:w="6482" w:type="dxa"/>
            <w:gridSpan w:val="17"/>
            <w:tcBorders>
              <w:top w:val="nil"/>
              <w:left w:val="nil"/>
              <w:bottom w:val="single" w:sz="4" w:space="0" w:color="auto"/>
              <w:right w:val="nil"/>
            </w:tcBorders>
          </w:tcPr>
          <w:p w:rsidR="002C7293" w:rsidRPr="006A15FD" w:rsidRDefault="002C7293" w:rsidP="00CE368A">
            <w:pPr>
              <w:tabs>
                <w:tab w:val="left" w:pos="851"/>
                <w:tab w:val="left" w:pos="2220"/>
              </w:tabs>
              <w:spacing w:after="0" w:line="240" w:lineRule="auto"/>
              <w:jc w:val="both"/>
              <w:rPr>
                <w:rFonts w:eastAsia="Times New Roman"/>
                <w:color w:val="000000"/>
                <w:sz w:val="24"/>
                <w:szCs w:val="24"/>
                <w:lang w:eastAsia="ru-RU"/>
              </w:rPr>
            </w:pPr>
            <w:r w:rsidRPr="006A15FD">
              <w:rPr>
                <w:rFonts w:eastAsia="Times New Roman"/>
                <w:color w:val="000000"/>
                <w:sz w:val="24"/>
                <w:szCs w:val="24"/>
                <w:lang w:eastAsia="ru-RU"/>
              </w:rPr>
              <w:tab/>
            </w:r>
          </w:p>
        </w:tc>
      </w:tr>
      <w:tr w:rsidR="002C7293" w:rsidRPr="006A15FD" w:rsidTr="00CE368A">
        <w:trPr>
          <w:trHeight w:val="70"/>
        </w:trPr>
        <w:tc>
          <w:tcPr>
            <w:tcW w:w="9639" w:type="dxa"/>
            <w:gridSpan w:val="27"/>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ind w:left="-112"/>
              <w:jc w:val="center"/>
              <w:rPr>
                <w:rFonts w:eastAsia="Times New Roman"/>
                <w:color w:val="000000"/>
                <w:sz w:val="16"/>
                <w:szCs w:val="24"/>
                <w:lang w:eastAsia="ru-RU"/>
              </w:rPr>
            </w:pPr>
            <w:r w:rsidRPr="006A15FD">
              <w:rPr>
                <w:rFonts w:eastAsia="Times New Roman"/>
                <w:color w:val="000000"/>
                <w:sz w:val="16"/>
                <w:szCs w:val="24"/>
                <w:lang w:eastAsia="ru-RU"/>
              </w:rPr>
              <w:t xml:space="preserve">                                                                                  (доверенность, иное)</w:t>
            </w:r>
          </w:p>
        </w:tc>
      </w:tr>
      <w:tr w:rsidR="002C7293" w:rsidRPr="006A15FD" w:rsidTr="00CE368A">
        <w:trPr>
          <w:trHeight w:val="70"/>
        </w:trPr>
        <w:tc>
          <w:tcPr>
            <w:tcW w:w="2272" w:type="dxa"/>
            <w:gridSpan w:val="7"/>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ind w:left="-112" w:right="-98"/>
              <w:jc w:val="both"/>
              <w:rPr>
                <w:rFonts w:eastAsia="Times New Roman"/>
                <w:sz w:val="24"/>
                <w:szCs w:val="24"/>
                <w:lang w:eastAsia="ru-RU"/>
              </w:rPr>
            </w:pPr>
            <w:r w:rsidRPr="006A15FD">
              <w:rPr>
                <w:rFonts w:eastAsia="Times New Roman"/>
                <w:sz w:val="24"/>
                <w:szCs w:val="24"/>
                <w:lang w:eastAsia="ru-RU"/>
              </w:rPr>
              <w:t>контактный телефон</w:t>
            </w:r>
          </w:p>
        </w:tc>
        <w:tc>
          <w:tcPr>
            <w:tcW w:w="3806" w:type="dxa"/>
            <w:gridSpan w:val="13"/>
            <w:tcBorders>
              <w:top w:val="nil"/>
              <w:left w:val="nil"/>
              <w:bottom w:val="single" w:sz="4" w:space="0" w:color="auto"/>
              <w:right w:val="nil"/>
            </w:tcBorders>
          </w:tcPr>
          <w:p w:rsidR="002C7293" w:rsidRPr="006A15FD" w:rsidRDefault="002C7293" w:rsidP="00CE368A">
            <w:pPr>
              <w:tabs>
                <w:tab w:val="left" w:pos="851"/>
              </w:tabs>
              <w:autoSpaceDE w:val="0"/>
              <w:adjustRightInd w:val="0"/>
              <w:spacing w:after="0" w:line="240" w:lineRule="auto"/>
              <w:ind w:right="-98"/>
              <w:jc w:val="both"/>
              <w:rPr>
                <w:rFonts w:eastAsia="Times New Roman"/>
                <w:sz w:val="24"/>
                <w:szCs w:val="24"/>
                <w:lang w:eastAsia="ru-RU"/>
              </w:rPr>
            </w:pPr>
          </w:p>
        </w:tc>
        <w:tc>
          <w:tcPr>
            <w:tcW w:w="868" w:type="dxa"/>
            <w:gridSpan w:val="3"/>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ind w:right="-98"/>
              <w:jc w:val="both"/>
              <w:rPr>
                <w:rFonts w:eastAsia="Times New Roman"/>
                <w:sz w:val="24"/>
                <w:szCs w:val="24"/>
                <w:lang w:eastAsia="ru-RU"/>
              </w:rPr>
            </w:pPr>
            <w:r w:rsidRPr="006A15FD">
              <w:rPr>
                <w:rFonts w:eastAsia="Times New Roman"/>
                <w:sz w:val="24"/>
                <w:szCs w:val="24"/>
                <w:lang w:val="en-US" w:eastAsia="ru-RU"/>
              </w:rPr>
              <w:t>e</w:t>
            </w:r>
            <w:r w:rsidRPr="006A15FD">
              <w:rPr>
                <w:rFonts w:eastAsia="Times New Roman"/>
                <w:sz w:val="24"/>
                <w:szCs w:val="24"/>
                <w:lang w:eastAsia="ru-RU"/>
              </w:rPr>
              <w:t>-</w:t>
            </w:r>
            <w:r w:rsidRPr="006A15FD">
              <w:rPr>
                <w:rFonts w:eastAsia="Times New Roman"/>
                <w:sz w:val="24"/>
                <w:szCs w:val="24"/>
                <w:lang w:val="en-US" w:eastAsia="ru-RU"/>
              </w:rPr>
              <w:t>mail</w:t>
            </w:r>
            <w:r w:rsidRPr="006A15FD">
              <w:rPr>
                <w:rFonts w:eastAsia="Times New Roman"/>
                <w:sz w:val="24"/>
                <w:szCs w:val="24"/>
                <w:lang w:eastAsia="ru-RU"/>
              </w:rPr>
              <w:t>:</w:t>
            </w:r>
          </w:p>
        </w:tc>
        <w:tc>
          <w:tcPr>
            <w:tcW w:w="2693" w:type="dxa"/>
            <w:gridSpan w:val="4"/>
            <w:tcBorders>
              <w:top w:val="nil"/>
              <w:left w:val="nil"/>
              <w:bottom w:val="single" w:sz="4" w:space="0" w:color="auto"/>
              <w:right w:val="nil"/>
            </w:tcBorders>
          </w:tcPr>
          <w:p w:rsidR="002C7293" w:rsidRPr="006A15FD" w:rsidRDefault="002C7293" w:rsidP="00CE368A">
            <w:pPr>
              <w:tabs>
                <w:tab w:val="left" w:pos="851"/>
              </w:tabs>
              <w:autoSpaceDE w:val="0"/>
              <w:adjustRightInd w:val="0"/>
              <w:spacing w:after="0" w:line="240" w:lineRule="auto"/>
              <w:ind w:right="-98"/>
              <w:jc w:val="both"/>
              <w:rPr>
                <w:rFonts w:eastAsia="Times New Roman"/>
                <w:sz w:val="24"/>
                <w:szCs w:val="24"/>
                <w:lang w:eastAsia="ru-RU"/>
              </w:rPr>
            </w:pPr>
          </w:p>
        </w:tc>
      </w:tr>
      <w:tr w:rsidR="002C7293" w:rsidRPr="006A15FD" w:rsidTr="00CE368A">
        <w:trPr>
          <w:trHeight w:val="70"/>
        </w:trPr>
        <w:tc>
          <w:tcPr>
            <w:tcW w:w="9639" w:type="dxa"/>
            <w:gridSpan w:val="27"/>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jc w:val="center"/>
              <w:rPr>
                <w:rFonts w:eastAsia="Times New Roman"/>
                <w:color w:val="000000"/>
                <w:sz w:val="2"/>
                <w:szCs w:val="24"/>
                <w:lang w:eastAsia="ru-RU"/>
              </w:rPr>
            </w:pPr>
          </w:p>
        </w:tc>
      </w:tr>
    </w:tbl>
    <w:p w:rsidR="002C7293" w:rsidRPr="006A15FD" w:rsidRDefault="002C7293" w:rsidP="002C7293">
      <w:pPr>
        <w:tabs>
          <w:tab w:val="left" w:pos="851"/>
        </w:tabs>
        <w:spacing w:after="0" w:line="240" w:lineRule="auto"/>
        <w:ind w:firstLine="851"/>
        <w:jc w:val="both"/>
        <w:rPr>
          <w:rFonts w:eastAsia="Times New Roman"/>
          <w:sz w:val="6"/>
          <w:lang w:eastAsia="ru-RU"/>
        </w:rPr>
      </w:pPr>
    </w:p>
    <w:p w:rsidR="002C7293" w:rsidRPr="006A15FD" w:rsidRDefault="002C7293" w:rsidP="002C7293">
      <w:pPr>
        <w:tabs>
          <w:tab w:val="left" w:pos="851"/>
        </w:tabs>
        <w:spacing w:after="0" w:line="240" w:lineRule="auto"/>
        <w:ind w:firstLine="709"/>
        <w:jc w:val="both"/>
        <w:rPr>
          <w:rFonts w:eastAsia="Times New Roman"/>
          <w:sz w:val="24"/>
          <w:lang w:eastAsia="ru-RU"/>
        </w:rPr>
      </w:pPr>
      <w:r w:rsidRPr="006A15FD">
        <w:rPr>
          <w:rFonts w:eastAsia="Times New Roman"/>
          <w:sz w:val="24"/>
          <w:lang w:eastAsia="ru-RU"/>
        </w:rPr>
        <w:t xml:space="preserve">Прошу в отношении земельного участка ориентировочной площадью _________ кв.м. утвердить   схему   расположения   земельного   участка  на  кадастровом  плане  территории. </w:t>
      </w:r>
    </w:p>
    <w:p w:rsidR="002C7293" w:rsidRPr="006A15FD" w:rsidRDefault="002C7293" w:rsidP="002C7293">
      <w:pPr>
        <w:tabs>
          <w:tab w:val="left" w:pos="851"/>
        </w:tabs>
        <w:spacing w:after="0" w:line="240" w:lineRule="auto"/>
        <w:ind w:firstLine="709"/>
        <w:jc w:val="both"/>
        <w:rPr>
          <w:rFonts w:eastAsia="Times New Roman"/>
          <w:sz w:val="24"/>
          <w:szCs w:val="24"/>
          <w:lang w:eastAsia="ru-RU"/>
        </w:rPr>
      </w:pPr>
      <w:r w:rsidRPr="006A15FD">
        <w:rPr>
          <w:rFonts w:eastAsia="Times New Roman"/>
          <w:sz w:val="24"/>
          <w:szCs w:val="24"/>
          <w:lang w:eastAsia="ru-RU"/>
        </w:rPr>
        <w:t>Сведения о земельном участке:</w:t>
      </w:r>
    </w:p>
    <w:tbl>
      <w:tblPr>
        <w:tblW w:w="9752" w:type="dxa"/>
        <w:tblInd w:w="-5" w:type="dxa"/>
        <w:tblLook w:val="0000" w:firstRow="0" w:lastRow="0" w:firstColumn="0" w:lastColumn="0" w:noHBand="0" w:noVBand="0"/>
      </w:tblPr>
      <w:tblGrid>
        <w:gridCol w:w="355"/>
        <w:gridCol w:w="41"/>
        <w:gridCol w:w="4424"/>
        <w:gridCol w:w="2268"/>
        <w:gridCol w:w="2664"/>
      </w:tblGrid>
      <w:tr w:rsidR="002C7293" w:rsidRPr="006A15FD" w:rsidTr="00CE368A">
        <w:trPr>
          <w:trHeight w:val="218"/>
        </w:trPr>
        <w:tc>
          <w:tcPr>
            <w:tcW w:w="396" w:type="dxa"/>
            <w:gridSpan w:val="2"/>
            <w:vAlign w:val="center"/>
          </w:tcPr>
          <w:p w:rsidR="002C7293" w:rsidRPr="006A15FD" w:rsidRDefault="002C7293" w:rsidP="00CE368A">
            <w:pPr>
              <w:tabs>
                <w:tab w:val="left" w:pos="851"/>
              </w:tabs>
              <w:spacing w:after="0" w:line="240" w:lineRule="auto"/>
              <w:rPr>
                <w:rFonts w:eastAsia="Times New Roman"/>
                <w:sz w:val="24"/>
                <w:szCs w:val="24"/>
                <w:lang w:eastAsia="ru-RU"/>
              </w:rPr>
            </w:pPr>
            <w:r w:rsidRPr="006A15FD">
              <w:rPr>
                <w:rFonts w:eastAsia="Times New Roman"/>
                <w:sz w:val="24"/>
                <w:szCs w:val="24"/>
                <w:lang w:eastAsia="ru-RU"/>
              </w:rPr>
              <w:t>1.</w:t>
            </w:r>
          </w:p>
        </w:tc>
        <w:tc>
          <w:tcPr>
            <w:tcW w:w="6692" w:type="dxa"/>
            <w:gridSpan w:val="2"/>
          </w:tcPr>
          <w:p w:rsidR="002C7293" w:rsidRPr="006A15FD" w:rsidRDefault="002C7293" w:rsidP="00CE368A">
            <w:pPr>
              <w:tabs>
                <w:tab w:val="left" w:pos="851"/>
              </w:tabs>
              <w:spacing w:after="0" w:line="240" w:lineRule="auto"/>
              <w:ind w:left="-72" w:right="-164"/>
              <w:jc w:val="both"/>
              <w:rPr>
                <w:rFonts w:eastAsia="Times New Roman"/>
                <w:sz w:val="24"/>
                <w:szCs w:val="24"/>
                <w:lang w:eastAsia="ru-RU"/>
              </w:rPr>
            </w:pPr>
            <w:r w:rsidRPr="006A15FD">
              <w:rPr>
                <w:rFonts w:eastAsia="Times New Roman"/>
                <w:sz w:val="24"/>
                <w:szCs w:val="24"/>
                <w:lang w:eastAsia="ru-RU"/>
              </w:rPr>
              <w:t>Месторасположение земельного участка (адресные ориентиры):</w:t>
            </w:r>
          </w:p>
        </w:tc>
        <w:tc>
          <w:tcPr>
            <w:tcW w:w="2664" w:type="dxa"/>
            <w:tcBorders>
              <w:bottom w:val="single" w:sz="4" w:space="0" w:color="auto"/>
            </w:tcBorders>
          </w:tcPr>
          <w:p w:rsidR="002C7293" w:rsidRPr="006A15FD" w:rsidRDefault="002C7293" w:rsidP="00CE368A">
            <w:pPr>
              <w:tabs>
                <w:tab w:val="left" w:pos="851"/>
              </w:tabs>
              <w:spacing w:after="0" w:line="240" w:lineRule="auto"/>
              <w:ind w:firstLine="851"/>
              <w:jc w:val="both"/>
              <w:rPr>
                <w:rFonts w:eastAsia="Times New Roman"/>
                <w:sz w:val="24"/>
                <w:szCs w:val="24"/>
                <w:lang w:eastAsia="ru-RU"/>
              </w:rPr>
            </w:pPr>
          </w:p>
        </w:tc>
      </w:tr>
      <w:tr w:rsidR="002C7293" w:rsidRPr="006A15FD" w:rsidTr="00CE368A">
        <w:trPr>
          <w:trHeight w:val="195"/>
        </w:trPr>
        <w:tc>
          <w:tcPr>
            <w:tcW w:w="396" w:type="dxa"/>
            <w:gridSpan w:val="2"/>
          </w:tcPr>
          <w:p w:rsidR="002C7293" w:rsidRPr="006A15FD" w:rsidRDefault="002C7293" w:rsidP="00CE368A">
            <w:pPr>
              <w:tabs>
                <w:tab w:val="left" w:pos="851"/>
              </w:tabs>
              <w:spacing w:after="0" w:line="240" w:lineRule="auto"/>
              <w:ind w:firstLine="851"/>
              <w:jc w:val="center"/>
              <w:rPr>
                <w:rFonts w:eastAsia="Times New Roman"/>
                <w:sz w:val="24"/>
                <w:szCs w:val="24"/>
                <w:lang w:eastAsia="ru-RU"/>
              </w:rPr>
            </w:pPr>
          </w:p>
        </w:tc>
        <w:tc>
          <w:tcPr>
            <w:tcW w:w="9356" w:type="dxa"/>
            <w:gridSpan w:val="3"/>
            <w:tcBorders>
              <w:bottom w:val="single" w:sz="4" w:space="0" w:color="auto"/>
            </w:tcBorders>
          </w:tcPr>
          <w:p w:rsidR="002C7293" w:rsidRPr="006A15FD" w:rsidRDefault="002C7293" w:rsidP="00CE368A">
            <w:pPr>
              <w:tabs>
                <w:tab w:val="left" w:pos="851"/>
              </w:tabs>
              <w:spacing w:after="0" w:line="240" w:lineRule="auto"/>
              <w:ind w:firstLine="851"/>
              <w:jc w:val="both"/>
              <w:rPr>
                <w:rFonts w:eastAsia="Times New Roman"/>
                <w:sz w:val="24"/>
                <w:szCs w:val="24"/>
                <w:lang w:eastAsia="ru-RU"/>
              </w:rPr>
            </w:pPr>
          </w:p>
        </w:tc>
      </w:tr>
      <w:tr w:rsidR="002C7293" w:rsidRPr="006A15FD" w:rsidTr="00CE368A">
        <w:trPr>
          <w:trHeight w:val="156"/>
        </w:trPr>
        <w:tc>
          <w:tcPr>
            <w:tcW w:w="396" w:type="dxa"/>
            <w:gridSpan w:val="2"/>
          </w:tcPr>
          <w:p w:rsidR="002C7293" w:rsidRPr="006A15FD" w:rsidRDefault="002C7293" w:rsidP="00CE368A">
            <w:pPr>
              <w:tabs>
                <w:tab w:val="left" w:pos="851"/>
              </w:tabs>
              <w:spacing w:after="0" w:line="240" w:lineRule="auto"/>
              <w:rPr>
                <w:rFonts w:eastAsia="Times New Roman"/>
                <w:sz w:val="24"/>
                <w:szCs w:val="24"/>
                <w:lang w:eastAsia="ru-RU"/>
              </w:rPr>
            </w:pPr>
            <w:r w:rsidRPr="006A15FD">
              <w:rPr>
                <w:rFonts w:eastAsia="Times New Roman"/>
                <w:sz w:val="24"/>
                <w:szCs w:val="24"/>
                <w:lang w:eastAsia="ru-RU"/>
              </w:rPr>
              <w:t>2.</w:t>
            </w:r>
          </w:p>
        </w:tc>
        <w:tc>
          <w:tcPr>
            <w:tcW w:w="4424" w:type="dxa"/>
            <w:tcBorders>
              <w:top w:val="single" w:sz="4" w:space="0" w:color="auto"/>
            </w:tcBorders>
          </w:tcPr>
          <w:p w:rsidR="002C7293" w:rsidRPr="006A15FD" w:rsidRDefault="002C7293" w:rsidP="00CE368A">
            <w:pPr>
              <w:tabs>
                <w:tab w:val="left" w:pos="851"/>
              </w:tabs>
              <w:spacing w:after="0" w:line="240" w:lineRule="auto"/>
              <w:jc w:val="both"/>
              <w:rPr>
                <w:rFonts w:eastAsia="Times New Roman"/>
                <w:sz w:val="24"/>
                <w:szCs w:val="24"/>
                <w:lang w:eastAsia="ru-RU"/>
              </w:rPr>
            </w:pPr>
            <w:r w:rsidRPr="006A15FD">
              <w:rPr>
                <w:rFonts w:eastAsia="Times New Roman"/>
                <w:sz w:val="24"/>
                <w:szCs w:val="24"/>
                <w:lang w:eastAsia="ru-RU"/>
              </w:rPr>
              <w:t>Цель использования земельного участка:</w:t>
            </w:r>
          </w:p>
        </w:tc>
        <w:tc>
          <w:tcPr>
            <w:tcW w:w="4932" w:type="dxa"/>
            <w:gridSpan w:val="2"/>
            <w:tcBorders>
              <w:top w:val="single" w:sz="4" w:space="0" w:color="auto"/>
              <w:bottom w:val="single" w:sz="4" w:space="0" w:color="auto"/>
            </w:tcBorders>
          </w:tcPr>
          <w:p w:rsidR="002C7293" w:rsidRPr="006A15FD" w:rsidRDefault="002C7293" w:rsidP="00CE368A">
            <w:pPr>
              <w:tabs>
                <w:tab w:val="left" w:pos="851"/>
              </w:tabs>
              <w:spacing w:after="0" w:line="240" w:lineRule="auto"/>
              <w:jc w:val="both"/>
              <w:rPr>
                <w:rFonts w:eastAsia="Times New Roman"/>
                <w:sz w:val="24"/>
                <w:szCs w:val="24"/>
                <w:lang w:eastAsia="ru-RU"/>
              </w:rPr>
            </w:pPr>
          </w:p>
        </w:tc>
      </w:tr>
      <w:tr w:rsidR="002C7293" w:rsidRPr="006A15FD" w:rsidTr="00CE368A">
        <w:trPr>
          <w:trHeight w:val="277"/>
        </w:trPr>
        <w:tc>
          <w:tcPr>
            <w:tcW w:w="396" w:type="dxa"/>
            <w:gridSpan w:val="2"/>
          </w:tcPr>
          <w:p w:rsidR="002C7293" w:rsidRPr="006A15FD" w:rsidRDefault="002C7293" w:rsidP="00CE368A">
            <w:pPr>
              <w:tabs>
                <w:tab w:val="left" w:pos="851"/>
              </w:tabs>
              <w:spacing w:after="0" w:line="240" w:lineRule="auto"/>
              <w:rPr>
                <w:rFonts w:eastAsia="Times New Roman"/>
                <w:sz w:val="24"/>
                <w:szCs w:val="24"/>
                <w:lang w:eastAsia="ru-RU"/>
              </w:rPr>
            </w:pPr>
          </w:p>
        </w:tc>
        <w:tc>
          <w:tcPr>
            <w:tcW w:w="4424" w:type="dxa"/>
            <w:tcBorders>
              <w:bottom w:val="single" w:sz="4" w:space="0" w:color="auto"/>
            </w:tcBorders>
          </w:tcPr>
          <w:p w:rsidR="002C7293" w:rsidRPr="006A15FD" w:rsidRDefault="002C7293" w:rsidP="00CE368A">
            <w:pPr>
              <w:tabs>
                <w:tab w:val="left" w:pos="851"/>
              </w:tabs>
              <w:spacing w:after="0" w:line="240" w:lineRule="auto"/>
              <w:jc w:val="both"/>
              <w:rPr>
                <w:rFonts w:eastAsia="Times New Roman"/>
                <w:sz w:val="24"/>
                <w:szCs w:val="24"/>
                <w:lang w:eastAsia="ru-RU"/>
              </w:rPr>
            </w:pPr>
          </w:p>
        </w:tc>
        <w:tc>
          <w:tcPr>
            <w:tcW w:w="4932" w:type="dxa"/>
            <w:gridSpan w:val="2"/>
            <w:tcBorders>
              <w:top w:val="single" w:sz="4" w:space="0" w:color="auto"/>
              <w:bottom w:val="single" w:sz="4" w:space="0" w:color="auto"/>
            </w:tcBorders>
          </w:tcPr>
          <w:p w:rsidR="002C7293" w:rsidRPr="006A15FD" w:rsidRDefault="002C7293" w:rsidP="00CE368A">
            <w:pPr>
              <w:tabs>
                <w:tab w:val="left" w:pos="851"/>
              </w:tabs>
              <w:spacing w:after="0" w:line="240" w:lineRule="auto"/>
              <w:ind w:firstLine="851"/>
              <w:jc w:val="both"/>
              <w:rPr>
                <w:rFonts w:eastAsia="Times New Roman"/>
                <w:sz w:val="24"/>
                <w:szCs w:val="24"/>
                <w:lang w:eastAsia="ru-RU"/>
              </w:rPr>
            </w:pPr>
          </w:p>
        </w:tc>
      </w:tr>
      <w:tr w:rsidR="002C7293" w:rsidRPr="006A15FD" w:rsidTr="00CE368A">
        <w:trPr>
          <w:trHeight w:val="208"/>
        </w:trPr>
        <w:tc>
          <w:tcPr>
            <w:tcW w:w="396" w:type="dxa"/>
            <w:gridSpan w:val="2"/>
          </w:tcPr>
          <w:p w:rsidR="002C7293" w:rsidRPr="006A15FD" w:rsidRDefault="002C7293" w:rsidP="00CE368A">
            <w:pPr>
              <w:tabs>
                <w:tab w:val="left" w:pos="851"/>
              </w:tabs>
              <w:spacing w:after="0" w:line="240" w:lineRule="auto"/>
              <w:rPr>
                <w:rFonts w:eastAsia="Times New Roman"/>
                <w:sz w:val="24"/>
                <w:szCs w:val="24"/>
                <w:lang w:eastAsia="ru-RU"/>
              </w:rPr>
            </w:pPr>
            <w:r w:rsidRPr="006A15FD">
              <w:rPr>
                <w:rFonts w:eastAsia="Times New Roman"/>
                <w:sz w:val="24"/>
                <w:szCs w:val="24"/>
                <w:lang w:eastAsia="ru-RU"/>
              </w:rPr>
              <w:t>3.</w:t>
            </w:r>
          </w:p>
        </w:tc>
        <w:tc>
          <w:tcPr>
            <w:tcW w:w="4424" w:type="dxa"/>
            <w:tcBorders>
              <w:top w:val="single" w:sz="4" w:space="0" w:color="auto"/>
            </w:tcBorders>
          </w:tcPr>
          <w:p w:rsidR="002C7293" w:rsidRPr="006A15FD" w:rsidRDefault="002C7293" w:rsidP="00CE368A">
            <w:pPr>
              <w:tabs>
                <w:tab w:val="left" w:pos="851"/>
              </w:tabs>
              <w:spacing w:after="0" w:line="240" w:lineRule="auto"/>
              <w:jc w:val="both"/>
              <w:rPr>
                <w:rFonts w:eastAsia="Times New Roman"/>
                <w:sz w:val="24"/>
                <w:szCs w:val="24"/>
                <w:lang w:eastAsia="ru-RU"/>
              </w:rPr>
            </w:pPr>
            <w:r w:rsidRPr="006A15FD">
              <w:rPr>
                <w:rFonts w:eastAsia="Times New Roman"/>
                <w:sz w:val="24"/>
                <w:szCs w:val="24"/>
                <w:lang w:eastAsia="ru-RU"/>
              </w:rPr>
              <w:t>Способ образования земельного участка</w:t>
            </w:r>
          </w:p>
        </w:tc>
        <w:tc>
          <w:tcPr>
            <w:tcW w:w="4932" w:type="dxa"/>
            <w:gridSpan w:val="2"/>
            <w:tcBorders>
              <w:top w:val="single" w:sz="4" w:space="0" w:color="auto"/>
              <w:bottom w:val="single" w:sz="4" w:space="0" w:color="auto"/>
            </w:tcBorders>
          </w:tcPr>
          <w:p w:rsidR="002C7293" w:rsidRPr="006A15FD" w:rsidRDefault="002C7293" w:rsidP="00CE368A">
            <w:pPr>
              <w:tabs>
                <w:tab w:val="left" w:pos="851"/>
              </w:tabs>
              <w:spacing w:after="0" w:line="240" w:lineRule="auto"/>
              <w:ind w:firstLine="851"/>
              <w:jc w:val="both"/>
              <w:rPr>
                <w:rFonts w:eastAsia="Times New Roman"/>
                <w:sz w:val="24"/>
                <w:szCs w:val="24"/>
                <w:lang w:eastAsia="ru-RU"/>
              </w:rPr>
            </w:pPr>
          </w:p>
        </w:tc>
      </w:tr>
      <w:tr w:rsidR="002C7293" w:rsidRPr="006A15FD" w:rsidTr="00CE368A">
        <w:trPr>
          <w:trHeight w:val="208"/>
        </w:trPr>
        <w:tc>
          <w:tcPr>
            <w:tcW w:w="355" w:type="dxa"/>
          </w:tcPr>
          <w:p w:rsidR="002C7293" w:rsidRPr="006A15FD" w:rsidRDefault="002C7293" w:rsidP="00CE368A">
            <w:pPr>
              <w:tabs>
                <w:tab w:val="left" w:pos="851"/>
              </w:tabs>
              <w:spacing w:after="0" w:line="240" w:lineRule="auto"/>
              <w:ind w:firstLine="851"/>
              <w:jc w:val="both"/>
              <w:rPr>
                <w:rFonts w:eastAsia="Times New Roman"/>
                <w:sz w:val="24"/>
                <w:szCs w:val="24"/>
                <w:lang w:eastAsia="ru-RU"/>
              </w:rPr>
            </w:pPr>
          </w:p>
        </w:tc>
        <w:tc>
          <w:tcPr>
            <w:tcW w:w="9397" w:type="dxa"/>
            <w:gridSpan w:val="4"/>
            <w:tcBorders>
              <w:bottom w:val="single" w:sz="4" w:space="0" w:color="auto"/>
            </w:tcBorders>
          </w:tcPr>
          <w:p w:rsidR="002C7293" w:rsidRPr="006A15FD" w:rsidRDefault="002C7293" w:rsidP="00CE368A">
            <w:pPr>
              <w:tabs>
                <w:tab w:val="left" w:pos="851"/>
              </w:tabs>
              <w:spacing w:after="0" w:line="240" w:lineRule="auto"/>
              <w:ind w:firstLine="851"/>
              <w:jc w:val="both"/>
              <w:rPr>
                <w:rFonts w:eastAsia="Times New Roman"/>
                <w:sz w:val="24"/>
                <w:szCs w:val="24"/>
                <w:lang w:eastAsia="ru-RU"/>
              </w:rPr>
            </w:pPr>
          </w:p>
        </w:tc>
      </w:tr>
    </w:tbl>
    <w:p w:rsidR="002C7293" w:rsidRPr="006A15FD" w:rsidRDefault="002C7293" w:rsidP="002C7293">
      <w:pPr>
        <w:tabs>
          <w:tab w:val="left" w:pos="851"/>
        </w:tabs>
        <w:spacing w:line="240" w:lineRule="auto"/>
        <w:ind w:firstLine="851"/>
        <w:contextualSpacing/>
        <w:jc w:val="both"/>
        <w:rPr>
          <w:sz w:val="8"/>
          <w:szCs w:val="24"/>
        </w:rPr>
      </w:pPr>
    </w:p>
    <w:p w:rsidR="002C7293" w:rsidRPr="006A15FD" w:rsidRDefault="002C7293" w:rsidP="002C7293">
      <w:pPr>
        <w:tabs>
          <w:tab w:val="left" w:pos="851"/>
        </w:tabs>
        <w:spacing w:line="240" w:lineRule="auto"/>
        <w:ind w:firstLine="851"/>
        <w:contextualSpacing/>
        <w:jc w:val="both"/>
        <w:rPr>
          <w:sz w:val="20"/>
          <w:szCs w:val="24"/>
        </w:rPr>
      </w:pPr>
      <w:r w:rsidRPr="006A15FD">
        <w:rPr>
          <w:sz w:val="20"/>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2C7293" w:rsidRPr="006A15FD" w:rsidRDefault="002C7293" w:rsidP="002C7293">
      <w:pPr>
        <w:tabs>
          <w:tab w:val="left" w:pos="851"/>
        </w:tabs>
        <w:spacing w:line="240" w:lineRule="auto"/>
        <w:ind w:firstLine="709"/>
        <w:contextualSpacing/>
        <w:jc w:val="both"/>
        <w:rPr>
          <w:sz w:val="20"/>
          <w:szCs w:val="24"/>
        </w:rPr>
      </w:pPr>
    </w:p>
    <w:p w:rsidR="002C7293" w:rsidRPr="006A15FD" w:rsidRDefault="002C7293" w:rsidP="002C7293">
      <w:pPr>
        <w:tabs>
          <w:tab w:val="left" w:pos="851"/>
        </w:tabs>
        <w:spacing w:line="240" w:lineRule="auto"/>
        <w:ind w:firstLine="709"/>
        <w:contextualSpacing/>
        <w:jc w:val="both"/>
        <w:rPr>
          <w:sz w:val="20"/>
          <w:szCs w:val="24"/>
        </w:rPr>
      </w:pPr>
      <w:r w:rsidRPr="006A15FD">
        <w:rPr>
          <w:sz w:val="20"/>
          <w:szCs w:val="24"/>
        </w:rPr>
        <w:t>Настоящим подтверждаю, что сведения, указанные в настоящем заявлении, на дату представления заявления достоверны.</w:t>
      </w:r>
    </w:p>
    <w:p w:rsidR="002C7293" w:rsidRPr="006A15FD" w:rsidRDefault="002C7293" w:rsidP="002C7293">
      <w:pPr>
        <w:tabs>
          <w:tab w:val="left" w:pos="709"/>
          <w:tab w:val="left" w:pos="851"/>
        </w:tabs>
        <w:spacing w:after="0" w:line="240" w:lineRule="auto"/>
        <w:ind w:firstLine="709"/>
        <w:jc w:val="both"/>
        <w:rPr>
          <w:rFonts w:eastAsia="Times New Roman"/>
          <w:bCs/>
          <w:sz w:val="20"/>
          <w:szCs w:val="24"/>
          <w:lang w:eastAsia="ru-RU"/>
        </w:rPr>
      </w:pPr>
      <w:r w:rsidRPr="006A15FD">
        <w:rPr>
          <w:rFonts w:eastAsia="Times New Roman"/>
          <w:bCs/>
          <w:sz w:val="20"/>
          <w:szCs w:val="24"/>
          <w:lang w:eastAsia="ru-RU"/>
        </w:rPr>
        <w:t>Опись документов, прилагаемых к заявлению:</w:t>
      </w: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9014"/>
      </w:tblGrid>
      <w:tr w:rsidR="002C7293" w:rsidRPr="006A15FD" w:rsidTr="00CE368A">
        <w:trPr>
          <w:trHeight w:val="281"/>
        </w:trPr>
        <w:tc>
          <w:tcPr>
            <w:tcW w:w="396" w:type="dxa"/>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jc w:val="both"/>
              <w:rPr>
                <w:rFonts w:eastAsia="Times New Roman"/>
                <w:sz w:val="24"/>
                <w:szCs w:val="24"/>
                <w:lang w:eastAsia="ru-RU"/>
              </w:rPr>
            </w:pPr>
            <w:r w:rsidRPr="006A15FD">
              <w:rPr>
                <w:rFonts w:eastAsia="Times New Roman"/>
                <w:sz w:val="24"/>
                <w:szCs w:val="24"/>
                <w:lang w:eastAsia="ru-RU"/>
              </w:rPr>
              <w:t>1.</w:t>
            </w:r>
          </w:p>
        </w:tc>
        <w:tc>
          <w:tcPr>
            <w:tcW w:w="9014" w:type="dxa"/>
            <w:tcBorders>
              <w:top w:val="nil"/>
              <w:left w:val="nil"/>
              <w:bottom w:val="single" w:sz="4" w:space="0" w:color="auto"/>
              <w:right w:val="nil"/>
            </w:tcBorders>
          </w:tcPr>
          <w:p w:rsidR="002C7293" w:rsidRPr="006A15FD" w:rsidRDefault="002C7293" w:rsidP="00CE368A">
            <w:pPr>
              <w:tabs>
                <w:tab w:val="left" w:pos="851"/>
              </w:tabs>
              <w:autoSpaceDE w:val="0"/>
              <w:adjustRightInd w:val="0"/>
              <w:spacing w:after="0" w:line="240" w:lineRule="auto"/>
              <w:jc w:val="both"/>
              <w:rPr>
                <w:rFonts w:eastAsia="Times New Roman"/>
                <w:sz w:val="24"/>
                <w:szCs w:val="24"/>
                <w:lang w:eastAsia="ru-RU"/>
              </w:rPr>
            </w:pPr>
          </w:p>
        </w:tc>
      </w:tr>
      <w:tr w:rsidR="002C7293" w:rsidRPr="006A15FD" w:rsidTr="00CE368A">
        <w:trPr>
          <w:trHeight w:val="281"/>
        </w:trPr>
        <w:tc>
          <w:tcPr>
            <w:tcW w:w="396" w:type="dxa"/>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jc w:val="both"/>
              <w:rPr>
                <w:rFonts w:eastAsia="Times New Roman"/>
                <w:sz w:val="24"/>
                <w:szCs w:val="24"/>
                <w:lang w:eastAsia="ru-RU"/>
              </w:rPr>
            </w:pPr>
            <w:r w:rsidRPr="006A15FD">
              <w:rPr>
                <w:rFonts w:eastAsia="Times New Roman"/>
                <w:sz w:val="24"/>
                <w:szCs w:val="24"/>
                <w:lang w:eastAsia="ru-RU"/>
              </w:rPr>
              <w:t>2.</w:t>
            </w:r>
          </w:p>
        </w:tc>
        <w:tc>
          <w:tcPr>
            <w:tcW w:w="9014" w:type="dxa"/>
            <w:tcBorders>
              <w:top w:val="single" w:sz="4" w:space="0" w:color="auto"/>
              <w:left w:val="nil"/>
              <w:bottom w:val="single" w:sz="4" w:space="0" w:color="auto"/>
              <w:right w:val="nil"/>
            </w:tcBorders>
          </w:tcPr>
          <w:p w:rsidR="002C7293" w:rsidRPr="006A15FD" w:rsidRDefault="002C7293" w:rsidP="00CE368A">
            <w:pPr>
              <w:tabs>
                <w:tab w:val="left" w:pos="851"/>
              </w:tabs>
              <w:autoSpaceDE w:val="0"/>
              <w:adjustRightInd w:val="0"/>
              <w:spacing w:after="0" w:line="240" w:lineRule="auto"/>
              <w:jc w:val="both"/>
              <w:rPr>
                <w:rFonts w:eastAsia="Times New Roman"/>
                <w:sz w:val="24"/>
                <w:szCs w:val="24"/>
                <w:lang w:eastAsia="ru-RU"/>
              </w:rPr>
            </w:pPr>
          </w:p>
        </w:tc>
      </w:tr>
    </w:tbl>
    <w:p w:rsidR="002C7293" w:rsidRPr="006A15FD" w:rsidRDefault="002C7293" w:rsidP="002C7293">
      <w:pPr>
        <w:tabs>
          <w:tab w:val="left" w:pos="851"/>
        </w:tabs>
        <w:spacing w:line="240" w:lineRule="auto"/>
        <w:contextualSpacing/>
        <w:jc w:val="both"/>
        <w:rPr>
          <w:sz w:val="26"/>
          <w:szCs w:val="26"/>
        </w:rPr>
      </w:pPr>
    </w:p>
    <w:p w:rsidR="002C7293" w:rsidRPr="006A15FD" w:rsidRDefault="002C7293" w:rsidP="002C7293">
      <w:pPr>
        <w:tabs>
          <w:tab w:val="left" w:pos="851"/>
        </w:tabs>
        <w:spacing w:line="240" w:lineRule="auto"/>
        <w:contextualSpacing/>
        <w:jc w:val="both"/>
        <w:rPr>
          <w:sz w:val="24"/>
          <w:szCs w:val="24"/>
        </w:rPr>
      </w:pPr>
    </w:p>
    <w:tbl>
      <w:tblPr>
        <w:tblW w:w="9563" w:type="dxa"/>
        <w:tblInd w:w="184" w:type="dxa"/>
        <w:tblLook w:val="0000" w:firstRow="0" w:lastRow="0" w:firstColumn="0" w:lastColumn="0" w:noHBand="0" w:noVBand="0"/>
      </w:tblPr>
      <w:tblGrid>
        <w:gridCol w:w="291"/>
        <w:gridCol w:w="346"/>
        <w:gridCol w:w="278"/>
        <w:gridCol w:w="1108"/>
        <w:gridCol w:w="456"/>
        <w:gridCol w:w="384"/>
        <w:gridCol w:w="375"/>
        <w:gridCol w:w="2985"/>
        <w:gridCol w:w="542"/>
        <w:gridCol w:w="2798"/>
      </w:tblGrid>
      <w:tr w:rsidR="002C7293" w:rsidRPr="006A15FD" w:rsidTr="00CE368A">
        <w:trPr>
          <w:trHeight w:val="149"/>
        </w:trPr>
        <w:tc>
          <w:tcPr>
            <w:tcW w:w="291" w:type="dxa"/>
          </w:tcPr>
          <w:bookmarkEnd w:id="35"/>
          <w:p w:rsidR="002C7293" w:rsidRPr="006A15FD" w:rsidRDefault="002C7293" w:rsidP="00CE368A">
            <w:pPr>
              <w:tabs>
                <w:tab w:val="left" w:pos="851"/>
              </w:tabs>
              <w:spacing w:after="0" w:line="240" w:lineRule="auto"/>
              <w:ind w:hanging="45"/>
              <w:jc w:val="right"/>
              <w:rPr>
                <w:rFonts w:eastAsia="Times New Roman"/>
                <w:color w:val="000000"/>
                <w:sz w:val="24"/>
                <w:szCs w:val="24"/>
                <w:lang w:eastAsia="ru-RU"/>
              </w:rPr>
            </w:pPr>
            <w:r w:rsidRPr="006A15FD">
              <w:rPr>
                <w:rFonts w:eastAsia="Times New Roman"/>
                <w:color w:val="000000"/>
                <w:sz w:val="24"/>
                <w:szCs w:val="24"/>
                <w:lang w:eastAsia="ru-RU"/>
              </w:rPr>
              <w:t>«</w:t>
            </w:r>
          </w:p>
        </w:tc>
        <w:tc>
          <w:tcPr>
            <w:tcW w:w="346" w:type="dxa"/>
            <w:tcBorders>
              <w:bottom w:val="single" w:sz="4" w:space="0" w:color="auto"/>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p>
        </w:tc>
        <w:tc>
          <w:tcPr>
            <w:tcW w:w="278" w:type="dxa"/>
          </w:tcPr>
          <w:p w:rsidR="002C7293" w:rsidRPr="006A15FD" w:rsidRDefault="002C7293" w:rsidP="00CE368A">
            <w:pPr>
              <w:tabs>
                <w:tab w:val="left" w:pos="851"/>
              </w:tabs>
              <w:spacing w:after="0" w:line="240" w:lineRule="auto"/>
              <w:ind w:left="-58"/>
              <w:jc w:val="both"/>
              <w:rPr>
                <w:rFonts w:eastAsia="Times New Roman"/>
                <w:color w:val="000000"/>
                <w:sz w:val="24"/>
                <w:szCs w:val="24"/>
                <w:lang w:eastAsia="ru-RU"/>
              </w:rPr>
            </w:pPr>
            <w:r w:rsidRPr="006A15FD">
              <w:rPr>
                <w:rFonts w:eastAsia="Times New Roman"/>
                <w:color w:val="000000"/>
                <w:sz w:val="24"/>
                <w:szCs w:val="24"/>
                <w:lang w:eastAsia="ru-RU"/>
              </w:rPr>
              <w:t>»</w:t>
            </w:r>
          </w:p>
        </w:tc>
        <w:tc>
          <w:tcPr>
            <w:tcW w:w="1108" w:type="dxa"/>
            <w:tcBorders>
              <w:bottom w:val="single" w:sz="4" w:space="0" w:color="auto"/>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p>
        </w:tc>
        <w:tc>
          <w:tcPr>
            <w:tcW w:w="456" w:type="dxa"/>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r w:rsidRPr="006A15FD">
              <w:rPr>
                <w:rFonts w:eastAsia="Times New Roman"/>
                <w:color w:val="000000"/>
                <w:sz w:val="24"/>
                <w:szCs w:val="24"/>
                <w:lang w:eastAsia="ru-RU"/>
              </w:rPr>
              <w:t>20</w:t>
            </w:r>
          </w:p>
        </w:tc>
        <w:tc>
          <w:tcPr>
            <w:tcW w:w="384" w:type="dxa"/>
            <w:tcBorders>
              <w:bottom w:val="single" w:sz="4" w:space="0" w:color="auto"/>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p>
        </w:tc>
        <w:tc>
          <w:tcPr>
            <w:tcW w:w="375" w:type="dxa"/>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r w:rsidRPr="006A15FD">
              <w:rPr>
                <w:rFonts w:eastAsia="Times New Roman"/>
                <w:color w:val="000000"/>
                <w:sz w:val="24"/>
                <w:szCs w:val="24"/>
                <w:lang w:eastAsia="ru-RU"/>
              </w:rPr>
              <w:t>г.</w:t>
            </w:r>
          </w:p>
        </w:tc>
        <w:tc>
          <w:tcPr>
            <w:tcW w:w="2985" w:type="dxa"/>
            <w:tcBorders>
              <w:bottom w:val="single" w:sz="4" w:space="0" w:color="auto"/>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p>
        </w:tc>
        <w:tc>
          <w:tcPr>
            <w:tcW w:w="542" w:type="dxa"/>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p>
        </w:tc>
        <w:tc>
          <w:tcPr>
            <w:tcW w:w="2798" w:type="dxa"/>
            <w:tcBorders>
              <w:bottom w:val="single" w:sz="4" w:space="0" w:color="auto"/>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p>
        </w:tc>
      </w:tr>
      <w:tr w:rsidR="002C7293" w:rsidRPr="006A15FD" w:rsidTr="00CE368A">
        <w:trPr>
          <w:trHeight w:val="85"/>
        </w:trPr>
        <w:tc>
          <w:tcPr>
            <w:tcW w:w="2863" w:type="dxa"/>
            <w:gridSpan w:val="6"/>
          </w:tcPr>
          <w:p w:rsidR="002C7293" w:rsidRPr="006A15FD" w:rsidRDefault="002C7293" w:rsidP="00CE368A">
            <w:pPr>
              <w:tabs>
                <w:tab w:val="left" w:pos="851"/>
              </w:tabs>
              <w:spacing w:after="0" w:line="240" w:lineRule="auto"/>
              <w:jc w:val="both"/>
              <w:rPr>
                <w:i/>
                <w:sz w:val="20"/>
                <w:szCs w:val="24"/>
              </w:rPr>
            </w:pPr>
            <w:r w:rsidRPr="006A15FD">
              <w:rPr>
                <w:i/>
                <w:sz w:val="20"/>
                <w:szCs w:val="24"/>
              </w:rPr>
              <w:t>(дата подачи заявления)</w:t>
            </w:r>
          </w:p>
        </w:tc>
        <w:tc>
          <w:tcPr>
            <w:tcW w:w="375" w:type="dxa"/>
          </w:tcPr>
          <w:p w:rsidR="002C7293" w:rsidRPr="006A15FD" w:rsidRDefault="002C7293" w:rsidP="00CE368A">
            <w:pPr>
              <w:tabs>
                <w:tab w:val="left" w:pos="851"/>
              </w:tabs>
              <w:spacing w:after="0" w:line="240" w:lineRule="auto"/>
              <w:jc w:val="both"/>
              <w:rPr>
                <w:i/>
                <w:sz w:val="20"/>
                <w:szCs w:val="24"/>
              </w:rPr>
            </w:pPr>
          </w:p>
        </w:tc>
        <w:tc>
          <w:tcPr>
            <w:tcW w:w="2985" w:type="dxa"/>
            <w:tcBorders>
              <w:top w:val="single" w:sz="4" w:space="0" w:color="auto"/>
              <w:bottom w:val="single" w:sz="4" w:space="0" w:color="auto"/>
            </w:tcBorders>
          </w:tcPr>
          <w:p w:rsidR="002C7293" w:rsidRPr="006A15FD" w:rsidRDefault="002C7293" w:rsidP="00CE368A">
            <w:pPr>
              <w:tabs>
                <w:tab w:val="left" w:pos="851"/>
              </w:tabs>
              <w:spacing w:after="0" w:line="240" w:lineRule="auto"/>
              <w:ind w:left="622"/>
              <w:jc w:val="both"/>
              <w:rPr>
                <w:i/>
                <w:sz w:val="20"/>
                <w:szCs w:val="24"/>
              </w:rPr>
            </w:pPr>
            <w:r w:rsidRPr="006A15FD">
              <w:rPr>
                <w:i/>
                <w:sz w:val="20"/>
                <w:szCs w:val="24"/>
              </w:rPr>
              <w:t>(подпись заявителя)</w:t>
            </w:r>
          </w:p>
        </w:tc>
        <w:tc>
          <w:tcPr>
            <w:tcW w:w="3340" w:type="dxa"/>
            <w:gridSpan w:val="2"/>
          </w:tcPr>
          <w:p w:rsidR="002C7293" w:rsidRPr="006A15FD" w:rsidRDefault="002C7293" w:rsidP="00CE368A">
            <w:pPr>
              <w:tabs>
                <w:tab w:val="left" w:pos="851"/>
              </w:tabs>
              <w:spacing w:after="0" w:line="240" w:lineRule="auto"/>
              <w:jc w:val="both"/>
              <w:rPr>
                <w:rFonts w:eastAsia="Times New Roman"/>
                <w:i/>
                <w:color w:val="000000"/>
                <w:sz w:val="24"/>
                <w:szCs w:val="24"/>
              </w:rPr>
            </w:pPr>
            <w:r w:rsidRPr="006A15FD">
              <w:rPr>
                <w:i/>
                <w:sz w:val="20"/>
                <w:szCs w:val="24"/>
              </w:rPr>
              <w:t xml:space="preserve">       (инициалы, фамилия заявителя)</w:t>
            </w:r>
          </w:p>
        </w:tc>
      </w:tr>
      <w:tr w:rsidR="002C7293" w:rsidRPr="006A15FD" w:rsidTr="00CE368A">
        <w:trPr>
          <w:trHeight w:val="85"/>
        </w:trPr>
        <w:tc>
          <w:tcPr>
            <w:tcW w:w="2863" w:type="dxa"/>
            <w:gridSpan w:val="6"/>
          </w:tcPr>
          <w:p w:rsidR="002C7293" w:rsidRPr="006A15FD" w:rsidRDefault="002C7293" w:rsidP="00CE368A">
            <w:pPr>
              <w:tabs>
                <w:tab w:val="left" w:pos="851"/>
              </w:tabs>
              <w:spacing w:after="0" w:line="240" w:lineRule="auto"/>
              <w:jc w:val="both"/>
              <w:rPr>
                <w:i/>
                <w:sz w:val="20"/>
                <w:szCs w:val="24"/>
              </w:rPr>
            </w:pPr>
          </w:p>
        </w:tc>
        <w:tc>
          <w:tcPr>
            <w:tcW w:w="375" w:type="dxa"/>
          </w:tcPr>
          <w:p w:rsidR="002C7293" w:rsidRPr="006A15FD" w:rsidRDefault="002C7293" w:rsidP="00CE368A">
            <w:pPr>
              <w:tabs>
                <w:tab w:val="left" w:pos="851"/>
              </w:tabs>
              <w:spacing w:after="0" w:line="240" w:lineRule="auto"/>
              <w:jc w:val="both"/>
              <w:rPr>
                <w:i/>
                <w:sz w:val="20"/>
                <w:szCs w:val="24"/>
              </w:rPr>
            </w:pPr>
          </w:p>
        </w:tc>
        <w:tc>
          <w:tcPr>
            <w:tcW w:w="2985" w:type="dxa"/>
            <w:tcBorders>
              <w:top w:val="single" w:sz="4" w:space="0" w:color="auto"/>
            </w:tcBorders>
          </w:tcPr>
          <w:p w:rsidR="002C7293" w:rsidRPr="006A15FD" w:rsidRDefault="002C7293" w:rsidP="00CE368A">
            <w:pPr>
              <w:tabs>
                <w:tab w:val="left" w:pos="851"/>
              </w:tabs>
              <w:spacing w:after="0" w:line="240" w:lineRule="auto"/>
              <w:ind w:left="622"/>
              <w:jc w:val="both"/>
              <w:rPr>
                <w:i/>
                <w:sz w:val="20"/>
                <w:szCs w:val="24"/>
              </w:rPr>
            </w:pPr>
          </w:p>
        </w:tc>
        <w:tc>
          <w:tcPr>
            <w:tcW w:w="3340" w:type="dxa"/>
            <w:gridSpan w:val="2"/>
          </w:tcPr>
          <w:p w:rsidR="002C7293" w:rsidRPr="006A15FD" w:rsidRDefault="002C7293" w:rsidP="00CE368A">
            <w:pPr>
              <w:tabs>
                <w:tab w:val="left" w:pos="851"/>
              </w:tabs>
              <w:spacing w:after="0" w:line="240" w:lineRule="auto"/>
              <w:jc w:val="both"/>
              <w:rPr>
                <w:i/>
                <w:sz w:val="20"/>
                <w:szCs w:val="24"/>
              </w:rPr>
            </w:pPr>
          </w:p>
        </w:tc>
      </w:tr>
    </w:tbl>
    <w:p w:rsidR="002C7293" w:rsidRPr="006A15FD" w:rsidRDefault="002C7293" w:rsidP="002C7293">
      <w:pPr>
        <w:tabs>
          <w:tab w:val="left" w:pos="851"/>
        </w:tabs>
        <w:spacing w:after="0" w:line="240" w:lineRule="auto"/>
        <w:jc w:val="both"/>
        <w:rPr>
          <w:rFonts w:eastAsia="Times New Roman"/>
          <w:i/>
          <w:color w:val="000000"/>
          <w:sz w:val="24"/>
          <w:szCs w:val="24"/>
          <w:lang w:eastAsia="ru-RU"/>
        </w:rPr>
        <w:sectPr w:rsidR="002C7293" w:rsidRPr="006A15FD" w:rsidSect="000D690D">
          <w:headerReference w:type="default" r:id="rId13"/>
          <w:headerReference w:type="first" r:id="rId14"/>
          <w:pgSz w:w="11907" w:h="16840" w:code="9"/>
          <w:pgMar w:top="1134" w:right="567" w:bottom="992" w:left="1701" w:header="709" w:footer="709" w:gutter="0"/>
          <w:cols w:space="708"/>
          <w:titlePg/>
          <w:docGrid w:linePitch="360"/>
        </w:sectPr>
      </w:pPr>
    </w:p>
    <w:tbl>
      <w:tblPr>
        <w:tblpPr w:leftFromText="180" w:rightFromText="180" w:vertAnchor="text" w:horzAnchor="margin" w:tblpXSpec="right" w:tblpY="-112"/>
        <w:tblW w:w="4259" w:type="dxa"/>
        <w:tblLook w:val="0000" w:firstRow="0" w:lastRow="0" w:firstColumn="0" w:lastColumn="0" w:noHBand="0" w:noVBand="0"/>
      </w:tblPr>
      <w:tblGrid>
        <w:gridCol w:w="4259"/>
      </w:tblGrid>
      <w:tr w:rsidR="002C7293" w:rsidRPr="006A15FD" w:rsidTr="00CE368A">
        <w:trPr>
          <w:trHeight w:val="1575"/>
        </w:trPr>
        <w:tc>
          <w:tcPr>
            <w:tcW w:w="4259" w:type="dxa"/>
          </w:tcPr>
          <w:p w:rsidR="002C7293" w:rsidRPr="006A15FD" w:rsidRDefault="002C7293" w:rsidP="00CE368A">
            <w:pPr>
              <w:tabs>
                <w:tab w:val="left" w:pos="851"/>
              </w:tabs>
              <w:spacing w:after="0" w:line="240" w:lineRule="auto"/>
              <w:ind w:firstLine="6"/>
              <w:jc w:val="both"/>
              <w:rPr>
                <w:rFonts w:eastAsia="Times New Roman"/>
                <w:bCs/>
                <w:color w:val="000000"/>
                <w:sz w:val="20"/>
                <w:szCs w:val="20"/>
                <w:lang w:eastAsia="ru-RU"/>
              </w:rPr>
            </w:pPr>
            <w:r w:rsidRPr="006A15FD">
              <w:rPr>
                <w:rFonts w:eastAsia="Times New Roman"/>
                <w:bCs/>
                <w:color w:val="000000"/>
                <w:sz w:val="20"/>
                <w:szCs w:val="20"/>
                <w:lang w:eastAsia="ru-RU"/>
              </w:rPr>
              <w:lastRenderedPageBreak/>
              <w:t>ПРИЛОЖЕНИЕ №2</w:t>
            </w:r>
          </w:p>
          <w:p w:rsidR="002C7293" w:rsidRPr="006A15FD" w:rsidRDefault="002C7293" w:rsidP="00CE368A">
            <w:pPr>
              <w:tabs>
                <w:tab w:val="left" w:pos="851"/>
              </w:tabs>
              <w:spacing w:after="0" w:line="240" w:lineRule="auto"/>
              <w:ind w:firstLine="6"/>
              <w:rPr>
                <w:rFonts w:eastAsia="Times New Roman"/>
                <w:bCs/>
                <w:color w:val="000000"/>
                <w:sz w:val="24"/>
                <w:szCs w:val="24"/>
                <w:lang w:eastAsia="ru-RU"/>
              </w:rPr>
            </w:pPr>
            <w:r w:rsidRPr="006A15FD">
              <w:rPr>
                <w:rFonts w:eastAsia="Times New Roman"/>
                <w:bCs/>
                <w:color w:val="000000"/>
                <w:sz w:val="20"/>
                <w:szCs w:val="20"/>
                <w:lang w:eastAsia="ru-RU"/>
              </w:rPr>
              <w:t xml:space="preserve">к Административному регламенту по предоставлению муниципальной услуги </w:t>
            </w:r>
            <w:r w:rsidRPr="006A15FD">
              <w:rPr>
                <w:rFonts w:eastAsia="Times New Roman"/>
                <w:color w:val="000000"/>
                <w:sz w:val="20"/>
                <w:szCs w:val="20"/>
                <w:lang w:eastAsia="ru-RU"/>
              </w:rPr>
              <w:t>«Предоставление земельных участков, находящихся в государственной или муниципальной собственности, на торгах»</w:t>
            </w:r>
          </w:p>
        </w:tc>
      </w:tr>
    </w:tbl>
    <w:p w:rsidR="002C7293" w:rsidRPr="006A15FD" w:rsidRDefault="002C7293" w:rsidP="002C7293">
      <w:pPr>
        <w:tabs>
          <w:tab w:val="left" w:pos="851"/>
        </w:tabs>
        <w:spacing w:after="0" w:line="240" w:lineRule="auto"/>
        <w:rPr>
          <w:rFonts w:eastAsia="Times New Roman"/>
          <w:b/>
          <w:sz w:val="24"/>
          <w:lang w:eastAsia="ru-RU"/>
        </w:rPr>
      </w:pPr>
    </w:p>
    <w:p w:rsidR="002C7293" w:rsidRPr="006A15FD" w:rsidRDefault="002C7293" w:rsidP="002C7293">
      <w:pPr>
        <w:tabs>
          <w:tab w:val="left" w:pos="851"/>
        </w:tabs>
        <w:spacing w:after="0" w:line="240" w:lineRule="auto"/>
        <w:jc w:val="center"/>
        <w:rPr>
          <w:rFonts w:eastAsia="Times New Roman"/>
          <w:b/>
          <w:sz w:val="24"/>
          <w:lang w:eastAsia="ru-RU"/>
        </w:rPr>
      </w:pPr>
    </w:p>
    <w:tbl>
      <w:tblPr>
        <w:tblpPr w:leftFromText="180" w:rightFromText="180" w:vertAnchor="text" w:horzAnchor="margin" w:tblpY="1247"/>
        <w:tblW w:w="9747" w:type="dxa"/>
        <w:tblLayout w:type="fixed"/>
        <w:tblLook w:val="0000" w:firstRow="0" w:lastRow="0" w:firstColumn="0" w:lastColumn="0" w:noHBand="0" w:noVBand="0"/>
      </w:tblPr>
      <w:tblGrid>
        <w:gridCol w:w="5341"/>
        <w:gridCol w:w="236"/>
        <w:gridCol w:w="4170"/>
      </w:tblGrid>
      <w:tr w:rsidR="002C7293" w:rsidRPr="006A15FD" w:rsidTr="00CE368A">
        <w:trPr>
          <w:trHeight w:val="1085"/>
        </w:trPr>
        <w:tc>
          <w:tcPr>
            <w:tcW w:w="5341" w:type="dxa"/>
          </w:tcPr>
          <w:p w:rsidR="002C7293" w:rsidRPr="006A15FD" w:rsidRDefault="002C7293" w:rsidP="00CE368A">
            <w:pPr>
              <w:tabs>
                <w:tab w:val="left" w:pos="851"/>
              </w:tabs>
              <w:spacing w:after="0" w:line="240" w:lineRule="auto"/>
              <w:jc w:val="both"/>
              <w:rPr>
                <w:rFonts w:eastAsia="Times New Roman"/>
                <w:i/>
                <w:color w:val="000000"/>
                <w:sz w:val="24"/>
                <w:szCs w:val="24"/>
                <w:lang w:eastAsia="ru-RU"/>
              </w:rPr>
            </w:pPr>
            <w:r w:rsidRPr="006A15FD">
              <w:rPr>
                <w:rFonts w:eastAsia="Times New Roman"/>
                <w:i/>
                <w:color w:val="000000"/>
                <w:sz w:val="24"/>
                <w:szCs w:val="24"/>
                <w:lang w:eastAsia="ru-RU"/>
              </w:rPr>
              <w:t>От юридического лица</w:t>
            </w:r>
          </w:p>
          <w:p w:rsidR="002C7293" w:rsidRPr="006A15FD" w:rsidRDefault="002C7293" w:rsidP="00CE368A">
            <w:pPr>
              <w:tabs>
                <w:tab w:val="left" w:pos="851"/>
              </w:tabs>
              <w:autoSpaceDE w:val="0"/>
              <w:adjustRightInd w:val="0"/>
              <w:spacing w:after="0" w:line="240" w:lineRule="auto"/>
              <w:ind w:left="4957"/>
              <w:rPr>
                <w:rFonts w:eastAsia="Times New Roman"/>
                <w:lang w:eastAsia="ru-RU"/>
              </w:rPr>
            </w:pPr>
          </w:p>
          <w:p w:rsidR="002C7293" w:rsidRPr="006A15FD" w:rsidRDefault="002C7293" w:rsidP="00CE368A">
            <w:pPr>
              <w:tabs>
                <w:tab w:val="left" w:pos="851"/>
              </w:tabs>
              <w:spacing w:after="0" w:line="240" w:lineRule="auto"/>
              <w:ind w:left="4680" w:firstLine="709"/>
              <w:rPr>
                <w:rFonts w:eastAsia="Times New Roman"/>
                <w:lang w:eastAsia="ru-RU"/>
              </w:rPr>
            </w:pPr>
          </w:p>
        </w:tc>
        <w:tc>
          <w:tcPr>
            <w:tcW w:w="236" w:type="dxa"/>
          </w:tcPr>
          <w:p w:rsidR="002C7293" w:rsidRPr="006A15FD" w:rsidRDefault="002C7293" w:rsidP="00CE368A">
            <w:pPr>
              <w:tabs>
                <w:tab w:val="left" w:pos="851"/>
              </w:tabs>
              <w:autoSpaceDE w:val="0"/>
              <w:adjustRightInd w:val="0"/>
              <w:spacing w:after="0" w:line="240" w:lineRule="auto"/>
              <w:rPr>
                <w:rFonts w:eastAsia="Times New Roman"/>
                <w:lang w:eastAsia="ru-RU"/>
              </w:rPr>
            </w:pPr>
          </w:p>
        </w:tc>
        <w:tc>
          <w:tcPr>
            <w:tcW w:w="4170" w:type="dxa"/>
          </w:tcPr>
          <w:p w:rsidR="002C7293" w:rsidRPr="006A15FD" w:rsidRDefault="002C7293" w:rsidP="00CE368A">
            <w:pPr>
              <w:tabs>
                <w:tab w:val="left" w:pos="851"/>
              </w:tabs>
              <w:autoSpaceDE w:val="0"/>
              <w:adjustRightInd w:val="0"/>
              <w:spacing w:after="0" w:line="240" w:lineRule="auto"/>
              <w:rPr>
                <w:rFonts w:eastAsia="Times New Roman"/>
                <w:sz w:val="24"/>
                <w:lang w:eastAsia="ru-RU"/>
              </w:rPr>
            </w:pPr>
            <w:r w:rsidRPr="006A15FD">
              <w:rPr>
                <w:rFonts w:eastAsia="Times New Roman"/>
                <w:sz w:val="24"/>
                <w:lang w:eastAsia="ru-RU"/>
              </w:rPr>
              <w:t xml:space="preserve">Главе муниципального образования </w:t>
            </w:r>
          </w:p>
          <w:p w:rsidR="002C7293" w:rsidRPr="006A15FD" w:rsidRDefault="002C7293" w:rsidP="00CE368A">
            <w:pPr>
              <w:tabs>
                <w:tab w:val="left" w:pos="851"/>
              </w:tabs>
              <w:autoSpaceDE w:val="0"/>
              <w:adjustRightInd w:val="0"/>
              <w:spacing w:after="0" w:line="240" w:lineRule="auto"/>
              <w:rPr>
                <w:rFonts w:eastAsia="Times New Roman"/>
                <w:sz w:val="24"/>
                <w:lang w:eastAsia="ru-RU"/>
              </w:rPr>
            </w:pPr>
            <w:r w:rsidRPr="006A15FD">
              <w:rPr>
                <w:rFonts w:eastAsia="Times New Roman"/>
                <w:sz w:val="24"/>
                <w:lang w:eastAsia="ru-RU"/>
              </w:rPr>
              <w:t>Крымский район</w:t>
            </w:r>
          </w:p>
          <w:p w:rsidR="002C7293" w:rsidRPr="006A15FD" w:rsidRDefault="002C7293" w:rsidP="00CE368A">
            <w:pPr>
              <w:tabs>
                <w:tab w:val="left" w:pos="851"/>
              </w:tabs>
              <w:autoSpaceDE w:val="0"/>
              <w:adjustRightInd w:val="0"/>
              <w:spacing w:after="0" w:line="240" w:lineRule="auto"/>
              <w:rPr>
                <w:rFonts w:eastAsia="Times New Roman"/>
                <w:lang w:eastAsia="ru-RU"/>
              </w:rPr>
            </w:pPr>
            <w:r w:rsidRPr="006A15FD">
              <w:rPr>
                <w:rFonts w:eastAsia="Times New Roman"/>
                <w:lang w:eastAsia="ru-RU"/>
              </w:rPr>
              <w:t>____________________________</w:t>
            </w:r>
          </w:p>
        </w:tc>
      </w:tr>
    </w:tbl>
    <w:p w:rsidR="002C7293" w:rsidRPr="006A15FD" w:rsidRDefault="002C7293" w:rsidP="002C7293">
      <w:pPr>
        <w:tabs>
          <w:tab w:val="left" w:pos="851"/>
        </w:tabs>
        <w:spacing w:after="0" w:line="240" w:lineRule="auto"/>
        <w:jc w:val="center"/>
        <w:rPr>
          <w:rFonts w:eastAsia="Times New Roman"/>
          <w:b/>
          <w:sz w:val="24"/>
          <w:lang w:eastAsia="ru-RU"/>
        </w:rPr>
      </w:pPr>
    </w:p>
    <w:p w:rsidR="002C7293" w:rsidRPr="006A15FD" w:rsidRDefault="002C7293" w:rsidP="002C7293">
      <w:pPr>
        <w:tabs>
          <w:tab w:val="left" w:pos="851"/>
        </w:tabs>
        <w:spacing w:after="0" w:line="240" w:lineRule="auto"/>
        <w:jc w:val="center"/>
        <w:rPr>
          <w:rFonts w:eastAsia="Times New Roman"/>
          <w:b/>
          <w:sz w:val="24"/>
          <w:lang w:eastAsia="ru-RU"/>
        </w:rPr>
      </w:pPr>
    </w:p>
    <w:p w:rsidR="002C7293" w:rsidRPr="006A15FD" w:rsidRDefault="002C7293" w:rsidP="002C7293">
      <w:pPr>
        <w:tabs>
          <w:tab w:val="left" w:pos="851"/>
        </w:tabs>
        <w:spacing w:after="0" w:line="240" w:lineRule="auto"/>
        <w:jc w:val="center"/>
        <w:rPr>
          <w:rFonts w:eastAsia="Times New Roman"/>
          <w:b/>
          <w:sz w:val="24"/>
          <w:lang w:eastAsia="ru-RU"/>
        </w:rPr>
      </w:pPr>
    </w:p>
    <w:p w:rsidR="002C7293" w:rsidRPr="006A15FD" w:rsidRDefault="002C7293" w:rsidP="002C7293">
      <w:pPr>
        <w:tabs>
          <w:tab w:val="left" w:pos="851"/>
        </w:tabs>
        <w:spacing w:after="0" w:line="240" w:lineRule="auto"/>
        <w:jc w:val="center"/>
        <w:rPr>
          <w:rFonts w:eastAsia="Times New Roman"/>
          <w:b/>
          <w:sz w:val="24"/>
          <w:lang w:eastAsia="ru-RU"/>
        </w:rPr>
      </w:pPr>
    </w:p>
    <w:p w:rsidR="002C7293" w:rsidRPr="006A15FD" w:rsidRDefault="002C7293" w:rsidP="002C7293">
      <w:pPr>
        <w:tabs>
          <w:tab w:val="left" w:pos="851"/>
        </w:tabs>
        <w:spacing w:after="0" w:line="240" w:lineRule="auto"/>
        <w:jc w:val="center"/>
        <w:rPr>
          <w:rFonts w:eastAsia="Times New Roman"/>
          <w:b/>
          <w:sz w:val="24"/>
          <w:lang w:eastAsia="ru-RU"/>
        </w:rPr>
      </w:pPr>
      <w:r w:rsidRPr="006A15FD">
        <w:rPr>
          <w:rFonts w:eastAsia="Times New Roman"/>
          <w:b/>
          <w:sz w:val="24"/>
          <w:lang w:eastAsia="ru-RU"/>
        </w:rPr>
        <w:t>ЗАЯВЛЕНИЕ</w:t>
      </w:r>
    </w:p>
    <w:p w:rsidR="002C7293" w:rsidRPr="006A15FD" w:rsidRDefault="002C7293" w:rsidP="002C7293">
      <w:pPr>
        <w:tabs>
          <w:tab w:val="left" w:pos="851"/>
        </w:tabs>
        <w:spacing w:after="0" w:line="240" w:lineRule="auto"/>
        <w:jc w:val="center"/>
        <w:rPr>
          <w:rFonts w:eastAsia="Times New Roman"/>
          <w:b/>
          <w:sz w:val="24"/>
          <w:lang w:eastAsia="ru-RU"/>
        </w:rPr>
      </w:pPr>
      <w:r w:rsidRPr="006A15FD">
        <w:rPr>
          <w:rFonts w:eastAsia="Times New Roman"/>
          <w:b/>
          <w:sz w:val="24"/>
          <w:lang w:eastAsia="ru-RU"/>
        </w:rPr>
        <w:t xml:space="preserve">об утверждении схемы расположения </w:t>
      </w:r>
      <w:bookmarkStart w:id="36" w:name="_Hlk484625321"/>
      <w:r w:rsidRPr="006A15FD">
        <w:rPr>
          <w:rFonts w:eastAsia="Times New Roman"/>
          <w:b/>
          <w:sz w:val="24"/>
          <w:lang w:eastAsia="ru-RU"/>
        </w:rPr>
        <w:t xml:space="preserve">земельного участка </w:t>
      </w:r>
    </w:p>
    <w:p w:rsidR="002C7293" w:rsidRPr="006A15FD" w:rsidRDefault="002C7293" w:rsidP="002C7293">
      <w:pPr>
        <w:tabs>
          <w:tab w:val="left" w:pos="851"/>
        </w:tabs>
        <w:spacing w:after="0" w:line="240" w:lineRule="auto"/>
        <w:jc w:val="center"/>
        <w:rPr>
          <w:rFonts w:eastAsia="Times New Roman"/>
          <w:b/>
          <w:sz w:val="24"/>
          <w:lang w:eastAsia="ru-RU"/>
        </w:rPr>
      </w:pPr>
      <w:r w:rsidRPr="006A15FD">
        <w:rPr>
          <w:rFonts w:eastAsia="Times New Roman"/>
          <w:b/>
          <w:sz w:val="24"/>
          <w:lang w:eastAsia="ru-RU"/>
        </w:rPr>
        <w:t xml:space="preserve">на кадастровом плане территории </w:t>
      </w:r>
    </w:p>
    <w:bookmarkEnd w:id="36"/>
    <w:p w:rsidR="002C7293" w:rsidRPr="006A15FD" w:rsidRDefault="002C7293" w:rsidP="002C7293">
      <w:pPr>
        <w:tabs>
          <w:tab w:val="left" w:pos="851"/>
        </w:tabs>
        <w:spacing w:after="0" w:line="240" w:lineRule="auto"/>
        <w:jc w:val="center"/>
        <w:rPr>
          <w:rFonts w:eastAsia="Times New Roman"/>
          <w:b/>
          <w:sz w:val="8"/>
          <w:lang w:eastAsia="ru-RU"/>
        </w:rPr>
      </w:pPr>
    </w:p>
    <w:p w:rsidR="002C7293" w:rsidRPr="006A15FD" w:rsidRDefault="002C7293" w:rsidP="002C7293">
      <w:pPr>
        <w:tabs>
          <w:tab w:val="left" w:pos="851"/>
        </w:tabs>
        <w:spacing w:after="0" w:line="240" w:lineRule="auto"/>
        <w:jc w:val="center"/>
        <w:rPr>
          <w:rFonts w:eastAsia="Times New Roman"/>
          <w:b/>
          <w:sz w:val="2"/>
          <w:lang w:eastAsia="ru-RU"/>
        </w:rPr>
      </w:pPr>
    </w:p>
    <w:tbl>
      <w:tblPr>
        <w:tblW w:w="978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83"/>
        <w:gridCol w:w="124"/>
        <w:gridCol w:w="18"/>
        <w:gridCol w:w="236"/>
        <w:gridCol w:w="449"/>
        <w:gridCol w:w="299"/>
        <w:gridCol w:w="116"/>
        <w:gridCol w:w="187"/>
        <w:gridCol w:w="78"/>
        <w:gridCol w:w="722"/>
        <w:gridCol w:w="85"/>
        <w:gridCol w:w="48"/>
        <w:gridCol w:w="298"/>
        <w:gridCol w:w="283"/>
        <w:gridCol w:w="425"/>
        <w:gridCol w:w="611"/>
        <w:gridCol w:w="352"/>
        <w:gridCol w:w="171"/>
        <w:gridCol w:w="695"/>
        <w:gridCol w:w="27"/>
        <w:gridCol w:w="855"/>
        <w:gridCol w:w="240"/>
        <w:gridCol w:w="627"/>
        <w:gridCol w:w="425"/>
        <w:gridCol w:w="1526"/>
        <w:gridCol w:w="38"/>
      </w:tblGrid>
      <w:tr w:rsidR="002C7293" w:rsidRPr="006A15FD" w:rsidTr="00CE368A">
        <w:trPr>
          <w:trHeight w:val="70"/>
        </w:trPr>
        <w:tc>
          <w:tcPr>
            <w:tcW w:w="568" w:type="dxa"/>
            <w:tcBorders>
              <w:top w:val="nil"/>
              <w:left w:val="nil"/>
              <w:bottom w:val="nil"/>
              <w:right w:val="nil"/>
            </w:tcBorders>
          </w:tcPr>
          <w:p w:rsidR="002C7293" w:rsidRPr="006A15FD" w:rsidRDefault="002C7293" w:rsidP="00CE368A">
            <w:pPr>
              <w:tabs>
                <w:tab w:val="left" w:pos="851"/>
              </w:tabs>
              <w:spacing w:after="0" w:line="240" w:lineRule="auto"/>
              <w:rPr>
                <w:rFonts w:eastAsia="Times New Roman"/>
                <w:sz w:val="24"/>
                <w:szCs w:val="24"/>
                <w:lang w:eastAsia="ru-RU"/>
              </w:rPr>
            </w:pPr>
            <w:r w:rsidRPr="006A15FD">
              <w:rPr>
                <w:rFonts w:eastAsia="Times New Roman"/>
                <w:color w:val="000000"/>
                <w:sz w:val="24"/>
                <w:szCs w:val="24"/>
                <w:lang w:eastAsia="ru-RU"/>
              </w:rPr>
              <w:t>от</w:t>
            </w:r>
          </w:p>
        </w:tc>
        <w:tc>
          <w:tcPr>
            <w:tcW w:w="9218" w:type="dxa"/>
            <w:gridSpan w:val="26"/>
            <w:tcBorders>
              <w:top w:val="nil"/>
              <w:left w:val="nil"/>
              <w:bottom w:val="single" w:sz="4" w:space="0" w:color="auto"/>
              <w:right w:val="nil"/>
            </w:tcBorders>
          </w:tcPr>
          <w:p w:rsidR="002C7293" w:rsidRPr="006A15FD" w:rsidRDefault="002C7293" w:rsidP="00CE368A">
            <w:pPr>
              <w:tabs>
                <w:tab w:val="left" w:pos="851"/>
              </w:tabs>
              <w:spacing w:after="0" w:line="240" w:lineRule="auto"/>
              <w:rPr>
                <w:rFonts w:eastAsia="Times New Roman"/>
                <w:sz w:val="20"/>
                <w:szCs w:val="24"/>
                <w:lang w:eastAsia="ru-RU"/>
              </w:rPr>
            </w:pPr>
          </w:p>
        </w:tc>
      </w:tr>
      <w:tr w:rsidR="002C7293" w:rsidRPr="006A15FD" w:rsidTr="00CE368A">
        <w:trPr>
          <w:trHeight w:val="70"/>
        </w:trPr>
        <w:tc>
          <w:tcPr>
            <w:tcW w:w="9786" w:type="dxa"/>
            <w:gridSpan w:val="27"/>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jc w:val="center"/>
              <w:rPr>
                <w:rFonts w:eastAsia="Times New Roman"/>
                <w:color w:val="000000"/>
                <w:sz w:val="16"/>
                <w:szCs w:val="16"/>
                <w:lang w:eastAsia="ru-RU"/>
              </w:rPr>
            </w:pPr>
            <w:r w:rsidRPr="006A15FD">
              <w:rPr>
                <w:rFonts w:eastAsia="Times New Roman"/>
                <w:color w:val="000000"/>
                <w:sz w:val="16"/>
                <w:szCs w:val="16"/>
                <w:lang w:eastAsia="ru-RU"/>
              </w:rPr>
              <w:t>(полное наименование юридического лица)</w:t>
            </w:r>
          </w:p>
        </w:tc>
      </w:tr>
      <w:tr w:rsidR="002C7293" w:rsidRPr="006A15FD" w:rsidTr="00CE368A">
        <w:trPr>
          <w:trHeight w:val="283"/>
        </w:trPr>
        <w:tc>
          <w:tcPr>
            <w:tcW w:w="851" w:type="dxa"/>
            <w:gridSpan w:val="2"/>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jc w:val="both"/>
              <w:rPr>
                <w:rFonts w:eastAsia="Times New Roman"/>
                <w:color w:val="000000"/>
                <w:sz w:val="24"/>
                <w:szCs w:val="24"/>
                <w:lang w:eastAsia="ru-RU"/>
              </w:rPr>
            </w:pPr>
            <w:r w:rsidRPr="006A15FD">
              <w:rPr>
                <w:rFonts w:eastAsia="Times New Roman"/>
                <w:color w:val="000000"/>
                <w:sz w:val="24"/>
                <w:szCs w:val="24"/>
                <w:lang w:eastAsia="ru-RU"/>
              </w:rPr>
              <w:t>ИНН</w:t>
            </w:r>
          </w:p>
        </w:tc>
        <w:tc>
          <w:tcPr>
            <w:tcW w:w="1507" w:type="dxa"/>
            <w:gridSpan w:val="8"/>
            <w:tcBorders>
              <w:top w:val="nil"/>
              <w:left w:val="nil"/>
              <w:right w:val="nil"/>
            </w:tcBorders>
          </w:tcPr>
          <w:p w:rsidR="002C7293" w:rsidRPr="006A15FD" w:rsidRDefault="002C7293" w:rsidP="00CE368A">
            <w:pPr>
              <w:tabs>
                <w:tab w:val="left" w:pos="851"/>
              </w:tabs>
              <w:autoSpaceDE w:val="0"/>
              <w:adjustRightInd w:val="0"/>
              <w:spacing w:after="0" w:line="240" w:lineRule="auto"/>
              <w:jc w:val="both"/>
              <w:rPr>
                <w:rFonts w:eastAsia="Times New Roman"/>
                <w:color w:val="000000"/>
                <w:sz w:val="24"/>
                <w:szCs w:val="24"/>
                <w:lang w:eastAsia="ru-RU"/>
              </w:rPr>
            </w:pPr>
          </w:p>
        </w:tc>
        <w:tc>
          <w:tcPr>
            <w:tcW w:w="855" w:type="dxa"/>
            <w:gridSpan w:val="3"/>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jc w:val="both"/>
              <w:rPr>
                <w:rFonts w:eastAsia="Times New Roman"/>
                <w:color w:val="000000"/>
                <w:sz w:val="24"/>
                <w:szCs w:val="24"/>
                <w:lang w:eastAsia="ru-RU"/>
              </w:rPr>
            </w:pPr>
            <w:r w:rsidRPr="006A15FD">
              <w:rPr>
                <w:rFonts w:eastAsia="Times New Roman"/>
                <w:color w:val="000000"/>
                <w:sz w:val="24"/>
                <w:szCs w:val="24"/>
                <w:lang w:eastAsia="ru-RU"/>
              </w:rPr>
              <w:t xml:space="preserve">КПП </w:t>
            </w:r>
          </w:p>
        </w:tc>
        <w:tc>
          <w:tcPr>
            <w:tcW w:w="1969" w:type="dxa"/>
            <w:gridSpan w:val="5"/>
            <w:tcBorders>
              <w:top w:val="nil"/>
              <w:left w:val="nil"/>
              <w:right w:val="nil"/>
            </w:tcBorders>
          </w:tcPr>
          <w:p w:rsidR="002C7293" w:rsidRPr="006A15FD" w:rsidRDefault="002C7293" w:rsidP="00CE368A">
            <w:pPr>
              <w:tabs>
                <w:tab w:val="left" w:pos="851"/>
              </w:tabs>
              <w:autoSpaceDE w:val="0"/>
              <w:adjustRightInd w:val="0"/>
              <w:spacing w:after="0" w:line="240" w:lineRule="auto"/>
              <w:jc w:val="both"/>
              <w:rPr>
                <w:rFonts w:eastAsia="Times New Roman"/>
                <w:color w:val="000000"/>
                <w:sz w:val="24"/>
                <w:szCs w:val="24"/>
                <w:lang w:eastAsia="ru-RU"/>
              </w:rPr>
            </w:pPr>
          </w:p>
        </w:tc>
        <w:tc>
          <w:tcPr>
            <w:tcW w:w="866" w:type="dxa"/>
            <w:gridSpan w:val="2"/>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jc w:val="both"/>
              <w:rPr>
                <w:rFonts w:eastAsia="Times New Roman"/>
                <w:color w:val="000000"/>
                <w:sz w:val="24"/>
                <w:szCs w:val="24"/>
                <w:lang w:eastAsia="ru-RU"/>
              </w:rPr>
            </w:pPr>
            <w:r w:rsidRPr="006A15FD">
              <w:rPr>
                <w:rFonts w:eastAsia="Times New Roman"/>
                <w:color w:val="000000"/>
                <w:sz w:val="24"/>
                <w:szCs w:val="24"/>
                <w:lang w:eastAsia="ru-RU"/>
              </w:rPr>
              <w:t>ОГРН</w:t>
            </w:r>
          </w:p>
        </w:tc>
        <w:tc>
          <w:tcPr>
            <w:tcW w:w="3738" w:type="dxa"/>
            <w:gridSpan w:val="7"/>
            <w:tcBorders>
              <w:top w:val="nil"/>
              <w:left w:val="nil"/>
              <w:right w:val="nil"/>
            </w:tcBorders>
          </w:tcPr>
          <w:p w:rsidR="002C7293" w:rsidRPr="006A15FD" w:rsidRDefault="002C7293" w:rsidP="00CE368A">
            <w:pPr>
              <w:tabs>
                <w:tab w:val="left" w:pos="851"/>
              </w:tabs>
              <w:autoSpaceDE w:val="0"/>
              <w:adjustRightInd w:val="0"/>
              <w:spacing w:after="0" w:line="240" w:lineRule="auto"/>
              <w:jc w:val="both"/>
              <w:rPr>
                <w:rFonts w:eastAsia="Times New Roman"/>
                <w:color w:val="000000"/>
                <w:sz w:val="24"/>
                <w:szCs w:val="24"/>
                <w:lang w:eastAsia="ru-RU"/>
              </w:rPr>
            </w:pPr>
          </w:p>
        </w:tc>
      </w:tr>
      <w:tr w:rsidR="002C7293" w:rsidRPr="006A15FD" w:rsidTr="00CE368A">
        <w:trPr>
          <w:trHeight w:val="283"/>
        </w:trPr>
        <w:tc>
          <w:tcPr>
            <w:tcW w:w="2093" w:type="dxa"/>
            <w:gridSpan w:val="8"/>
            <w:tcBorders>
              <w:top w:val="nil"/>
              <w:left w:val="nil"/>
              <w:bottom w:val="nil"/>
              <w:right w:val="nil"/>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r w:rsidRPr="006A15FD">
              <w:rPr>
                <w:rFonts w:eastAsia="Times New Roman"/>
                <w:color w:val="000000"/>
                <w:sz w:val="24"/>
                <w:szCs w:val="24"/>
                <w:lang w:eastAsia="ru-RU"/>
              </w:rPr>
              <w:t>зарегистрировано</w:t>
            </w:r>
          </w:p>
        </w:tc>
        <w:tc>
          <w:tcPr>
            <w:tcW w:w="7693" w:type="dxa"/>
            <w:gridSpan w:val="19"/>
            <w:tcBorders>
              <w:top w:val="nil"/>
              <w:left w:val="nil"/>
              <w:bottom w:val="single" w:sz="4" w:space="0" w:color="auto"/>
              <w:right w:val="nil"/>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p>
        </w:tc>
      </w:tr>
      <w:tr w:rsidR="002C7293" w:rsidRPr="006A15FD" w:rsidTr="00CE368A">
        <w:trPr>
          <w:trHeight w:val="283"/>
        </w:trPr>
        <w:tc>
          <w:tcPr>
            <w:tcW w:w="9786" w:type="dxa"/>
            <w:gridSpan w:val="27"/>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jc w:val="center"/>
              <w:rPr>
                <w:rFonts w:eastAsia="Times New Roman"/>
                <w:color w:val="000000"/>
                <w:sz w:val="16"/>
                <w:szCs w:val="16"/>
                <w:lang w:eastAsia="ru-RU"/>
              </w:rPr>
            </w:pPr>
            <w:r w:rsidRPr="006A15FD">
              <w:rPr>
                <w:rFonts w:eastAsia="Times New Roman"/>
                <w:color w:val="000000"/>
                <w:sz w:val="16"/>
                <w:szCs w:val="16"/>
                <w:lang w:eastAsia="ru-RU"/>
              </w:rPr>
              <w:t>(кем и когда зарегистрировано юридическое лицо)</w:t>
            </w:r>
          </w:p>
        </w:tc>
      </w:tr>
      <w:tr w:rsidR="002C7293" w:rsidRPr="006A15FD" w:rsidTr="00CE368A">
        <w:trPr>
          <w:trHeight w:val="283"/>
        </w:trPr>
        <w:tc>
          <w:tcPr>
            <w:tcW w:w="9786" w:type="dxa"/>
            <w:gridSpan w:val="27"/>
            <w:tcBorders>
              <w:top w:val="nil"/>
              <w:left w:val="nil"/>
              <w:bottom w:val="single" w:sz="4" w:space="0" w:color="auto"/>
              <w:right w:val="nil"/>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p>
        </w:tc>
      </w:tr>
      <w:tr w:rsidR="002C7293" w:rsidRPr="006A15FD" w:rsidTr="00CE368A">
        <w:trPr>
          <w:trHeight w:val="283"/>
        </w:trPr>
        <w:tc>
          <w:tcPr>
            <w:tcW w:w="5353" w:type="dxa"/>
            <w:gridSpan w:val="19"/>
            <w:tcBorders>
              <w:top w:val="nil"/>
              <w:left w:val="nil"/>
              <w:bottom w:val="nil"/>
              <w:right w:val="nil"/>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r w:rsidRPr="006A15FD">
              <w:rPr>
                <w:rFonts w:eastAsia="Times New Roman"/>
                <w:color w:val="000000"/>
                <w:sz w:val="24"/>
                <w:szCs w:val="24"/>
                <w:lang w:eastAsia="ru-RU"/>
              </w:rPr>
              <w:t>Свидетельство о государственной регистрации №</w:t>
            </w:r>
          </w:p>
        </w:tc>
        <w:tc>
          <w:tcPr>
            <w:tcW w:w="2444" w:type="dxa"/>
            <w:gridSpan w:val="5"/>
            <w:tcBorders>
              <w:top w:val="nil"/>
              <w:left w:val="nil"/>
              <w:bottom w:val="single" w:sz="4" w:space="0" w:color="auto"/>
              <w:right w:val="nil"/>
            </w:tcBorders>
          </w:tcPr>
          <w:p w:rsidR="002C7293" w:rsidRPr="006A15FD" w:rsidRDefault="002C7293" w:rsidP="00CE368A">
            <w:pPr>
              <w:tabs>
                <w:tab w:val="left" w:pos="851"/>
              </w:tabs>
              <w:spacing w:after="0" w:line="240" w:lineRule="auto"/>
              <w:ind w:right="-110"/>
              <w:jc w:val="center"/>
              <w:rPr>
                <w:rFonts w:eastAsia="Times New Roman"/>
                <w:color w:val="000000"/>
                <w:sz w:val="24"/>
                <w:szCs w:val="24"/>
                <w:lang w:eastAsia="ru-RU"/>
              </w:rPr>
            </w:pPr>
          </w:p>
        </w:tc>
        <w:tc>
          <w:tcPr>
            <w:tcW w:w="425" w:type="dxa"/>
            <w:tcBorders>
              <w:top w:val="nil"/>
              <w:left w:val="nil"/>
              <w:bottom w:val="nil"/>
              <w:right w:val="nil"/>
            </w:tcBorders>
          </w:tcPr>
          <w:p w:rsidR="002C7293" w:rsidRPr="006A15FD" w:rsidRDefault="002C7293" w:rsidP="00CE368A">
            <w:pPr>
              <w:tabs>
                <w:tab w:val="left" w:pos="851"/>
              </w:tabs>
              <w:spacing w:after="0" w:line="240" w:lineRule="auto"/>
              <w:ind w:right="-107"/>
              <w:jc w:val="both"/>
              <w:rPr>
                <w:rFonts w:eastAsia="Times New Roman"/>
                <w:color w:val="000000"/>
                <w:sz w:val="24"/>
                <w:szCs w:val="24"/>
                <w:lang w:eastAsia="ru-RU"/>
              </w:rPr>
            </w:pPr>
            <w:r w:rsidRPr="006A15FD">
              <w:rPr>
                <w:rFonts w:eastAsia="Times New Roman"/>
                <w:color w:val="000000"/>
                <w:sz w:val="24"/>
                <w:szCs w:val="24"/>
                <w:lang w:eastAsia="ru-RU"/>
              </w:rPr>
              <w:t>от</w:t>
            </w:r>
          </w:p>
        </w:tc>
        <w:tc>
          <w:tcPr>
            <w:tcW w:w="1564" w:type="dxa"/>
            <w:gridSpan w:val="2"/>
            <w:tcBorders>
              <w:top w:val="nil"/>
              <w:left w:val="nil"/>
              <w:bottom w:val="single" w:sz="4" w:space="0" w:color="auto"/>
              <w:right w:val="nil"/>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p>
        </w:tc>
      </w:tr>
      <w:tr w:rsidR="002C7293" w:rsidRPr="006A15FD" w:rsidTr="00CE368A">
        <w:trPr>
          <w:gridAfter w:val="1"/>
          <w:wAfter w:w="38" w:type="dxa"/>
          <w:trHeight w:val="137"/>
        </w:trPr>
        <w:tc>
          <w:tcPr>
            <w:tcW w:w="993" w:type="dxa"/>
            <w:gridSpan w:val="4"/>
            <w:tcBorders>
              <w:top w:val="nil"/>
              <w:left w:val="nil"/>
              <w:bottom w:val="nil"/>
              <w:right w:val="nil"/>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r w:rsidRPr="006A15FD">
              <w:rPr>
                <w:rFonts w:eastAsia="Times New Roman"/>
                <w:color w:val="000000"/>
                <w:sz w:val="24"/>
                <w:szCs w:val="24"/>
                <w:lang w:eastAsia="ru-RU"/>
              </w:rPr>
              <w:t xml:space="preserve">выдано </w:t>
            </w:r>
          </w:p>
        </w:tc>
        <w:tc>
          <w:tcPr>
            <w:tcW w:w="236" w:type="dxa"/>
            <w:tcBorders>
              <w:top w:val="nil"/>
              <w:left w:val="nil"/>
              <w:bottom w:val="nil"/>
              <w:right w:val="nil"/>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r w:rsidRPr="006A15FD">
              <w:rPr>
                <w:rFonts w:eastAsia="Times New Roman"/>
                <w:color w:val="000000"/>
                <w:sz w:val="24"/>
                <w:szCs w:val="24"/>
                <w:lang w:eastAsia="ru-RU"/>
              </w:rPr>
              <w:t>«</w:t>
            </w:r>
          </w:p>
        </w:tc>
        <w:tc>
          <w:tcPr>
            <w:tcW w:w="449" w:type="dxa"/>
            <w:tcBorders>
              <w:top w:val="nil"/>
              <w:left w:val="nil"/>
              <w:bottom w:val="single" w:sz="4" w:space="0" w:color="auto"/>
              <w:right w:val="nil"/>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p>
        </w:tc>
        <w:tc>
          <w:tcPr>
            <w:tcW w:w="299" w:type="dxa"/>
            <w:tcBorders>
              <w:top w:val="nil"/>
              <w:left w:val="nil"/>
              <w:bottom w:val="nil"/>
              <w:right w:val="nil"/>
            </w:tcBorders>
          </w:tcPr>
          <w:p w:rsidR="002C7293" w:rsidRPr="006A15FD" w:rsidRDefault="002C7293" w:rsidP="00CE368A">
            <w:pPr>
              <w:tabs>
                <w:tab w:val="left" w:pos="851"/>
              </w:tabs>
              <w:spacing w:after="0" w:line="240" w:lineRule="auto"/>
              <w:ind w:left="27" w:hanging="142"/>
              <w:jc w:val="both"/>
              <w:rPr>
                <w:rFonts w:eastAsia="Times New Roman"/>
                <w:color w:val="000000"/>
                <w:sz w:val="24"/>
                <w:szCs w:val="24"/>
                <w:lang w:eastAsia="ru-RU"/>
              </w:rPr>
            </w:pPr>
            <w:r w:rsidRPr="006A15FD">
              <w:rPr>
                <w:rFonts w:eastAsia="Times New Roman"/>
                <w:color w:val="000000"/>
                <w:sz w:val="24"/>
                <w:szCs w:val="24"/>
                <w:lang w:eastAsia="ru-RU"/>
              </w:rPr>
              <w:t>»</w:t>
            </w:r>
          </w:p>
        </w:tc>
        <w:tc>
          <w:tcPr>
            <w:tcW w:w="1103" w:type="dxa"/>
            <w:gridSpan w:val="4"/>
            <w:tcBorders>
              <w:top w:val="nil"/>
              <w:left w:val="nil"/>
              <w:bottom w:val="single" w:sz="4" w:space="0" w:color="auto"/>
              <w:right w:val="nil"/>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p>
        </w:tc>
        <w:tc>
          <w:tcPr>
            <w:tcW w:w="431" w:type="dxa"/>
            <w:gridSpan w:val="3"/>
            <w:tcBorders>
              <w:top w:val="nil"/>
              <w:left w:val="nil"/>
              <w:bottom w:val="nil"/>
              <w:right w:val="nil"/>
            </w:tcBorders>
          </w:tcPr>
          <w:p w:rsidR="002C7293" w:rsidRPr="006A15FD" w:rsidRDefault="002C7293" w:rsidP="00CE368A">
            <w:pPr>
              <w:tabs>
                <w:tab w:val="left" w:pos="851"/>
              </w:tabs>
              <w:spacing w:after="0" w:line="240" w:lineRule="auto"/>
              <w:ind w:right="-101"/>
              <w:jc w:val="both"/>
              <w:rPr>
                <w:rFonts w:eastAsia="Times New Roman"/>
                <w:color w:val="000000"/>
                <w:sz w:val="24"/>
                <w:szCs w:val="24"/>
                <w:lang w:eastAsia="ru-RU"/>
              </w:rPr>
            </w:pPr>
            <w:r w:rsidRPr="006A15FD">
              <w:rPr>
                <w:rFonts w:eastAsia="Times New Roman"/>
                <w:color w:val="000000"/>
                <w:sz w:val="24"/>
                <w:szCs w:val="24"/>
                <w:lang w:eastAsia="ru-RU"/>
              </w:rPr>
              <w:t>20</w:t>
            </w:r>
          </w:p>
        </w:tc>
        <w:tc>
          <w:tcPr>
            <w:tcW w:w="283" w:type="dxa"/>
            <w:tcBorders>
              <w:top w:val="nil"/>
              <w:left w:val="nil"/>
              <w:bottom w:val="single" w:sz="4" w:space="0" w:color="auto"/>
              <w:right w:val="nil"/>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p>
        </w:tc>
        <w:tc>
          <w:tcPr>
            <w:tcW w:w="425" w:type="dxa"/>
            <w:tcBorders>
              <w:top w:val="nil"/>
              <w:left w:val="nil"/>
              <w:bottom w:val="nil"/>
              <w:right w:val="nil"/>
            </w:tcBorders>
          </w:tcPr>
          <w:p w:rsidR="002C7293" w:rsidRPr="006A15FD" w:rsidRDefault="002C7293" w:rsidP="00CE368A">
            <w:pPr>
              <w:tabs>
                <w:tab w:val="left" w:pos="851"/>
              </w:tabs>
              <w:spacing w:after="0" w:line="240" w:lineRule="auto"/>
              <w:ind w:left="-91"/>
              <w:jc w:val="both"/>
              <w:rPr>
                <w:rFonts w:eastAsia="Times New Roman"/>
                <w:color w:val="000000"/>
                <w:sz w:val="24"/>
                <w:szCs w:val="24"/>
                <w:lang w:eastAsia="ru-RU"/>
              </w:rPr>
            </w:pPr>
            <w:r w:rsidRPr="006A15FD">
              <w:rPr>
                <w:rFonts w:eastAsia="Times New Roman"/>
                <w:color w:val="000000"/>
                <w:sz w:val="24"/>
                <w:szCs w:val="24"/>
                <w:lang w:eastAsia="ru-RU"/>
              </w:rPr>
              <w:t>г.</w:t>
            </w:r>
          </w:p>
        </w:tc>
        <w:tc>
          <w:tcPr>
            <w:tcW w:w="5529" w:type="dxa"/>
            <w:gridSpan w:val="10"/>
            <w:tcBorders>
              <w:top w:val="nil"/>
              <w:left w:val="nil"/>
              <w:bottom w:val="single" w:sz="4" w:space="0" w:color="auto"/>
              <w:right w:val="nil"/>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p>
        </w:tc>
      </w:tr>
      <w:tr w:rsidR="002C7293" w:rsidRPr="006A15FD" w:rsidTr="00CE368A">
        <w:trPr>
          <w:trHeight w:val="283"/>
        </w:trPr>
        <w:tc>
          <w:tcPr>
            <w:tcW w:w="9786" w:type="dxa"/>
            <w:gridSpan w:val="27"/>
            <w:tcBorders>
              <w:top w:val="nil"/>
              <w:left w:val="nil"/>
              <w:bottom w:val="single" w:sz="4" w:space="0" w:color="auto"/>
              <w:right w:val="nil"/>
            </w:tcBorders>
          </w:tcPr>
          <w:p w:rsidR="002C7293" w:rsidRPr="006A15FD" w:rsidRDefault="002C7293" w:rsidP="00CE368A">
            <w:pPr>
              <w:tabs>
                <w:tab w:val="left" w:pos="851"/>
              </w:tabs>
              <w:autoSpaceDE w:val="0"/>
              <w:adjustRightInd w:val="0"/>
              <w:spacing w:after="0" w:line="240" w:lineRule="auto"/>
              <w:jc w:val="center"/>
              <w:rPr>
                <w:rFonts w:eastAsia="Times New Roman"/>
                <w:color w:val="000000"/>
                <w:sz w:val="16"/>
                <w:szCs w:val="16"/>
                <w:lang w:eastAsia="ru-RU"/>
              </w:rPr>
            </w:pPr>
            <w:r w:rsidRPr="006A15FD">
              <w:rPr>
                <w:rFonts w:eastAsia="Times New Roman"/>
                <w:color w:val="000000"/>
                <w:sz w:val="16"/>
                <w:szCs w:val="16"/>
                <w:lang w:eastAsia="ru-RU"/>
              </w:rPr>
              <w:t xml:space="preserve">                                                                                              (кем и когда выдано)</w:t>
            </w:r>
          </w:p>
          <w:p w:rsidR="002C7293" w:rsidRPr="006A15FD" w:rsidRDefault="002C7293" w:rsidP="00CE368A">
            <w:pPr>
              <w:tabs>
                <w:tab w:val="left" w:pos="851"/>
              </w:tabs>
              <w:spacing w:after="0" w:line="240" w:lineRule="auto"/>
              <w:jc w:val="both"/>
              <w:rPr>
                <w:rFonts w:eastAsia="Times New Roman"/>
                <w:color w:val="000000"/>
                <w:sz w:val="24"/>
                <w:szCs w:val="24"/>
                <w:lang w:eastAsia="ru-RU"/>
              </w:rPr>
            </w:pPr>
          </w:p>
        </w:tc>
      </w:tr>
      <w:tr w:rsidR="002C7293" w:rsidRPr="006A15FD" w:rsidTr="00CE368A">
        <w:trPr>
          <w:trHeight w:val="283"/>
        </w:trPr>
        <w:tc>
          <w:tcPr>
            <w:tcW w:w="7170" w:type="dxa"/>
            <w:gridSpan w:val="23"/>
            <w:tcBorders>
              <w:top w:val="single" w:sz="4" w:space="0" w:color="auto"/>
              <w:left w:val="nil"/>
              <w:bottom w:val="nil"/>
              <w:right w:val="nil"/>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r w:rsidRPr="006A15FD">
              <w:rPr>
                <w:rFonts w:eastAsia="Times New Roman"/>
                <w:color w:val="000000"/>
                <w:sz w:val="24"/>
                <w:szCs w:val="24"/>
                <w:lang w:eastAsia="ru-RU"/>
              </w:rPr>
              <w:t>Адрес местоположения, указанный в регистрационных документах</w:t>
            </w:r>
          </w:p>
        </w:tc>
        <w:tc>
          <w:tcPr>
            <w:tcW w:w="2616" w:type="dxa"/>
            <w:gridSpan w:val="4"/>
            <w:tcBorders>
              <w:top w:val="single" w:sz="4" w:space="0" w:color="auto"/>
              <w:left w:val="nil"/>
              <w:bottom w:val="single" w:sz="4" w:space="0" w:color="auto"/>
              <w:right w:val="nil"/>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p>
        </w:tc>
      </w:tr>
      <w:tr w:rsidR="002C7293" w:rsidRPr="006A15FD" w:rsidTr="00CE368A">
        <w:trPr>
          <w:trHeight w:val="283"/>
        </w:trPr>
        <w:tc>
          <w:tcPr>
            <w:tcW w:w="9786" w:type="dxa"/>
            <w:gridSpan w:val="27"/>
            <w:tcBorders>
              <w:top w:val="nil"/>
              <w:left w:val="nil"/>
              <w:bottom w:val="single" w:sz="4" w:space="0" w:color="auto"/>
              <w:right w:val="nil"/>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p>
        </w:tc>
      </w:tr>
      <w:tr w:rsidR="002C7293" w:rsidRPr="006A15FD" w:rsidTr="00CE368A">
        <w:trPr>
          <w:trHeight w:val="283"/>
        </w:trPr>
        <w:tc>
          <w:tcPr>
            <w:tcW w:w="4830" w:type="dxa"/>
            <w:gridSpan w:val="17"/>
            <w:tcBorders>
              <w:top w:val="nil"/>
              <w:left w:val="nil"/>
              <w:bottom w:val="nil"/>
              <w:right w:val="nil"/>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r w:rsidRPr="006A15FD">
              <w:rPr>
                <w:rFonts w:eastAsia="Times New Roman"/>
                <w:color w:val="000000"/>
                <w:sz w:val="24"/>
                <w:szCs w:val="24"/>
                <w:lang w:eastAsia="ru-RU"/>
              </w:rPr>
              <w:t>Фактическое местоположение (полностью)</w:t>
            </w:r>
          </w:p>
        </w:tc>
        <w:tc>
          <w:tcPr>
            <w:tcW w:w="4956" w:type="dxa"/>
            <w:gridSpan w:val="10"/>
            <w:tcBorders>
              <w:top w:val="nil"/>
              <w:left w:val="nil"/>
              <w:bottom w:val="single" w:sz="4" w:space="0" w:color="auto"/>
              <w:right w:val="nil"/>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p>
        </w:tc>
      </w:tr>
      <w:tr w:rsidR="002C7293" w:rsidRPr="006A15FD" w:rsidTr="00CE368A">
        <w:trPr>
          <w:trHeight w:val="283"/>
        </w:trPr>
        <w:tc>
          <w:tcPr>
            <w:tcW w:w="9786" w:type="dxa"/>
            <w:gridSpan w:val="27"/>
            <w:tcBorders>
              <w:top w:val="nil"/>
              <w:left w:val="nil"/>
              <w:bottom w:val="single" w:sz="4" w:space="0" w:color="auto"/>
              <w:right w:val="nil"/>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p>
        </w:tc>
      </w:tr>
      <w:tr w:rsidR="002C7293" w:rsidRPr="006A15FD" w:rsidTr="00CE368A">
        <w:trPr>
          <w:trHeight w:val="283"/>
        </w:trPr>
        <w:tc>
          <w:tcPr>
            <w:tcW w:w="975" w:type="dxa"/>
            <w:gridSpan w:val="3"/>
            <w:tcBorders>
              <w:top w:val="nil"/>
              <w:left w:val="nil"/>
              <w:bottom w:val="nil"/>
              <w:right w:val="nil"/>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r w:rsidRPr="006A15FD">
              <w:rPr>
                <w:rFonts w:eastAsia="Times New Roman"/>
                <w:color w:val="000000"/>
                <w:sz w:val="24"/>
                <w:szCs w:val="24"/>
                <w:lang w:eastAsia="ru-RU"/>
              </w:rPr>
              <w:t>В лице</w:t>
            </w:r>
          </w:p>
        </w:tc>
        <w:tc>
          <w:tcPr>
            <w:tcW w:w="8811" w:type="dxa"/>
            <w:gridSpan w:val="24"/>
            <w:tcBorders>
              <w:top w:val="single" w:sz="4" w:space="0" w:color="auto"/>
              <w:left w:val="nil"/>
              <w:bottom w:val="single" w:sz="4" w:space="0" w:color="auto"/>
              <w:right w:val="nil"/>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p>
        </w:tc>
      </w:tr>
      <w:tr w:rsidR="002C7293" w:rsidRPr="006A15FD" w:rsidTr="00CE368A">
        <w:trPr>
          <w:trHeight w:val="283"/>
        </w:trPr>
        <w:tc>
          <w:tcPr>
            <w:tcW w:w="9786" w:type="dxa"/>
            <w:gridSpan w:val="27"/>
            <w:tcBorders>
              <w:top w:val="nil"/>
              <w:left w:val="nil"/>
              <w:bottom w:val="nil"/>
              <w:right w:val="nil"/>
            </w:tcBorders>
          </w:tcPr>
          <w:p w:rsidR="002C7293" w:rsidRPr="006A15FD" w:rsidRDefault="002C7293" w:rsidP="00CE368A">
            <w:pPr>
              <w:tabs>
                <w:tab w:val="left" w:pos="851"/>
              </w:tabs>
              <w:spacing w:after="0" w:line="240" w:lineRule="auto"/>
              <w:jc w:val="center"/>
              <w:rPr>
                <w:rFonts w:eastAsia="Times New Roman"/>
                <w:color w:val="000000"/>
                <w:sz w:val="24"/>
                <w:szCs w:val="24"/>
                <w:lang w:eastAsia="ru-RU"/>
              </w:rPr>
            </w:pPr>
            <w:r w:rsidRPr="006A15FD">
              <w:rPr>
                <w:rFonts w:eastAsia="Times New Roman"/>
                <w:color w:val="000000"/>
                <w:sz w:val="16"/>
                <w:szCs w:val="24"/>
                <w:lang w:eastAsia="ru-RU"/>
              </w:rPr>
              <w:t>(должность, представитель, Ф.И.О. полностью)</w:t>
            </w:r>
          </w:p>
        </w:tc>
      </w:tr>
      <w:tr w:rsidR="002C7293" w:rsidRPr="006A15FD" w:rsidTr="00CE368A">
        <w:trPr>
          <w:trHeight w:val="283"/>
        </w:trPr>
        <w:tc>
          <w:tcPr>
            <w:tcW w:w="3165" w:type="dxa"/>
            <w:gridSpan w:val="12"/>
            <w:tcBorders>
              <w:top w:val="nil"/>
              <w:left w:val="nil"/>
              <w:bottom w:val="nil"/>
              <w:right w:val="nil"/>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r w:rsidRPr="006A15FD">
              <w:rPr>
                <w:rFonts w:eastAsia="Times New Roman"/>
                <w:color w:val="000000"/>
                <w:sz w:val="24"/>
                <w:szCs w:val="24"/>
                <w:lang w:eastAsia="ru-RU"/>
              </w:rPr>
              <w:t>действующий на основании:</w:t>
            </w:r>
          </w:p>
        </w:tc>
        <w:tc>
          <w:tcPr>
            <w:tcW w:w="6621" w:type="dxa"/>
            <w:gridSpan w:val="15"/>
            <w:tcBorders>
              <w:top w:val="nil"/>
              <w:left w:val="nil"/>
              <w:bottom w:val="single" w:sz="4" w:space="0" w:color="auto"/>
              <w:right w:val="nil"/>
            </w:tcBorders>
          </w:tcPr>
          <w:p w:rsidR="002C7293" w:rsidRPr="006A15FD" w:rsidRDefault="002C7293" w:rsidP="00CE368A">
            <w:pPr>
              <w:tabs>
                <w:tab w:val="left" w:pos="851"/>
                <w:tab w:val="left" w:pos="2220"/>
              </w:tabs>
              <w:spacing w:after="0" w:line="240" w:lineRule="auto"/>
              <w:jc w:val="both"/>
              <w:rPr>
                <w:rFonts w:eastAsia="Times New Roman"/>
                <w:color w:val="000000"/>
                <w:sz w:val="24"/>
                <w:szCs w:val="24"/>
                <w:lang w:eastAsia="ru-RU"/>
              </w:rPr>
            </w:pPr>
            <w:r w:rsidRPr="006A15FD">
              <w:rPr>
                <w:rFonts w:eastAsia="Times New Roman"/>
                <w:color w:val="000000"/>
                <w:sz w:val="24"/>
                <w:szCs w:val="24"/>
                <w:lang w:eastAsia="ru-RU"/>
              </w:rPr>
              <w:tab/>
            </w:r>
          </w:p>
        </w:tc>
      </w:tr>
      <w:tr w:rsidR="002C7293" w:rsidRPr="006A15FD" w:rsidTr="00CE368A">
        <w:trPr>
          <w:trHeight w:val="283"/>
        </w:trPr>
        <w:tc>
          <w:tcPr>
            <w:tcW w:w="9786" w:type="dxa"/>
            <w:gridSpan w:val="27"/>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jc w:val="center"/>
              <w:rPr>
                <w:rFonts w:eastAsia="Times New Roman"/>
                <w:color w:val="000000"/>
                <w:sz w:val="16"/>
                <w:szCs w:val="24"/>
                <w:lang w:eastAsia="ru-RU"/>
              </w:rPr>
            </w:pPr>
            <w:r w:rsidRPr="006A15FD">
              <w:rPr>
                <w:rFonts w:eastAsia="Times New Roman"/>
                <w:color w:val="000000"/>
                <w:sz w:val="16"/>
                <w:szCs w:val="24"/>
                <w:lang w:eastAsia="ru-RU"/>
              </w:rPr>
              <w:t xml:space="preserve">                                                                                  (устав, положение, протокол об избрании, доверенность, иное)</w:t>
            </w:r>
          </w:p>
        </w:tc>
      </w:tr>
      <w:tr w:rsidR="002C7293" w:rsidRPr="006A15FD" w:rsidTr="00CE368A">
        <w:trPr>
          <w:trHeight w:val="283"/>
        </w:trPr>
        <w:tc>
          <w:tcPr>
            <w:tcW w:w="2280" w:type="dxa"/>
            <w:gridSpan w:val="9"/>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ind w:right="-98"/>
              <w:jc w:val="both"/>
              <w:rPr>
                <w:rFonts w:eastAsia="Times New Roman"/>
                <w:sz w:val="24"/>
                <w:szCs w:val="24"/>
                <w:lang w:eastAsia="ru-RU"/>
              </w:rPr>
            </w:pPr>
            <w:r w:rsidRPr="006A15FD">
              <w:rPr>
                <w:rFonts w:eastAsia="Times New Roman"/>
                <w:sz w:val="24"/>
                <w:szCs w:val="24"/>
                <w:lang w:eastAsia="ru-RU"/>
              </w:rPr>
              <w:t>контактный телефон</w:t>
            </w:r>
          </w:p>
        </w:tc>
        <w:tc>
          <w:tcPr>
            <w:tcW w:w="3795" w:type="dxa"/>
            <w:gridSpan w:val="12"/>
            <w:tcBorders>
              <w:top w:val="nil"/>
              <w:left w:val="nil"/>
              <w:bottom w:val="single" w:sz="4" w:space="0" w:color="auto"/>
              <w:right w:val="nil"/>
            </w:tcBorders>
          </w:tcPr>
          <w:p w:rsidR="002C7293" w:rsidRPr="006A15FD" w:rsidRDefault="002C7293" w:rsidP="00CE368A">
            <w:pPr>
              <w:tabs>
                <w:tab w:val="left" w:pos="851"/>
              </w:tabs>
              <w:autoSpaceDE w:val="0"/>
              <w:adjustRightInd w:val="0"/>
              <w:spacing w:after="0" w:line="240" w:lineRule="auto"/>
              <w:ind w:right="-98"/>
              <w:jc w:val="both"/>
              <w:rPr>
                <w:rFonts w:eastAsia="Times New Roman"/>
                <w:sz w:val="24"/>
                <w:szCs w:val="24"/>
                <w:lang w:eastAsia="ru-RU"/>
              </w:rPr>
            </w:pPr>
          </w:p>
        </w:tc>
        <w:tc>
          <w:tcPr>
            <w:tcW w:w="855" w:type="dxa"/>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ind w:right="-98"/>
              <w:jc w:val="both"/>
              <w:rPr>
                <w:rFonts w:eastAsia="Times New Roman"/>
                <w:sz w:val="24"/>
                <w:szCs w:val="24"/>
                <w:lang w:eastAsia="ru-RU"/>
              </w:rPr>
            </w:pPr>
            <w:r w:rsidRPr="006A15FD">
              <w:rPr>
                <w:rFonts w:eastAsia="Times New Roman"/>
                <w:sz w:val="24"/>
                <w:szCs w:val="24"/>
                <w:lang w:val="en-US" w:eastAsia="ru-RU"/>
              </w:rPr>
              <w:t>e</w:t>
            </w:r>
            <w:r w:rsidRPr="006A15FD">
              <w:rPr>
                <w:rFonts w:eastAsia="Times New Roman"/>
                <w:sz w:val="24"/>
                <w:szCs w:val="24"/>
                <w:lang w:eastAsia="ru-RU"/>
              </w:rPr>
              <w:t>-</w:t>
            </w:r>
            <w:r w:rsidRPr="006A15FD">
              <w:rPr>
                <w:rFonts w:eastAsia="Times New Roman"/>
                <w:sz w:val="24"/>
                <w:szCs w:val="24"/>
                <w:lang w:val="en-US" w:eastAsia="ru-RU"/>
              </w:rPr>
              <w:t>mail</w:t>
            </w:r>
            <w:r w:rsidRPr="006A15FD">
              <w:rPr>
                <w:rFonts w:eastAsia="Times New Roman"/>
                <w:sz w:val="24"/>
                <w:szCs w:val="24"/>
                <w:lang w:eastAsia="ru-RU"/>
              </w:rPr>
              <w:t>:</w:t>
            </w:r>
          </w:p>
        </w:tc>
        <w:tc>
          <w:tcPr>
            <w:tcW w:w="2856" w:type="dxa"/>
            <w:gridSpan w:val="5"/>
            <w:tcBorders>
              <w:top w:val="nil"/>
              <w:left w:val="nil"/>
              <w:bottom w:val="single" w:sz="4" w:space="0" w:color="auto"/>
              <w:right w:val="nil"/>
            </w:tcBorders>
          </w:tcPr>
          <w:p w:rsidR="002C7293" w:rsidRPr="006A15FD" w:rsidRDefault="002C7293" w:rsidP="00CE368A">
            <w:pPr>
              <w:tabs>
                <w:tab w:val="left" w:pos="851"/>
              </w:tabs>
              <w:autoSpaceDE w:val="0"/>
              <w:adjustRightInd w:val="0"/>
              <w:spacing w:after="0" w:line="240" w:lineRule="auto"/>
              <w:ind w:right="-98"/>
              <w:jc w:val="both"/>
              <w:rPr>
                <w:rFonts w:eastAsia="Times New Roman"/>
                <w:sz w:val="24"/>
                <w:szCs w:val="24"/>
                <w:lang w:eastAsia="ru-RU"/>
              </w:rPr>
            </w:pPr>
          </w:p>
        </w:tc>
      </w:tr>
    </w:tbl>
    <w:p w:rsidR="002C7293" w:rsidRPr="006A15FD" w:rsidRDefault="002C7293" w:rsidP="002C7293">
      <w:pPr>
        <w:tabs>
          <w:tab w:val="left" w:pos="851"/>
        </w:tabs>
        <w:spacing w:after="0" w:line="240" w:lineRule="auto"/>
        <w:ind w:firstLine="851"/>
        <w:jc w:val="both"/>
        <w:rPr>
          <w:rFonts w:eastAsia="Times New Roman"/>
          <w:sz w:val="6"/>
          <w:lang w:eastAsia="ru-RU"/>
        </w:rPr>
      </w:pPr>
    </w:p>
    <w:p w:rsidR="002C7293" w:rsidRPr="006A15FD" w:rsidRDefault="002C7293" w:rsidP="002C7293">
      <w:pPr>
        <w:tabs>
          <w:tab w:val="left" w:pos="851"/>
        </w:tabs>
        <w:spacing w:after="0" w:line="240" w:lineRule="auto"/>
        <w:ind w:firstLine="709"/>
        <w:jc w:val="both"/>
        <w:rPr>
          <w:rFonts w:eastAsia="Times New Roman"/>
          <w:sz w:val="24"/>
          <w:lang w:eastAsia="ru-RU"/>
        </w:rPr>
      </w:pPr>
      <w:r w:rsidRPr="006A15FD">
        <w:rPr>
          <w:rFonts w:eastAsia="Times New Roman"/>
          <w:sz w:val="24"/>
          <w:lang w:eastAsia="ru-RU"/>
        </w:rPr>
        <w:t xml:space="preserve">Прошу в отношении земельного участка ориентировочной площадью ________ кв.м. утвердить   схему  расположения   земельного  участка  на  кадастровом   плане   территории. </w:t>
      </w:r>
    </w:p>
    <w:p w:rsidR="002C7293" w:rsidRPr="006A15FD" w:rsidRDefault="002C7293" w:rsidP="002C7293">
      <w:pPr>
        <w:tabs>
          <w:tab w:val="left" w:pos="851"/>
        </w:tabs>
        <w:spacing w:after="0" w:line="240" w:lineRule="auto"/>
        <w:ind w:firstLine="709"/>
        <w:rPr>
          <w:rFonts w:eastAsia="Times New Roman"/>
          <w:sz w:val="24"/>
          <w:szCs w:val="24"/>
          <w:lang w:eastAsia="ru-RU"/>
        </w:rPr>
      </w:pPr>
      <w:r w:rsidRPr="006A15FD">
        <w:rPr>
          <w:rFonts w:eastAsia="Times New Roman"/>
          <w:sz w:val="24"/>
          <w:szCs w:val="24"/>
          <w:lang w:eastAsia="ru-RU"/>
        </w:rPr>
        <w:t>Сведения о земельном участке:______________________________________________</w:t>
      </w:r>
    </w:p>
    <w:tbl>
      <w:tblPr>
        <w:tblW w:w="9611" w:type="dxa"/>
        <w:tblInd w:w="-5" w:type="dxa"/>
        <w:tblLook w:val="0000" w:firstRow="0" w:lastRow="0" w:firstColumn="0" w:lastColumn="0" w:noHBand="0" w:noVBand="0"/>
      </w:tblPr>
      <w:tblGrid>
        <w:gridCol w:w="396"/>
        <w:gridCol w:w="4424"/>
        <w:gridCol w:w="2268"/>
        <w:gridCol w:w="2438"/>
        <w:gridCol w:w="85"/>
      </w:tblGrid>
      <w:tr w:rsidR="002C7293" w:rsidRPr="006A15FD" w:rsidTr="00CE368A">
        <w:trPr>
          <w:gridAfter w:val="1"/>
          <w:wAfter w:w="85" w:type="dxa"/>
          <w:trHeight w:val="218"/>
        </w:trPr>
        <w:tc>
          <w:tcPr>
            <w:tcW w:w="396" w:type="dxa"/>
            <w:vAlign w:val="center"/>
          </w:tcPr>
          <w:p w:rsidR="002C7293" w:rsidRPr="006A15FD" w:rsidRDefault="002C7293" w:rsidP="00CE368A">
            <w:pPr>
              <w:tabs>
                <w:tab w:val="left" w:pos="851"/>
              </w:tabs>
              <w:spacing w:after="0" w:line="240" w:lineRule="auto"/>
              <w:rPr>
                <w:rFonts w:eastAsia="Times New Roman"/>
                <w:sz w:val="24"/>
                <w:szCs w:val="24"/>
                <w:lang w:eastAsia="ru-RU"/>
              </w:rPr>
            </w:pPr>
            <w:r w:rsidRPr="006A15FD">
              <w:rPr>
                <w:rFonts w:eastAsia="Times New Roman"/>
                <w:sz w:val="24"/>
                <w:szCs w:val="24"/>
                <w:lang w:eastAsia="ru-RU"/>
              </w:rPr>
              <w:t>1.</w:t>
            </w:r>
          </w:p>
        </w:tc>
        <w:tc>
          <w:tcPr>
            <w:tcW w:w="6692" w:type="dxa"/>
            <w:gridSpan w:val="2"/>
          </w:tcPr>
          <w:p w:rsidR="002C7293" w:rsidRPr="006A15FD" w:rsidRDefault="002C7293" w:rsidP="00CE368A">
            <w:pPr>
              <w:tabs>
                <w:tab w:val="left" w:pos="851"/>
              </w:tabs>
              <w:spacing w:after="0" w:line="240" w:lineRule="auto"/>
              <w:ind w:right="-164"/>
              <w:jc w:val="both"/>
              <w:rPr>
                <w:rFonts w:eastAsia="Times New Roman"/>
                <w:sz w:val="24"/>
                <w:szCs w:val="24"/>
                <w:lang w:eastAsia="ru-RU"/>
              </w:rPr>
            </w:pPr>
            <w:r w:rsidRPr="006A15FD">
              <w:rPr>
                <w:rFonts w:eastAsia="Times New Roman"/>
                <w:sz w:val="24"/>
                <w:szCs w:val="24"/>
                <w:lang w:eastAsia="ru-RU"/>
              </w:rPr>
              <w:t>Месторасположение земельного участка (адресные ориентиры):</w:t>
            </w:r>
          </w:p>
        </w:tc>
        <w:tc>
          <w:tcPr>
            <w:tcW w:w="2438" w:type="dxa"/>
            <w:tcBorders>
              <w:bottom w:val="single" w:sz="4" w:space="0" w:color="auto"/>
            </w:tcBorders>
          </w:tcPr>
          <w:p w:rsidR="002C7293" w:rsidRPr="006A15FD" w:rsidRDefault="002C7293" w:rsidP="00CE368A">
            <w:pPr>
              <w:tabs>
                <w:tab w:val="left" w:pos="851"/>
              </w:tabs>
              <w:spacing w:after="0" w:line="240" w:lineRule="auto"/>
              <w:ind w:firstLine="851"/>
              <w:jc w:val="both"/>
              <w:rPr>
                <w:rFonts w:eastAsia="Times New Roman"/>
                <w:sz w:val="24"/>
                <w:szCs w:val="24"/>
                <w:lang w:eastAsia="ru-RU"/>
              </w:rPr>
            </w:pPr>
          </w:p>
        </w:tc>
      </w:tr>
      <w:tr w:rsidR="002C7293" w:rsidRPr="006A15FD" w:rsidTr="00CE368A">
        <w:trPr>
          <w:trHeight w:val="195"/>
        </w:trPr>
        <w:tc>
          <w:tcPr>
            <w:tcW w:w="396" w:type="dxa"/>
          </w:tcPr>
          <w:p w:rsidR="002C7293" w:rsidRPr="006A15FD" w:rsidRDefault="002C7293" w:rsidP="00CE368A">
            <w:pPr>
              <w:tabs>
                <w:tab w:val="left" w:pos="851"/>
              </w:tabs>
              <w:spacing w:after="0" w:line="240" w:lineRule="auto"/>
              <w:ind w:firstLine="851"/>
              <w:jc w:val="center"/>
              <w:rPr>
                <w:rFonts w:eastAsia="Times New Roman"/>
                <w:sz w:val="24"/>
                <w:szCs w:val="24"/>
                <w:lang w:eastAsia="ru-RU"/>
              </w:rPr>
            </w:pPr>
          </w:p>
        </w:tc>
        <w:tc>
          <w:tcPr>
            <w:tcW w:w="9215" w:type="dxa"/>
            <w:gridSpan w:val="4"/>
            <w:tcBorders>
              <w:bottom w:val="single" w:sz="4" w:space="0" w:color="auto"/>
            </w:tcBorders>
          </w:tcPr>
          <w:p w:rsidR="002C7293" w:rsidRPr="006A15FD" w:rsidRDefault="002C7293" w:rsidP="00CE368A">
            <w:pPr>
              <w:tabs>
                <w:tab w:val="left" w:pos="851"/>
              </w:tabs>
              <w:spacing w:after="0" w:line="240" w:lineRule="auto"/>
              <w:ind w:firstLine="851"/>
              <w:jc w:val="both"/>
              <w:rPr>
                <w:rFonts w:eastAsia="Times New Roman"/>
                <w:sz w:val="24"/>
                <w:szCs w:val="24"/>
                <w:lang w:eastAsia="ru-RU"/>
              </w:rPr>
            </w:pPr>
          </w:p>
        </w:tc>
      </w:tr>
      <w:tr w:rsidR="002C7293" w:rsidRPr="006A15FD" w:rsidTr="00CE368A">
        <w:trPr>
          <w:trHeight w:val="156"/>
        </w:trPr>
        <w:tc>
          <w:tcPr>
            <w:tcW w:w="396" w:type="dxa"/>
          </w:tcPr>
          <w:p w:rsidR="002C7293" w:rsidRPr="006A15FD" w:rsidRDefault="002C7293" w:rsidP="00CE368A">
            <w:pPr>
              <w:tabs>
                <w:tab w:val="left" w:pos="851"/>
              </w:tabs>
              <w:spacing w:after="0" w:line="240" w:lineRule="auto"/>
              <w:rPr>
                <w:rFonts w:eastAsia="Times New Roman"/>
                <w:sz w:val="24"/>
                <w:szCs w:val="24"/>
                <w:lang w:eastAsia="ru-RU"/>
              </w:rPr>
            </w:pPr>
            <w:r w:rsidRPr="006A15FD">
              <w:rPr>
                <w:rFonts w:eastAsia="Times New Roman"/>
                <w:sz w:val="24"/>
                <w:szCs w:val="24"/>
                <w:lang w:eastAsia="ru-RU"/>
              </w:rPr>
              <w:t>2.</w:t>
            </w:r>
          </w:p>
        </w:tc>
        <w:tc>
          <w:tcPr>
            <w:tcW w:w="4424" w:type="dxa"/>
            <w:tcBorders>
              <w:top w:val="single" w:sz="4" w:space="0" w:color="auto"/>
            </w:tcBorders>
          </w:tcPr>
          <w:p w:rsidR="002C7293" w:rsidRPr="006A15FD" w:rsidRDefault="002C7293" w:rsidP="00CE368A">
            <w:pPr>
              <w:tabs>
                <w:tab w:val="left" w:pos="851"/>
              </w:tabs>
              <w:spacing w:after="0" w:line="240" w:lineRule="auto"/>
              <w:jc w:val="both"/>
              <w:rPr>
                <w:rFonts w:eastAsia="Times New Roman"/>
                <w:sz w:val="24"/>
                <w:szCs w:val="24"/>
                <w:lang w:eastAsia="ru-RU"/>
              </w:rPr>
            </w:pPr>
            <w:r w:rsidRPr="006A15FD">
              <w:rPr>
                <w:rFonts w:eastAsia="Times New Roman"/>
                <w:sz w:val="24"/>
                <w:szCs w:val="24"/>
                <w:lang w:eastAsia="ru-RU"/>
              </w:rPr>
              <w:t>Цель использования земельного участка:</w:t>
            </w:r>
          </w:p>
        </w:tc>
        <w:tc>
          <w:tcPr>
            <w:tcW w:w="4791" w:type="dxa"/>
            <w:gridSpan w:val="3"/>
            <w:tcBorders>
              <w:top w:val="single" w:sz="4" w:space="0" w:color="auto"/>
              <w:bottom w:val="single" w:sz="4" w:space="0" w:color="auto"/>
            </w:tcBorders>
          </w:tcPr>
          <w:p w:rsidR="002C7293" w:rsidRPr="006A15FD" w:rsidRDefault="002C7293" w:rsidP="00CE368A">
            <w:pPr>
              <w:tabs>
                <w:tab w:val="left" w:pos="851"/>
              </w:tabs>
              <w:spacing w:after="0" w:line="240" w:lineRule="auto"/>
              <w:jc w:val="both"/>
              <w:rPr>
                <w:rFonts w:eastAsia="Times New Roman"/>
                <w:sz w:val="24"/>
                <w:szCs w:val="24"/>
                <w:lang w:eastAsia="ru-RU"/>
              </w:rPr>
            </w:pPr>
          </w:p>
        </w:tc>
      </w:tr>
      <w:tr w:rsidR="002C7293" w:rsidRPr="006A15FD" w:rsidTr="00CE368A">
        <w:trPr>
          <w:trHeight w:val="277"/>
        </w:trPr>
        <w:tc>
          <w:tcPr>
            <w:tcW w:w="396" w:type="dxa"/>
          </w:tcPr>
          <w:p w:rsidR="002C7293" w:rsidRPr="006A15FD" w:rsidRDefault="002C7293" w:rsidP="00CE368A">
            <w:pPr>
              <w:tabs>
                <w:tab w:val="left" w:pos="851"/>
              </w:tabs>
              <w:spacing w:after="0" w:line="240" w:lineRule="auto"/>
              <w:rPr>
                <w:rFonts w:eastAsia="Times New Roman"/>
                <w:sz w:val="24"/>
                <w:szCs w:val="24"/>
                <w:lang w:eastAsia="ru-RU"/>
              </w:rPr>
            </w:pPr>
          </w:p>
        </w:tc>
        <w:tc>
          <w:tcPr>
            <w:tcW w:w="4424" w:type="dxa"/>
            <w:tcBorders>
              <w:bottom w:val="single" w:sz="4" w:space="0" w:color="auto"/>
            </w:tcBorders>
          </w:tcPr>
          <w:p w:rsidR="002C7293" w:rsidRPr="006A15FD" w:rsidRDefault="002C7293" w:rsidP="00CE368A">
            <w:pPr>
              <w:tabs>
                <w:tab w:val="left" w:pos="851"/>
              </w:tabs>
              <w:spacing w:after="0" w:line="240" w:lineRule="auto"/>
              <w:jc w:val="both"/>
              <w:rPr>
                <w:rFonts w:eastAsia="Times New Roman"/>
                <w:sz w:val="24"/>
                <w:szCs w:val="24"/>
                <w:lang w:eastAsia="ru-RU"/>
              </w:rPr>
            </w:pPr>
          </w:p>
        </w:tc>
        <w:tc>
          <w:tcPr>
            <w:tcW w:w="4791" w:type="dxa"/>
            <w:gridSpan w:val="3"/>
            <w:tcBorders>
              <w:top w:val="single" w:sz="4" w:space="0" w:color="auto"/>
              <w:bottom w:val="single" w:sz="4" w:space="0" w:color="auto"/>
            </w:tcBorders>
          </w:tcPr>
          <w:p w:rsidR="002C7293" w:rsidRPr="006A15FD" w:rsidRDefault="002C7293" w:rsidP="00CE368A">
            <w:pPr>
              <w:tabs>
                <w:tab w:val="left" w:pos="851"/>
              </w:tabs>
              <w:spacing w:after="0" w:line="240" w:lineRule="auto"/>
              <w:ind w:firstLine="851"/>
              <w:jc w:val="both"/>
              <w:rPr>
                <w:rFonts w:eastAsia="Times New Roman"/>
                <w:sz w:val="24"/>
                <w:szCs w:val="24"/>
                <w:lang w:eastAsia="ru-RU"/>
              </w:rPr>
            </w:pPr>
          </w:p>
        </w:tc>
      </w:tr>
      <w:tr w:rsidR="002C7293" w:rsidRPr="006A15FD" w:rsidTr="00CE368A">
        <w:trPr>
          <w:trHeight w:val="208"/>
        </w:trPr>
        <w:tc>
          <w:tcPr>
            <w:tcW w:w="396" w:type="dxa"/>
          </w:tcPr>
          <w:p w:rsidR="002C7293" w:rsidRPr="006A15FD" w:rsidRDefault="002C7293" w:rsidP="00CE368A">
            <w:pPr>
              <w:tabs>
                <w:tab w:val="left" w:pos="851"/>
              </w:tabs>
              <w:spacing w:after="0" w:line="240" w:lineRule="auto"/>
              <w:rPr>
                <w:rFonts w:eastAsia="Times New Roman"/>
                <w:sz w:val="24"/>
                <w:szCs w:val="24"/>
                <w:lang w:eastAsia="ru-RU"/>
              </w:rPr>
            </w:pPr>
            <w:r w:rsidRPr="006A15FD">
              <w:rPr>
                <w:rFonts w:eastAsia="Times New Roman"/>
                <w:sz w:val="24"/>
                <w:szCs w:val="24"/>
                <w:lang w:eastAsia="ru-RU"/>
              </w:rPr>
              <w:t>3.</w:t>
            </w:r>
          </w:p>
        </w:tc>
        <w:tc>
          <w:tcPr>
            <w:tcW w:w="4424" w:type="dxa"/>
            <w:tcBorders>
              <w:top w:val="single" w:sz="4" w:space="0" w:color="auto"/>
            </w:tcBorders>
          </w:tcPr>
          <w:p w:rsidR="002C7293" w:rsidRPr="006A15FD" w:rsidRDefault="002C7293" w:rsidP="00CE368A">
            <w:pPr>
              <w:tabs>
                <w:tab w:val="left" w:pos="851"/>
              </w:tabs>
              <w:spacing w:after="0" w:line="240" w:lineRule="auto"/>
              <w:jc w:val="both"/>
              <w:rPr>
                <w:rFonts w:eastAsia="Times New Roman"/>
                <w:sz w:val="24"/>
                <w:szCs w:val="24"/>
                <w:lang w:eastAsia="ru-RU"/>
              </w:rPr>
            </w:pPr>
            <w:r w:rsidRPr="006A15FD">
              <w:rPr>
                <w:rFonts w:eastAsia="Times New Roman"/>
                <w:sz w:val="24"/>
                <w:szCs w:val="24"/>
                <w:lang w:eastAsia="ru-RU"/>
              </w:rPr>
              <w:t>Способ образования земельного участка</w:t>
            </w:r>
          </w:p>
        </w:tc>
        <w:tc>
          <w:tcPr>
            <w:tcW w:w="4791" w:type="dxa"/>
            <w:gridSpan w:val="3"/>
            <w:tcBorders>
              <w:top w:val="single" w:sz="4" w:space="0" w:color="auto"/>
              <w:bottom w:val="single" w:sz="4" w:space="0" w:color="auto"/>
            </w:tcBorders>
          </w:tcPr>
          <w:p w:rsidR="002C7293" w:rsidRPr="006A15FD" w:rsidRDefault="002C7293" w:rsidP="00CE368A">
            <w:pPr>
              <w:tabs>
                <w:tab w:val="left" w:pos="851"/>
              </w:tabs>
              <w:spacing w:after="0" w:line="240" w:lineRule="auto"/>
              <w:ind w:firstLine="851"/>
              <w:jc w:val="both"/>
              <w:rPr>
                <w:rFonts w:eastAsia="Times New Roman"/>
                <w:sz w:val="24"/>
                <w:szCs w:val="24"/>
                <w:lang w:eastAsia="ru-RU"/>
              </w:rPr>
            </w:pPr>
          </w:p>
        </w:tc>
      </w:tr>
    </w:tbl>
    <w:p w:rsidR="002C7293" w:rsidRPr="006A15FD" w:rsidRDefault="002C7293" w:rsidP="002C7293">
      <w:pPr>
        <w:tabs>
          <w:tab w:val="left" w:pos="851"/>
        </w:tabs>
        <w:spacing w:line="240" w:lineRule="auto"/>
        <w:ind w:firstLine="851"/>
        <w:contextualSpacing/>
        <w:jc w:val="both"/>
        <w:rPr>
          <w:sz w:val="8"/>
          <w:szCs w:val="24"/>
        </w:rPr>
      </w:pPr>
    </w:p>
    <w:p w:rsidR="002C7293" w:rsidRPr="006A15FD" w:rsidRDefault="002C7293" w:rsidP="002C7293">
      <w:pPr>
        <w:tabs>
          <w:tab w:val="left" w:pos="851"/>
        </w:tabs>
        <w:spacing w:line="240" w:lineRule="auto"/>
        <w:ind w:right="141" w:firstLine="851"/>
        <w:contextualSpacing/>
        <w:jc w:val="both"/>
        <w:rPr>
          <w:sz w:val="20"/>
          <w:szCs w:val="24"/>
        </w:rPr>
      </w:pPr>
      <w:r w:rsidRPr="006A15FD">
        <w:rPr>
          <w:sz w:val="20"/>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2C7293" w:rsidRPr="006A15FD" w:rsidRDefault="002C7293" w:rsidP="002C7293">
      <w:pPr>
        <w:tabs>
          <w:tab w:val="left" w:pos="851"/>
        </w:tabs>
        <w:spacing w:line="240" w:lineRule="auto"/>
        <w:ind w:right="141" w:firstLine="709"/>
        <w:contextualSpacing/>
        <w:jc w:val="both"/>
        <w:rPr>
          <w:sz w:val="20"/>
          <w:szCs w:val="24"/>
        </w:rPr>
      </w:pPr>
      <w:r w:rsidRPr="006A15FD">
        <w:rPr>
          <w:sz w:val="20"/>
          <w:szCs w:val="24"/>
        </w:rPr>
        <w:t>Настоящим подтверждаю, что сведения, указанные в настоящем заявлении, на дату представления заявления достоверны.</w:t>
      </w:r>
    </w:p>
    <w:p w:rsidR="002C7293" w:rsidRPr="006A15FD" w:rsidRDefault="002C7293" w:rsidP="002C7293">
      <w:pPr>
        <w:tabs>
          <w:tab w:val="left" w:pos="709"/>
          <w:tab w:val="left" w:pos="851"/>
        </w:tabs>
        <w:spacing w:after="0" w:line="240" w:lineRule="auto"/>
        <w:ind w:right="141" w:firstLine="709"/>
        <w:jc w:val="both"/>
        <w:rPr>
          <w:rFonts w:eastAsia="Times New Roman"/>
          <w:bCs/>
          <w:sz w:val="24"/>
          <w:szCs w:val="24"/>
          <w:lang w:eastAsia="ru-RU"/>
        </w:rPr>
      </w:pPr>
      <w:r w:rsidRPr="006A15FD">
        <w:rPr>
          <w:rFonts w:eastAsia="Times New Roman"/>
          <w:bCs/>
          <w:sz w:val="24"/>
          <w:szCs w:val="24"/>
          <w:lang w:eastAsia="ru-RU"/>
        </w:rPr>
        <w:t>Опись документов, прилагаемых к заявлению:</w:t>
      </w: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9014"/>
      </w:tblGrid>
      <w:tr w:rsidR="002C7293" w:rsidRPr="006A15FD" w:rsidTr="00CE368A">
        <w:trPr>
          <w:trHeight w:val="281"/>
        </w:trPr>
        <w:tc>
          <w:tcPr>
            <w:tcW w:w="396" w:type="dxa"/>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jc w:val="both"/>
              <w:rPr>
                <w:rFonts w:eastAsia="Times New Roman"/>
                <w:sz w:val="24"/>
                <w:szCs w:val="24"/>
                <w:lang w:eastAsia="ru-RU"/>
              </w:rPr>
            </w:pPr>
            <w:r w:rsidRPr="006A15FD">
              <w:rPr>
                <w:rFonts w:eastAsia="Times New Roman"/>
                <w:sz w:val="24"/>
                <w:szCs w:val="24"/>
                <w:lang w:eastAsia="ru-RU"/>
              </w:rPr>
              <w:t>1.</w:t>
            </w:r>
          </w:p>
        </w:tc>
        <w:tc>
          <w:tcPr>
            <w:tcW w:w="9014" w:type="dxa"/>
            <w:tcBorders>
              <w:top w:val="nil"/>
              <w:left w:val="nil"/>
              <w:bottom w:val="single" w:sz="4" w:space="0" w:color="auto"/>
              <w:right w:val="nil"/>
            </w:tcBorders>
          </w:tcPr>
          <w:p w:rsidR="002C7293" w:rsidRPr="006A15FD" w:rsidRDefault="002C7293" w:rsidP="00CE368A">
            <w:pPr>
              <w:tabs>
                <w:tab w:val="left" w:pos="851"/>
              </w:tabs>
              <w:autoSpaceDE w:val="0"/>
              <w:adjustRightInd w:val="0"/>
              <w:spacing w:after="0" w:line="240" w:lineRule="auto"/>
              <w:jc w:val="both"/>
              <w:rPr>
                <w:rFonts w:eastAsia="Times New Roman"/>
                <w:sz w:val="24"/>
                <w:szCs w:val="24"/>
                <w:lang w:eastAsia="ru-RU"/>
              </w:rPr>
            </w:pPr>
          </w:p>
        </w:tc>
      </w:tr>
      <w:tr w:rsidR="002C7293" w:rsidRPr="006A15FD" w:rsidTr="00CE368A">
        <w:trPr>
          <w:trHeight w:val="281"/>
        </w:trPr>
        <w:tc>
          <w:tcPr>
            <w:tcW w:w="396" w:type="dxa"/>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jc w:val="both"/>
              <w:rPr>
                <w:rFonts w:eastAsia="Times New Roman"/>
                <w:sz w:val="24"/>
                <w:szCs w:val="24"/>
                <w:lang w:eastAsia="ru-RU"/>
              </w:rPr>
            </w:pPr>
            <w:r w:rsidRPr="006A15FD">
              <w:rPr>
                <w:rFonts w:eastAsia="Times New Roman"/>
                <w:sz w:val="24"/>
                <w:szCs w:val="24"/>
                <w:lang w:eastAsia="ru-RU"/>
              </w:rPr>
              <w:t>2.</w:t>
            </w:r>
          </w:p>
        </w:tc>
        <w:tc>
          <w:tcPr>
            <w:tcW w:w="9014" w:type="dxa"/>
            <w:tcBorders>
              <w:top w:val="single" w:sz="4" w:space="0" w:color="auto"/>
              <w:left w:val="nil"/>
              <w:bottom w:val="single" w:sz="4" w:space="0" w:color="auto"/>
              <w:right w:val="nil"/>
            </w:tcBorders>
          </w:tcPr>
          <w:p w:rsidR="002C7293" w:rsidRPr="006A15FD" w:rsidRDefault="002C7293" w:rsidP="00CE368A">
            <w:pPr>
              <w:tabs>
                <w:tab w:val="left" w:pos="851"/>
              </w:tabs>
              <w:autoSpaceDE w:val="0"/>
              <w:adjustRightInd w:val="0"/>
              <w:spacing w:after="0" w:line="240" w:lineRule="auto"/>
              <w:jc w:val="both"/>
              <w:rPr>
                <w:rFonts w:eastAsia="Times New Roman"/>
                <w:sz w:val="24"/>
                <w:szCs w:val="24"/>
                <w:lang w:eastAsia="ru-RU"/>
              </w:rPr>
            </w:pPr>
          </w:p>
        </w:tc>
      </w:tr>
    </w:tbl>
    <w:p w:rsidR="002C7293" w:rsidRPr="006A15FD" w:rsidRDefault="002C7293" w:rsidP="002C7293">
      <w:pPr>
        <w:tabs>
          <w:tab w:val="left" w:pos="709"/>
          <w:tab w:val="left" w:pos="851"/>
        </w:tabs>
        <w:spacing w:after="0" w:line="240" w:lineRule="auto"/>
        <w:ind w:right="141" w:firstLine="709"/>
        <w:jc w:val="both"/>
        <w:rPr>
          <w:rFonts w:eastAsia="Times New Roman"/>
          <w:bCs/>
          <w:sz w:val="24"/>
          <w:szCs w:val="24"/>
          <w:lang w:eastAsia="ru-RU"/>
        </w:rPr>
      </w:pPr>
    </w:p>
    <w:p w:rsidR="002C7293" w:rsidRPr="006A15FD" w:rsidRDefault="002C7293" w:rsidP="002C7293">
      <w:pPr>
        <w:tabs>
          <w:tab w:val="left" w:pos="851"/>
        </w:tabs>
        <w:spacing w:line="240" w:lineRule="auto"/>
        <w:contextualSpacing/>
        <w:jc w:val="both"/>
        <w:rPr>
          <w:sz w:val="8"/>
          <w:szCs w:val="26"/>
        </w:rPr>
      </w:pPr>
    </w:p>
    <w:tbl>
      <w:tblPr>
        <w:tblW w:w="9563" w:type="dxa"/>
        <w:tblInd w:w="184" w:type="dxa"/>
        <w:tblLook w:val="0000" w:firstRow="0" w:lastRow="0" w:firstColumn="0" w:lastColumn="0" w:noHBand="0" w:noVBand="0"/>
      </w:tblPr>
      <w:tblGrid>
        <w:gridCol w:w="291"/>
        <w:gridCol w:w="346"/>
        <w:gridCol w:w="278"/>
        <w:gridCol w:w="1108"/>
        <w:gridCol w:w="456"/>
        <w:gridCol w:w="384"/>
        <w:gridCol w:w="375"/>
        <w:gridCol w:w="2985"/>
        <w:gridCol w:w="542"/>
        <w:gridCol w:w="2798"/>
      </w:tblGrid>
      <w:tr w:rsidR="002C7293" w:rsidRPr="006A15FD" w:rsidTr="00CE368A">
        <w:trPr>
          <w:trHeight w:val="149"/>
        </w:trPr>
        <w:tc>
          <w:tcPr>
            <w:tcW w:w="291" w:type="dxa"/>
          </w:tcPr>
          <w:p w:rsidR="002C7293" w:rsidRPr="006A15FD" w:rsidRDefault="002C7293" w:rsidP="00CE368A">
            <w:pPr>
              <w:tabs>
                <w:tab w:val="left" w:pos="851"/>
              </w:tabs>
              <w:spacing w:after="0" w:line="240" w:lineRule="auto"/>
              <w:ind w:hanging="45"/>
              <w:jc w:val="right"/>
              <w:rPr>
                <w:rFonts w:eastAsia="Times New Roman"/>
                <w:color w:val="000000"/>
                <w:sz w:val="24"/>
                <w:szCs w:val="24"/>
                <w:lang w:eastAsia="ru-RU"/>
              </w:rPr>
            </w:pPr>
            <w:r w:rsidRPr="006A15FD">
              <w:rPr>
                <w:rFonts w:eastAsia="Times New Roman"/>
                <w:color w:val="000000"/>
                <w:sz w:val="24"/>
                <w:szCs w:val="24"/>
                <w:lang w:eastAsia="ru-RU"/>
              </w:rPr>
              <w:lastRenderedPageBreak/>
              <w:t>«</w:t>
            </w:r>
          </w:p>
        </w:tc>
        <w:tc>
          <w:tcPr>
            <w:tcW w:w="346" w:type="dxa"/>
            <w:tcBorders>
              <w:bottom w:val="single" w:sz="4" w:space="0" w:color="auto"/>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p>
        </w:tc>
        <w:tc>
          <w:tcPr>
            <w:tcW w:w="278" w:type="dxa"/>
          </w:tcPr>
          <w:p w:rsidR="002C7293" w:rsidRPr="006A15FD" w:rsidRDefault="002C7293" w:rsidP="00CE368A">
            <w:pPr>
              <w:tabs>
                <w:tab w:val="left" w:pos="851"/>
              </w:tabs>
              <w:spacing w:after="0" w:line="240" w:lineRule="auto"/>
              <w:ind w:left="-58"/>
              <w:jc w:val="both"/>
              <w:rPr>
                <w:rFonts w:eastAsia="Times New Roman"/>
                <w:color w:val="000000"/>
                <w:sz w:val="24"/>
                <w:szCs w:val="24"/>
                <w:lang w:eastAsia="ru-RU"/>
              </w:rPr>
            </w:pPr>
            <w:r w:rsidRPr="006A15FD">
              <w:rPr>
                <w:rFonts w:eastAsia="Times New Roman"/>
                <w:color w:val="000000"/>
                <w:sz w:val="24"/>
                <w:szCs w:val="24"/>
                <w:lang w:eastAsia="ru-RU"/>
              </w:rPr>
              <w:t>»</w:t>
            </w:r>
          </w:p>
        </w:tc>
        <w:tc>
          <w:tcPr>
            <w:tcW w:w="1108" w:type="dxa"/>
            <w:tcBorders>
              <w:bottom w:val="single" w:sz="4" w:space="0" w:color="auto"/>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p>
        </w:tc>
        <w:tc>
          <w:tcPr>
            <w:tcW w:w="456" w:type="dxa"/>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r w:rsidRPr="006A15FD">
              <w:rPr>
                <w:rFonts w:eastAsia="Times New Roman"/>
                <w:color w:val="000000"/>
                <w:sz w:val="24"/>
                <w:szCs w:val="24"/>
                <w:lang w:eastAsia="ru-RU"/>
              </w:rPr>
              <w:t>20</w:t>
            </w:r>
          </w:p>
        </w:tc>
        <w:tc>
          <w:tcPr>
            <w:tcW w:w="384" w:type="dxa"/>
            <w:tcBorders>
              <w:bottom w:val="single" w:sz="4" w:space="0" w:color="auto"/>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p>
        </w:tc>
        <w:tc>
          <w:tcPr>
            <w:tcW w:w="375" w:type="dxa"/>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r w:rsidRPr="006A15FD">
              <w:rPr>
                <w:rFonts w:eastAsia="Times New Roman"/>
                <w:color w:val="000000"/>
                <w:sz w:val="24"/>
                <w:szCs w:val="24"/>
                <w:lang w:eastAsia="ru-RU"/>
              </w:rPr>
              <w:t>г.</w:t>
            </w:r>
          </w:p>
        </w:tc>
        <w:tc>
          <w:tcPr>
            <w:tcW w:w="2985" w:type="dxa"/>
            <w:tcBorders>
              <w:bottom w:val="single" w:sz="4" w:space="0" w:color="auto"/>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p>
        </w:tc>
        <w:tc>
          <w:tcPr>
            <w:tcW w:w="542" w:type="dxa"/>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p>
        </w:tc>
        <w:tc>
          <w:tcPr>
            <w:tcW w:w="2798" w:type="dxa"/>
            <w:tcBorders>
              <w:bottom w:val="single" w:sz="4" w:space="0" w:color="auto"/>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p>
        </w:tc>
      </w:tr>
      <w:tr w:rsidR="002C7293" w:rsidRPr="006A15FD" w:rsidTr="00CE368A">
        <w:trPr>
          <w:trHeight w:val="85"/>
        </w:trPr>
        <w:tc>
          <w:tcPr>
            <w:tcW w:w="2863" w:type="dxa"/>
            <w:gridSpan w:val="6"/>
          </w:tcPr>
          <w:p w:rsidR="002C7293" w:rsidRPr="006A15FD" w:rsidRDefault="002C7293" w:rsidP="00CE368A">
            <w:pPr>
              <w:tabs>
                <w:tab w:val="left" w:pos="851"/>
              </w:tabs>
              <w:spacing w:after="0" w:line="240" w:lineRule="auto"/>
              <w:jc w:val="both"/>
              <w:rPr>
                <w:i/>
                <w:sz w:val="20"/>
                <w:szCs w:val="24"/>
              </w:rPr>
            </w:pPr>
            <w:r w:rsidRPr="006A15FD">
              <w:rPr>
                <w:i/>
                <w:sz w:val="20"/>
                <w:szCs w:val="24"/>
              </w:rPr>
              <w:t>(дата подачи заявления)</w:t>
            </w:r>
          </w:p>
        </w:tc>
        <w:tc>
          <w:tcPr>
            <w:tcW w:w="375" w:type="dxa"/>
          </w:tcPr>
          <w:p w:rsidR="002C7293" w:rsidRPr="006A15FD" w:rsidRDefault="002C7293" w:rsidP="00CE368A">
            <w:pPr>
              <w:tabs>
                <w:tab w:val="left" w:pos="851"/>
              </w:tabs>
              <w:spacing w:after="0" w:line="240" w:lineRule="auto"/>
              <w:jc w:val="both"/>
              <w:rPr>
                <w:i/>
                <w:sz w:val="20"/>
                <w:szCs w:val="24"/>
              </w:rPr>
            </w:pPr>
          </w:p>
        </w:tc>
        <w:tc>
          <w:tcPr>
            <w:tcW w:w="2985" w:type="dxa"/>
            <w:tcBorders>
              <w:top w:val="single" w:sz="4" w:space="0" w:color="auto"/>
            </w:tcBorders>
          </w:tcPr>
          <w:p w:rsidR="002C7293" w:rsidRPr="006A15FD" w:rsidRDefault="002C7293" w:rsidP="00CE368A">
            <w:pPr>
              <w:tabs>
                <w:tab w:val="left" w:pos="851"/>
              </w:tabs>
              <w:spacing w:after="0" w:line="240" w:lineRule="auto"/>
              <w:ind w:left="622"/>
              <w:jc w:val="both"/>
              <w:rPr>
                <w:i/>
                <w:sz w:val="20"/>
                <w:szCs w:val="24"/>
              </w:rPr>
            </w:pPr>
            <w:r w:rsidRPr="006A15FD">
              <w:rPr>
                <w:i/>
                <w:sz w:val="20"/>
                <w:szCs w:val="24"/>
              </w:rPr>
              <w:t>(подпись заявителя)</w:t>
            </w:r>
          </w:p>
        </w:tc>
        <w:tc>
          <w:tcPr>
            <w:tcW w:w="3340" w:type="dxa"/>
            <w:gridSpan w:val="2"/>
          </w:tcPr>
          <w:p w:rsidR="002C7293" w:rsidRPr="006A15FD" w:rsidRDefault="002C7293" w:rsidP="00CE368A">
            <w:pPr>
              <w:tabs>
                <w:tab w:val="left" w:pos="851"/>
              </w:tabs>
              <w:spacing w:after="0" w:line="240" w:lineRule="auto"/>
              <w:jc w:val="both"/>
              <w:rPr>
                <w:rFonts w:eastAsia="Times New Roman"/>
                <w:i/>
                <w:color w:val="000000"/>
                <w:sz w:val="24"/>
                <w:szCs w:val="24"/>
              </w:rPr>
            </w:pPr>
            <w:r w:rsidRPr="006A15FD">
              <w:rPr>
                <w:i/>
                <w:sz w:val="20"/>
                <w:szCs w:val="24"/>
              </w:rPr>
              <w:t xml:space="preserve">       (инициалы, фамилия заявителя)</w:t>
            </w:r>
          </w:p>
        </w:tc>
      </w:tr>
    </w:tbl>
    <w:p w:rsidR="002C7293" w:rsidRPr="006A15FD" w:rsidRDefault="002C7293" w:rsidP="002C7293">
      <w:pPr>
        <w:tabs>
          <w:tab w:val="left" w:pos="851"/>
        </w:tabs>
        <w:spacing w:after="0" w:line="240" w:lineRule="auto"/>
        <w:jc w:val="both"/>
        <w:rPr>
          <w:rFonts w:eastAsia="Times New Roman"/>
          <w:color w:val="000000"/>
          <w:sz w:val="24"/>
          <w:szCs w:val="24"/>
          <w:lang w:eastAsia="ru-RU"/>
        </w:rPr>
      </w:pPr>
    </w:p>
    <w:tbl>
      <w:tblPr>
        <w:tblpPr w:leftFromText="180" w:rightFromText="180" w:vertAnchor="text" w:horzAnchor="margin" w:tblpXSpec="right" w:tblpY="46"/>
        <w:tblW w:w="9924" w:type="dxa"/>
        <w:tblLook w:val="0000" w:firstRow="0" w:lastRow="0" w:firstColumn="0" w:lastColumn="0" w:noHBand="0" w:noVBand="0"/>
      </w:tblPr>
      <w:tblGrid>
        <w:gridCol w:w="5671"/>
        <w:gridCol w:w="4253"/>
      </w:tblGrid>
      <w:tr w:rsidR="002C7293" w:rsidRPr="006A15FD" w:rsidTr="00CE368A">
        <w:trPr>
          <w:trHeight w:val="1575"/>
        </w:trPr>
        <w:tc>
          <w:tcPr>
            <w:tcW w:w="5671" w:type="dxa"/>
            <w:shd w:val="clear" w:color="auto" w:fill="auto"/>
          </w:tcPr>
          <w:p w:rsidR="002C7293" w:rsidRPr="006A15FD" w:rsidRDefault="002C7293" w:rsidP="00CE368A">
            <w:pPr>
              <w:tabs>
                <w:tab w:val="left" w:pos="851"/>
              </w:tabs>
              <w:spacing w:after="0" w:line="240" w:lineRule="auto"/>
              <w:ind w:firstLine="6"/>
              <w:jc w:val="both"/>
              <w:rPr>
                <w:rFonts w:eastAsia="Times New Roman"/>
                <w:bCs/>
                <w:i/>
                <w:color w:val="000000"/>
                <w:sz w:val="24"/>
                <w:szCs w:val="24"/>
                <w:lang w:eastAsia="ru-RU"/>
              </w:rPr>
            </w:pPr>
          </w:p>
        </w:tc>
        <w:tc>
          <w:tcPr>
            <w:tcW w:w="4253" w:type="dxa"/>
          </w:tcPr>
          <w:p w:rsidR="002C7293" w:rsidRPr="006A15FD" w:rsidRDefault="002C7293" w:rsidP="00CE368A">
            <w:pPr>
              <w:tabs>
                <w:tab w:val="left" w:pos="851"/>
              </w:tabs>
              <w:spacing w:after="0" w:line="240" w:lineRule="auto"/>
              <w:ind w:firstLine="6"/>
              <w:jc w:val="both"/>
              <w:rPr>
                <w:rFonts w:eastAsia="Times New Roman"/>
                <w:bCs/>
                <w:color w:val="000000"/>
                <w:sz w:val="20"/>
                <w:szCs w:val="20"/>
                <w:lang w:eastAsia="ru-RU"/>
              </w:rPr>
            </w:pPr>
            <w:r w:rsidRPr="006A15FD">
              <w:rPr>
                <w:rFonts w:eastAsia="Times New Roman"/>
                <w:bCs/>
                <w:color w:val="000000"/>
                <w:sz w:val="20"/>
                <w:szCs w:val="20"/>
                <w:lang w:eastAsia="ru-RU"/>
              </w:rPr>
              <w:t>ПРИЛОЖЕНИЕ № 3</w:t>
            </w:r>
          </w:p>
          <w:p w:rsidR="002C7293" w:rsidRPr="006A15FD" w:rsidRDefault="002C7293" w:rsidP="00CE368A">
            <w:pPr>
              <w:tabs>
                <w:tab w:val="left" w:pos="851"/>
              </w:tabs>
              <w:spacing w:after="0" w:line="240" w:lineRule="auto"/>
              <w:ind w:firstLine="6"/>
              <w:rPr>
                <w:rFonts w:eastAsia="Times New Roman"/>
                <w:bCs/>
                <w:color w:val="000000"/>
                <w:sz w:val="24"/>
                <w:szCs w:val="24"/>
                <w:lang w:eastAsia="ru-RU"/>
              </w:rPr>
            </w:pPr>
            <w:r w:rsidRPr="006A15FD">
              <w:rPr>
                <w:rFonts w:eastAsia="Times New Roman"/>
                <w:bCs/>
                <w:color w:val="000000"/>
                <w:sz w:val="20"/>
                <w:szCs w:val="20"/>
                <w:lang w:eastAsia="ru-RU"/>
              </w:rPr>
              <w:t xml:space="preserve">к Административному регламенту по предоставлению муниципальной услуги </w:t>
            </w:r>
            <w:r w:rsidRPr="006A15FD">
              <w:rPr>
                <w:rFonts w:eastAsia="Times New Roman"/>
                <w:color w:val="000000"/>
                <w:sz w:val="20"/>
                <w:szCs w:val="20"/>
                <w:lang w:eastAsia="ru-RU"/>
              </w:rPr>
              <w:t>«Предоставление земельных участков, находящихся в государственной или муниципальной собственности, на торгах»</w:t>
            </w:r>
          </w:p>
        </w:tc>
      </w:tr>
    </w:tbl>
    <w:p w:rsidR="002C7293" w:rsidRPr="006A15FD" w:rsidRDefault="002C7293" w:rsidP="002C7293">
      <w:pPr>
        <w:tabs>
          <w:tab w:val="left" w:pos="851"/>
        </w:tabs>
        <w:spacing w:after="0" w:line="240" w:lineRule="auto"/>
        <w:rPr>
          <w:vanish/>
        </w:rPr>
      </w:pPr>
    </w:p>
    <w:tbl>
      <w:tblPr>
        <w:tblW w:w="979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334"/>
        <w:gridCol w:w="69"/>
        <w:gridCol w:w="733"/>
        <w:gridCol w:w="126"/>
        <w:gridCol w:w="243"/>
        <w:gridCol w:w="201"/>
        <w:gridCol w:w="234"/>
        <w:gridCol w:w="111"/>
        <w:gridCol w:w="219"/>
        <w:gridCol w:w="100"/>
        <w:gridCol w:w="221"/>
        <w:gridCol w:w="238"/>
        <w:gridCol w:w="446"/>
        <w:gridCol w:w="412"/>
        <w:gridCol w:w="149"/>
        <w:gridCol w:w="268"/>
        <w:gridCol w:w="426"/>
        <w:gridCol w:w="335"/>
        <w:gridCol w:w="64"/>
        <w:gridCol w:w="459"/>
        <w:gridCol w:w="124"/>
        <w:gridCol w:w="160"/>
        <w:gridCol w:w="425"/>
        <w:gridCol w:w="425"/>
        <w:gridCol w:w="213"/>
        <w:gridCol w:w="121"/>
        <w:gridCol w:w="1135"/>
        <w:gridCol w:w="627"/>
        <w:gridCol w:w="30"/>
        <w:gridCol w:w="567"/>
        <w:gridCol w:w="16"/>
      </w:tblGrid>
      <w:tr w:rsidR="002C7293" w:rsidRPr="006A15FD" w:rsidTr="00CE368A">
        <w:trPr>
          <w:trHeight w:val="1550"/>
        </w:trPr>
        <w:tc>
          <w:tcPr>
            <w:tcW w:w="5495" w:type="dxa"/>
            <w:gridSpan w:val="20"/>
            <w:tcBorders>
              <w:top w:val="nil"/>
              <w:left w:val="nil"/>
              <w:bottom w:val="nil"/>
              <w:right w:val="nil"/>
            </w:tcBorders>
          </w:tcPr>
          <w:p w:rsidR="002C7293" w:rsidRPr="006A15FD" w:rsidRDefault="002C7293" w:rsidP="00CE368A">
            <w:pPr>
              <w:tabs>
                <w:tab w:val="left" w:pos="851"/>
              </w:tabs>
              <w:spacing w:after="0" w:line="240" w:lineRule="auto"/>
              <w:ind w:left="179" w:firstLine="5626"/>
              <w:jc w:val="both"/>
              <w:rPr>
                <w:rFonts w:eastAsia="Times New Roman"/>
                <w:color w:val="000000"/>
                <w:sz w:val="24"/>
                <w:szCs w:val="24"/>
                <w:lang w:eastAsia="ru-RU"/>
              </w:rPr>
            </w:pPr>
          </w:p>
          <w:p w:rsidR="002C7293" w:rsidRPr="006A15FD" w:rsidRDefault="002C7293" w:rsidP="00CE368A">
            <w:pPr>
              <w:tabs>
                <w:tab w:val="left" w:pos="851"/>
              </w:tabs>
              <w:spacing w:after="0" w:line="240" w:lineRule="auto"/>
              <w:jc w:val="both"/>
              <w:rPr>
                <w:rFonts w:eastAsia="Times New Roman"/>
                <w:i/>
                <w:color w:val="000000"/>
                <w:sz w:val="24"/>
                <w:szCs w:val="24"/>
                <w:lang w:eastAsia="ru-RU"/>
              </w:rPr>
            </w:pPr>
            <w:r w:rsidRPr="006A15FD">
              <w:rPr>
                <w:rFonts w:eastAsia="Times New Roman"/>
                <w:i/>
                <w:color w:val="000000"/>
                <w:sz w:val="24"/>
                <w:szCs w:val="24"/>
                <w:lang w:eastAsia="ru-RU"/>
              </w:rPr>
              <w:t>От физического лица</w:t>
            </w:r>
          </w:p>
          <w:p w:rsidR="002C7293" w:rsidRPr="006A15FD" w:rsidRDefault="002C7293" w:rsidP="00CE368A">
            <w:pPr>
              <w:tabs>
                <w:tab w:val="left" w:pos="851"/>
              </w:tabs>
              <w:spacing w:after="0" w:line="240" w:lineRule="auto"/>
              <w:ind w:left="-32" w:firstLine="4506"/>
              <w:jc w:val="center"/>
              <w:rPr>
                <w:rFonts w:eastAsia="Times New Roman"/>
                <w:color w:val="000000"/>
                <w:sz w:val="24"/>
                <w:szCs w:val="24"/>
                <w:lang w:eastAsia="ru-RU"/>
              </w:rPr>
            </w:pPr>
          </w:p>
        </w:tc>
        <w:tc>
          <w:tcPr>
            <w:tcW w:w="4302" w:type="dxa"/>
            <w:gridSpan w:val="12"/>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rPr>
                <w:rFonts w:eastAsia="Times New Roman"/>
                <w:sz w:val="24"/>
                <w:lang w:eastAsia="ru-RU"/>
              </w:rPr>
            </w:pPr>
            <w:r w:rsidRPr="006A15FD">
              <w:rPr>
                <w:rFonts w:eastAsia="Times New Roman"/>
                <w:sz w:val="24"/>
                <w:lang w:eastAsia="ru-RU"/>
              </w:rPr>
              <w:t xml:space="preserve">Главе муниципального образования </w:t>
            </w:r>
          </w:p>
          <w:p w:rsidR="002C7293" w:rsidRPr="006A15FD" w:rsidRDefault="002C7293" w:rsidP="00CE368A">
            <w:pPr>
              <w:tabs>
                <w:tab w:val="left" w:pos="851"/>
              </w:tabs>
              <w:autoSpaceDE w:val="0"/>
              <w:adjustRightInd w:val="0"/>
              <w:spacing w:after="0" w:line="240" w:lineRule="auto"/>
              <w:rPr>
                <w:rFonts w:eastAsia="Times New Roman"/>
                <w:sz w:val="24"/>
                <w:lang w:eastAsia="ru-RU"/>
              </w:rPr>
            </w:pPr>
            <w:r w:rsidRPr="006A15FD">
              <w:rPr>
                <w:rFonts w:eastAsia="Times New Roman"/>
                <w:sz w:val="24"/>
                <w:lang w:eastAsia="ru-RU"/>
              </w:rPr>
              <w:t>Крымский район</w:t>
            </w:r>
          </w:p>
          <w:p w:rsidR="002C7293" w:rsidRPr="006A15FD" w:rsidRDefault="002C7293" w:rsidP="00CE368A">
            <w:pPr>
              <w:tabs>
                <w:tab w:val="left" w:pos="851"/>
              </w:tabs>
              <w:spacing w:after="0" w:line="240" w:lineRule="auto"/>
              <w:ind w:left="-32" w:firstLine="4506"/>
              <w:jc w:val="center"/>
              <w:rPr>
                <w:rFonts w:eastAsia="Times New Roman"/>
                <w:color w:val="000000"/>
                <w:sz w:val="24"/>
                <w:szCs w:val="24"/>
                <w:lang w:eastAsia="ru-RU"/>
              </w:rPr>
            </w:pPr>
            <w:r w:rsidRPr="006A15FD">
              <w:rPr>
                <w:rFonts w:eastAsia="Times New Roman"/>
                <w:lang w:eastAsia="ru-RU"/>
              </w:rPr>
              <w:t>______________________________</w:t>
            </w:r>
          </w:p>
        </w:tc>
      </w:tr>
      <w:tr w:rsidR="002C7293" w:rsidRPr="006A15FD" w:rsidTr="00CE368A">
        <w:trPr>
          <w:trHeight w:val="777"/>
        </w:trPr>
        <w:tc>
          <w:tcPr>
            <w:tcW w:w="9797" w:type="dxa"/>
            <w:gridSpan w:val="32"/>
            <w:tcBorders>
              <w:top w:val="nil"/>
              <w:left w:val="nil"/>
              <w:bottom w:val="nil"/>
              <w:right w:val="nil"/>
            </w:tcBorders>
          </w:tcPr>
          <w:p w:rsidR="002C7293" w:rsidRPr="006A15FD" w:rsidRDefault="002C7293" w:rsidP="00CE368A">
            <w:pPr>
              <w:tabs>
                <w:tab w:val="left" w:pos="851"/>
              </w:tabs>
              <w:spacing w:after="0" w:line="240" w:lineRule="auto"/>
              <w:jc w:val="center"/>
              <w:rPr>
                <w:rFonts w:eastAsia="Times New Roman"/>
                <w:b/>
                <w:color w:val="000000"/>
                <w:sz w:val="24"/>
                <w:szCs w:val="24"/>
                <w:lang w:eastAsia="ru-RU"/>
              </w:rPr>
            </w:pPr>
          </w:p>
          <w:p w:rsidR="002C7293" w:rsidRPr="006A15FD" w:rsidRDefault="002C7293" w:rsidP="00CE368A">
            <w:pPr>
              <w:tabs>
                <w:tab w:val="left" w:pos="851"/>
              </w:tabs>
              <w:spacing w:after="0" w:line="240" w:lineRule="auto"/>
              <w:jc w:val="center"/>
              <w:rPr>
                <w:rFonts w:eastAsia="Times New Roman"/>
                <w:b/>
                <w:color w:val="000000"/>
                <w:sz w:val="24"/>
                <w:szCs w:val="24"/>
                <w:lang w:eastAsia="ru-RU"/>
              </w:rPr>
            </w:pPr>
            <w:r w:rsidRPr="006A15FD">
              <w:rPr>
                <w:rFonts w:eastAsia="Times New Roman"/>
                <w:b/>
                <w:color w:val="000000"/>
                <w:sz w:val="24"/>
                <w:szCs w:val="24"/>
                <w:lang w:eastAsia="ru-RU"/>
              </w:rPr>
              <w:t>ЗАЯВЛЕНИЕ</w:t>
            </w:r>
          </w:p>
          <w:p w:rsidR="002C7293" w:rsidRPr="006A15FD" w:rsidRDefault="002C7293" w:rsidP="00CE368A">
            <w:pPr>
              <w:tabs>
                <w:tab w:val="left" w:pos="851"/>
              </w:tabs>
              <w:spacing w:after="0" w:line="240" w:lineRule="auto"/>
              <w:jc w:val="center"/>
              <w:rPr>
                <w:rFonts w:eastAsia="Times New Roman"/>
                <w:b/>
                <w:color w:val="000000"/>
                <w:sz w:val="24"/>
                <w:szCs w:val="24"/>
                <w:lang w:eastAsia="ru-RU"/>
              </w:rPr>
            </w:pPr>
            <w:r w:rsidRPr="006A15FD">
              <w:rPr>
                <w:rFonts w:eastAsia="Times New Roman"/>
                <w:b/>
                <w:color w:val="000000"/>
                <w:sz w:val="24"/>
                <w:szCs w:val="24"/>
                <w:lang w:eastAsia="ru-RU"/>
              </w:rPr>
              <w:t>о проведении аукциона по продаже земельного участка или аукциона</w:t>
            </w:r>
          </w:p>
          <w:p w:rsidR="002C7293" w:rsidRPr="006A15FD" w:rsidRDefault="002C7293" w:rsidP="00CE368A">
            <w:pPr>
              <w:tabs>
                <w:tab w:val="left" w:pos="851"/>
              </w:tabs>
              <w:spacing w:after="0" w:line="240" w:lineRule="auto"/>
              <w:jc w:val="center"/>
              <w:rPr>
                <w:rFonts w:eastAsia="Times New Roman"/>
                <w:b/>
                <w:color w:val="000000"/>
                <w:sz w:val="24"/>
                <w:szCs w:val="24"/>
                <w:lang w:eastAsia="ru-RU"/>
              </w:rPr>
            </w:pPr>
            <w:r w:rsidRPr="006A15FD">
              <w:rPr>
                <w:rFonts w:eastAsia="Times New Roman"/>
                <w:b/>
                <w:color w:val="000000"/>
                <w:sz w:val="24"/>
                <w:szCs w:val="24"/>
                <w:lang w:eastAsia="ru-RU"/>
              </w:rPr>
              <w:t>на право заключения договора аренды земельного участка</w:t>
            </w:r>
          </w:p>
          <w:p w:rsidR="002C7293" w:rsidRPr="006A15FD" w:rsidRDefault="002C7293" w:rsidP="00CE368A">
            <w:pPr>
              <w:tabs>
                <w:tab w:val="left" w:pos="851"/>
              </w:tabs>
              <w:spacing w:after="0" w:line="240" w:lineRule="auto"/>
              <w:ind w:left="499"/>
              <w:jc w:val="both"/>
              <w:rPr>
                <w:rFonts w:eastAsia="Times New Roman"/>
                <w:color w:val="000000"/>
                <w:sz w:val="4"/>
                <w:szCs w:val="24"/>
                <w:lang w:eastAsia="ru-RU"/>
              </w:rPr>
            </w:pPr>
          </w:p>
        </w:tc>
      </w:tr>
      <w:tr w:rsidR="002C7293" w:rsidRPr="006A15FD" w:rsidTr="00CE368A">
        <w:trPr>
          <w:trHeight w:val="70"/>
        </w:trPr>
        <w:tc>
          <w:tcPr>
            <w:tcW w:w="566" w:type="dxa"/>
            <w:tcBorders>
              <w:top w:val="nil"/>
              <w:left w:val="nil"/>
              <w:bottom w:val="nil"/>
              <w:right w:val="nil"/>
            </w:tcBorders>
          </w:tcPr>
          <w:p w:rsidR="002C7293" w:rsidRPr="006A15FD" w:rsidRDefault="002C7293" w:rsidP="00CE368A">
            <w:pPr>
              <w:tabs>
                <w:tab w:val="left" w:pos="851"/>
              </w:tabs>
              <w:spacing w:after="0" w:line="240" w:lineRule="auto"/>
              <w:ind w:left="30"/>
              <w:rPr>
                <w:rFonts w:eastAsia="Times New Roman"/>
                <w:sz w:val="24"/>
                <w:szCs w:val="24"/>
                <w:lang w:eastAsia="ru-RU"/>
              </w:rPr>
            </w:pPr>
            <w:bookmarkStart w:id="37" w:name="_Hlk484618063"/>
            <w:r w:rsidRPr="006A15FD">
              <w:rPr>
                <w:rFonts w:eastAsia="Times New Roman"/>
                <w:color w:val="000000"/>
                <w:sz w:val="24"/>
                <w:szCs w:val="24"/>
                <w:lang w:eastAsia="ru-RU"/>
              </w:rPr>
              <w:t>Я,</w:t>
            </w:r>
          </w:p>
        </w:tc>
        <w:tc>
          <w:tcPr>
            <w:tcW w:w="9231" w:type="dxa"/>
            <w:gridSpan w:val="31"/>
            <w:tcBorders>
              <w:top w:val="nil"/>
              <w:left w:val="nil"/>
              <w:bottom w:val="single" w:sz="4" w:space="0" w:color="auto"/>
              <w:right w:val="nil"/>
            </w:tcBorders>
          </w:tcPr>
          <w:p w:rsidR="002C7293" w:rsidRPr="006A15FD" w:rsidRDefault="002C7293" w:rsidP="00CE368A">
            <w:pPr>
              <w:tabs>
                <w:tab w:val="left" w:pos="851"/>
              </w:tabs>
              <w:spacing w:after="0" w:line="240" w:lineRule="auto"/>
              <w:rPr>
                <w:rFonts w:eastAsia="Times New Roman"/>
                <w:sz w:val="24"/>
                <w:szCs w:val="24"/>
                <w:lang w:eastAsia="ru-RU"/>
              </w:rPr>
            </w:pPr>
          </w:p>
        </w:tc>
      </w:tr>
      <w:tr w:rsidR="002C7293" w:rsidRPr="006A15FD" w:rsidTr="00CE368A">
        <w:trPr>
          <w:trHeight w:val="77"/>
        </w:trPr>
        <w:tc>
          <w:tcPr>
            <w:tcW w:w="9797" w:type="dxa"/>
            <w:gridSpan w:val="32"/>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ind w:left="30"/>
              <w:jc w:val="center"/>
              <w:rPr>
                <w:rFonts w:eastAsia="Times New Roman"/>
                <w:color w:val="000000"/>
                <w:sz w:val="24"/>
                <w:szCs w:val="24"/>
                <w:lang w:eastAsia="ru-RU"/>
              </w:rPr>
            </w:pPr>
            <w:r w:rsidRPr="006A15FD">
              <w:rPr>
                <w:rFonts w:eastAsia="Times New Roman"/>
                <w:color w:val="000000"/>
                <w:sz w:val="16"/>
                <w:szCs w:val="24"/>
                <w:lang w:eastAsia="ru-RU"/>
              </w:rPr>
              <w:t>(полностью Ф.И.О. заявителя)</w:t>
            </w:r>
          </w:p>
        </w:tc>
      </w:tr>
      <w:tr w:rsidR="002C7293" w:rsidRPr="006A15FD" w:rsidTr="00CE368A">
        <w:trPr>
          <w:trHeight w:val="294"/>
        </w:trPr>
        <w:tc>
          <w:tcPr>
            <w:tcW w:w="1828" w:type="dxa"/>
            <w:gridSpan w:val="5"/>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ind w:left="30"/>
              <w:rPr>
                <w:rFonts w:eastAsia="Times New Roman"/>
                <w:color w:val="000000"/>
                <w:sz w:val="24"/>
                <w:szCs w:val="24"/>
                <w:lang w:eastAsia="ru-RU"/>
              </w:rPr>
            </w:pPr>
            <w:r w:rsidRPr="006A15FD">
              <w:rPr>
                <w:rFonts w:eastAsia="Times New Roman"/>
                <w:color w:val="000000"/>
                <w:sz w:val="24"/>
                <w:szCs w:val="24"/>
                <w:lang w:eastAsia="ru-RU"/>
              </w:rPr>
              <w:t>Дата рождения</w:t>
            </w:r>
          </w:p>
        </w:tc>
        <w:tc>
          <w:tcPr>
            <w:tcW w:w="243" w:type="dxa"/>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rPr>
                <w:rFonts w:eastAsia="Times New Roman"/>
                <w:color w:val="000000"/>
                <w:sz w:val="24"/>
                <w:szCs w:val="24"/>
                <w:lang w:eastAsia="ru-RU"/>
              </w:rPr>
            </w:pPr>
            <w:r w:rsidRPr="006A15FD">
              <w:rPr>
                <w:rFonts w:eastAsia="Times New Roman"/>
                <w:color w:val="000000"/>
                <w:sz w:val="24"/>
                <w:szCs w:val="24"/>
                <w:lang w:eastAsia="ru-RU"/>
              </w:rPr>
              <w:t>«</w:t>
            </w:r>
          </w:p>
        </w:tc>
        <w:tc>
          <w:tcPr>
            <w:tcW w:w="435" w:type="dxa"/>
            <w:gridSpan w:val="2"/>
            <w:tcBorders>
              <w:top w:val="nil"/>
              <w:left w:val="nil"/>
              <w:bottom w:val="single" w:sz="4" w:space="0" w:color="auto"/>
              <w:right w:val="nil"/>
            </w:tcBorders>
          </w:tcPr>
          <w:p w:rsidR="002C7293" w:rsidRPr="006A15FD" w:rsidRDefault="002C7293" w:rsidP="00CE368A">
            <w:pPr>
              <w:tabs>
                <w:tab w:val="left" w:pos="851"/>
              </w:tabs>
              <w:autoSpaceDE w:val="0"/>
              <w:adjustRightInd w:val="0"/>
              <w:spacing w:after="0" w:line="240" w:lineRule="auto"/>
              <w:ind w:left="30"/>
              <w:rPr>
                <w:rFonts w:eastAsia="Times New Roman"/>
                <w:color w:val="000000"/>
                <w:sz w:val="24"/>
                <w:szCs w:val="24"/>
                <w:lang w:eastAsia="ru-RU"/>
              </w:rPr>
            </w:pPr>
          </w:p>
        </w:tc>
        <w:tc>
          <w:tcPr>
            <w:tcW w:w="330" w:type="dxa"/>
            <w:gridSpan w:val="2"/>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ind w:left="-67"/>
              <w:rPr>
                <w:rFonts w:eastAsia="Times New Roman"/>
                <w:color w:val="000000"/>
                <w:sz w:val="24"/>
                <w:szCs w:val="24"/>
                <w:lang w:eastAsia="ru-RU"/>
              </w:rPr>
            </w:pPr>
            <w:r w:rsidRPr="006A15FD">
              <w:rPr>
                <w:rFonts w:eastAsia="Times New Roman"/>
                <w:color w:val="000000"/>
                <w:sz w:val="24"/>
                <w:szCs w:val="24"/>
                <w:lang w:eastAsia="ru-RU"/>
              </w:rPr>
              <w:t>»</w:t>
            </w:r>
          </w:p>
        </w:tc>
        <w:tc>
          <w:tcPr>
            <w:tcW w:w="1417" w:type="dxa"/>
            <w:gridSpan w:val="5"/>
            <w:tcBorders>
              <w:top w:val="nil"/>
              <w:left w:val="nil"/>
              <w:bottom w:val="single" w:sz="4" w:space="0" w:color="auto"/>
              <w:right w:val="nil"/>
            </w:tcBorders>
          </w:tcPr>
          <w:p w:rsidR="002C7293" w:rsidRPr="006A15FD" w:rsidRDefault="002C7293" w:rsidP="00CE368A">
            <w:pPr>
              <w:tabs>
                <w:tab w:val="left" w:pos="851"/>
              </w:tabs>
              <w:autoSpaceDE w:val="0"/>
              <w:adjustRightInd w:val="0"/>
              <w:spacing w:after="0" w:line="240" w:lineRule="auto"/>
              <w:rPr>
                <w:rFonts w:eastAsia="Times New Roman"/>
                <w:color w:val="000000"/>
                <w:sz w:val="24"/>
                <w:szCs w:val="24"/>
                <w:lang w:eastAsia="ru-RU"/>
              </w:rPr>
            </w:pPr>
          </w:p>
        </w:tc>
        <w:tc>
          <w:tcPr>
            <w:tcW w:w="417" w:type="dxa"/>
            <w:gridSpan w:val="2"/>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ind w:right="-106"/>
              <w:rPr>
                <w:rFonts w:eastAsia="Times New Roman"/>
                <w:color w:val="000000"/>
                <w:sz w:val="24"/>
                <w:szCs w:val="24"/>
                <w:lang w:eastAsia="ru-RU"/>
              </w:rPr>
            </w:pPr>
            <w:r w:rsidRPr="006A15FD">
              <w:rPr>
                <w:rFonts w:eastAsia="Times New Roman"/>
                <w:color w:val="000000"/>
                <w:sz w:val="24"/>
                <w:szCs w:val="24"/>
                <w:lang w:eastAsia="ru-RU"/>
              </w:rPr>
              <w:t>20</w:t>
            </w:r>
          </w:p>
        </w:tc>
        <w:tc>
          <w:tcPr>
            <w:tcW w:w="426" w:type="dxa"/>
            <w:tcBorders>
              <w:top w:val="nil"/>
              <w:left w:val="nil"/>
              <w:bottom w:val="single" w:sz="4" w:space="0" w:color="auto"/>
              <w:right w:val="nil"/>
            </w:tcBorders>
          </w:tcPr>
          <w:p w:rsidR="002C7293" w:rsidRPr="006A15FD" w:rsidRDefault="002C7293" w:rsidP="00CE368A">
            <w:pPr>
              <w:tabs>
                <w:tab w:val="left" w:pos="851"/>
              </w:tabs>
              <w:autoSpaceDE w:val="0"/>
              <w:adjustRightInd w:val="0"/>
              <w:spacing w:after="0" w:line="240" w:lineRule="auto"/>
              <w:ind w:left="-253"/>
              <w:rPr>
                <w:rFonts w:eastAsia="Times New Roman"/>
                <w:color w:val="000000"/>
                <w:sz w:val="24"/>
                <w:szCs w:val="24"/>
                <w:lang w:eastAsia="ru-RU"/>
              </w:rPr>
            </w:pPr>
            <w:r w:rsidRPr="006A15FD">
              <w:rPr>
                <w:rFonts w:eastAsia="Times New Roman"/>
                <w:color w:val="000000"/>
                <w:sz w:val="24"/>
                <w:szCs w:val="24"/>
                <w:lang w:eastAsia="ru-RU"/>
              </w:rPr>
              <w:t xml:space="preserve">  </w:t>
            </w:r>
          </w:p>
        </w:tc>
        <w:tc>
          <w:tcPr>
            <w:tcW w:w="335" w:type="dxa"/>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ind w:right="-55"/>
              <w:rPr>
                <w:rFonts w:eastAsia="Times New Roman"/>
                <w:color w:val="000000"/>
                <w:sz w:val="24"/>
                <w:szCs w:val="24"/>
                <w:lang w:eastAsia="ru-RU"/>
              </w:rPr>
            </w:pPr>
            <w:r w:rsidRPr="006A15FD">
              <w:rPr>
                <w:rFonts w:eastAsia="Times New Roman"/>
                <w:color w:val="000000"/>
                <w:sz w:val="24"/>
                <w:szCs w:val="24"/>
                <w:lang w:eastAsia="ru-RU"/>
              </w:rPr>
              <w:t>г.</w:t>
            </w:r>
          </w:p>
        </w:tc>
        <w:tc>
          <w:tcPr>
            <w:tcW w:w="1870" w:type="dxa"/>
            <w:gridSpan w:val="7"/>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ind w:left="122"/>
              <w:rPr>
                <w:rFonts w:eastAsia="Times New Roman"/>
                <w:color w:val="000000"/>
                <w:sz w:val="24"/>
                <w:szCs w:val="24"/>
                <w:lang w:eastAsia="ru-RU"/>
              </w:rPr>
            </w:pPr>
            <w:r w:rsidRPr="006A15FD">
              <w:rPr>
                <w:rFonts w:eastAsia="Times New Roman"/>
                <w:color w:val="000000"/>
                <w:sz w:val="24"/>
                <w:szCs w:val="24"/>
                <w:lang w:eastAsia="ru-RU"/>
              </w:rPr>
              <w:t xml:space="preserve">паспорт серия </w:t>
            </w:r>
          </w:p>
        </w:tc>
        <w:tc>
          <w:tcPr>
            <w:tcW w:w="1256" w:type="dxa"/>
            <w:gridSpan w:val="2"/>
            <w:tcBorders>
              <w:top w:val="nil"/>
              <w:left w:val="nil"/>
              <w:bottom w:val="single" w:sz="4" w:space="0" w:color="auto"/>
              <w:right w:val="nil"/>
            </w:tcBorders>
          </w:tcPr>
          <w:p w:rsidR="002C7293" w:rsidRPr="006A15FD" w:rsidRDefault="002C7293" w:rsidP="00CE368A">
            <w:pPr>
              <w:tabs>
                <w:tab w:val="left" w:pos="851"/>
              </w:tabs>
              <w:autoSpaceDE w:val="0"/>
              <w:adjustRightInd w:val="0"/>
              <w:spacing w:after="0" w:line="240" w:lineRule="auto"/>
              <w:rPr>
                <w:rFonts w:eastAsia="Times New Roman"/>
                <w:color w:val="000000"/>
                <w:sz w:val="24"/>
                <w:szCs w:val="24"/>
                <w:lang w:eastAsia="ru-RU"/>
              </w:rPr>
            </w:pPr>
          </w:p>
        </w:tc>
        <w:tc>
          <w:tcPr>
            <w:tcW w:w="1240" w:type="dxa"/>
            <w:gridSpan w:val="4"/>
            <w:tcBorders>
              <w:top w:val="nil"/>
              <w:left w:val="nil"/>
              <w:bottom w:val="single" w:sz="4" w:space="0" w:color="auto"/>
              <w:right w:val="nil"/>
            </w:tcBorders>
          </w:tcPr>
          <w:p w:rsidR="002C7293" w:rsidRPr="006A15FD" w:rsidRDefault="002C7293" w:rsidP="00CE368A">
            <w:pPr>
              <w:tabs>
                <w:tab w:val="left" w:pos="851"/>
              </w:tabs>
              <w:autoSpaceDE w:val="0"/>
              <w:adjustRightInd w:val="0"/>
              <w:spacing w:after="0" w:line="240" w:lineRule="auto"/>
              <w:rPr>
                <w:rFonts w:eastAsia="Times New Roman"/>
                <w:color w:val="000000"/>
                <w:sz w:val="24"/>
                <w:szCs w:val="24"/>
                <w:lang w:eastAsia="ru-RU"/>
              </w:rPr>
            </w:pPr>
            <w:r w:rsidRPr="006A15FD">
              <w:rPr>
                <w:rFonts w:eastAsia="Times New Roman"/>
                <w:color w:val="000000"/>
                <w:sz w:val="24"/>
                <w:szCs w:val="24"/>
                <w:lang w:eastAsia="ru-RU"/>
              </w:rPr>
              <w:t xml:space="preserve"> </w:t>
            </w:r>
          </w:p>
        </w:tc>
      </w:tr>
      <w:tr w:rsidR="002C7293" w:rsidRPr="006A15FD" w:rsidTr="00CE368A">
        <w:trPr>
          <w:gridAfter w:val="1"/>
          <w:wAfter w:w="16" w:type="dxa"/>
          <w:trHeight w:val="283"/>
        </w:trPr>
        <w:tc>
          <w:tcPr>
            <w:tcW w:w="900" w:type="dxa"/>
            <w:gridSpan w:val="2"/>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ind w:left="30"/>
              <w:jc w:val="both"/>
              <w:rPr>
                <w:rFonts w:eastAsia="Times New Roman"/>
                <w:color w:val="000000"/>
                <w:sz w:val="24"/>
                <w:szCs w:val="24"/>
                <w:lang w:eastAsia="ru-RU"/>
              </w:rPr>
            </w:pPr>
            <w:r w:rsidRPr="006A15FD">
              <w:rPr>
                <w:rFonts w:eastAsia="Times New Roman"/>
                <w:color w:val="000000"/>
                <w:sz w:val="24"/>
                <w:szCs w:val="24"/>
                <w:lang w:eastAsia="ru-RU"/>
              </w:rPr>
              <w:t>номер</w:t>
            </w:r>
          </w:p>
        </w:tc>
        <w:tc>
          <w:tcPr>
            <w:tcW w:w="1936" w:type="dxa"/>
            <w:gridSpan w:val="8"/>
            <w:tcBorders>
              <w:top w:val="nil"/>
              <w:left w:val="nil"/>
              <w:bottom w:val="single" w:sz="4" w:space="0" w:color="auto"/>
              <w:right w:val="nil"/>
            </w:tcBorders>
          </w:tcPr>
          <w:p w:rsidR="002C7293" w:rsidRPr="006A15FD" w:rsidRDefault="002C7293" w:rsidP="00CE368A">
            <w:pPr>
              <w:tabs>
                <w:tab w:val="left" w:pos="851"/>
              </w:tabs>
              <w:autoSpaceDE w:val="0"/>
              <w:adjustRightInd w:val="0"/>
              <w:spacing w:after="0" w:line="240" w:lineRule="auto"/>
              <w:jc w:val="both"/>
              <w:rPr>
                <w:rFonts w:eastAsia="Times New Roman"/>
                <w:color w:val="000000"/>
                <w:sz w:val="24"/>
                <w:szCs w:val="24"/>
                <w:lang w:eastAsia="ru-RU"/>
              </w:rPr>
            </w:pPr>
          </w:p>
        </w:tc>
        <w:tc>
          <w:tcPr>
            <w:tcW w:w="1005" w:type="dxa"/>
            <w:gridSpan w:val="4"/>
            <w:tcBorders>
              <w:top w:val="single" w:sz="4" w:space="0" w:color="auto"/>
              <w:left w:val="nil"/>
              <w:bottom w:val="nil"/>
              <w:right w:val="nil"/>
            </w:tcBorders>
          </w:tcPr>
          <w:p w:rsidR="002C7293" w:rsidRPr="006A15FD" w:rsidRDefault="002C7293" w:rsidP="00CE368A">
            <w:pPr>
              <w:tabs>
                <w:tab w:val="left" w:pos="851"/>
              </w:tabs>
              <w:autoSpaceDE w:val="0"/>
              <w:adjustRightInd w:val="0"/>
              <w:spacing w:after="0" w:line="240" w:lineRule="auto"/>
              <w:ind w:right="-102"/>
              <w:jc w:val="both"/>
              <w:rPr>
                <w:rFonts w:eastAsia="Times New Roman"/>
                <w:color w:val="000000"/>
                <w:sz w:val="24"/>
                <w:szCs w:val="24"/>
                <w:lang w:eastAsia="ru-RU"/>
              </w:rPr>
            </w:pPr>
            <w:r w:rsidRPr="006A15FD">
              <w:rPr>
                <w:rFonts w:eastAsia="Times New Roman"/>
                <w:color w:val="000000"/>
                <w:sz w:val="24"/>
                <w:szCs w:val="24"/>
                <w:lang w:eastAsia="ru-RU"/>
              </w:rPr>
              <w:t>выдан  «</w:t>
            </w:r>
          </w:p>
        </w:tc>
        <w:tc>
          <w:tcPr>
            <w:tcW w:w="412" w:type="dxa"/>
            <w:tcBorders>
              <w:top w:val="single" w:sz="4" w:space="0" w:color="auto"/>
              <w:left w:val="nil"/>
              <w:bottom w:val="single" w:sz="4" w:space="0" w:color="auto"/>
              <w:right w:val="nil"/>
            </w:tcBorders>
          </w:tcPr>
          <w:p w:rsidR="002C7293" w:rsidRPr="006A15FD" w:rsidRDefault="002C7293" w:rsidP="00CE368A">
            <w:pPr>
              <w:tabs>
                <w:tab w:val="left" w:pos="851"/>
              </w:tabs>
              <w:autoSpaceDE w:val="0"/>
              <w:adjustRightInd w:val="0"/>
              <w:spacing w:after="0" w:line="240" w:lineRule="auto"/>
              <w:jc w:val="both"/>
              <w:rPr>
                <w:rFonts w:eastAsia="Times New Roman"/>
                <w:color w:val="000000"/>
                <w:sz w:val="24"/>
                <w:szCs w:val="24"/>
                <w:lang w:eastAsia="ru-RU"/>
              </w:rPr>
            </w:pPr>
          </w:p>
        </w:tc>
        <w:tc>
          <w:tcPr>
            <w:tcW w:w="1242" w:type="dxa"/>
            <w:gridSpan w:val="5"/>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ind w:left="-91"/>
              <w:jc w:val="both"/>
              <w:rPr>
                <w:rFonts w:eastAsia="Times New Roman"/>
                <w:color w:val="000000"/>
                <w:sz w:val="24"/>
                <w:szCs w:val="24"/>
                <w:lang w:eastAsia="ru-RU"/>
              </w:rPr>
            </w:pPr>
            <w:r w:rsidRPr="006A15FD">
              <w:rPr>
                <w:rFonts w:eastAsia="Times New Roman"/>
                <w:color w:val="000000"/>
                <w:sz w:val="24"/>
                <w:szCs w:val="24"/>
                <w:lang w:eastAsia="ru-RU"/>
              </w:rPr>
              <w:t>»</w:t>
            </w:r>
          </w:p>
        </w:tc>
        <w:tc>
          <w:tcPr>
            <w:tcW w:w="459" w:type="dxa"/>
            <w:tcBorders>
              <w:top w:val="nil"/>
              <w:left w:val="nil"/>
              <w:bottom w:val="single" w:sz="4" w:space="0" w:color="auto"/>
              <w:right w:val="nil"/>
            </w:tcBorders>
          </w:tcPr>
          <w:p w:rsidR="002C7293" w:rsidRPr="006A15FD" w:rsidRDefault="002C7293" w:rsidP="00CE368A">
            <w:pPr>
              <w:tabs>
                <w:tab w:val="left" w:pos="851"/>
              </w:tabs>
              <w:autoSpaceDE w:val="0"/>
              <w:adjustRightInd w:val="0"/>
              <w:spacing w:after="0" w:line="240" w:lineRule="auto"/>
              <w:jc w:val="both"/>
              <w:rPr>
                <w:rFonts w:eastAsia="Times New Roman"/>
                <w:color w:val="000000"/>
                <w:sz w:val="24"/>
                <w:szCs w:val="24"/>
                <w:lang w:eastAsia="ru-RU"/>
              </w:rPr>
            </w:pPr>
          </w:p>
        </w:tc>
        <w:tc>
          <w:tcPr>
            <w:tcW w:w="284" w:type="dxa"/>
            <w:gridSpan w:val="2"/>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ind w:left="-114" w:right="-102"/>
              <w:jc w:val="both"/>
              <w:rPr>
                <w:rFonts w:eastAsia="Times New Roman"/>
                <w:color w:val="000000"/>
                <w:sz w:val="24"/>
                <w:szCs w:val="24"/>
                <w:lang w:eastAsia="ru-RU"/>
              </w:rPr>
            </w:pPr>
            <w:r w:rsidRPr="006A15FD">
              <w:rPr>
                <w:rFonts w:eastAsia="Times New Roman"/>
                <w:color w:val="000000"/>
                <w:sz w:val="24"/>
                <w:szCs w:val="24"/>
                <w:lang w:eastAsia="ru-RU"/>
              </w:rPr>
              <w:t>20</w:t>
            </w:r>
          </w:p>
        </w:tc>
        <w:tc>
          <w:tcPr>
            <w:tcW w:w="425" w:type="dxa"/>
            <w:tcBorders>
              <w:top w:val="nil"/>
              <w:left w:val="nil"/>
              <w:bottom w:val="single" w:sz="4" w:space="0" w:color="auto"/>
              <w:right w:val="nil"/>
            </w:tcBorders>
          </w:tcPr>
          <w:p w:rsidR="002C7293" w:rsidRPr="006A15FD" w:rsidRDefault="002C7293" w:rsidP="00CE368A">
            <w:pPr>
              <w:tabs>
                <w:tab w:val="left" w:pos="851"/>
              </w:tabs>
              <w:autoSpaceDE w:val="0"/>
              <w:adjustRightInd w:val="0"/>
              <w:spacing w:after="0" w:line="240" w:lineRule="auto"/>
              <w:jc w:val="both"/>
              <w:rPr>
                <w:rFonts w:eastAsia="Times New Roman"/>
                <w:color w:val="000000"/>
                <w:sz w:val="24"/>
                <w:szCs w:val="24"/>
                <w:lang w:eastAsia="ru-RU"/>
              </w:rPr>
            </w:pPr>
          </w:p>
        </w:tc>
        <w:tc>
          <w:tcPr>
            <w:tcW w:w="425" w:type="dxa"/>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ind w:left="33" w:hanging="33"/>
              <w:jc w:val="both"/>
              <w:rPr>
                <w:rFonts w:eastAsia="Times New Roman"/>
                <w:color w:val="000000"/>
                <w:sz w:val="24"/>
                <w:szCs w:val="24"/>
                <w:lang w:eastAsia="ru-RU"/>
              </w:rPr>
            </w:pPr>
            <w:r w:rsidRPr="006A15FD">
              <w:rPr>
                <w:rFonts w:eastAsia="Times New Roman"/>
                <w:color w:val="000000"/>
                <w:sz w:val="24"/>
                <w:szCs w:val="24"/>
                <w:lang w:eastAsia="ru-RU"/>
              </w:rPr>
              <w:t>г.</w:t>
            </w:r>
          </w:p>
        </w:tc>
        <w:tc>
          <w:tcPr>
            <w:tcW w:w="2126" w:type="dxa"/>
            <w:gridSpan w:val="5"/>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ind w:right="-105"/>
              <w:jc w:val="both"/>
              <w:rPr>
                <w:rFonts w:eastAsia="Times New Roman"/>
                <w:color w:val="000000"/>
                <w:sz w:val="24"/>
                <w:szCs w:val="24"/>
                <w:lang w:eastAsia="ru-RU"/>
              </w:rPr>
            </w:pPr>
            <w:r w:rsidRPr="006A15FD">
              <w:rPr>
                <w:rFonts w:eastAsia="Times New Roman"/>
                <w:color w:val="000000"/>
                <w:sz w:val="24"/>
                <w:szCs w:val="24"/>
                <w:lang w:eastAsia="ru-RU"/>
              </w:rPr>
              <w:t>код подразделения</w:t>
            </w:r>
          </w:p>
        </w:tc>
        <w:tc>
          <w:tcPr>
            <w:tcW w:w="567" w:type="dxa"/>
            <w:tcBorders>
              <w:top w:val="nil"/>
              <w:left w:val="nil"/>
              <w:bottom w:val="single" w:sz="4" w:space="0" w:color="auto"/>
              <w:right w:val="nil"/>
            </w:tcBorders>
          </w:tcPr>
          <w:p w:rsidR="002C7293" w:rsidRPr="006A15FD" w:rsidRDefault="002C7293" w:rsidP="00CE368A">
            <w:pPr>
              <w:tabs>
                <w:tab w:val="left" w:pos="851"/>
              </w:tabs>
              <w:autoSpaceDE w:val="0"/>
              <w:adjustRightInd w:val="0"/>
              <w:spacing w:after="0" w:line="240" w:lineRule="auto"/>
              <w:jc w:val="both"/>
              <w:rPr>
                <w:rFonts w:eastAsia="Times New Roman"/>
                <w:color w:val="000000"/>
                <w:sz w:val="24"/>
                <w:szCs w:val="24"/>
                <w:lang w:eastAsia="ru-RU"/>
              </w:rPr>
            </w:pPr>
          </w:p>
        </w:tc>
      </w:tr>
      <w:tr w:rsidR="002C7293" w:rsidRPr="006A15FD" w:rsidTr="00CE368A">
        <w:trPr>
          <w:trHeight w:val="146"/>
        </w:trPr>
        <w:tc>
          <w:tcPr>
            <w:tcW w:w="1702" w:type="dxa"/>
            <w:gridSpan w:val="4"/>
            <w:tcBorders>
              <w:top w:val="nil"/>
              <w:left w:val="nil"/>
              <w:bottom w:val="single" w:sz="4" w:space="0" w:color="auto"/>
              <w:right w:val="nil"/>
            </w:tcBorders>
          </w:tcPr>
          <w:p w:rsidR="002C7293" w:rsidRPr="006A15FD" w:rsidRDefault="002C7293" w:rsidP="00CE368A">
            <w:pPr>
              <w:tabs>
                <w:tab w:val="left" w:pos="851"/>
              </w:tabs>
              <w:spacing w:after="0" w:line="240" w:lineRule="auto"/>
              <w:ind w:left="30"/>
              <w:jc w:val="both"/>
              <w:rPr>
                <w:rFonts w:eastAsia="Times New Roman"/>
                <w:color w:val="000000"/>
                <w:sz w:val="24"/>
                <w:szCs w:val="24"/>
                <w:lang w:eastAsia="ru-RU"/>
              </w:rPr>
            </w:pPr>
          </w:p>
        </w:tc>
        <w:tc>
          <w:tcPr>
            <w:tcW w:w="3793" w:type="dxa"/>
            <w:gridSpan w:val="16"/>
            <w:tcBorders>
              <w:top w:val="nil"/>
              <w:left w:val="nil"/>
              <w:bottom w:val="nil"/>
              <w:right w:val="nil"/>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r w:rsidRPr="006A15FD">
              <w:rPr>
                <w:rFonts w:eastAsia="Times New Roman"/>
                <w:color w:val="000000"/>
                <w:sz w:val="24"/>
                <w:szCs w:val="24"/>
                <w:lang w:eastAsia="ru-RU"/>
              </w:rPr>
              <w:t>проживающий (ая) по адресу:</w:t>
            </w:r>
          </w:p>
        </w:tc>
        <w:tc>
          <w:tcPr>
            <w:tcW w:w="4302" w:type="dxa"/>
            <w:gridSpan w:val="12"/>
            <w:tcBorders>
              <w:top w:val="nil"/>
              <w:left w:val="nil"/>
              <w:bottom w:val="single" w:sz="4" w:space="0" w:color="auto"/>
              <w:right w:val="nil"/>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p>
        </w:tc>
      </w:tr>
      <w:tr w:rsidR="002C7293" w:rsidRPr="006A15FD" w:rsidTr="00CE368A">
        <w:trPr>
          <w:trHeight w:val="291"/>
        </w:trPr>
        <w:tc>
          <w:tcPr>
            <w:tcW w:w="3395" w:type="dxa"/>
            <w:gridSpan w:val="13"/>
            <w:tcBorders>
              <w:top w:val="nil"/>
              <w:left w:val="nil"/>
              <w:bottom w:val="single" w:sz="4" w:space="0" w:color="auto"/>
              <w:right w:val="nil"/>
            </w:tcBorders>
          </w:tcPr>
          <w:p w:rsidR="002C7293" w:rsidRPr="006A15FD" w:rsidRDefault="002C7293" w:rsidP="00CE368A">
            <w:pPr>
              <w:tabs>
                <w:tab w:val="left" w:pos="851"/>
              </w:tabs>
              <w:spacing w:after="0" w:line="240" w:lineRule="auto"/>
              <w:ind w:left="30"/>
              <w:jc w:val="both"/>
              <w:rPr>
                <w:rFonts w:eastAsia="Times New Roman"/>
                <w:color w:val="000000"/>
                <w:sz w:val="24"/>
                <w:szCs w:val="24"/>
                <w:lang w:eastAsia="ru-RU"/>
              </w:rPr>
            </w:pPr>
          </w:p>
        </w:tc>
        <w:tc>
          <w:tcPr>
            <w:tcW w:w="6402" w:type="dxa"/>
            <w:gridSpan w:val="19"/>
            <w:tcBorders>
              <w:top w:val="nil"/>
              <w:left w:val="nil"/>
              <w:bottom w:val="nil"/>
              <w:right w:val="nil"/>
            </w:tcBorders>
          </w:tcPr>
          <w:p w:rsidR="002C7293" w:rsidRPr="006A15FD" w:rsidRDefault="002C7293" w:rsidP="00CE368A">
            <w:pPr>
              <w:tabs>
                <w:tab w:val="left" w:pos="851"/>
              </w:tabs>
              <w:spacing w:after="0" w:line="240" w:lineRule="auto"/>
              <w:ind w:left="30" w:right="-94"/>
              <w:jc w:val="both"/>
              <w:rPr>
                <w:rFonts w:eastAsia="Times New Roman"/>
                <w:color w:val="000000"/>
                <w:sz w:val="24"/>
                <w:szCs w:val="24"/>
                <w:lang w:eastAsia="ru-RU"/>
              </w:rPr>
            </w:pPr>
          </w:p>
        </w:tc>
      </w:tr>
      <w:tr w:rsidR="002C7293" w:rsidRPr="006A15FD" w:rsidTr="00CE368A">
        <w:trPr>
          <w:trHeight w:val="70"/>
        </w:trPr>
        <w:tc>
          <w:tcPr>
            <w:tcW w:w="969" w:type="dxa"/>
            <w:gridSpan w:val="3"/>
            <w:tcBorders>
              <w:top w:val="nil"/>
              <w:left w:val="nil"/>
              <w:bottom w:val="nil"/>
              <w:right w:val="nil"/>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r w:rsidRPr="006A15FD">
              <w:rPr>
                <w:rFonts w:eastAsia="Times New Roman"/>
                <w:color w:val="000000"/>
                <w:sz w:val="24"/>
                <w:szCs w:val="24"/>
                <w:lang w:eastAsia="ru-RU"/>
              </w:rPr>
              <w:t>В лице</w:t>
            </w:r>
          </w:p>
        </w:tc>
        <w:tc>
          <w:tcPr>
            <w:tcW w:w="8828" w:type="dxa"/>
            <w:gridSpan w:val="29"/>
            <w:tcBorders>
              <w:top w:val="single" w:sz="4" w:space="0" w:color="auto"/>
              <w:left w:val="nil"/>
              <w:bottom w:val="single" w:sz="4" w:space="0" w:color="auto"/>
              <w:right w:val="nil"/>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p>
        </w:tc>
      </w:tr>
      <w:tr w:rsidR="002C7293" w:rsidRPr="006A15FD" w:rsidTr="00CE368A">
        <w:trPr>
          <w:trHeight w:val="70"/>
        </w:trPr>
        <w:tc>
          <w:tcPr>
            <w:tcW w:w="9797" w:type="dxa"/>
            <w:gridSpan w:val="32"/>
            <w:tcBorders>
              <w:top w:val="nil"/>
              <w:left w:val="nil"/>
              <w:bottom w:val="nil"/>
              <w:right w:val="nil"/>
            </w:tcBorders>
          </w:tcPr>
          <w:p w:rsidR="002C7293" w:rsidRPr="006A15FD" w:rsidRDefault="002C7293" w:rsidP="00CE368A">
            <w:pPr>
              <w:tabs>
                <w:tab w:val="left" w:pos="851"/>
              </w:tabs>
              <w:spacing w:after="0" w:line="240" w:lineRule="auto"/>
              <w:jc w:val="center"/>
              <w:rPr>
                <w:rFonts w:eastAsia="Times New Roman"/>
                <w:color w:val="000000"/>
                <w:sz w:val="24"/>
                <w:szCs w:val="24"/>
                <w:lang w:eastAsia="ru-RU"/>
              </w:rPr>
            </w:pPr>
            <w:r w:rsidRPr="006A15FD">
              <w:rPr>
                <w:rFonts w:eastAsia="Times New Roman"/>
                <w:color w:val="000000"/>
                <w:sz w:val="16"/>
                <w:szCs w:val="24"/>
                <w:lang w:eastAsia="ru-RU"/>
              </w:rPr>
              <w:t>(Ф.И.О. представителя)</w:t>
            </w:r>
          </w:p>
        </w:tc>
      </w:tr>
      <w:tr w:rsidR="002C7293" w:rsidRPr="006A15FD" w:rsidTr="00CE368A">
        <w:trPr>
          <w:trHeight w:val="70"/>
        </w:trPr>
        <w:tc>
          <w:tcPr>
            <w:tcW w:w="3157" w:type="dxa"/>
            <w:gridSpan w:val="12"/>
            <w:tcBorders>
              <w:top w:val="nil"/>
              <w:left w:val="nil"/>
              <w:bottom w:val="nil"/>
              <w:right w:val="nil"/>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r w:rsidRPr="006A15FD">
              <w:rPr>
                <w:rFonts w:eastAsia="Times New Roman"/>
                <w:color w:val="000000"/>
                <w:sz w:val="24"/>
                <w:szCs w:val="24"/>
                <w:lang w:eastAsia="ru-RU"/>
              </w:rPr>
              <w:t>действующий на основании:</w:t>
            </w:r>
          </w:p>
        </w:tc>
        <w:tc>
          <w:tcPr>
            <w:tcW w:w="6640" w:type="dxa"/>
            <w:gridSpan w:val="20"/>
            <w:tcBorders>
              <w:top w:val="nil"/>
              <w:left w:val="nil"/>
              <w:bottom w:val="single" w:sz="4" w:space="0" w:color="auto"/>
              <w:right w:val="nil"/>
            </w:tcBorders>
          </w:tcPr>
          <w:p w:rsidR="002C7293" w:rsidRPr="006A15FD" w:rsidRDefault="002C7293" w:rsidP="00CE368A">
            <w:pPr>
              <w:tabs>
                <w:tab w:val="left" w:pos="851"/>
                <w:tab w:val="left" w:pos="2220"/>
              </w:tabs>
              <w:spacing w:after="0" w:line="240" w:lineRule="auto"/>
              <w:jc w:val="both"/>
              <w:rPr>
                <w:rFonts w:eastAsia="Times New Roman"/>
                <w:color w:val="000000"/>
                <w:sz w:val="24"/>
                <w:szCs w:val="24"/>
                <w:lang w:eastAsia="ru-RU"/>
              </w:rPr>
            </w:pPr>
            <w:r w:rsidRPr="006A15FD">
              <w:rPr>
                <w:rFonts w:eastAsia="Times New Roman"/>
                <w:color w:val="000000"/>
                <w:sz w:val="24"/>
                <w:szCs w:val="24"/>
                <w:lang w:eastAsia="ru-RU"/>
              </w:rPr>
              <w:tab/>
            </w:r>
          </w:p>
        </w:tc>
      </w:tr>
      <w:tr w:rsidR="002C7293" w:rsidRPr="006A15FD" w:rsidTr="00CE368A">
        <w:trPr>
          <w:trHeight w:val="70"/>
        </w:trPr>
        <w:tc>
          <w:tcPr>
            <w:tcW w:w="9797" w:type="dxa"/>
            <w:gridSpan w:val="32"/>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jc w:val="center"/>
              <w:rPr>
                <w:rFonts w:eastAsia="Times New Roman"/>
                <w:color w:val="000000"/>
                <w:sz w:val="16"/>
                <w:szCs w:val="24"/>
                <w:lang w:eastAsia="ru-RU"/>
              </w:rPr>
            </w:pPr>
            <w:r w:rsidRPr="006A15FD">
              <w:rPr>
                <w:rFonts w:eastAsia="Times New Roman"/>
                <w:color w:val="000000"/>
                <w:sz w:val="16"/>
                <w:szCs w:val="24"/>
                <w:lang w:eastAsia="ru-RU"/>
              </w:rPr>
              <w:t xml:space="preserve">                                                                                  (доверенность, иное)</w:t>
            </w:r>
          </w:p>
        </w:tc>
      </w:tr>
      <w:tr w:rsidR="002C7293" w:rsidRPr="006A15FD" w:rsidTr="00CE368A">
        <w:trPr>
          <w:trHeight w:val="70"/>
        </w:trPr>
        <w:tc>
          <w:tcPr>
            <w:tcW w:w="2272" w:type="dxa"/>
            <w:gridSpan w:val="7"/>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ind w:right="-98"/>
              <w:jc w:val="both"/>
              <w:rPr>
                <w:rFonts w:eastAsia="Times New Roman"/>
                <w:sz w:val="24"/>
                <w:szCs w:val="24"/>
                <w:lang w:eastAsia="ru-RU"/>
              </w:rPr>
            </w:pPr>
            <w:r w:rsidRPr="006A15FD">
              <w:rPr>
                <w:rFonts w:eastAsia="Times New Roman"/>
                <w:sz w:val="24"/>
                <w:szCs w:val="24"/>
                <w:lang w:eastAsia="ru-RU"/>
              </w:rPr>
              <w:t>контактный телефон</w:t>
            </w:r>
          </w:p>
        </w:tc>
        <w:tc>
          <w:tcPr>
            <w:tcW w:w="3806" w:type="dxa"/>
            <w:gridSpan w:val="15"/>
            <w:tcBorders>
              <w:top w:val="nil"/>
              <w:left w:val="nil"/>
              <w:bottom w:val="single" w:sz="4" w:space="0" w:color="auto"/>
              <w:right w:val="nil"/>
            </w:tcBorders>
          </w:tcPr>
          <w:p w:rsidR="002C7293" w:rsidRPr="006A15FD" w:rsidRDefault="002C7293" w:rsidP="00CE368A">
            <w:pPr>
              <w:tabs>
                <w:tab w:val="left" w:pos="851"/>
              </w:tabs>
              <w:autoSpaceDE w:val="0"/>
              <w:adjustRightInd w:val="0"/>
              <w:spacing w:after="0" w:line="240" w:lineRule="auto"/>
              <w:ind w:right="-98"/>
              <w:jc w:val="both"/>
              <w:rPr>
                <w:rFonts w:eastAsia="Times New Roman"/>
                <w:sz w:val="24"/>
                <w:szCs w:val="24"/>
                <w:lang w:eastAsia="ru-RU"/>
              </w:rPr>
            </w:pPr>
          </w:p>
        </w:tc>
        <w:tc>
          <w:tcPr>
            <w:tcW w:w="1010" w:type="dxa"/>
            <w:gridSpan w:val="3"/>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ind w:right="-98"/>
              <w:jc w:val="both"/>
              <w:rPr>
                <w:rFonts w:eastAsia="Times New Roman"/>
                <w:sz w:val="24"/>
                <w:szCs w:val="24"/>
                <w:lang w:eastAsia="ru-RU"/>
              </w:rPr>
            </w:pPr>
            <w:r w:rsidRPr="006A15FD">
              <w:rPr>
                <w:rFonts w:eastAsia="Times New Roman"/>
                <w:sz w:val="24"/>
                <w:szCs w:val="24"/>
                <w:lang w:val="en-US" w:eastAsia="ru-RU"/>
              </w:rPr>
              <w:t>e</w:t>
            </w:r>
            <w:r w:rsidRPr="006A15FD">
              <w:rPr>
                <w:rFonts w:eastAsia="Times New Roman"/>
                <w:sz w:val="24"/>
                <w:szCs w:val="24"/>
                <w:lang w:eastAsia="ru-RU"/>
              </w:rPr>
              <w:t>-</w:t>
            </w:r>
            <w:r w:rsidRPr="006A15FD">
              <w:rPr>
                <w:rFonts w:eastAsia="Times New Roman"/>
                <w:sz w:val="24"/>
                <w:szCs w:val="24"/>
                <w:lang w:val="en-US" w:eastAsia="ru-RU"/>
              </w:rPr>
              <w:t>mail</w:t>
            </w:r>
            <w:r w:rsidRPr="006A15FD">
              <w:rPr>
                <w:rFonts w:eastAsia="Times New Roman"/>
                <w:sz w:val="24"/>
                <w:szCs w:val="24"/>
                <w:lang w:eastAsia="ru-RU"/>
              </w:rPr>
              <w:t>:</w:t>
            </w:r>
          </w:p>
        </w:tc>
        <w:tc>
          <w:tcPr>
            <w:tcW w:w="2709" w:type="dxa"/>
            <w:gridSpan w:val="7"/>
            <w:tcBorders>
              <w:top w:val="nil"/>
              <w:left w:val="nil"/>
              <w:bottom w:val="single" w:sz="4" w:space="0" w:color="auto"/>
              <w:right w:val="nil"/>
            </w:tcBorders>
          </w:tcPr>
          <w:p w:rsidR="002C7293" w:rsidRPr="006A15FD" w:rsidRDefault="002C7293" w:rsidP="00CE368A">
            <w:pPr>
              <w:tabs>
                <w:tab w:val="left" w:pos="851"/>
              </w:tabs>
              <w:autoSpaceDE w:val="0"/>
              <w:adjustRightInd w:val="0"/>
              <w:spacing w:after="0" w:line="240" w:lineRule="auto"/>
              <w:ind w:right="-98"/>
              <w:jc w:val="both"/>
              <w:rPr>
                <w:rFonts w:eastAsia="Times New Roman"/>
                <w:sz w:val="24"/>
                <w:szCs w:val="24"/>
                <w:lang w:eastAsia="ru-RU"/>
              </w:rPr>
            </w:pPr>
          </w:p>
        </w:tc>
      </w:tr>
      <w:bookmarkEnd w:id="37"/>
      <w:tr w:rsidR="002C7293" w:rsidRPr="006A15FD" w:rsidTr="00CE368A">
        <w:trPr>
          <w:trHeight w:val="70"/>
        </w:trPr>
        <w:tc>
          <w:tcPr>
            <w:tcW w:w="9797" w:type="dxa"/>
            <w:gridSpan w:val="32"/>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jc w:val="center"/>
              <w:rPr>
                <w:rFonts w:eastAsia="Times New Roman"/>
                <w:color w:val="000000"/>
                <w:sz w:val="2"/>
                <w:szCs w:val="24"/>
                <w:lang w:eastAsia="ru-RU"/>
              </w:rPr>
            </w:pPr>
          </w:p>
        </w:tc>
      </w:tr>
      <w:tr w:rsidR="002C7293" w:rsidRPr="006A15FD" w:rsidTr="00CE368A">
        <w:trPr>
          <w:trHeight w:val="70"/>
        </w:trPr>
        <w:tc>
          <w:tcPr>
            <w:tcW w:w="9797" w:type="dxa"/>
            <w:gridSpan w:val="32"/>
            <w:tcBorders>
              <w:top w:val="nil"/>
              <w:left w:val="nil"/>
              <w:bottom w:val="nil"/>
              <w:right w:val="nil"/>
            </w:tcBorders>
          </w:tcPr>
          <w:p w:rsidR="002C7293" w:rsidRPr="006A15FD" w:rsidRDefault="002C7293" w:rsidP="00CE368A">
            <w:pPr>
              <w:tabs>
                <w:tab w:val="left" w:pos="851"/>
              </w:tabs>
              <w:spacing w:after="0" w:line="240" w:lineRule="auto"/>
              <w:ind w:right="-63" w:firstLine="881"/>
              <w:jc w:val="both"/>
              <w:rPr>
                <w:rFonts w:eastAsia="Times New Roman"/>
                <w:color w:val="000000"/>
                <w:sz w:val="24"/>
                <w:szCs w:val="24"/>
                <w:lang w:eastAsia="ru-RU"/>
              </w:rPr>
            </w:pPr>
            <w:r w:rsidRPr="006A15FD">
              <w:rPr>
                <w:rFonts w:eastAsia="Times New Roman"/>
                <w:color w:val="000000"/>
                <w:szCs w:val="24"/>
                <w:lang w:eastAsia="ru-RU"/>
              </w:rPr>
              <w:t xml:space="preserve">Прошу Вас принять решение о проведении аукциона по продаже земельного участка        или  аукциона  на  право  заключения  договора  аренды  земельного  участка  </w:t>
            </w:r>
            <w:r w:rsidRPr="006A15FD">
              <w:rPr>
                <w:rFonts w:eastAsia="Times New Roman"/>
                <w:b/>
                <w:i/>
                <w:color w:val="000000"/>
                <w:szCs w:val="24"/>
                <w:lang w:eastAsia="ru-RU"/>
              </w:rPr>
              <w:t>(нужное подчеркнуть)</w:t>
            </w:r>
          </w:p>
        </w:tc>
      </w:tr>
      <w:tr w:rsidR="002C7293" w:rsidRPr="006A15FD" w:rsidTr="00CE368A">
        <w:trPr>
          <w:trHeight w:val="70"/>
        </w:trPr>
        <w:tc>
          <w:tcPr>
            <w:tcW w:w="2617" w:type="dxa"/>
            <w:gridSpan w:val="9"/>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ind w:right="-99"/>
              <w:jc w:val="both"/>
              <w:rPr>
                <w:rFonts w:eastAsia="Times New Roman"/>
                <w:color w:val="000000"/>
                <w:sz w:val="24"/>
                <w:szCs w:val="24"/>
                <w:lang w:eastAsia="ru-RU"/>
              </w:rPr>
            </w:pPr>
            <w:r w:rsidRPr="006A15FD">
              <w:rPr>
                <w:rFonts w:eastAsia="Times New Roman"/>
                <w:color w:val="000000"/>
                <w:sz w:val="24"/>
                <w:szCs w:val="24"/>
                <w:lang w:eastAsia="ru-RU"/>
              </w:rPr>
              <w:t>с кадастровым номером</w:t>
            </w:r>
          </w:p>
        </w:tc>
        <w:tc>
          <w:tcPr>
            <w:tcW w:w="3621" w:type="dxa"/>
            <w:gridSpan w:val="14"/>
            <w:tcBorders>
              <w:top w:val="nil"/>
              <w:left w:val="nil"/>
              <w:bottom w:val="single" w:sz="4" w:space="0" w:color="auto"/>
              <w:right w:val="nil"/>
            </w:tcBorders>
          </w:tcPr>
          <w:p w:rsidR="002C7293" w:rsidRPr="006A15FD" w:rsidRDefault="002C7293" w:rsidP="00CE368A">
            <w:pPr>
              <w:tabs>
                <w:tab w:val="left" w:pos="851"/>
              </w:tabs>
              <w:autoSpaceDE w:val="0"/>
              <w:adjustRightInd w:val="0"/>
              <w:spacing w:after="0" w:line="240" w:lineRule="auto"/>
              <w:ind w:right="-99"/>
              <w:jc w:val="center"/>
              <w:rPr>
                <w:rFonts w:eastAsia="Times New Roman"/>
                <w:color w:val="000000"/>
                <w:sz w:val="24"/>
                <w:szCs w:val="24"/>
                <w:lang w:eastAsia="ru-RU"/>
              </w:rPr>
            </w:pPr>
          </w:p>
        </w:tc>
        <w:tc>
          <w:tcPr>
            <w:tcW w:w="1184" w:type="dxa"/>
            <w:gridSpan w:val="4"/>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ind w:right="-204"/>
              <w:jc w:val="both"/>
              <w:rPr>
                <w:rFonts w:eastAsia="Times New Roman"/>
                <w:color w:val="000000"/>
                <w:sz w:val="24"/>
                <w:szCs w:val="24"/>
                <w:lang w:eastAsia="ru-RU"/>
              </w:rPr>
            </w:pPr>
            <w:r w:rsidRPr="006A15FD">
              <w:rPr>
                <w:rFonts w:eastAsia="Times New Roman"/>
                <w:color w:val="000000"/>
                <w:sz w:val="24"/>
                <w:szCs w:val="24"/>
                <w:lang w:eastAsia="ru-RU"/>
              </w:rPr>
              <w:t>площадью</w:t>
            </w:r>
          </w:p>
        </w:tc>
        <w:tc>
          <w:tcPr>
            <w:tcW w:w="1762" w:type="dxa"/>
            <w:gridSpan w:val="2"/>
            <w:tcBorders>
              <w:top w:val="nil"/>
              <w:left w:val="nil"/>
              <w:bottom w:val="single" w:sz="4" w:space="0" w:color="auto"/>
              <w:right w:val="nil"/>
            </w:tcBorders>
          </w:tcPr>
          <w:p w:rsidR="002C7293" w:rsidRPr="006A15FD" w:rsidRDefault="002C7293" w:rsidP="00CE368A">
            <w:pPr>
              <w:tabs>
                <w:tab w:val="left" w:pos="851"/>
              </w:tabs>
              <w:autoSpaceDE w:val="0"/>
              <w:adjustRightInd w:val="0"/>
              <w:spacing w:after="0" w:line="240" w:lineRule="auto"/>
              <w:ind w:right="-99"/>
              <w:jc w:val="both"/>
              <w:rPr>
                <w:rFonts w:eastAsia="Times New Roman"/>
                <w:color w:val="000000"/>
                <w:sz w:val="24"/>
                <w:szCs w:val="24"/>
                <w:lang w:eastAsia="ru-RU"/>
              </w:rPr>
            </w:pPr>
          </w:p>
        </w:tc>
        <w:tc>
          <w:tcPr>
            <w:tcW w:w="613" w:type="dxa"/>
            <w:gridSpan w:val="3"/>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ind w:right="-99"/>
              <w:jc w:val="both"/>
              <w:rPr>
                <w:rFonts w:eastAsia="Times New Roman"/>
                <w:color w:val="000000"/>
                <w:sz w:val="24"/>
                <w:szCs w:val="24"/>
                <w:lang w:eastAsia="ru-RU"/>
              </w:rPr>
            </w:pPr>
            <w:r w:rsidRPr="006A15FD">
              <w:rPr>
                <w:rFonts w:eastAsia="Times New Roman"/>
                <w:color w:val="000000"/>
                <w:sz w:val="24"/>
                <w:szCs w:val="24"/>
                <w:lang w:eastAsia="ru-RU"/>
              </w:rPr>
              <w:t>кв.м</w:t>
            </w:r>
          </w:p>
        </w:tc>
      </w:tr>
      <w:tr w:rsidR="002C7293" w:rsidRPr="006A15FD" w:rsidTr="00CE368A">
        <w:trPr>
          <w:trHeight w:val="298"/>
        </w:trPr>
        <w:tc>
          <w:tcPr>
            <w:tcW w:w="2936" w:type="dxa"/>
            <w:gridSpan w:val="11"/>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ind w:right="-98"/>
              <w:jc w:val="both"/>
              <w:rPr>
                <w:rFonts w:eastAsia="Times New Roman"/>
                <w:color w:val="000000"/>
                <w:sz w:val="16"/>
                <w:szCs w:val="24"/>
                <w:lang w:eastAsia="ru-RU"/>
              </w:rPr>
            </w:pPr>
            <w:r w:rsidRPr="006A15FD">
              <w:rPr>
                <w:rFonts w:eastAsia="Times New Roman"/>
                <w:color w:val="000000"/>
                <w:sz w:val="24"/>
                <w:szCs w:val="24"/>
                <w:lang w:eastAsia="ru-RU"/>
              </w:rPr>
              <w:t>расположенного по адресу:</w:t>
            </w:r>
          </w:p>
        </w:tc>
        <w:tc>
          <w:tcPr>
            <w:tcW w:w="6861" w:type="dxa"/>
            <w:gridSpan w:val="21"/>
            <w:tcBorders>
              <w:top w:val="nil"/>
              <w:left w:val="nil"/>
              <w:bottom w:val="single" w:sz="4" w:space="0" w:color="auto"/>
              <w:right w:val="nil"/>
            </w:tcBorders>
          </w:tcPr>
          <w:p w:rsidR="002C7293" w:rsidRPr="006A15FD" w:rsidRDefault="002C7293" w:rsidP="00CE368A">
            <w:pPr>
              <w:tabs>
                <w:tab w:val="left" w:pos="851"/>
              </w:tabs>
              <w:spacing w:after="0" w:line="240" w:lineRule="auto"/>
              <w:rPr>
                <w:sz w:val="16"/>
              </w:rPr>
            </w:pPr>
          </w:p>
        </w:tc>
      </w:tr>
      <w:tr w:rsidR="002C7293" w:rsidRPr="006A15FD" w:rsidTr="00CE368A">
        <w:trPr>
          <w:trHeight w:val="70"/>
        </w:trPr>
        <w:tc>
          <w:tcPr>
            <w:tcW w:w="4402" w:type="dxa"/>
            <w:gridSpan w:val="16"/>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ind w:right="-98"/>
              <w:jc w:val="both"/>
              <w:rPr>
                <w:rFonts w:eastAsia="Times New Roman"/>
                <w:color w:val="000000"/>
                <w:sz w:val="24"/>
                <w:szCs w:val="24"/>
                <w:lang w:eastAsia="ru-RU"/>
              </w:rPr>
            </w:pPr>
            <w:r w:rsidRPr="006A15FD">
              <w:rPr>
                <w:rFonts w:eastAsia="Times New Roman"/>
                <w:color w:val="000000"/>
                <w:sz w:val="24"/>
                <w:szCs w:val="24"/>
                <w:lang w:eastAsia="ru-RU"/>
              </w:rPr>
              <w:t>Цель использования земельного участка</w:t>
            </w:r>
          </w:p>
        </w:tc>
        <w:tc>
          <w:tcPr>
            <w:tcW w:w="5395" w:type="dxa"/>
            <w:gridSpan w:val="16"/>
            <w:tcBorders>
              <w:top w:val="single" w:sz="4" w:space="0" w:color="auto"/>
              <w:left w:val="nil"/>
              <w:bottom w:val="single" w:sz="4" w:space="0" w:color="auto"/>
              <w:right w:val="nil"/>
            </w:tcBorders>
          </w:tcPr>
          <w:p w:rsidR="002C7293" w:rsidRPr="006A15FD" w:rsidRDefault="002C7293" w:rsidP="00CE368A">
            <w:pPr>
              <w:tabs>
                <w:tab w:val="left" w:pos="851"/>
              </w:tabs>
              <w:autoSpaceDE w:val="0"/>
              <w:adjustRightInd w:val="0"/>
              <w:spacing w:after="0" w:line="240" w:lineRule="auto"/>
              <w:ind w:right="-98"/>
              <w:jc w:val="both"/>
              <w:rPr>
                <w:rFonts w:eastAsia="Times New Roman"/>
                <w:color w:val="000000"/>
                <w:sz w:val="24"/>
                <w:szCs w:val="24"/>
                <w:lang w:eastAsia="ru-RU"/>
              </w:rPr>
            </w:pPr>
          </w:p>
        </w:tc>
      </w:tr>
      <w:tr w:rsidR="002C7293" w:rsidRPr="006A15FD" w:rsidTr="00CE368A">
        <w:trPr>
          <w:trHeight w:val="230"/>
        </w:trPr>
        <w:tc>
          <w:tcPr>
            <w:tcW w:w="9797" w:type="dxa"/>
            <w:gridSpan w:val="32"/>
            <w:tcBorders>
              <w:top w:val="nil"/>
              <w:left w:val="nil"/>
              <w:bottom w:val="single" w:sz="4" w:space="0" w:color="auto"/>
              <w:right w:val="nil"/>
            </w:tcBorders>
          </w:tcPr>
          <w:p w:rsidR="002C7293" w:rsidRPr="006A15FD" w:rsidRDefault="002C7293" w:rsidP="00CE368A">
            <w:pPr>
              <w:tabs>
                <w:tab w:val="left" w:pos="851"/>
              </w:tabs>
              <w:autoSpaceDE w:val="0"/>
              <w:adjustRightInd w:val="0"/>
              <w:spacing w:after="0" w:line="240" w:lineRule="auto"/>
              <w:jc w:val="center"/>
              <w:rPr>
                <w:rFonts w:eastAsia="Times New Roman"/>
                <w:color w:val="000000"/>
                <w:sz w:val="8"/>
                <w:szCs w:val="24"/>
                <w:lang w:eastAsia="ru-RU"/>
              </w:rPr>
            </w:pPr>
          </w:p>
          <w:p w:rsidR="002C7293" w:rsidRPr="006A15FD" w:rsidRDefault="002C7293" w:rsidP="00CE368A">
            <w:pPr>
              <w:tabs>
                <w:tab w:val="left" w:pos="851"/>
              </w:tabs>
              <w:autoSpaceDE w:val="0"/>
              <w:adjustRightInd w:val="0"/>
              <w:spacing w:after="0" w:line="240" w:lineRule="auto"/>
              <w:jc w:val="center"/>
              <w:rPr>
                <w:rFonts w:eastAsia="Times New Roman"/>
                <w:color w:val="000000"/>
                <w:sz w:val="16"/>
                <w:szCs w:val="24"/>
                <w:lang w:eastAsia="ru-RU"/>
              </w:rPr>
            </w:pPr>
          </w:p>
        </w:tc>
      </w:tr>
    </w:tbl>
    <w:p w:rsidR="002C7293" w:rsidRPr="006A15FD" w:rsidRDefault="002C7293" w:rsidP="002C7293">
      <w:pPr>
        <w:tabs>
          <w:tab w:val="left" w:pos="851"/>
        </w:tabs>
        <w:spacing w:after="0" w:line="240" w:lineRule="auto"/>
        <w:ind w:firstLine="709"/>
        <w:jc w:val="both"/>
        <w:rPr>
          <w:rFonts w:eastAsia="Times New Roman"/>
          <w:color w:val="000000"/>
          <w:sz w:val="20"/>
          <w:szCs w:val="24"/>
          <w:lang w:eastAsia="ru-RU"/>
        </w:rPr>
      </w:pPr>
    </w:p>
    <w:p w:rsidR="002C7293" w:rsidRPr="006A15FD" w:rsidRDefault="002C7293" w:rsidP="002C7293">
      <w:pPr>
        <w:tabs>
          <w:tab w:val="left" w:pos="851"/>
        </w:tabs>
        <w:spacing w:after="0" w:line="240" w:lineRule="auto"/>
        <w:ind w:firstLine="709"/>
        <w:jc w:val="both"/>
        <w:rPr>
          <w:rFonts w:eastAsia="Times New Roman"/>
          <w:color w:val="000000"/>
          <w:sz w:val="20"/>
          <w:szCs w:val="24"/>
          <w:lang w:eastAsia="ru-RU"/>
        </w:rPr>
      </w:pPr>
      <w:r w:rsidRPr="006A15FD">
        <w:rPr>
          <w:rFonts w:eastAsia="Times New Roman"/>
          <w:color w:val="000000"/>
          <w:sz w:val="20"/>
          <w:szCs w:val="24"/>
          <w:lang w:eastAsia="ru-RU"/>
        </w:rPr>
        <w:t>Документы, представленные мной для принятия решения о проведении аукциона по продаже земельного участка или аукциона на право заключения договора аренды земельного участка, указанные в заявлении, достоверны.</w:t>
      </w:r>
    </w:p>
    <w:p w:rsidR="002C7293" w:rsidRPr="006A15FD" w:rsidRDefault="002C7293" w:rsidP="002C7293">
      <w:pPr>
        <w:tabs>
          <w:tab w:val="left" w:pos="851"/>
        </w:tabs>
        <w:autoSpaceDE w:val="0"/>
        <w:adjustRightInd w:val="0"/>
        <w:spacing w:after="0" w:line="240" w:lineRule="auto"/>
        <w:ind w:firstLine="709"/>
        <w:jc w:val="both"/>
        <w:rPr>
          <w:rFonts w:eastAsia="Times New Roman"/>
          <w:color w:val="000000"/>
          <w:sz w:val="20"/>
          <w:szCs w:val="24"/>
          <w:lang w:eastAsia="ru-RU"/>
        </w:rPr>
      </w:pPr>
      <w:r w:rsidRPr="006A15FD">
        <w:rPr>
          <w:rFonts w:eastAsia="Times New Roman"/>
          <w:color w:val="000000"/>
          <w:sz w:val="20"/>
          <w:szCs w:val="24"/>
          <w:lang w:eastAsia="ru-RU"/>
        </w:rPr>
        <w:t>Способ получения результата муниципальной услуги: почтой, получить нарочно (нужное подчеркнуть).</w:t>
      </w:r>
    </w:p>
    <w:p w:rsidR="002C7293" w:rsidRPr="006A15FD" w:rsidRDefault="002C7293" w:rsidP="002C7293">
      <w:pPr>
        <w:tabs>
          <w:tab w:val="left" w:pos="851"/>
        </w:tabs>
        <w:autoSpaceDE w:val="0"/>
        <w:adjustRightInd w:val="0"/>
        <w:spacing w:after="0" w:line="240" w:lineRule="auto"/>
        <w:ind w:firstLine="709"/>
        <w:jc w:val="both"/>
        <w:rPr>
          <w:rFonts w:eastAsia="Times New Roman"/>
          <w:color w:val="000000"/>
          <w:sz w:val="20"/>
          <w:szCs w:val="24"/>
          <w:lang w:eastAsia="ru-RU"/>
        </w:rPr>
      </w:pPr>
      <w:r w:rsidRPr="006A15FD">
        <w:rPr>
          <w:rFonts w:eastAsia="Times New Roman"/>
          <w:color w:val="000000"/>
          <w:sz w:val="20"/>
          <w:szCs w:val="24"/>
          <w:lang w:eastAsia="ru-RU"/>
        </w:rPr>
        <w:t>Я даю согласие на получение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2C7293" w:rsidRPr="006A15FD" w:rsidRDefault="002C7293" w:rsidP="002C7293">
      <w:pPr>
        <w:tabs>
          <w:tab w:val="left" w:pos="851"/>
        </w:tabs>
        <w:autoSpaceDE w:val="0"/>
        <w:adjustRightInd w:val="0"/>
        <w:spacing w:after="0" w:line="240" w:lineRule="auto"/>
        <w:jc w:val="both"/>
        <w:rPr>
          <w:rFonts w:eastAsia="Times New Roman"/>
          <w:color w:val="000000"/>
          <w:sz w:val="24"/>
          <w:szCs w:val="24"/>
          <w:lang w:eastAsia="ru-RU"/>
        </w:rPr>
      </w:pPr>
    </w:p>
    <w:p w:rsidR="002C7293" w:rsidRPr="006A15FD" w:rsidRDefault="002C7293" w:rsidP="002C7293">
      <w:pPr>
        <w:tabs>
          <w:tab w:val="left" w:pos="851"/>
        </w:tabs>
        <w:autoSpaceDE w:val="0"/>
        <w:adjustRightInd w:val="0"/>
        <w:spacing w:after="0" w:line="240" w:lineRule="auto"/>
        <w:jc w:val="both"/>
        <w:rPr>
          <w:rFonts w:eastAsia="Times New Roman"/>
          <w:color w:val="000000"/>
          <w:sz w:val="24"/>
          <w:szCs w:val="24"/>
          <w:lang w:eastAsia="ru-RU"/>
        </w:rPr>
      </w:pPr>
      <w:r w:rsidRPr="006A15FD">
        <w:rPr>
          <w:rFonts w:eastAsia="Times New Roman"/>
          <w:color w:val="000000"/>
          <w:sz w:val="24"/>
          <w:szCs w:val="24"/>
          <w:lang w:eastAsia="ru-RU"/>
        </w:rPr>
        <w:t>Опись документов, прилагаемых к заявлению:</w:t>
      </w: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9014"/>
      </w:tblGrid>
      <w:tr w:rsidR="002C7293" w:rsidRPr="006A15FD" w:rsidTr="00CE368A">
        <w:trPr>
          <w:trHeight w:val="281"/>
        </w:trPr>
        <w:tc>
          <w:tcPr>
            <w:tcW w:w="396" w:type="dxa"/>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jc w:val="both"/>
              <w:rPr>
                <w:rFonts w:eastAsia="Times New Roman"/>
                <w:sz w:val="24"/>
                <w:szCs w:val="24"/>
                <w:lang w:eastAsia="ru-RU"/>
              </w:rPr>
            </w:pPr>
            <w:bookmarkStart w:id="38" w:name="_Hlk484594814"/>
            <w:r w:rsidRPr="006A15FD">
              <w:rPr>
                <w:rFonts w:eastAsia="Times New Roman"/>
                <w:sz w:val="24"/>
                <w:szCs w:val="24"/>
                <w:lang w:eastAsia="ru-RU"/>
              </w:rPr>
              <w:t>1.</w:t>
            </w:r>
          </w:p>
        </w:tc>
        <w:tc>
          <w:tcPr>
            <w:tcW w:w="9014" w:type="dxa"/>
            <w:tcBorders>
              <w:top w:val="nil"/>
              <w:left w:val="nil"/>
              <w:bottom w:val="single" w:sz="4" w:space="0" w:color="auto"/>
              <w:right w:val="nil"/>
            </w:tcBorders>
          </w:tcPr>
          <w:p w:rsidR="002C7293" w:rsidRPr="006A15FD" w:rsidRDefault="002C7293" w:rsidP="00CE368A">
            <w:pPr>
              <w:tabs>
                <w:tab w:val="left" w:pos="851"/>
              </w:tabs>
              <w:autoSpaceDE w:val="0"/>
              <w:adjustRightInd w:val="0"/>
              <w:spacing w:after="0" w:line="240" w:lineRule="auto"/>
              <w:jc w:val="both"/>
              <w:rPr>
                <w:rFonts w:eastAsia="Times New Roman"/>
                <w:sz w:val="24"/>
                <w:szCs w:val="24"/>
                <w:lang w:eastAsia="ru-RU"/>
              </w:rPr>
            </w:pPr>
          </w:p>
        </w:tc>
      </w:tr>
      <w:tr w:rsidR="002C7293" w:rsidRPr="006A15FD" w:rsidTr="00CE368A">
        <w:trPr>
          <w:trHeight w:val="281"/>
        </w:trPr>
        <w:tc>
          <w:tcPr>
            <w:tcW w:w="396" w:type="dxa"/>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jc w:val="both"/>
              <w:rPr>
                <w:rFonts w:eastAsia="Times New Roman"/>
                <w:sz w:val="24"/>
                <w:szCs w:val="24"/>
                <w:lang w:eastAsia="ru-RU"/>
              </w:rPr>
            </w:pPr>
            <w:r w:rsidRPr="006A15FD">
              <w:rPr>
                <w:rFonts w:eastAsia="Times New Roman"/>
                <w:sz w:val="24"/>
                <w:szCs w:val="24"/>
                <w:lang w:eastAsia="ru-RU"/>
              </w:rPr>
              <w:t>2.</w:t>
            </w:r>
          </w:p>
        </w:tc>
        <w:tc>
          <w:tcPr>
            <w:tcW w:w="9014" w:type="dxa"/>
            <w:tcBorders>
              <w:top w:val="single" w:sz="4" w:space="0" w:color="auto"/>
              <w:left w:val="nil"/>
              <w:bottom w:val="single" w:sz="4" w:space="0" w:color="auto"/>
              <w:right w:val="nil"/>
            </w:tcBorders>
          </w:tcPr>
          <w:p w:rsidR="002C7293" w:rsidRPr="006A15FD" w:rsidRDefault="002C7293" w:rsidP="00CE368A">
            <w:pPr>
              <w:tabs>
                <w:tab w:val="left" w:pos="851"/>
              </w:tabs>
              <w:autoSpaceDE w:val="0"/>
              <w:adjustRightInd w:val="0"/>
              <w:spacing w:after="0" w:line="240" w:lineRule="auto"/>
              <w:jc w:val="both"/>
              <w:rPr>
                <w:rFonts w:eastAsia="Times New Roman"/>
                <w:sz w:val="24"/>
                <w:szCs w:val="24"/>
                <w:lang w:eastAsia="ru-RU"/>
              </w:rPr>
            </w:pPr>
          </w:p>
        </w:tc>
      </w:tr>
      <w:bookmarkEnd w:id="38"/>
    </w:tbl>
    <w:p w:rsidR="002C7293" w:rsidRPr="006A15FD" w:rsidRDefault="002C7293" w:rsidP="002C7293">
      <w:pPr>
        <w:tabs>
          <w:tab w:val="left" w:pos="851"/>
        </w:tabs>
        <w:autoSpaceDE w:val="0"/>
        <w:adjustRightInd w:val="0"/>
        <w:spacing w:after="0" w:line="240" w:lineRule="auto"/>
        <w:ind w:firstLine="709"/>
        <w:jc w:val="both"/>
        <w:rPr>
          <w:rFonts w:eastAsia="Times New Roman"/>
          <w:sz w:val="24"/>
          <w:szCs w:val="24"/>
          <w:lang w:eastAsia="ru-RU"/>
        </w:rPr>
      </w:pPr>
    </w:p>
    <w:p w:rsidR="002C7293" w:rsidRPr="006A15FD" w:rsidRDefault="002C7293" w:rsidP="002C7293">
      <w:pPr>
        <w:tabs>
          <w:tab w:val="left" w:pos="851"/>
        </w:tabs>
        <w:autoSpaceDE w:val="0"/>
        <w:adjustRightInd w:val="0"/>
        <w:spacing w:after="0" w:line="240" w:lineRule="auto"/>
        <w:ind w:firstLine="709"/>
        <w:jc w:val="both"/>
        <w:rPr>
          <w:rFonts w:eastAsia="Times New Roman"/>
          <w:sz w:val="24"/>
          <w:szCs w:val="24"/>
          <w:lang w:eastAsia="ru-RU"/>
        </w:rPr>
      </w:pPr>
    </w:p>
    <w:tbl>
      <w:tblPr>
        <w:tblW w:w="9563" w:type="dxa"/>
        <w:tblInd w:w="184" w:type="dxa"/>
        <w:tblLook w:val="0000" w:firstRow="0" w:lastRow="0" w:firstColumn="0" w:lastColumn="0" w:noHBand="0" w:noVBand="0"/>
      </w:tblPr>
      <w:tblGrid>
        <w:gridCol w:w="291"/>
        <w:gridCol w:w="346"/>
        <w:gridCol w:w="278"/>
        <w:gridCol w:w="1108"/>
        <w:gridCol w:w="456"/>
        <w:gridCol w:w="384"/>
        <w:gridCol w:w="375"/>
        <w:gridCol w:w="2985"/>
        <w:gridCol w:w="542"/>
        <w:gridCol w:w="2798"/>
      </w:tblGrid>
      <w:tr w:rsidR="002C7293" w:rsidRPr="006A15FD" w:rsidTr="00CE368A">
        <w:trPr>
          <w:trHeight w:val="149"/>
        </w:trPr>
        <w:tc>
          <w:tcPr>
            <w:tcW w:w="291" w:type="dxa"/>
          </w:tcPr>
          <w:p w:rsidR="002C7293" w:rsidRPr="006A15FD" w:rsidRDefault="002C7293" w:rsidP="00CE368A">
            <w:pPr>
              <w:tabs>
                <w:tab w:val="left" w:pos="851"/>
              </w:tabs>
              <w:spacing w:after="0" w:line="240" w:lineRule="auto"/>
              <w:ind w:hanging="45"/>
              <w:jc w:val="right"/>
              <w:rPr>
                <w:rFonts w:eastAsia="Times New Roman"/>
                <w:color w:val="000000"/>
                <w:sz w:val="24"/>
                <w:szCs w:val="24"/>
                <w:lang w:eastAsia="ru-RU"/>
              </w:rPr>
            </w:pPr>
            <w:bookmarkStart w:id="39" w:name="_Hlk484449377"/>
            <w:r w:rsidRPr="006A15FD">
              <w:rPr>
                <w:rFonts w:eastAsia="Times New Roman"/>
                <w:color w:val="000000"/>
                <w:sz w:val="24"/>
                <w:szCs w:val="24"/>
                <w:lang w:eastAsia="ru-RU"/>
              </w:rPr>
              <w:t>«</w:t>
            </w:r>
          </w:p>
        </w:tc>
        <w:tc>
          <w:tcPr>
            <w:tcW w:w="346" w:type="dxa"/>
            <w:tcBorders>
              <w:bottom w:val="single" w:sz="4" w:space="0" w:color="auto"/>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p>
        </w:tc>
        <w:tc>
          <w:tcPr>
            <w:tcW w:w="278" w:type="dxa"/>
          </w:tcPr>
          <w:p w:rsidR="002C7293" w:rsidRPr="006A15FD" w:rsidRDefault="002C7293" w:rsidP="00CE368A">
            <w:pPr>
              <w:tabs>
                <w:tab w:val="left" w:pos="851"/>
              </w:tabs>
              <w:spacing w:after="0" w:line="240" w:lineRule="auto"/>
              <w:ind w:left="-58"/>
              <w:jc w:val="both"/>
              <w:rPr>
                <w:rFonts w:eastAsia="Times New Roman"/>
                <w:color w:val="000000"/>
                <w:sz w:val="24"/>
                <w:szCs w:val="24"/>
                <w:lang w:eastAsia="ru-RU"/>
              </w:rPr>
            </w:pPr>
            <w:r w:rsidRPr="006A15FD">
              <w:rPr>
                <w:rFonts w:eastAsia="Times New Roman"/>
                <w:color w:val="000000"/>
                <w:sz w:val="24"/>
                <w:szCs w:val="24"/>
                <w:lang w:eastAsia="ru-RU"/>
              </w:rPr>
              <w:t>»</w:t>
            </w:r>
          </w:p>
        </w:tc>
        <w:tc>
          <w:tcPr>
            <w:tcW w:w="1108" w:type="dxa"/>
            <w:tcBorders>
              <w:bottom w:val="single" w:sz="4" w:space="0" w:color="auto"/>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p>
        </w:tc>
        <w:tc>
          <w:tcPr>
            <w:tcW w:w="456" w:type="dxa"/>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r w:rsidRPr="006A15FD">
              <w:rPr>
                <w:rFonts w:eastAsia="Times New Roman"/>
                <w:color w:val="000000"/>
                <w:sz w:val="24"/>
                <w:szCs w:val="24"/>
                <w:lang w:eastAsia="ru-RU"/>
              </w:rPr>
              <w:t>20</w:t>
            </w:r>
          </w:p>
        </w:tc>
        <w:tc>
          <w:tcPr>
            <w:tcW w:w="384" w:type="dxa"/>
            <w:tcBorders>
              <w:bottom w:val="single" w:sz="4" w:space="0" w:color="auto"/>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p>
        </w:tc>
        <w:tc>
          <w:tcPr>
            <w:tcW w:w="375" w:type="dxa"/>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r w:rsidRPr="006A15FD">
              <w:rPr>
                <w:rFonts w:eastAsia="Times New Roman"/>
                <w:color w:val="000000"/>
                <w:sz w:val="24"/>
                <w:szCs w:val="24"/>
                <w:lang w:eastAsia="ru-RU"/>
              </w:rPr>
              <w:t>г.</w:t>
            </w:r>
          </w:p>
        </w:tc>
        <w:tc>
          <w:tcPr>
            <w:tcW w:w="2985" w:type="dxa"/>
            <w:tcBorders>
              <w:bottom w:val="single" w:sz="4" w:space="0" w:color="auto"/>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p>
        </w:tc>
        <w:tc>
          <w:tcPr>
            <w:tcW w:w="542" w:type="dxa"/>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p>
        </w:tc>
        <w:tc>
          <w:tcPr>
            <w:tcW w:w="2798" w:type="dxa"/>
            <w:tcBorders>
              <w:bottom w:val="single" w:sz="4" w:space="0" w:color="auto"/>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p>
        </w:tc>
      </w:tr>
      <w:tr w:rsidR="002C7293" w:rsidRPr="006A15FD" w:rsidTr="00CE368A">
        <w:trPr>
          <w:trHeight w:val="85"/>
        </w:trPr>
        <w:tc>
          <w:tcPr>
            <w:tcW w:w="2863" w:type="dxa"/>
            <w:gridSpan w:val="6"/>
          </w:tcPr>
          <w:p w:rsidR="002C7293" w:rsidRPr="006A15FD" w:rsidRDefault="002C7293" w:rsidP="00CE368A">
            <w:pPr>
              <w:tabs>
                <w:tab w:val="left" w:pos="851"/>
              </w:tabs>
              <w:spacing w:after="0" w:line="240" w:lineRule="auto"/>
              <w:jc w:val="both"/>
              <w:rPr>
                <w:i/>
                <w:sz w:val="20"/>
                <w:szCs w:val="24"/>
              </w:rPr>
            </w:pPr>
            <w:r w:rsidRPr="006A15FD">
              <w:rPr>
                <w:i/>
                <w:sz w:val="20"/>
                <w:szCs w:val="24"/>
              </w:rPr>
              <w:t>(дата подачи заявления)</w:t>
            </w:r>
          </w:p>
        </w:tc>
        <w:tc>
          <w:tcPr>
            <w:tcW w:w="375" w:type="dxa"/>
          </w:tcPr>
          <w:p w:rsidR="002C7293" w:rsidRPr="006A15FD" w:rsidRDefault="002C7293" w:rsidP="00CE368A">
            <w:pPr>
              <w:tabs>
                <w:tab w:val="left" w:pos="851"/>
              </w:tabs>
              <w:spacing w:after="0" w:line="240" w:lineRule="auto"/>
              <w:jc w:val="both"/>
              <w:rPr>
                <w:i/>
                <w:sz w:val="20"/>
                <w:szCs w:val="24"/>
              </w:rPr>
            </w:pPr>
          </w:p>
        </w:tc>
        <w:tc>
          <w:tcPr>
            <w:tcW w:w="2985" w:type="dxa"/>
            <w:tcBorders>
              <w:top w:val="single" w:sz="4" w:space="0" w:color="auto"/>
            </w:tcBorders>
          </w:tcPr>
          <w:p w:rsidR="002C7293" w:rsidRPr="006A15FD" w:rsidRDefault="002C7293" w:rsidP="00CE368A">
            <w:pPr>
              <w:tabs>
                <w:tab w:val="left" w:pos="851"/>
              </w:tabs>
              <w:spacing w:after="0" w:line="240" w:lineRule="auto"/>
              <w:ind w:left="622"/>
              <w:jc w:val="both"/>
              <w:rPr>
                <w:i/>
                <w:sz w:val="20"/>
                <w:szCs w:val="24"/>
              </w:rPr>
            </w:pPr>
            <w:r w:rsidRPr="006A15FD">
              <w:rPr>
                <w:i/>
                <w:sz w:val="20"/>
                <w:szCs w:val="24"/>
              </w:rPr>
              <w:t>(подпись заявителя)</w:t>
            </w:r>
          </w:p>
        </w:tc>
        <w:tc>
          <w:tcPr>
            <w:tcW w:w="3340" w:type="dxa"/>
            <w:gridSpan w:val="2"/>
          </w:tcPr>
          <w:p w:rsidR="002C7293" w:rsidRPr="006A15FD" w:rsidRDefault="002C7293" w:rsidP="00CE368A">
            <w:pPr>
              <w:tabs>
                <w:tab w:val="left" w:pos="851"/>
              </w:tabs>
              <w:spacing w:after="0" w:line="240" w:lineRule="auto"/>
              <w:jc w:val="both"/>
              <w:rPr>
                <w:rFonts w:eastAsia="Times New Roman"/>
                <w:i/>
                <w:color w:val="000000"/>
                <w:sz w:val="24"/>
                <w:szCs w:val="24"/>
              </w:rPr>
            </w:pPr>
            <w:r w:rsidRPr="006A15FD">
              <w:rPr>
                <w:i/>
                <w:sz w:val="20"/>
                <w:szCs w:val="24"/>
              </w:rPr>
              <w:t xml:space="preserve">       (инициалы, фамилия заявителя)</w:t>
            </w:r>
          </w:p>
        </w:tc>
      </w:tr>
    </w:tbl>
    <w:p w:rsidR="002C7293" w:rsidRPr="006A15FD" w:rsidRDefault="002C7293" w:rsidP="002C7293">
      <w:pPr>
        <w:tabs>
          <w:tab w:val="left" w:pos="851"/>
        </w:tabs>
        <w:autoSpaceDE w:val="0"/>
        <w:adjustRightInd w:val="0"/>
        <w:spacing w:after="0" w:line="240" w:lineRule="auto"/>
        <w:rPr>
          <w:rFonts w:eastAsia="Times New Roman"/>
          <w:color w:val="000000"/>
          <w:sz w:val="20"/>
          <w:szCs w:val="20"/>
          <w:lang w:eastAsia="ru-RU"/>
        </w:rPr>
        <w:sectPr w:rsidR="002C7293" w:rsidRPr="006A15FD" w:rsidSect="000D690D">
          <w:headerReference w:type="default" r:id="rId15"/>
          <w:pgSz w:w="11907" w:h="16840" w:code="9"/>
          <w:pgMar w:top="1134" w:right="567" w:bottom="992" w:left="1701" w:header="709" w:footer="709" w:gutter="0"/>
          <w:pgNumType w:start="1"/>
          <w:cols w:space="708"/>
          <w:docGrid w:linePitch="360"/>
        </w:sectPr>
      </w:pPr>
    </w:p>
    <w:bookmarkEnd w:id="39"/>
    <w:tbl>
      <w:tblPr>
        <w:tblW w:w="978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2"/>
        <w:gridCol w:w="123"/>
        <w:gridCol w:w="18"/>
        <w:gridCol w:w="961"/>
        <w:gridCol w:w="326"/>
        <w:gridCol w:w="78"/>
        <w:gridCol w:w="123"/>
        <w:gridCol w:w="144"/>
        <w:gridCol w:w="319"/>
        <w:gridCol w:w="221"/>
        <w:gridCol w:w="48"/>
        <w:gridCol w:w="301"/>
        <w:gridCol w:w="425"/>
        <w:gridCol w:w="425"/>
        <w:gridCol w:w="46"/>
        <w:gridCol w:w="420"/>
        <w:gridCol w:w="127"/>
        <w:gridCol w:w="225"/>
        <w:gridCol w:w="171"/>
        <w:gridCol w:w="695"/>
        <w:gridCol w:w="27"/>
        <w:gridCol w:w="129"/>
        <w:gridCol w:w="726"/>
        <w:gridCol w:w="240"/>
        <w:gridCol w:w="249"/>
        <w:gridCol w:w="378"/>
        <w:gridCol w:w="425"/>
        <w:gridCol w:w="959"/>
        <w:gridCol w:w="570"/>
        <w:gridCol w:w="38"/>
      </w:tblGrid>
      <w:tr w:rsidR="002C7293" w:rsidRPr="006A15FD" w:rsidTr="00CE368A">
        <w:trPr>
          <w:trHeight w:val="1133"/>
        </w:trPr>
        <w:tc>
          <w:tcPr>
            <w:tcW w:w="4954" w:type="dxa"/>
            <w:gridSpan w:val="18"/>
            <w:tcBorders>
              <w:top w:val="nil"/>
              <w:left w:val="nil"/>
              <w:bottom w:val="nil"/>
              <w:right w:val="nil"/>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p>
          <w:p w:rsidR="002C7293" w:rsidRPr="006A15FD" w:rsidRDefault="002C7293" w:rsidP="00CE368A">
            <w:pPr>
              <w:tabs>
                <w:tab w:val="left" w:pos="851"/>
              </w:tabs>
              <w:spacing w:after="0" w:line="240" w:lineRule="auto"/>
              <w:jc w:val="both"/>
              <w:rPr>
                <w:rFonts w:eastAsia="Times New Roman"/>
                <w:i/>
                <w:color w:val="000000"/>
                <w:sz w:val="24"/>
                <w:szCs w:val="24"/>
                <w:lang w:eastAsia="ru-RU"/>
              </w:rPr>
            </w:pPr>
          </w:p>
          <w:p w:rsidR="002C7293" w:rsidRPr="006A15FD" w:rsidRDefault="002C7293" w:rsidP="00CE368A">
            <w:pPr>
              <w:tabs>
                <w:tab w:val="left" w:pos="851"/>
              </w:tabs>
              <w:spacing w:after="0" w:line="240" w:lineRule="auto"/>
              <w:jc w:val="both"/>
              <w:rPr>
                <w:rFonts w:eastAsia="Times New Roman"/>
                <w:i/>
                <w:color w:val="000000"/>
                <w:sz w:val="24"/>
                <w:szCs w:val="24"/>
                <w:lang w:eastAsia="ru-RU"/>
              </w:rPr>
            </w:pPr>
            <w:r w:rsidRPr="006A15FD">
              <w:rPr>
                <w:rFonts w:eastAsia="Times New Roman"/>
                <w:i/>
                <w:color w:val="000000"/>
                <w:sz w:val="24"/>
                <w:szCs w:val="24"/>
                <w:lang w:eastAsia="ru-RU"/>
              </w:rPr>
              <w:t>От юридического лица</w:t>
            </w:r>
          </w:p>
          <w:p w:rsidR="002C7293" w:rsidRPr="006A15FD" w:rsidRDefault="002C7293" w:rsidP="00CE368A">
            <w:pPr>
              <w:tabs>
                <w:tab w:val="left" w:pos="851"/>
              </w:tabs>
              <w:spacing w:after="0" w:line="240" w:lineRule="auto"/>
              <w:ind w:left="5599"/>
              <w:jc w:val="both"/>
              <w:rPr>
                <w:rFonts w:eastAsia="Times New Roman"/>
                <w:color w:val="000000"/>
                <w:sz w:val="24"/>
                <w:szCs w:val="24"/>
                <w:lang w:eastAsia="ru-RU"/>
              </w:rPr>
            </w:pPr>
          </w:p>
        </w:tc>
        <w:tc>
          <w:tcPr>
            <w:tcW w:w="4832" w:type="dxa"/>
            <w:gridSpan w:val="13"/>
            <w:tcBorders>
              <w:top w:val="nil"/>
              <w:left w:val="nil"/>
              <w:bottom w:val="nil"/>
              <w:right w:val="nil"/>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p>
          <w:p w:rsidR="002C7293" w:rsidRPr="006A15FD" w:rsidRDefault="002C7293" w:rsidP="00CE368A">
            <w:pPr>
              <w:tabs>
                <w:tab w:val="left" w:pos="851"/>
              </w:tabs>
              <w:spacing w:after="0" w:line="240" w:lineRule="auto"/>
              <w:jc w:val="both"/>
              <w:rPr>
                <w:rFonts w:eastAsia="Times New Roman"/>
                <w:color w:val="000000"/>
                <w:sz w:val="24"/>
                <w:szCs w:val="24"/>
                <w:lang w:eastAsia="ru-RU"/>
              </w:rPr>
            </w:pPr>
            <w:r w:rsidRPr="006A15FD">
              <w:rPr>
                <w:rFonts w:eastAsia="Times New Roman"/>
                <w:color w:val="000000"/>
                <w:sz w:val="24"/>
                <w:szCs w:val="24"/>
                <w:lang w:eastAsia="ru-RU"/>
              </w:rPr>
              <w:t xml:space="preserve">Главе муниципального образования </w:t>
            </w:r>
          </w:p>
          <w:p w:rsidR="002C7293" w:rsidRPr="006A15FD" w:rsidRDefault="002C7293" w:rsidP="00CE368A">
            <w:pPr>
              <w:tabs>
                <w:tab w:val="left" w:pos="851"/>
              </w:tabs>
              <w:spacing w:after="0" w:line="240" w:lineRule="auto"/>
              <w:ind w:left="-32"/>
              <w:jc w:val="both"/>
              <w:rPr>
                <w:rFonts w:eastAsia="Times New Roman"/>
                <w:color w:val="000000"/>
                <w:sz w:val="24"/>
                <w:szCs w:val="24"/>
                <w:lang w:eastAsia="ru-RU"/>
              </w:rPr>
            </w:pPr>
            <w:r w:rsidRPr="006A15FD">
              <w:rPr>
                <w:rFonts w:eastAsia="Times New Roman"/>
                <w:color w:val="000000"/>
                <w:sz w:val="24"/>
                <w:szCs w:val="24"/>
                <w:lang w:eastAsia="ru-RU"/>
              </w:rPr>
              <w:t>Крымский район</w:t>
            </w:r>
          </w:p>
          <w:p w:rsidR="002C7293" w:rsidRPr="006A15FD" w:rsidRDefault="002C7293" w:rsidP="00CE368A">
            <w:pPr>
              <w:tabs>
                <w:tab w:val="left" w:pos="851"/>
              </w:tabs>
              <w:spacing w:after="0" w:line="240" w:lineRule="auto"/>
              <w:jc w:val="both"/>
              <w:rPr>
                <w:rFonts w:eastAsia="Times New Roman"/>
                <w:color w:val="000000"/>
                <w:sz w:val="24"/>
                <w:szCs w:val="24"/>
                <w:lang w:eastAsia="ru-RU"/>
              </w:rPr>
            </w:pPr>
            <w:r w:rsidRPr="006A15FD">
              <w:rPr>
                <w:rFonts w:eastAsia="Times New Roman"/>
                <w:color w:val="000000"/>
                <w:sz w:val="24"/>
                <w:szCs w:val="24"/>
                <w:lang w:eastAsia="ru-RU"/>
              </w:rPr>
              <w:t>___________________________________</w:t>
            </w:r>
          </w:p>
          <w:p w:rsidR="002C7293" w:rsidRPr="006A15FD" w:rsidRDefault="002C7293" w:rsidP="00CE368A">
            <w:pPr>
              <w:tabs>
                <w:tab w:val="left" w:pos="851"/>
              </w:tabs>
              <w:spacing w:after="0" w:line="240" w:lineRule="auto"/>
              <w:ind w:left="-32"/>
              <w:rPr>
                <w:rFonts w:eastAsia="Times New Roman"/>
                <w:color w:val="000000"/>
                <w:sz w:val="24"/>
                <w:szCs w:val="24"/>
                <w:lang w:eastAsia="ru-RU"/>
              </w:rPr>
            </w:pPr>
            <w:r w:rsidRPr="006A15FD">
              <w:rPr>
                <w:rFonts w:eastAsia="Times New Roman"/>
                <w:color w:val="000000"/>
                <w:sz w:val="20"/>
                <w:szCs w:val="24"/>
                <w:lang w:eastAsia="ru-RU"/>
              </w:rPr>
              <w:t xml:space="preserve">                                   (Ф.И.О)</w:t>
            </w:r>
          </w:p>
        </w:tc>
      </w:tr>
      <w:tr w:rsidR="002C7293" w:rsidRPr="006A15FD" w:rsidTr="00CE368A">
        <w:trPr>
          <w:trHeight w:val="777"/>
        </w:trPr>
        <w:tc>
          <w:tcPr>
            <w:tcW w:w="9786" w:type="dxa"/>
            <w:gridSpan w:val="31"/>
            <w:tcBorders>
              <w:top w:val="nil"/>
              <w:left w:val="nil"/>
              <w:bottom w:val="nil"/>
              <w:right w:val="nil"/>
            </w:tcBorders>
          </w:tcPr>
          <w:p w:rsidR="002C7293" w:rsidRPr="006A15FD" w:rsidRDefault="002C7293" w:rsidP="00CE368A">
            <w:pPr>
              <w:tabs>
                <w:tab w:val="left" w:pos="851"/>
              </w:tabs>
              <w:spacing w:after="0" w:line="240" w:lineRule="auto"/>
              <w:jc w:val="center"/>
              <w:rPr>
                <w:rFonts w:eastAsia="Times New Roman"/>
                <w:b/>
                <w:color w:val="000000"/>
                <w:sz w:val="24"/>
                <w:szCs w:val="24"/>
                <w:lang w:eastAsia="ru-RU"/>
              </w:rPr>
            </w:pPr>
          </w:p>
          <w:p w:rsidR="002C7293" w:rsidRPr="006A15FD" w:rsidRDefault="002C7293" w:rsidP="00CE368A">
            <w:pPr>
              <w:tabs>
                <w:tab w:val="left" w:pos="851"/>
              </w:tabs>
              <w:spacing w:after="0" w:line="240" w:lineRule="auto"/>
              <w:jc w:val="center"/>
              <w:rPr>
                <w:rFonts w:eastAsia="Times New Roman"/>
                <w:b/>
                <w:color w:val="000000"/>
                <w:sz w:val="24"/>
                <w:szCs w:val="24"/>
                <w:lang w:eastAsia="ru-RU"/>
              </w:rPr>
            </w:pPr>
            <w:r w:rsidRPr="006A15FD">
              <w:rPr>
                <w:rFonts w:eastAsia="Times New Roman"/>
                <w:b/>
                <w:color w:val="000000"/>
                <w:sz w:val="24"/>
                <w:szCs w:val="24"/>
                <w:lang w:eastAsia="ru-RU"/>
              </w:rPr>
              <w:t>ЗАЯВЛЕНИЕ</w:t>
            </w:r>
          </w:p>
          <w:p w:rsidR="002C7293" w:rsidRPr="006A15FD" w:rsidRDefault="002C7293" w:rsidP="00CE368A">
            <w:pPr>
              <w:tabs>
                <w:tab w:val="left" w:pos="851"/>
              </w:tabs>
              <w:spacing w:after="0" w:line="240" w:lineRule="auto"/>
              <w:jc w:val="center"/>
              <w:rPr>
                <w:rFonts w:eastAsia="Times New Roman"/>
                <w:b/>
                <w:color w:val="000000"/>
                <w:sz w:val="24"/>
                <w:szCs w:val="24"/>
                <w:lang w:eastAsia="ru-RU"/>
              </w:rPr>
            </w:pPr>
            <w:r w:rsidRPr="006A15FD">
              <w:rPr>
                <w:rFonts w:eastAsia="Times New Roman"/>
                <w:b/>
                <w:color w:val="000000"/>
                <w:sz w:val="24"/>
                <w:szCs w:val="24"/>
                <w:lang w:eastAsia="ru-RU"/>
              </w:rPr>
              <w:t>о проведении аукциона по продаже земельного участка или аукциона</w:t>
            </w:r>
          </w:p>
          <w:p w:rsidR="002C7293" w:rsidRPr="006A15FD" w:rsidRDefault="002C7293" w:rsidP="00CE368A">
            <w:pPr>
              <w:tabs>
                <w:tab w:val="left" w:pos="851"/>
              </w:tabs>
              <w:spacing w:after="0" w:line="240" w:lineRule="auto"/>
              <w:jc w:val="center"/>
              <w:rPr>
                <w:rFonts w:eastAsia="Times New Roman"/>
                <w:b/>
                <w:color w:val="000000"/>
                <w:sz w:val="24"/>
                <w:szCs w:val="24"/>
                <w:lang w:eastAsia="ru-RU"/>
              </w:rPr>
            </w:pPr>
            <w:r w:rsidRPr="006A15FD">
              <w:rPr>
                <w:rFonts w:eastAsia="Times New Roman"/>
                <w:b/>
                <w:color w:val="000000"/>
                <w:sz w:val="24"/>
                <w:szCs w:val="24"/>
                <w:lang w:eastAsia="ru-RU"/>
              </w:rPr>
              <w:t>на право заключения договора аренды земельного участка</w:t>
            </w:r>
          </w:p>
          <w:p w:rsidR="002C7293" w:rsidRPr="006A15FD" w:rsidRDefault="002C7293" w:rsidP="00CE368A">
            <w:pPr>
              <w:tabs>
                <w:tab w:val="left" w:pos="851"/>
              </w:tabs>
              <w:spacing w:after="0" w:line="240" w:lineRule="auto"/>
              <w:ind w:left="499"/>
              <w:jc w:val="both"/>
              <w:rPr>
                <w:rFonts w:eastAsia="Times New Roman"/>
                <w:color w:val="000000"/>
                <w:sz w:val="24"/>
                <w:szCs w:val="24"/>
                <w:lang w:eastAsia="ru-RU"/>
              </w:rPr>
            </w:pPr>
          </w:p>
        </w:tc>
      </w:tr>
      <w:tr w:rsidR="002C7293" w:rsidRPr="006A15FD" w:rsidTr="00CE368A">
        <w:trPr>
          <w:trHeight w:val="70"/>
        </w:trPr>
        <w:tc>
          <w:tcPr>
            <w:tcW w:w="567" w:type="dxa"/>
            <w:tcBorders>
              <w:top w:val="nil"/>
              <w:left w:val="nil"/>
              <w:bottom w:val="nil"/>
              <w:right w:val="nil"/>
            </w:tcBorders>
          </w:tcPr>
          <w:p w:rsidR="002C7293" w:rsidRPr="006A15FD" w:rsidRDefault="002C7293" w:rsidP="00CE368A">
            <w:pPr>
              <w:tabs>
                <w:tab w:val="left" w:pos="851"/>
              </w:tabs>
              <w:spacing w:after="0" w:line="240" w:lineRule="auto"/>
              <w:ind w:left="30"/>
              <w:rPr>
                <w:rFonts w:eastAsia="Times New Roman"/>
                <w:sz w:val="24"/>
                <w:szCs w:val="24"/>
                <w:lang w:eastAsia="ru-RU"/>
              </w:rPr>
            </w:pPr>
            <w:r w:rsidRPr="006A15FD">
              <w:rPr>
                <w:rFonts w:eastAsia="Times New Roman"/>
                <w:color w:val="000000"/>
                <w:sz w:val="24"/>
                <w:szCs w:val="24"/>
                <w:lang w:eastAsia="ru-RU"/>
              </w:rPr>
              <w:t>от</w:t>
            </w:r>
          </w:p>
        </w:tc>
        <w:tc>
          <w:tcPr>
            <w:tcW w:w="9219" w:type="dxa"/>
            <w:gridSpan w:val="30"/>
            <w:tcBorders>
              <w:top w:val="nil"/>
              <w:left w:val="nil"/>
              <w:bottom w:val="single" w:sz="4" w:space="0" w:color="auto"/>
              <w:right w:val="nil"/>
            </w:tcBorders>
          </w:tcPr>
          <w:p w:rsidR="002C7293" w:rsidRPr="006A15FD" w:rsidRDefault="002C7293" w:rsidP="00CE368A">
            <w:pPr>
              <w:tabs>
                <w:tab w:val="left" w:pos="851"/>
              </w:tabs>
              <w:spacing w:after="0" w:line="240" w:lineRule="auto"/>
              <w:rPr>
                <w:rFonts w:eastAsia="Times New Roman"/>
                <w:sz w:val="24"/>
                <w:szCs w:val="24"/>
                <w:lang w:eastAsia="ru-RU"/>
              </w:rPr>
            </w:pPr>
          </w:p>
        </w:tc>
      </w:tr>
      <w:tr w:rsidR="002C7293" w:rsidRPr="006A15FD" w:rsidTr="00CE368A">
        <w:trPr>
          <w:trHeight w:val="70"/>
        </w:trPr>
        <w:tc>
          <w:tcPr>
            <w:tcW w:w="9786" w:type="dxa"/>
            <w:gridSpan w:val="31"/>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ind w:left="30"/>
              <w:jc w:val="center"/>
              <w:rPr>
                <w:rFonts w:eastAsia="Times New Roman"/>
                <w:color w:val="000000"/>
                <w:sz w:val="16"/>
                <w:szCs w:val="16"/>
                <w:lang w:eastAsia="ru-RU"/>
              </w:rPr>
            </w:pPr>
            <w:r w:rsidRPr="006A15FD">
              <w:rPr>
                <w:rFonts w:eastAsia="Times New Roman"/>
                <w:color w:val="000000"/>
                <w:sz w:val="16"/>
                <w:szCs w:val="16"/>
                <w:lang w:eastAsia="ru-RU"/>
              </w:rPr>
              <w:t>(полное наименование юридического лица)</w:t>
            </w:r>
          </w:p>
        </w:tc>
      </w:tr>
      <w:tr w:rsidR="002C7293" w:rsidRPr="006A15FD" w:rsidTr="00CE368A">
        <w:trPr>
          <w:trHeight w:val="70"/>
        </w:trPr>
        <w:tc>
          <w:tcPr>
            <w:tcW w:w="849" w:type="dxa"/>
            <w:gridSpan w:val="2"/>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ind w:left="30"/>
              <w:jc w:val="both"/>
              <w:rPr>
                <w:rFonts w:eastAsia="Times New Roman"/>
                <w:color w:val="000000"/>
                <w:sz w:val="24"/>
                <w:szCs w:val="24"/>
                <w:lang w:eastAsia="ru-RU"/>
              </w:rPr>
            </w:pPr>
            <w:r w:rsidRPr="006A15FD">
              <w:rPr>
                <w:rFonts w:eastAsia="Times New Roman"/>
                <w:color w:val="000000"/>
                <w:sz w:val="24"/>
                <w:szCs w:val="24"/>
                <w:lang w:eastAsia="ru-RU"/>
              </w:rPr>
              <w:t>ИНН</w:t>
            </w:r>
          </w:p>
        </w:tc>
        <w:tc>
          <w:tcPr>
            <w:tcW w:w="1506" w:type="dxa"/>
            <w:gridSpan w:val="5"/>
            <w:tcBorders>
              <w:top w:val="nil"/>
              <w:left w:val="nil"/>
              <w:right w:val="nil"/>
            </w:tcBorders>
          </w:tcPr>
          <w:p w:rsidR="002C7293" w:rsidRPr="006A15FD" w:rsidRDefault="002C7293" w:rsidP="00CE368A">
            <w:pPr>
              <w:tabs>
                <w:tab w:val="left" w:pos="851"/>
              </w:tabs>
              <w:autoSpaceDE w:val="0"/>
              <w:adjustRightInd w:val="0"/>
              <w:spacing w:after="0" w:line="240" w:lineRule="auto"/>
              <w:ind w:left="30"/>
              <w:jc w:val="both"/>
              <w:rPr>
                <w:rFonts w:eastAsia="Times New Roman"/>
                <w:color w:val="000000"/>
                <w:sz w:val="24"/>
                <w:szCs w:val="24"/>
                <w:lang w:eastAsia="ru-RU"/>
              </w:rPr>
            </w:pPr>
          </w:p>
        </w:tc>
        <w:tc>
          <w:tcPr>
            <w:tcW w:w="855" w:type="dxa"/>
            <w:gridSpan w:val="5"/>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ind w:left="30"/>
              <w:jc w:val="both"/>
              <w:rPr>
                <w:rFonts w:eastAsia="Times New Roman"/>
                <w:color w:val="000000"/>
                <w:sz w:val="24"/>
                <w:szCs w:val="24"/>
                <w:lang w:eastAsia="ru-RU"/>
              </w:rPr>
            </w:pPr>
            <w:r w:rsidRPr="006A15FD">
              <w:rPr>
                <w:rFonts w:eastAsia="Times New Roman"/>
                <w:color w:val="000000"/>
                <w:sz w:val="24"/>
                <w:szCs w:val="24"/>
                <w:lang w:eastAsia="ru-RU"/>
              </w:rPr>
              <w:t xml:space="preserve">КПП </w:t>
            </w:r>
          </w:p>
        </w:tc>
        <w:tc>
          <w:tcPr>
            <w:tcW w:w="1969" w:type="dxa"/>
            <w:gridSpan w:val="7"/>
            <w:tcBorders>
              <w:top w:val="nil"/>
              <w:left w:val="nil"/>
              <w:right w:val="nil"/>
            </w:tcBorders>
          </w:tcPr>
          <w:p w:rsidR="002C7293" w:rsidRPr="006A15FD" w:rsidRDefault="002C7293" w:rsidP="00CE368A">
            <w:pPr>
              <w:tabs>
                <w:tab w:val="left" w:pos="851"/>
              </w:tabs>
              <w:autoSpaceDE w:val="0"/>
              <w:adjustRightInd w:val="0"/>
              <w:spacing w:after="0" w:line="240" w:lineRule="auto"/>
              <w:ind w:left="30"/>
              <w:jc w:val="both"/>
              <w:rPr>
                <w:rFonts w:eastAsia="Times New Roman"/>
                <w:color w:val="000000"/>
                <w:sz w:val="24"/>
                <w:szCs w:val="24"/>
                <w:lang w:eastAsia="ru-RU"/>
              </w:rPr>
            </w:pPr>
          </w:p>
        </w:tc>
        <w:tc>
          <w:tcPr>
            <w:tcW w:w="866" w:type="dxa"/>
            <w:gridSpan w:val="2"/>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ind w:left="30"/>
              <w:jc w:val="both"/>
              <w:rPr>
                <w:rFonts w:eastAsia="Times New Roman"/>
                <w:color w:val="000000"/>
                <w:sz w:val="24"/>
                <w:szCs w:val="24"/>
                <w:lang w:eastAsia="ru-RU"/>
              </w:rPr>
            </w:pPr>
            <w:r w:rsidRPr="006A15FD">
              <w:rPr>
                <w:rFonts w:eastAsia="Times New Roman"/>
                <w:color w:val="000000"/>
                <w:sz w:val="24"/>
                <w:szCs w:val="24"/>
                <w:lang w:eastAsia="ru-RU"/>
              </w:rPr>
              <w:t>ОГРН</w:t>
            </w:r>
          </w:p>
        </w:tc>
        <w:tc>
          <w:tcPr>
            <w:tcW w:w="3741" w:type="dxa"/>
            <w:gridSpan w:val="10"/>
            <w:tcBorders>
              <w:top w:val="nil"/>
              <w:left w:val="nil"/>
              <w:right w:val="nil"/>
            </w:tcBorders>
          </w:tcPr>
          <w:p w:rsidR="002C7293" w:rsidRPr="006A15FD" w:rsidRDefault="002C7293" w:rsidP="00CE368A">
            <w:pPr>
              <w:tabs>
                <w:tab w:val="left" w:pos="851"/>
              </w:tabs>
              <w:autoSpaceDE w:val="0"/>
              <w:adjustRightInd w:val="0"/>
              <w:spacing w:after="0" w:line="240" w:lineRule="auto"/>
              <w:ind w:left="30"/>
              <w:jc w:val="both"/>
              <w:rPr>
                <w:rFonts w:eastAsia="Times New Roman"/>
                <w:color w:val="000000"/>
                <w:sz w:val="24"/>
                <w:szCs w:val="24"/>
                <w:lang w:eastAsia="ru-RU"/>
              </w:rPr>
            </w:pPr>
          </w:p>
        </w:tc>
      </w:tr>
      <w:tr w:rsidR="002C7293" w:rsidRPr="006A15FD" w:rsidTr="00CE368A">
        <w:trPr>
          <w:trHeight w:val="70"/>
        </w:trPr>
        <w:tc>
          <w:tcPr>
            <w:tcW w:w="2478" w:type="dxa"/>
            <w:gridSpan w:val="8"/>
            <w:tcBorders>
              <w:top w:val="nil"/>
              <w:left w:val="nil"/>
              <w:bottom w:val="nil"/>
              <w:right w:val="nil"/>
            </w:tcBorders>
          </w:tcPr>
          <w:p w:rsidR="002C7293" w:rsidRPr="006A15FD" w:rsidRDefault="002C7293" w:rsidP="00CE368A">
            <w:pPr>
              <w:tabs>
                <w:tab w:val="left" w:pos="851"/>
              </w:tabs>
              <w:spacing w:after="0" w:line="240" w:lineRule="auto"/>
              <w:ind w:left="30"/>
              <w:jc w:val="both"/>
              <w:rPr>
                <w:rFonts w:eastAsia="Times New Roman"/>
                <w:color w:val="000000"/>
                <w:sz w:val="24"/>
                <w:szCs w:val="24"/>
                <w:lang w:eastAsia="ru-RU"/>
              </w:rPr>
            </w:pPr>
            <w:r w:rsidRPr="006A15FD">
              <w:rPr>
                <w:rFonts w:eastAsia="Times New Roman"/>
                <w:color w:val="000000"/>
                <w:sz w:val="24"/>
                <w:szCs w:val="24"/>
                <w:lang w:eastAsia="ru-RU"/>
              </w:rPr>
              <w:t>зарегистрированного</w:t>
            </w:r>
          </w:p>
        </w:tc>
        <w:tc>
          <w:tcPr>
            <w:tcW w:w="7308" w:type="dxa"/>
            <w:gridSpan w:val="23"/>
            <w:tcBorders>
              <w:top w:val="nil"/>
              <w:left w:val="nil"/>
              <w:bottom w:val="single" w:sz="4" w:space="0" w:color="auto"/>
              <w:right w:val="nil"/>
            </w:tcBorders>
          </w:tcPr>
          <w:p w:rsidR="002C7293" w:rsidRPr="006A15FD" w:rsidRDefault="002C7293" w:rsidP="00CE368A">
            <w:pPr>
              <w:tabs>
                <w:tab w:val="left" w:pos="851"/>
              </w:tabs>
              <w:spacing w:after="0" w:line="240" w:lineRule="auto"/>
              <w:ind w:left="30"/>
              <w:jc w:val="both"/>
              <w:rPr>
                <w:rFonts w:eastAsia="Times New Roman"/>
                <w:color w:val="000000"/>
                <w:sz w:val="24"/>
                <w:szCs w:val="24"/>
                <w:lang w:eastAsia="ru-RU"/>
              </w:rPr>
            </w:pPr>
          </w:p>
        </w:tc>
      </w:tr>
      <w:tr w:rsidR="002C7293" w:rsidRPr="006A15FD" w:rsidTr="00CE368A">
        <w:trPr>
          <w:trHeight w:val="70"/>
        </w:trPr>
        <w:tc>
          <w:tcPr>
            <w:tcW w:w="9786" w:type="dxa"/>
            <w:gridSpan w:val="31"/>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ind w:left="30"/>
              <w:jc w:val="center"/>
              <w:rPr>
                <w:rFonts w:eastAsia="Times New Roman"/>
                <w:color w:val="000000"/>
                <w:sz w:val="16"/>
                <w:szCs w:val="16"/>
                <w:lang w:eastAsia="ru-RU"/>
              </w:rPr>
            </w:pPr>
            <w:r w:rsidRPr="006A15FD">
              <w:rPr>
                <w:rFonts w:eastAsia="Times New Roman"/>
                <w:color w:val="000000"/>
                <w:sz w:val="16"/>
                <w:szCs w:val="16"/>
                <w:lang w:eastAsia="ru-RU"/>
              </w:rPr>
              <w:t>(кем и когда зарегистрировано юридическое лицо)</w:t>
            </w:r>
          </w:p>
        </w:tc>
      </w:tr>
      <w:tr w:rsidR="002C7293" w:rsidRPr="006A15FD" w:rsidTr="00CE368A">
        <w:trPr>
          <w:trHeight w:val="70"/>
        </w:trPr>
        <w:tc>
          <w:tcPr>
            <w:tcW w:w="9786" w:type="dxa"/>
            <w:gridSpan w:val="31"/>
            <w:tcBorders>
              <w:top w:val="nil"/>
              <w:left w:val="nil"/>
              <w:bottom w:val="single" w:sz="4" w:space="0" w:color="auto"/>
              <w:right w:val="nil"/>
            </w:tcBorders>
          </w:tcPr>
          <w:p w:rsidR="002C7293" w:rsidRPr="006A15FD" w:rsidRDefault="002C7293" w:rsidP="00CE368A">
            <w:pPr>
              <w:tabs>
                <w:tab w:val="left" w:pos="851"/>
              </w:tabs>
              <w:spacing w:after="0" w:line="240" w:lineRule="auto"/>
              <w:ind w:left="30"/>
              <w:jc w:val="both"/>
              <w:rPr>
                <w:rFonts w:eastAsia="Times New Roman"/>
                <w:color w:val="000000"/>
                <w:sz w:val="24"/>
                <w:szCs w:val="24"/>
                <w:lang w:eastAsia="ru-RU"/>
              </w:rPr>
            </w:pPr>
          </w:p>
        </w:tc>
      </w:tr>
      <w:tr w:rsidR="002C7293" w:rsidRPr="006A15FD" w:rsidTr="00CE368A">
        <w:trPr>
          <w:trHeight w:val="70"/>
        </w:trPr>
        <w:tc>
          <w:tcPr>
            <w:tcW w:w="5350" w:type="dxa"/>
            <w:gridSpan w:val="20"/>
            <w:tcBorders>
              <w:top w:val="nil"/>
              <w:left w:val="nil"/>
              <w:bottom w:val="nil"/>
              <w:right w:val="nil"/>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r w:rsidRPr="006A15FD">
              <w:rPr>
                <w:rFonts w:eastAsia="Times New Roman"/>
                <w:color w:val="000000"/>
                <w:sz w:val="24"/>
                <w:szCs w:val="24"/>
                <w:lang w:eastAsia="ru-RU"/>
              </w:rPr>
              <w:t>Свидетельство о государственной регистрации №</w:t>
            </w:r>
          </w:p>
        </w:tc>
        <w:tc>
          <w:tcPr>
            <w:tcW w:w="2444" w:type="dxa"/>
            <w:gridSpan w:val="7"/>
            <w:tcBorders>
              <w:top w:val="nil"/>
              <w:left w:val="nil"/>
              <w:bottom w:val="single" w:sz="4" w:space="0" w:color="auto"/>
              <w:right w:val="nil"/>
            </w:tcBorders>
          </w:tcPr>
          <w:p w:rsidR="002C7293" w:rsidRPr="006A15FD" w:rsidRDefault="002C7293" w:rsidP="00CE368A">
            <w:pPr>
              <w:tabs>
                <w:tab w:val="left" w:pos="851"/>
              </w:tabs>
              <w:spacing w:after="0" w:line="240" w:lineRule="auto"/>
              <w:ind w:left="-114" w:right="-110"/>
              <w:jc w:val="center"/>
              <w:rPr>
                <w:rFonts w:eastAsia="Times New Roman"/>
                <w:color w:val="000000"/>
                <w:sz w:val="24"/>
                <w:szCs w:val="24"/>
                <w:lang w:eastAsia="ru-RU"/>
              </w:rPr>
            </w:pPr>
          </w:p>
        </w:tc>
        <w:tc>
          <w:tcPr>
            <w:tcW w:w="425" w:type="dxa"/>
            <w:tcBorders>
              <w:top w:val="nil"/>
              <w:left w:val="nil"/>
              <w:bottom w:val="nil"/>
              <w:right w:val="nil"/>
            </w:tcBorders>
          </w:tcPr>
          <w:p w:rsidR="002C7293" w:rsidRPr="006A15FD" w:rsidRDefault="002C7293" w:rsidP="00CE368A">
            <w:pPr>
              <w:tabs>
                <w:tab w:val="left" w:pos="851"/>
              </w:tabs>
              <w:spacing w:after="0" w:line="240" w:lineRule="auto"/>
              <w:ind w:left="27" w:right="-107"/>
              <w:jc w:val="both"/>
              <w:rPr>
                <w:rFonts w:eastAsia="Times New Roman"/>
                <w:color w:val="000000"/>
                <w:sz w:val="24"/>
                <w:szCs w:val="24"/>
                <w:lang w:eastAsia="ru-RU"/>
              </w:rPr>
            </w:pPr>
            <w:r w:rsidRPr="006A15FD">
              <w:rPr>
                <w:rFonts w:eastAsia="Times New Roman"/>
                <w:color w:val="000000"/>
                <w:sz w:val="24"/>
                <w:szCs w:val="24"/>
                <w:lang w:eastAsia="ru-RU"/>
              </w:rPr>
              <w:t>от</w:t>
            </w:r>
          </w:p>
        </w:tc>
        <w:tc>
          <w:tcPr>
            <w:tcW w:w="1567" w:type="dxa"/>
            <w:gridSpan w:val="3"/>
            <w:tcBorders>
              <w:top w:val="nil"/>
              <w:left w:val="nil"/>
              <w:bottom w:val="single" w:sz="4" w:space="0" w:color="auto"/>
              <w:right w:val="nil"/>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p>
        </w:tc>
      </w:tr>
      <w:tr w:rsidR="002C7293" w:rsidRPr="006A15FD" w:rsidTr="00CE368A">
        <w:trPr>
          <w:gridAfter w:val="1"/>
          <w:wAfter w:w="38" w:type="dxa"/>
          <w:trHeight w:val="70"/>
        </w:trPr>
        <w:tc>
          <w:tcPr>
            <w:tcW w:w="990" w:type="dxa"/>
            <w:gridSpan w:val="4"/>
            <w:tcBorders>
              <w:top w:val="nil"/>
              <w:left w:val="nil"/>
              <w:bottom w:val="nil"/>
              <w:right w:val="nil"/>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r w:rsidRPr="006A15FD">
              <w:rPr>
                <w:rFonts w:eastAsia="Times New Roman"/>
                <w:color w:val="000000"/>
                <w:sz w:val="24"/>
                <w:szCs w:val="24"/>
                <w:lang w:eastAsia="ru-RU"/>
              </w:rPr>
              <w:t xml:space="preserve">выдано </w:t>
            </w:r>
          </w:p>
        </w:tc>
        <w:tc>
          <w:tcPr>
            <w:tcW w:w="961" w:type="dxa"/>
            <w:tcBorders>
              <w:top w:val="nil"/>
              <w:left w:val="nil"/>
              <w:bottom w:val="nil"/>
              <w:right w:val="nil"/>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r w:rsidRPr="006A15FD">
              <w:rPr>
                <w:rFonts w:eastAsia="Times New Roman"/>
                <w:color w:val="000000"/>
                <w:sz w:val="24"/>
                <w:szCs w:val="24"/>
                <w:lang w:eastAsia="ru-RU"/>
              </w:rPr>
              <w:t xml:space="preserve">«____» </w:t>
            </w:r>
          </w:p>
        </w:tc>
        <w:tc>
          <w:tcPr>
            <w:tcW w:w="1211" w:type="dxa"/>
            <w:gridSpan w:val="6"/>
            <w:tcBorders>
              <w:top w:val="nil"/>
              <w:left w:val="nil"/>
              <w:bottom w:val="single" w:sz="4" w:space="0" w:color="auto"/>
              <w:right w:val="nil"/>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p>
        </w:tc>
        <w:tc>
          <w:tcPr>
            <w:tcW w:w="349" w:type="dxa"/>
            <w:gridSpan w:val="2"/>
            <w:tcBorders>
              <w:top w:val="nil"/>
              <w:left w:val="nil"/>
              <w:bottom w:val="nil"/>
              <w:right w:val="nil"/>
            </w:tcBorders>
          </w:tcPr>
          <w:p w:rsidR="002C7293" w:rsidRPr="006A15FD" w:rsidRDefault="002C7293" w:rsidP="00CE368A">
            <w:pPr>
              <w:tabs>
                <w:tab w:val="left" w:pos="851"/>
              </w:tabs>
              <w:spacing w:after="0" w:line="240" w:lineRule="auto"/>
              <w:ind w:right="-242"/>
              <w:jc w:val="both"/>
              <w:rPr>
                <w:rFonts w:eastAsia="Times New Roman"/>
                <w:color w:val="000000"/>
                <w:sz w:val="24"/>
                <w:szCs w:val="24"/>
                <w:lang w:eastAsia="ru-RU"/>
              </w:rPr>
            </w:pPr>
            <w:r w:rsidRPr="006A15FD">
              <w:rPr>
                <w:rFonts w:eastAsia="Times New Roman"/>
                <w:color w:val="000000"/>
                <w:sz w:val="24"/>
                <w:szCs w:val="24"/>
                <w:lang w:eastAsia="ru-RU"/>
              </w:rPr>
              <w:t>20</w:t>
            </w:r>
          </w:p>
        </w:tc>
        <w:tc>
          <w:tcPr>
            <w:tcW w:w="425" w:type="dxa"/>
            <w:tcBorders>
              <w:top w:val="nil"/>
              <w:left w:val="nil"/>
              <w:bottom w:val="single" w:sz="4" w:space="0" w:color="auto"/>
              <w:right w:val="nil"/>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p>
        </w:tc>
        <w:tc>
          <w:tcPr>
            <w:tcW w:w="425" w:type="dxa"/>
            <w:tcBorders>
              <w:top w:val="nil"/>
              <w:left w:val="nil"/>
              <w:bottom w:val="nil"/>
              <w:right w:val="nil"/>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r w:rsidRPr="006A15FD">
              <w:rPr>
                <w:rFonts w:eastAsia="Times New Roman"/>
                <w:color w:val="000000"/>
                <w:sz w:val="24"/>
                <w:szCs w:val="24"/>
                <w:lang w:eastAsia="ru-RU"/>
              </w:rPr>
              <w:t>г.</w:t>
            </w:r>
          </w:p>
        </w:tc>
        <w:tc>
          <w:tcPr>
            <w:tcW w:w="5387" w:type="dxa"/>
            <w:gridSpan w:val="15"/>
            <w:tcBorders>
              <w:top w:val="nil"/>
              <w:left w:val="nil"/>
              <w:bottom w:val="single" w:sz="4" w:space="0" w:color="auto"/>
              <w:right w:val="nil"/>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p>
        </w:tc>
      </w:tr>
      <w:tr w:rsidR="002C7293" w:rsidRPr="006A15FD" w:rsidTr="00CE368A">
        <w:trPr>
          <w:trHeight w:val="236"/>
        </w:trPr>
        <w:tc>
          <w:tcPr>
            <w:tcW w:w="9786" w:type="dxa"/>
            <w:gridSpan w:val="31"/>
            <w:tcBorders>
              <w:top w:val="nil"/>
              <w:left w:val="nil"/>
              <w:bottom w:val="single" w:sz="4" w:space="0" w:color="auto"/>
              <w:right w:val="nil"/>
            </w:tcBorders>
          </w:tcPr>
          <w:p w:rsidR="002C7293" w:rsidRPr="006A15FD" w:rsidRDefault="002C7293" w:rsidP="00CE368A">
            <w:pPr>
              <w:tabs>
                <w:tab w:val="left" w:pos="851"/>
              </w:tabs>
              <w:autoSpaceDE w:val="0"/>
              <w:adjustRightInd w:val="0"/>
              <w:spacing w:after="0" w:line="240" w:lineRule="auto"/>
              <w:jc w:val="center"/>
              <w:rPr>
                <w:rFonts w:eastAsia="Times New Roman"/>
                <w:color w:val="000000"/>
                <w:sz w:val="16"/>
                <w:szCs w:val="16"/>
                <w:lang w:eastAsia="ru-RU"/>
              </w:rPr>
            </w:pPr>
            <w:r w:rsidRPr="006A15FD">
              <w:rPr>
                <w:rFonts w:eastAsia="Times New Roman"/>
                <w:color w:val="000000"/>
                <w:sz w:val="16"/>
                <w:szCs w:val="16"/>
                <w:lang w:eastAsia="ru-RU"/>
              </w:rPr>
              <w:t xml:space="preserve">                                                                                              (кем и когда выдано)</w:t>
            </w:r>
          </w:p>
          <w:p w:rsidR="002C7293" w:rsidRPr="006A15FD" w:rsidRDefault="002C7293" w:rsidP="00CE368A">
            <w:pPr>
              <w:tabs>
                <w:tab w:val="left" w:pos="851"/>
              </w:tabs>
              <w:spacing w:after="0" w:line="240" w:lineRule="auto"/>
              <w:jc w:val="both"/>
              <w:rPr>
                <w:rFonts w:eastAsia="Times New Roman"/>
                <w:color w:val="000000"/>
                <w:sz w:val="24"/>
                <w:szCs w:val="24"/>
                <w:lang w:eastAsia="ru-RU"/>
              </w:rPr>
            </w:pPr>
          </w:p>
        </w:tc>
      </w:tr>
      <w:tr w:rsidR="002C7293" w:rsidRPr="006A15FD" w:rsidTr="00CE368A">
        <w:trPr>
          <w:trHeight w:val="70"/>
        </w:trPr>
        <w:tc>
          <w:tcPr>
            <w:tcW w:w="7167" w:type="dxa"/>
            <w:gridSpan w:val="25"/>
            <w:tcBorders>
              <w:top w:val="nil"/>
              <w:left w:val="nil"/>
              <w:bottom w:val="nil"/>
              <w:right w:val="nil"/>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r w:rsidRPr="006A15FD">
              <w:rPr>
                <w:rFonts w:eastAsia="Times New Roman"/>
                <w:color w:val="000000"/>
                <w:sz w:val="24"/>
                <w:szCs w:val="24"/>
                <w:lang w:eastAsia="ru-RU"/>
              </w:rPr>
              <w:t>Адрес местоположения, указанный в регистрационных документах</w:t>
            </w:r>
          </w:p>
        </w:tc>
        <w:tc>
          <w:tcPr>
            <w:tcW w:w="2619" w:type="dxa"/>
            <w:gridSpan w:val="6"/>
            <w:tcBorders>
              <w:top w:val="single" w:sz="4" w:space="0" w:color="auto"/>
              <w:left w:val="nil"/>
              <w:bottom w:val="single" w:sz="4" w:space="0" w:color="auto"/>
              <w:right w:val="nil"/>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p>
        </w:tc>
      </w:tr>
      <w:tr w:rsidR="002C7293" w:rsidRPr="006A15FD" w:rsidTr="00CE368A">
        <w:trPr>
          <w:trHeight w:val="70"/>
        </w:trPr>
        <w:tc>
          <w:tcPr>
            <w:tcW w:w="9786" w:type="dxa"/>
            <w:gridSpan w:val="31"/>
            <w:tcBorders>
              <w:top w:val="nil"/>
              <w:left w:val="nil"/>
              <w:bottom w:val="single" w:sz="4" w:space="0" w:color="auto"/>
              <w:right w:val="nil"/>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p>
        </w:tc>
      </w:tr>
      <w:tr w:rsidR="002C7293" w:rsidRPr="006A15FD" w:rsidTr="00CE368A">
        <w:trPr>
          <w:trHeight w:val="70"/>
        </w:trPr>
        <w:tc>
          <w:tcPr>
            <w:tcW w:w="4827" w:type="dxa"/>
            <w:gridSpan w:val="17"/>
            <w:tcBorders>
              <w:top w:val="nil"/>
              <w:left w:val="nil"/>
              <w:bottom w:val="nil"/>
              <w:right w:val="nil"/>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r w:rsidRPr="006A15FD">
              <w:rPr>
                <w:rFonts w:eastAsia="Times New Roman"/>
                <w:color w:val="000000"/>
                <w:sz w:val="24"/>
                <w:szCs w:val="24"/>
                <w:lang w:eastAsia="ru-RU"/>
              </w:rPr>
              <w:t>Фактическое местоположение (полностью)</w:t>
            </w:r>
          </w:p>
        </w:tc>
        <w:tc>
          <w:tcPr>
            <w:tcW w:w="4959" w:type="dxa"/>
            <w:gridSpan w:val="14"/>
            <w:tcBorders>
              <w:top w:val="nil"/>
              <w:left w:val="nil"/>
              <w:bottom w:val="single" w:sz="4" w:space="0" w:color="auto"/>
              <w:right w:val="nil"/>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p>
        </w:tc>
      </w:tr>
      <w:tr w:rsidR="002C7293" w:rsidRPr="006A15FD" w:rsidTr="00CE368A">
        <w:trPr>
          <w:trHeight w:val="70"/>
        </w:trPr>
        <w:tc>
          <w:tcPr>
            <w:tcW w:w="9786" w:type="dxa"/>
            <w:gridSpan w:val="31"/>
            <w:tcBorders>
              <w:top w:val="nil"/>
              <w:left w:val="nil"/>
              <w:bottom w:val="single" w:sz="4" w:space="0" w:color="auto"/>
              <w:right w:val="nil"/>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p>
        </w:tc>
      </w:tr>
      <w:tr w:rsidR="002C7293" w:rsidRPr="006A15FD" w:rsidTr="00CE368A">
        <w:trPr>
          <w:trHeight w:val="70"/>
        </w:trPr>
        <w:tc>
          <w:tcPr>
            <w:tcW w:w="972" w:type="dxa"/>
            <w:gridSpan w:val="3"/>
            <w:tcBorders>
              <w:top w:val="nil"/>
              <w:left w:val="nil"/>
              <w:bottom w:val="nil"/>
              <w:right w:val="nil"/>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r w:rsidRPr="006A15FD">
              <w:rPr>
                <w:rFonts w:eastAsia="Times New Roman"/>
                <w:color w:val="000000"/>
                <w:sz w:val="24"/>
                <w:szCs w:val="24"/>
                <w:lang w:eastAsia="ru-RU"/>
              </w:rPr>
              <w:t>В лице</w:t>
            </w:r>
          </w:p>
        </w:tc>
        <w:tc>
          <w:tcPr>
            <w:tcW w:w="8814" w:type="dxa"/>
            <w:gridSpan w:val="28"/>
            <w:tcBorders>
              <w:top w:val="single" w:sz="4" w:space="0" w:color="auto"/>
              <w:left w:val="nil"/>
              <w:bottom w:val="single" w:sz="4" w:space="0" w:color="auto"/>
              <w:right w:val="nil"/>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p>
        </w:tc>
      </w:tr>
      <w:tr w:rsidR="002C7293" w:rsidRPr="006A15FD" w:rsidTr="00CE368A">
        <w:trPr>
          <w:trHeight w:val="70"/>
        </w:trPr>
        <w:tc>
          <w:tcPr>
            <w:tcW w:w="9786" w:type="dxa"/>
            <w:gridSpan w:val="31"/>
            <w:tcBorders>
              <w:top w:val="nil"/>
              <w:left w:val="nil"/>
              <w:bottom w:val="nil"/>
              <w:right w:val="nil"/>
            </w:tcBorders>
          </w:tcPr>
          <w:p w:rsidR="002C7293" w:rsidRPr="006A15FD" w:rsidRDefault="002C7293" w:rsidP="00CE368A">
            <w:pPr>
              <w:tabs>
                <w:tab w:val="left" w:pos="851"/>
              </w:tabs>
              <w:spacing w:after="0" w:line="240" w:lineRule="auto"/>
              <w:jc w:val="center"/>
              <w:rPr>
                <w:rFonts w:eastAsia="Times New Roman"/>
                <w:color w:val="000000"/>
                <w:sz w:val="24"/>
                <w:szCs w:val="24"/>
                <w:lang w:eastAsia="ru-RU"/>
              </w:rPr>
            </w:pPr>
            <w:r w:rsidRPr="006A15FD">
              <w:rPr>
                <w:rFonts w:eastAsia="Times New Roman"/>
                <w:color w:val="000000"/>
                <w:sz w:val="16"/>
                <w:szCs w:val="24"/>
                <w:lang w:eastAsia="ru-RU"/>
              </w:rPr>
              <w:t>(должность, представитель, Ф.И.О. полностью)</w:t>
            </w:r>
          </w:p>
        </w:tc>
      </w:tr>
      <w:tr w:rsidR="002C7293" w:rsidRPr="006A15FD" w:rsidTr="00CE368A">
        <w:trPr>
          <w:trHeight w:val="70"/>
        </w:trPr>
        <w:tc>
          <w:tcPr>
            <w:tcW w:w="3162" w:type="dxa"/>
            <w:gridSpan w:val="11"/>
            <w:tcBorders>
              <w:top w:val="nil"/>
              <w:left w:val="nil"/>
              <w:bottom w:val="nil"/>
              <w:right w:val="nil"/>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r w:rsidRPr="006A15FD">
              <w:rPr>
                <w:rFonts w:eastAsia="Times New Roman"/>
                <w:color w:val="000000"/>
                <w:sz w:val="24"/>
                <w:szCs w:val="24"/>
                <w:lang w:eastAsia="ru-RU"/>
              </w:rPr>
              <w:t>действующий на основании:</w:t>
            </w:r>
          </w:p>
        </w:tc>
        <w:tc>
          <w:tcPr>
            <w:tcW w:w="6624" w:type="dxa"/>
            <w:gridSpan w:val="20"/>
            <w:tcBorders>
              <w:top w:val="nil"/>
              <w:left w:val="nil"/>
              <w:bottom w:val="single" w:sz="4" w:space="0" w:color="auto"/>
              <w:right w:val="nil"/>
            </w:tcBorders>
          </w:tcPr>
          <w:p w:rsidR="002C7293" w:rsidRPr="006A15FD" w:rsidRDefault="002C7293" w:rsidP="00CE368A">
            <w:pPr>
              <w:tabs>
                <w:tab w:val="left" w:pos="851"/>
                <w:tab w:val="left" w:pos="2220"/>
              </w:tabs>
              <w:spacing w:after="0" w:line="240" w:lineRule="auto"/>
              <w:jc w:val="both"/>
              <w:rPr>
                <w:rFonts w:eastAsia="Times New Roman"/>
                <w:color w:val="000000"/>
                <w:sz w:val="24"/>
                <w:szCs w:val="24"/>
                <w:lang w:eastAsia="ru-RU"/>
              </w:rPr>
            </w:pPr>
            <w:r w:rsidRPr="006A15FD">
              <w:rPr>
                <w:rFonts w:eastAsia="Times New Roman"/>
                <w:color w:val="000000"/>
                <w:sz w:val="24"/>
                <w:szCs w:val="24"/>
                <w:lang w:eastAsia="ru-RU"/>
              </w:rPr>
              <w:tab/>
            </w:r>
          </w:p>
        </w:tc>
      </w:tr>
      <w:tr w:rsidR="002C7293" w:rsidRPr="006A15FD" w:rsidTr="00CE368A">
        <w:trPr>
          <w:trHeight w:val="70"/>
        </w:trPr>
        <w:tc>
          <w:tcPr>
            <w:tcW w:w="9786" w:type="dxa"/>
            <w:gridSpan w:val="31"/>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jc w:val="center"/>
              <w:rPr>
                <w:rFonts w:eastAsia="Times New Roman"/>
                <w:color w:val="000000"/>
                <w:sz w:val="16"/>
                <w:szCs w:val="24"/>
                <w:lang w:eastAsia="ru-RU"/>
              </w:rPr>
            </w:pPr>
            <w:r w:rsidRPr="006A15FD">
              <w:rPr>
                <w:rFonts w:eastAsia="Times New Roman"/>
                <w:color w:val="000000"/>
                <w:sz w:val="16"/>
                <w:szCs w:val="24"/>
                <w:lang w:eastAsia="ru-RU"/>
              </w:rPr>
              <w:t xml:space="preserve">                                                                                  (устав, положение, протокол об избрании, доверенность, иное)</w:t>
            </w:r>
          </w:p>
        </w:tc>
      </w:tr>
      <w:tr w:rsidR="002C7293" w:rsidRPr="006A15FD" w:rsidTr="00CE368A">
        <w:trPr>
          <w:trHeight w:val="70"/>
        </w:trPr>
        <w:tc>
          <w:tcPr>
            <w:tcW w:w="2277" w:type="dxa"/>
            <w:gridSpan w:val="6"/>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ind w:right="-98"/>
              <w:jc w:val="both"/>
              <w:rPr>
                <w:rFonts w:eastAsia="Times New Roman"/>
                <w:sz w:val="24"/>
                <w:szCs w:val="24"/>
                <w:lang w:eastAsia="ru-RU"/>
              </w:rPr>
            </w:pPr>
            <w:r w:rsidRPr="006A15FD">
              <w:rPr>
                <w:rFonts w:eastAsia="Times New Roman"/>
                <w:sz w:val="24"/>
                <w:szCs w:val="24"/>
                <w:lang w:eastAsia="ru-RU"/>
              </w:rPr>
              <w:t>контактный телефон</w:t>
            </w:r>
          </w:p>
        </w:tc>
        <w:tc>
          <w:tcPr>
            <w:tcW w:w="3795" w:type="dxa"/>
            <w:gridSpan w:val="16"/>
            <w:tcBorders>
              <w:top w:val="nil"/>
              <w:left w:val="nil"/>
              <w:bottom w:val="single" w:sz="4" w:space="0" w:color="auto"/>
              <w:right w:val="nil"/>
            </w:tcBorders>
          </w:tcPr>
          <w:p w:rsidR="002C7293" w:rsidRPr="006A15FD" w:rsidRDefault="002C7293" w:rsidP="00CE368A">
            <w:pPr>
              <w:tabs>
                <w:tab w:val="left" w:pos="851"/>
              </w:tabs>
              <w:autoSpaceDE w:val="0"/>
              <w:adjustRightInd w:val="0"/>
              <w:spacing w:after="0" w:line="240" w:lineRule="auto"/>
              <w:ind w:right="-98"/>
              <w:jc w:val="both"/>
              <w:rPr>
                <w:rFonts w:eastAsia="Times New Roman"/>
                <w:sz w:val="24"/>
                <w:szCs w:val="24"/>
                <w:lang w:eastAsia="ru-RU"/>
              </w:rPr>
            </w:pPr>
          </w:p>
        </w:tc>
        <w:tc>
          <w:tcPr>
            <w:tcW w:w="855" w:type="dxa"/>
            <w:gridSpan w:val="2"/>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ind w:right="-98"/>
              <w:jc w:val="both"/>
              <w:rPr>
                <w:rFonts w:eastAsia="Times New Roman"/>
                <w:sz w:val="24"/>
                <w:szCs w:val="24"/>
                <w:lang w:eastAsia="ru-RU"/>
              </w:rPr>
            </w:pPr>
            <w:r w:rsidRPr="006A15FD">
              <w:rPr>
                <w:rFonts w:eastAsia="Times New Roman"/>
                <w:sz w:val="24"/>
                <w:szCs w:val="24"/>
                <w:lang w:val="en-US" w:eastAsia="ru-RU"/>
              </w:rPr>
              <w:t>e</w:t>
            </w:r>
            <w:r w:rsidRPr="006A15FD">
              <w:rPr>
                <w:rFonts w:eastAsia="Times New Roman"/>
                <w:sz w:val="24"/>
                <w:szCs w:val="24"/>
                <w:lang w:eastAsia="ru-RU"/>
              </w:rPr>
              <w:t>-</w:t>
            </w:r>
            <w:r w:rsidRPr="006A15FD">
              <w:rPr>
                <w:rFonts w:eastAsia="Times New Roman"/>
                <w:sz w:val="24"/>
                <w:szCs w:val="24"/>
                <w:lang w:val="en-US" w:eastAsia="ru-RU"/>
              </w:rPr>
              <w:t>mail</w:t>
            </w:r>
            <w:r w:rsidRPr="006A15FD">
              <w:rPr>
                <w:rFonts w:eastAsia="Times New Roman"/>
                <w:sz w:val="24"/>
                <w:szCs w:val="24"/>
                <w:lang w:eastAsia="ru-RU"/>
              </w:rPr>
              <w:t>:</w:t>
            </w:r>
          </w:p>
        </w:tc>
        <w:tc>
          <w:tcPr>
            <w:tcW w:w="2859" w:type="dxa"/>
            <w:gridSpan w:val="7"/>
            <w:tcBorders>
              <w:top w:val="nil"/>
              <w:left w:val="nil"/>
              <w:bottom w:val="single" w:sz="4" w:space="0" w:color="auto"/>
              <w:right w:val="nil"/>
            </w:tcBorders>
          </w:tcPr>
          <w:p w:rsidR="002C7293" w:rsidRPr="006A15FD" w:rsidRDefault="002C7293" w:rsidP="00CE368A">
            <w:pPr>
              <w:tabs>
                <w:tab w:val="left" w:pos="851"/>
              </w:tabs>
              <w:autoSpaceDE w:val="0"/>
              <w:adjustRightInd w:val="0"/>
              <w:spacing w:after="0" w:line="240" w:lineRule="auto"/>
              <w:ind w:right="-98"/>
              <w:jc w:val="both"/>
              <w:rPr>
                <w:rFonts w:eastAsia="Times New Roman"/>
                <w:sz w:val="24"/>
                <w:szCs w:val="24"/>
                <w:lang w:eastAsia="ru-RU"/>
              </w:rPr>
            </w:pPr>
          </w:p>
        </w:tc>
      </w:tr>
      <w:tr w:rsidR="002C7293" w:rsidRPr="006A15FD" w:rsidTr="00CE368A">
        <w:trPr>
          <w:trHeight w:val="70"/>
        </w:trPr>
        <w:tc>
          <w:tcPr>
            <w:tcW w:w="9786" w:type="dxa"/>
            <w:gridSpan w:val="31"/>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jc w:val="center"/>
              <w:rPr>
                <w:rFonts w:eastAsia="Times New Roman"/>
                <w:color w:val="000000"/>
                <w:sz w:val="2"/>
                <w:szCs w:val="24"/>
                <w:lang w:eastAsia="ru-RU"/>
              </w:rPr>
            </w:pPr>
          </w:p>
        </w:tc>
      </w:tr>
      <w:tr w:rsidR="002C7293" w:rsidRPr="006A15FD" w:rsidTr="00CE368A">
        <w:trPr>
          <w:trHeight w:val="70"/>
        </w:trPr>
        <w:tc>
          <w:tcPr>
            <w:tcW w:w="9786" w:type="dxa"/>
            <w:gridSpan w:val="31"/>
            <w:tcBorders>
              <w:top w:val="nil"/>
              <w:left w:val="nil"/>
              <w:bottom w:val="nil"/>
              <w:right w:val="nil"/>
            </w:tcBorders>
          </w:tcPr>
          <w:p w:rsidR="002C7293" w:rsidRPr="006A15FD" w:rsidRDefault="002C7293" w:rsidP="00CE368A">
            <w:pPr>
              <w:tabs>
                <w:tab w:val="left" w:pos="851"/>
              </w:tabs>
              <w:spacing w:after="0" w:line="240" w:lineRule="auto"/>
              <w:ind w:right="-63" w:firstLine="881"/>
              <w:jc w:val="both"/>
              <w:rPr>
                <w:rFonts w:eastAsia="Times New Roman"/>
                <w:color w:val="000000"/>
                <w:lang w:eastAsia="ru-RU"/>
              </w:rPr>
            </w:pPr>
            <w:r w:rsidRPr="006A15FD">
              <w:rPr>
                <w:rFonts w:eastAsia="Times New Roman"/>
                <w:color w:val="000000"/>
                <w:lang w:eastAsia="ru-RU"/>
              </w:rPr>
              <w:t xml:space="preserve">Прошу Вас  принять   решение о  проведении    аукциона    по    продаже земельного участка  или  аукциона   на   право  заключения  договора аренды земельного  участка </w:t>
            </w:r>
            <w:r w:rsidRPr="006A15FD">
              <w:rPr>
                <w:rFonts w:eastAsia="Times New Roman"/>
                <w:b/>
                <w:i/>
                <w:color w:val="000000"/>
                <w:lang w:eastAsia="ru-RU"/>
              </w:rPr>
              <w:t>(нужное  подчеркнуть)</w:t>
            </w:r>
          </w:p>
        </w:tc>
      </w:tr>
      <w:tr w:rsidR="002C7293" w:rsidRPr="006A15FD" w:rsidTr="00CE368A">
        <w:trPr>
          <w:trHeight w:val="70"/>
        </w:trPr>
        <w:tc>
          <w:tcPr>
            <w:tcW w:w="2622" w:type="dxa"/>
            <w:gridSpan w:val="9"/>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ind w:right="-99"/>
              <w:jc w:val="both"/>
              <w:rPr>
                <w:rFonts w:eastAsia="Times New Roman"/>
                <w:color w:val="000000"/>
                <w:sz w:val="24"/>
                <w:szCs w:val="24"/>
                <w:lang w:eastAsia="ru-RU"/>
              </w:rPr>
            </w:pPr>
            <w:r w:rsidRPr="006A15FD">
              <w:rPr>
                <w:rFonts w:eastAsia="Times New Roman"/>
                <w:color w:val="000000"/>
                <w:sz w:val="24"/>
                <w:szCs w:val="24"/>
                <w:lang w:eastAsia="ru-RU"/>
              </w:rPr>
              <w:t>с кадастровым номером</w:t>
            </w:r>
          </w:p>
        </w:tc>
        <w:tc>
          <w:tcPr>
            <w:tcW w:w="3579" w:type="dxa"/>
            <w:gridSpan w:val="14"/>
            <w:tcBorders>
              <w:top w:val="nil"/>
              <w:left w:val="nil"/>
              <w:bottom w:val="single" w:sz="4" w:space="0" w:color="auto"/>
              <w:right w:val="nil"/>
            </w:tcBorders>
          </w:tcPr>
          <w:p w:rsidR="002C7293" w:rsidRPr="006A15FD" w:rsidRDefault="002C7293" w:rsidP="00CE368A">
            <w:pPr>
              <w:tabs>
                <w:tab w:val="left" w:pos="851"/>
              </w:tabs>
              <w:autoSpaceDE w:val="0"/>
              <w:adjustRightInd w:val="0"/>
              <w:spacing w:after="0" w:line="240" w:lineRule="auto"/>
              <w:ind w:right="-99"/>
              <w:jc w:val="center"/>
              <w:rPr>
                <w:rFonts w:eastAsia="Times New Roman"/>
                <w:color w:val="000000"/>
                <w:sz w:val="24"/>
                <w:szCs w:val="24"/>
                <w:lang w:eastAsia="ru-RU"/>
              </w:rPr>
            </w:pPr>
          </w:p>
        </w:tc>
        <w:tc>
          <w:tcPr>
            <w:tcW w:w="1215" w:type="dxa"/>
            <w:gridSpan w:val="3"/>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ind w:right="-99"/>
              <w:jc w:val="both"/>
              <w:rPr>
                <w:rFonts w:eastAsia="Times New Roman"/>
                <w:color w:val="000000"/>
                <w:sz w:val="24"/>
                <w:szCs w:val="24"/>
                <w:lang w:eastAsia="ru-RU"/>
              </w:rPr>
            </w:pPr>
            <w:r w:rsidRPr="006A15FD">
              <w:rPr>
                <w:rFonts w:eastAsia="Times New Roman"/>
                <w:color w:val="000000"/>
                <w:sz w:val="24"/>
                <w:szCs w:val="24"/>
                <w:lang w:eastAsia="ru-RU"/>
              </w:rPr>
              <w:t>площадью</w:t>
            </w:r>
          </w:p>
        </w:tc>
        <w:tc>
          <w:tcPr>
            <w:tcW w:w="1762" w:type="dxa"/>
            <w:gridSpan w:val="3"/>
            <w:tcBorders>
              <w:top w:val="nil"/>
              <w:left w:val="nil"/>
              <w:bottom w:val="single" w:sz="4" w:space="0" w:color="auto"/>
              <w:right w:val="nil"/>
            </w:tcBorders>
          </w:tcPr>
          <w:p w:rsidR="002C7293" w:rsidRPr="006A15FD" w:rsidRDefault="002C7293" w:rsidP="00CE368A">
            <w:pPr>
              <w:tabs>
                <w:tab w:val="left" w:pos="851"/>
              </w:tabs>
              <w:autoSpaceDE w:val="0"/>
              <w:adjustRightInd w:val="0"/>
              <w:spacing w:after="0" w:line="240" w:lineRule="auto"/>
              <w:ind w:right="-99"/>
              <w:jc w:val="both"/>
              <w:rPr>
                <w:rFonts w:eastAsia="Times New Roman"/>
                <w:color w:val="000000"/>
                <w:sz w:val="24"/>
                <w:szCs w:val="24"/>
                <w:lang w:eastAsia="ru-RU"/>
              </w:rPr>
            </w:pPr>
          </w:p>
        </w:tc>
        <w:tc>
          <w:tcPr>
            <w:tcW w:w="608" w:type="dxa"/>
            <w:gridSpan w:val="2"/>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ind w:right="-99"/>
              <w:jc w:val="both"/>
              <w:rPr>
                <w:rFonts w:eastAsia="Times New Roman"/>
                <w:color w:val="000000"/>
                <w:sz w:val="24"/>
                <w:szCs w:val="24"/>
                <w:lang w:eastAsia="ru-RU"/>
              </w:rPr>
            </w:pPr>
            <w:r w:rsidRPr="006A15FD">
              <w:rPr>
                <w:rFonts w:eastAsia="Times New Roman"/>
                <w:color w:val="000000"/>
                <w:sz w:val="24"/>
                <w:szCs w:val="24"/>
                <w:lang w:eastAsia="ru-RU"/>
              </w:rPr>
              <w:t>кв.м</w:t>
            </w:r>
          </w:p>
        </w:tc>
      </w:tr>
      <w:tr w:rsidR="002C7293" w:rsidRPr="006A15FD" w:rsidTr="00CE368A">
        <w:trPr>
          <w:trHeight w:val="298"/>
        </w:trPr>
        <w:tc>
          <w:tcPr>
            <w:tcW w:w="2941" w:type="dxa"/>
            <w:gridSpan w:val="10"/>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ind w:right="-98"/>
              <w:jc w:val="both"/>
              <w:rPr>
                <w:rFonts w:eastAsia="Times New Roman"/>
                <w:color w:val="000000"/>
                <w:sz w:val="16"/>
                <w:szCs w:val="24"/>
                <w:lang w:eastAsia="ru-RU"/>
              </w:rPr>
            </w:pPr>
            <w:r w:rsidRPr="006A15FD">
              <w:rPr>
                <w:rFonts w:eastAsia="Times New Roman"/>
                <w:color w:val="000000"/>
                <w:sz w:val="24"/>
                <w:szCs w:val="24"/>
                <w:lang w:eastAsia="ru-RU"/>
              </w:rPr>
              <w:t>расположенного по адресу:</w:t>
            </w:r>
          </w:p>
        </w:tc>
        <w:tc>
          <w:tcPr>
            <w:tcW w:w="6845" w:type="dxa"/>
            <w:gridSpan w:val="21"/>
            <w:tcBorders>
              <w:top w:val="nil"/>
              <w:left w:val="nil"/>
              <w:bottom w:val="single" w:sz="4" w:space="0" w:color="auto"/>
              <w:right w:val="nil"/>
            </w:tcBorders>
          </w:tcPr>
          <w:p w:rsidR="002C7293" w:rsidRPr="006A15FD" w:rsidRDefault="002C7293" w:rsidP="00CE368A">
            <w:pPr>
              <w:tabs>
                <w:tab w:val="left" w:pos="851"/>
              </w:tabs>
              <w:spacing w:after="0" w:line="240" w:lineRule="auto"/>
              <w:rPr>
                <w:sz w:val="16"/>
              </w:rPr>
            </w:pPr>
          </w:p>
        </w:tc>
      </w:tr>
      <w:tr w:rsidR="002C7293" w:rsidRPr="006A15FD" w:rsidTr="00CE368A">
        <w:trPr>
          <w:trHeight w:val="70"/>
        </w:trPr>
        <w:tc>
          <w:tcPr>
            <w:tcW w:w="4407" w:type="dxa"/>
            <w:gridSpan w:val="16"/>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ind w:right="-98"/>
              <w:jc w:val="both"/>
              <w:rPr>
                <w:rFonts w:eastAsia="Times New Roman"/>
                <w:color w:val="000000"/>
                <w:sz w:val="24"/>
                <w:szCs w:val="24"/>
                <w:lang w:eastAsia="ru-RU"/>
              </w:rPr>
            </w:pPr>
            <w:r w:rsidRPr="006A15FD">
              <w:rPr>
                <w:rFonts w:eastAsia="Times New Roman"/>
                <w:color w:val="000000"/>
                <w:sz w:val="24"/>
                <w:szCs w:val="24"/>
                <w:lang w:eastAsia="ru-RU"/>
              </w:rPr>
              <w:t>Цель использования земельного участка</w:t>
            </w:r>
          </w:p>
        </w:tc>
        <w:tc>
          <w:tcPr>
            <w:tcW w:w="5379" w:type="dxa"/>
            <w:gridSpan w:val="15"/>
            <w:tcBorders>
              <w:top w:val="single" w:sz="4" w:space="0" w:color="auto"/>
              <w:left w:val="nil"/>
              <w:bottom w:val="single" w:sz="4" w:space="0" w:color="auto"/>
              <w:right w:val="nil"/>
            </w:tcBorders>
          </w:tcPr>
          <w:p w:rsidR="002C7293" w:rsidRPr="006A15FD" w:rsidRDefault="002C7293" w:rsidP="00CE368A">
            <w:pPr>
              <w:tabs>
                <w:tab w:val="left" w:pos="851"/>
              </w:tabs>
              <w:autoSpaceDE w:val="0"/>
              <w:adjustRightInd w:val="0"/>
              <w:spacing w:after="0" w:line="240" w:lineRule="auto"/>
              <w:ind w:right="-98"/>
              <w:jc w:val="both"/>
              <w:rPr>
                <w:rFonts w:eastAsia="Times New Roman"/>
                <w:color w:val="000000"/>
                <w:sz w:val="24"/>
                <w:szCs w:val="24"/>
                <w:lang w:eastAsia="ru-RU"/>
              </w:rPr>
            </w:pPr>
          </w:p>
        </w:tc>
      </w:tr>
      <w:tr w:rsidR="002C7293" w:rsidRPr="006A15FD" w:rsidTr="00CE368A">
        <w:trPr>
          <w:trHeight w:val="230"/>
        </w:trPr>
        <w:tc>
          <w:tcPr>
            <w:tcW w:w="9786" w:type="dxa"/>
            <w:gridSpan w:val="31"/>
            <w:tcBorders>
              <w:top w:val="nil"/>
              <w:left w:val="nil"/>
              <w:bottom w:val="single" w:sz="4" w:space="0" w:color="auto"/>
              <w:right w:val="nil"/>
            </w:tcBorders>
          </w:tcPr>
          <w:p w:rsidR="002C7293" w:rsidRPr="006A15FD" w:rsidRDefault="002C7293" w:rsidP="00CE368A">
            <w:pPr>
              <w:tabs>
                <w:tab w:val="left" w:pos="851"/>
              </w:tabs>
              <w:autoSpaceDE w:val="0"/>
              <w:adjustRightInd w:val="0"/>
              <w:spacing w:after="0" w:line="240" w:lineRule="auto"/>
              <w:jc w:val="center"/>
              <w:rPr>
                <w:rFonts w:eastAsia="Times New Roman"/>
                <w:color w:val="000000"/>
                <w:sz w:val="8"/>
                <w:szCs w:val="24"/>
                <w:lang w:eastAsia="ru-RU"/>
              </w:rPr>
            </w:pPr>
          </w:p>
          <w:p w:rsidR="002C7293" w:rsidRPr="006A15FD" w:rsidRDefault="002C7293" w:rsidP="00CE368A">
            <w:pPr>
              <w:tabs>
                <w:tab w:val="left" w:pos="851"/>
              </w:tabs>
              <w:autoSpaceDE w:val="0"/>
              <w:adjustRightInd w:val="0"/>
              <w:spacing w:after="0" w:line="240" w:lineRule="auto"/>
              <w:jc w:val="center"/>
              <w:rPr>
                <w:rFonts w:eastAsia="Times New Roman"/>
                <w:color w:val="000000"/>
                <w:sz w:val="16"/>
                <w:szCs w:val="24"/>
                <w:lang w:eastAsia="ru-RU"/>
              </w:rPr>
            </w:pPr>
          </w:p>
        </w:tc>
      </w:tr>
    </w:tbl>
    <w:p w:rsidR="002C7293" w:rsidRPr="006A15FD" w:rsidRDefault="002C7293" w:rsidP="002C7293">
      <w:pPr>
        <w:tabs>
          <w:tab w:val="left" w:pos="851"/>
        </w:tabs>
        <w:spacing w:after="0"/>
        <w:rPr>
          <w:vanish/>
        </w:rPr>
      </w:pPr>
    </w:p>
    <w:tbl>
      <w:tblPr>
        <w:tblpPr w:leftFromText="180" w:rightFromText="180" w:vertAnchor="text" w:horzAnchor="margin" w:tblpXSpec="right" w:tblpY="-9339"/>
        <w:tblW w:w="4259" w:type="dxa"/>
        <w:tblLook w:val="0000" w:firstRow="0" w:lastRow="0" w:firstColumn="0" w:lastColumn="0" w:noHBand="0" w:noVBand="0"/>
      </w:tblPr>
      <w:tblGrid>
        <w:gridCol w:w="4259"/>
      </w:tblGrid>
      <w:tr w:rsidR="002C7293" w:rsidRPr="006A15FD" w:rsidTr="00CE368A">
        <w:trPr>
          <w:trHeight w:val="1575"/>
        </w:trPr>
        <w:tc>
          <w:tcPr>
            <w:tcW w:w="4259" w:type="dxa"/>
          </w:tcPr>
          <w:p w:rsidR="002C7293" w:rsidRPr="006A15FD" w:rsidRDefault="002C7293" w:rsidP="00CE368A">
            <w:pPr>
              <w:tabs>
                <w:tab w:val="left" w:pos="851"/>
              </w:tabs>
              <w:spacing w:after="0" w:line="240" w:lineRule="auto"/>
              <w:ind w:firstLine="6"/>
              <w:jc w:val="both"/>
              <w:rPr>
                <w:rFonts w:eastAsia="Times New Roman"/>
                <w:bCs/>
                <w:color w:val="000000"/>
                <w:sz w:val="20"/>
                <w:szCs w:val="20"/>
                <w:lang w:eastAsia="ru-RU"/>
              </w:rPr>
            </w:pPr>
            <w:r w:rsidRPr="006A15FD">
              <w:rPr>
                <w:rFonts w:eastAsia="Times New Roman"/>
                <w:bCs/>
                <w:color w:val="000000"/>
                <w:sz w:val="20"/>
                <w:szCs w:val="20"/>
                <w:lang w:eastAsia="ru-RU"/>
              </w:rPr>
              <w:t>ПРИЛОЖЕНИЕ №4</w:t>
            </w:r>
          </w:p>
          <w:p w:rsidR="002C7293" w:rsidRPr="006A15FD" w:rsidRDefault="002C7293" w:rsidP="00CE368A">
            <w:pPr>
              <w:tabs>
                <w:tab w:val="left" w:pos="851"/>
              </w:tabs>
              <w:spacing w:after="0" w:line="240" w:lineRule="auto"/>
              <w:ind w:firstLine="6"/>
              <w:rPr>
                <w:rFonts w:eastAsia="Times New Roman"/>
                <w:bCs/>
                <w:color w:val="000000"/>
                <w:sz w:val="24"/>
                <w:szCs w:val="24"/>
                <w:lang w:eastAsia="ru-RU"/>
              </w:rPr>
            </w:pPr>
            <w:r w:rsidRPr="006A15FD">
              <w:rPr>
                <w:rFonts w:eastAsia="Times New Roman"/>
                <w:bCs/>
                <w:color w:val="000000"/>
                <w:sz w:val="20"/>
                <w:szCs w:val="20"/>
                <w:lang w:eastAsia="ru-RU"/>
              </w:rPr>
              <w:t xml:space="preserve">к Административному регламенту по предоставлению муниципальной услуги </w:t>
            </w:r>
            <w:r w:rsidRPr="006A15FD">
              <w:rPr>
                <w:rFonts w:eastAsia="Times New Roman"/>
                <w:color w:val="000000"/>
                <w:sz w:val="20"/>
                <w:szCs w:val="20"/>
                <w:lang w:eastAsia="ru-RU"/>
              </w:rPr>
              <w:t>«Предоставление земельных участков, находящихся в государственной или муниципальной собственности, на торгах»</w:t>
            </w:r>
          </w:p>
        </w:tc>
      </w:tr>
    </w:tbl>
    <w:p w:rsidR="002C7293" w:rsidRPr="006A15FD" w:rsidRDefault="002C7293" w:rsidP="002C7293">
      <w:pPr>
        <w:tabs>
          <w:tab w:val="left" w:pos="851"/>
        </w:tabs>
        <w:spacing w:after="0" w:line="240" w:lineRule="auto"/>
        <w:ind w:firstLine="709"/>
        <w:jc w:val="both"/>
        <w:rPr>
          <w:rFonts w:eastAsia="Times New Roman"/>
          <w:color w:val="000000"/>
          <w:sz w:val="20"/>
          <w:szCs w:val="24"/>
          <w:lang w:eastAsia="ru-RU"/>
        </w:rPr>
      </w:pPr>
      <w:r w:rsidRPr="006A15FD">
        <w:rPr>
          <w:rFonts w:eastAsia="Times New Roman"/>
          <w:color w:val="000000"/>
          <w:sz w:val="20"/>
          <w:szCs w:val="24"/>
          <w:lang w:eastAsia="ru-RU"/>
        </w:rPr>
        <w:t>Документы, представленные мной для принятия решения о проведении аукциона по продаже земельного участка или аукциона на право заключения договора аренды земельного участка, указанные в заявлении, достоверны.</w:t>
      </w:r>
    </w:p>
    <w:p w:rsidR="002C7293" w:rsidRPr="006A15FD" w:rsidRDefault="002C7293" w:rsidP="002C7293">
      <w:pPr>
        <w:tabs>
          <w:tab w:val="left" w:pos="851"/>
        </w:tabs>
        <w:autoSpaceDE w:val="0"/>
        <w:adjustRightInd w:val="0"/>
        <w:spacing w:after="0" w:line="240" w:lineRule="auto"/>
        <w:ind w:firstLine="851"/>
        <w:jc w:val="both"/>
        <w:rPr>
          <w:rFonts w:eastAsia="Times New Roman"/>
          <w:color w:val="000000"/>
          <w:sz w:val="20"/>
          <w:szCs w:val="24"/>
          <w:lang w:eastAsia="ru-RU"/>
        </w:rPr>
      </w:pPr>
      <w:r w:rsidRPr="006A15FD">
        <w:rPr>
          <w:rFonts w:eastAsia="Times New Roman"/>
          <w:color w:val="000000"/>
          <w:sz w:val="20"/>
          <w:szCs w:val="24"/>
          <w:lang w:eastAsia="ru-RU"/>
        </w:rPr>
        <w:t>Способ получения результата муниципальной услуги: почтой, получить нарочно (нужное подчеркнуть).</w:t>
      </w:r>
    </w:p>
    <w:p w:rsidR="002C7293" w:rsidRPr="006A15FD" w:rsidRDefault="002C7293" w:rsidP="002C7293">
      <w:pPr>
        <w:tabs>
          <w:tab w:val="left" w:pos="851"/>
        </w:tabs>
        <w:autoSpaceDE w:val="0"/>
        <w:adjustRightInd w:val="0"/>
        <w:spacing w:after="0" w:line="240" w:lineRule="auto"/>
        <w:ind w:firstLine="709"/>
        <w:jc w:val="both"/>
        <w:rPr>
          <w:rFonts w:eastAsia="Times New Roman"/>
          <w:color w:val="000000"/>
          <w:sz w:val="20"/>
          <w:szCs w:val="24"/>
          <w:lang w:eastAsia="ru-RU"/>
        </w:rPr>
      </w:pPr>
      <w:r w:rsidRPr="006A15FD">
        <w:rPr>
          <w:rFonts w:eastAsia="Times New Roman"/>
          <w:color w:val="000000"/>
          <w:sz w:val="20"/>
          <w:szCs w:val="24"/>
          <w:lang w:eastAsia="ru-RU"/>
        </w:rPr>
        <w:t>Я даю согласие на получение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w:t>
      </w:r>
    </w:p>
    <w:p w:rsidR="002C7293" w:rsidRPr="006A15FD" w:rsidRDefault="002C7293" w:rsidP="002C7293">
      <w:pPr>
        <w:tabs>
          <w:tab w:val="left" w:pos="851"/>
        </w:tabs>
        <w:autoSpaceDE w:val="0"/>
        <w:adjustRightInd w:val="0"/>
        <w:spacing w:before="120" w:after="120" w:line="240" w:lineRule="auto"/>
        <w:jc w:val="both"/>
        <w:rPr>
          <w:rFonts w:eastAsia="Times New Roman"/>
          <w:color w:val="000000"/>
          <w:sz w:val="24"/>
          <w:szCs w:val="24"/>
          <w:lang w:eastAsia="ru-RU"/>
        </w:rPr>
      </w:pPr>
      <w:r w:rsidRPr="006A15FD">
        <w:rPr>
          <w:rFonts w:eastAsia="Times New Roman"/>
          <w:color w:val="000000"/>
          <w:sz w:val="24"/>
          <w:szCs w:val="24"/>
          <w:lang w:eastAsia="ru-RU"/>
        </w:rPr>
        <w:t>Опись документов, прилагаемых к заявлению:</w:t>
      </w: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9014"/>
      </w:tblGrid>
      <w:tr w:rsidR="002C7293" w:rsidRPr="006A15FD" w:rsidTr="00CE368A">
        <w:trPr>
          <w:trHeight w:val="281"/>
        </w:trPr>
        <w:tc>
          <w:tcPr>
            <w:tcW w:w="396" w:type="dxa"/>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jc w:val="both"/>
              <w:rPr>
                <w:rFonts w:eastAsia="Times New Roman"/>
                <w:sz w:val="24"/>
                <w:szCs w:val="24"/>
                <w:lang w:eastAsia="ru-RU"/>
              </w:rPr>
            </w:pPr>
            <w:r w:rsidRPr="006A15FD">
              <w:rPr>
                <w:rFonts w:eastAsia="Times New Roman"/>
                <w:sz w:val="24"/>
                <w:szCs w:val="24"/>
                <w:lang w:eastAsia="ru-RU"/>
              </w:rPr>
              <w:t>1.</w:t>
            </w:r>
          </w:p>
        </w:tc>
        <w:tc>
          <w:tcPr>
            <w:tcW w:w="9014" w:type="dxa"/>
            <w:tcBorders>
              <w:top w:val="nil"/>
              <w:left w:val="nil"/>
              <w:bottom w:val="single" w:sz="4" w:space="0" w:color="auto"/>
              <w:right w:val="nil"/>
            </w:tcBorders>
          </w:tcPr>
          <w:p w:rsidR="002C7293" w:rsidRPr="006A15FD" w:rsidRDefault="002C7293" w:rsidP="00CE368A">
            <w:pPr>
              <w:tabs>
                <w:tab w:val="left" w:pos="851"/>
              </w:tabs>
              <w:autoSpaceDE w:val="0"/>
              <w:adjustRightInd w:val="0"/>
              <w:spacing w:after="0" w:line="240" w:lineRule="auto"/>
              <w:jc w:val="both"/>
              <w:rPr>
                <w:rFonts w:eastAsia="Times New Roman"/>
                <w:sz w:val="24"/>
                <w:szCs w:val="24"/>
                <w:lang w:eastAsia="ru-RU"/>
              </w:rPr>
            </w:pPr>
          </w:p>
        </w:tc>
      </w:tr>
      <w:tr w:rsidR="002C7293" w:rsidRPr="006A15FD" w:rsidTr="00CE368A">
        <w:trPr>
          <w:trHeight w:val="281"/>
        </w:trPr>
        <w:tc>
          <w:tcPr>
            <w:tcW w:w="396" w:type="dxa"/>
            <w:tcBorders>
              <w:top w:val="nil"/>
              <w:left w:val="nil"/>
              <w:bottom w:val="nil"/>
              <w:right w:val="nil"/>
            </w:tcBorders>
          </w:tcPr>
          <w:p w:rsidR="002C7293" w:rsidRPr="006A15FD" w:rsidRDefault="002C7293" w:rsidP="00CE368A">
            <w:pPr>
              <w:tabs>
                <w:tab w:val="left" w:pos="851"/>
              </w:tabs>
              <w:autoSpaceDE w:val="0"/>
              <w:adjustRightInd w:val="0"/>
              <w:spacing w:after="0" w:line="240" w:lineRule="auto"/>
              <w:jc w:val="both"/>
              <w:rPr>
                <w:rFonts w:eastAsia="Times New Roman"/>
                <w:sz w:val="24"/>
                <w:szCs w:val="24"/>
                <w:lang w:eastAsia="ru-RU"/>
              </w:rPr>
            </w:pPr>
            <w:r w:rsidRPr="006A15FD">
              <w:rPr>
                <w:rFonts w:eastAsia="Times New Roman"/>
                <w:sz w:val="24"/>
                <w:szCs w:val="24"/>
                <w:lang w:eastAsia="ru-RU"/>
              </w:rPr>
              <w:t>2.</w:t>
            </w:r>
          </w:p>
        </w:tc>
        <w:tc>
          <w:tcPr>
            <w:tcW w:w="9014" w:type="dxa"/>
            <w:tcBorders>
              <w:top w:val="single" w:sz="4" w:space="0" w:color="auto"/>
              <w:left w:val="nil"/>
              <w:bottom w:val="single" w:sz="4" w:space="0" w:color="auto"/>
              <w:right w:val="nil"/>
            </w:tcBorders>
          </w:tcPr>
          <w:p w:rsidR="002C7293" w:rsidRPr="006A15FD" w:rsidRDefault="002C7293" w:rsidP="00CE368A">
            <w:pPr>
              <w:tabs>
                <w:tab w:val="left" w:pos="851"/>
              </w:tabs>
              <w:autoSpaceDE w:val="0"/>
              <w:adjustRightInd w:val="0"/>
              <w:spacing w:after="0" w:line="240" w:lineRule="auto"/>
              <w:jc w:val="both"/>
              <w:rPr>
                <w:rFonts w:eastAsia="Times New Roman"/>
                <w:sz w:val="24"/>
                <w:szCs w:val="24"/>
                <w:lang w:eastAsia="ru-RU"/>
              </w:rPr>
            </w:pPr>
          </w:p>
        </w:tc>
      </w:tr>
    </w:tbl>
    <w:p w:rsidR="002C7293" w:rsidRPr="006A15FD" w:rsidRDefault="002C7293" w:rsidP="002C7293">
      <w:pPr>
        <w:tabs>
          <w:tab w:val="left" w:pos="851"/>
        </w:tabs>
        <w:spacing w:after="0" w:line="240" w:lineRule="auto"/>
        <w:ind w:right="612"/>
        <w:jc w:val="both"/>
        <w:rPr>
          <w:rFonts w:eastAsia="Times New Roman"/>
          <w:bCs/>
          <w:color w:val="000000"/>
          <w:sz w:val="24"/>
          <w:szCs w:val="24"/>
          <w:lang w:eastAsia="ru-RU"/>
        </w:rPr>
      </w:pPr>
    </w:p>
    <w:p w:rsidR="002C7293" w:rsidRPr="006A15FD" w:rsidRDefault="002C7293" w:rsidP="002C7293">
      <w:pPr>
        <w:tabs>
          <w:tab w:val="left" w:pos="851"/>
        </w:tabs>
        <w:spacing w:after="0" w:line="240" w:lineRule="auto"/>
        <w:ind w:left="5664" w:right="612"/>
        <w:jc w:val="both"/>
        <w:rPr>
          <w:rFonts w:eastAsia="Times New Roman"/>
          <w:bCs/>
          <w:color w:val="000000"/>
          <w:sz w:val="4"/>
          <w:szCs w:val="24"/>
          <w:lang w:eastAsia="ru-RU"/>
        </w:rPr>
      </w:pPr>
    </w:p>
    <w:tbl>
      <w:tblPr>
        <w:tblW w:w="9563" w:type="dxa"/>
        <w:tblInd w:w="184" w:type="dxa"/>
        <w:tblLook w:val="0000" w:firstRow="0" w:lastRow="0" w:firstColumn="0" w:lastColumn="0" w:noHBand="0" w:noVBand="0"/>
      </w:tblPr>
      <w:tblGrid>
        <w:gridCol w:w="291"/>
        <w:gridCol w:w="346"/>
        <w:gridCol w:w="278"/>
        <w:gridCol w:w="1108"/>
        <w:gridCol w:w="456"/>
        <w:gridCol w:w="384"/>
        <w:gridCol w:w="375"/>
        <w:gridCol w:w="2985"/>
        <w:gridCol w:w="542"/>
        <w:gridCol w:w="2798"/>
      </w:tblGrid>
      <w:tr w:rsidR="002C7293" w:rsidRPr="006A15FD" w:rsidTr="00CE368A">
        <w:trPr>
          <w:trHeight w:val="149"/>
        </w:trPr>
        <w:tc>
          <w:tcPr>
            <w:tcW w:w="291" w:type="dxa"/>
          </w:tcPr>
          <w:p w:rsidR="002C7293" w:rsidRPr="006A15FD" w:rsidRDefault="002C7293" w:rsidP="00CE368A">
            <w:pPr>
              <w:tabs>
                <w:tab w:val="left" w:pos="851"/>
              </w:tabs>
              <w:spacing w:after="0" w:line="240" w:lineRule="auto"/>
              <w:ind w:hanging="45"/>
              <w:jc w:val="right"/>
              <w:rPr>
                <w:rFonts w:eastAsia="Times New Roman"/>
                <w:color w:val="000000"/>
                <w:sz w:val="24"/>
                <w:szCs w:val="24"/>
                <w:lang w:eastAsia="ru-RU"/>
              </w:rPr>
            </w:pPr>
            <w:r w:rsidRPr="006A15FD">
              <w:rPr>
                <w:rFonts w:eastAsia="Times New Roman"/>
                <w:color w:val="000000"/>
                <w:sz w:val="24"/>
                <w:szCs w:val="24"/>
                <w:lang w:eastAsia="ru-RU"/>
              </w:rPr>
              <w:t>«</w:t>
            </w:r>
          </w:p>
        </w:tc>
        <w:tc>
          <w:tcPr>
            <w:tcW w:w="346" w:type="dxa"/>
            <w:tcBorders>
              <w:bottom w:val="single" w:sz="4" w:space="0" w:color="auto"/>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p>
        </w:tc>
        <w:tc>
          <w:tcPr>
            <w:tcW w:w="278" w:type="dxa"/>
          </w:tcPr>
          <w:p w:rsidR="002C7293" w:rsidRPr="006A15FD" w:rsidRDefault="002C7293" w:rsidP="00CE368A">
            <w:pPr>
              <w:tabs>
                <w:tab w:val="left" w:pos="851"/>
              </w:tabs>
              <w:spacing w:after="0" w:line="240" w:lineRule="auto"/>
              <w:ind w:left="-58"/>
              <w:jc w:val="both"/>
              <w:rPr>
                <w:rFonts w:eastAsia="Times New Roman"/>
                <w:color w:val="000000"/>
                <w:sz w:val="24"/>
                <w:szCs w:val="24"/>
                <w:lang w:eastAsia="ru-RU"/>
              </w:rPr>
            </w:pPr>
            <w:r w:rsidRPr="006A15FD">
              <w:rPr>
                <w:rFonts w:eastAsia="Times New Roman"/>
                <w:color w:val="000000"/>
                <w:sz w:val="24"/>
                <w:szCs w:val="24"/>
                <w:lang w:eastAsia="ru-RU"/>
              </w:rPr>
              <w:t>»</w:t>
            </w:r>
          </w:p>
        </w:tc>
        <w:tc>
          <w:tcPr>
            <w:tcW w:w="1108" w:type="dxa"/>
            <w:tcBorders>
              <w:bottom w:val="single" w:sz="4" w:space="0" w:color="auto"/>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p>
        </w:tc>
        <w:tc>
          <w:tcPr>
            <w:tcW w:w="456" w:type="dxa"/>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r w:rsidRPr="006A15FD">
              <w:rPr>
                <w:rFonts w:eastAsia="Times New Roman"/>
                <w:color w:val="000000"/>
                <w:sz w:val="24"/>
                <w:szCs w:val="24"/>
                <w:lang w:eastAsia="ru-RU"/>
              </w:rPr>
              <w:t>20</w:t>
            </w:r>
          </w:p>
        </w:tc>
        <w:tc>
          <w:tcPr>
            <w:tcW w:w="384" w:type="dxa"/>
            <w:tcBorders>
              <w:bottom w:val="single" w:sz="4" w:space="0" w:color="auto"/>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p>
        </w:tc>
        <w:tc>
          <w:tcPr>
            <w:tcW w:w="375" w:type="dxa"/>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r w:rsidRPr="006A15FD">
              <w:rPr>
                <w:rFonts w:eastAsia="Times New Roman"/>
                <w:color w:val="000000"/>
                <w:sz w:val="24"/>
                <w:szCs w:val="24"/>
                <w:lang w:eastAsia="ru-RU"/>
              </w:rPr>
              <w:t>г.</w:t>
            </w:r>
          </w:p>
        </w:tc>
        <w:tc>
          <w:tcPr>
            <w:tcW w:w="2985" w:type="dxa"/>
            <w:tcBorders>
              <w:bottom w:val="single" w:sz="4" w:space="0" w:color="auto"/>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p>
        </w:tc>
        <w:tc>
          <w:tcPr>
            <w:tcW w:w="542" w:type="dxa"/>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p>
        </w:tc>
        <w:tc>
          <w:tcPr>
            <w:tcW w:w="2798" w:type="dxa"/>
            <w:tcBorders>
              <w:bottom w:val="single" w:sz="4" w:space="0" w:color="auto"/>
            </w:tcBorders>
          </w:tcPr>
          <w:p w:rsidR="002C7293" w:rsidRPr="006A15FD" w:rsidRDefault="002C7293" w:rsidP="00CE368A">
            <w:pPr>
              <w:tabs>
                <w:tab w:val="left" w:pos="851"/>
              </w:tabs>
              <w:spacing w:after="0" w:line="240" w:lineRule="auto"/>
              <w:jc w:val="both"/>
              <w:rPr>
                <w:rFonts w:eastAsia="Times New Roman"/>
                <w:color w:val="000000"/>
                <w:sz w:val="24"/>
                <w:szCs w:val="24"/>
                <w:lang w:eastAsia="ru-RU"/>
              </w:rPr>
            </w:pPr>
          </w:p>
        </w:tc>
      </w:tr>
      <w:tr w:rsidR="002C7293" w:rsidRPr="006A15FD" w:rsidTr="00CE368A">
        <w:trPr>
          <w:trHeight w:val="85"/>
        </w:trPr>
        <w:tc>
          <w:tcPr>
            <w:tcW w:w="2863" w:type="dxa"/>
            <w:gridSpan w:val="6"/>
          </w:tcPr>
          <w:p w:rsidR="002C7293" w:rsidRPr="006A15FD" w:rsidRDefault="002C7293" w:rsidP="00CE368A">
            <w:pPr>
              <w:tabs>
                <w:tab w:val="left" w:pos="851"/>
              </w:tabs>
              <w:spacing w:after="0" w:line="240" w:lineRule="auto"/>
              <w:jc w:val="both"/>
              <w:rPr>
                <w:i/>
                <w:sz w:val="20"/>
                <w:szCs w:val="24"/>
              </w:rPr>
            </w:pPr>
            <w:r w:rsidRPr="006A15FD">
              <w:rPr>
                <w:i/>
                <w:sz w:val="20"/>
                <w:szCs w:val="24"/>
              </w:rPr>
              <w:t>(дата подачи заявления)</w:t>
            </w:r>
          </w:p>
        </w:tc>
        <w:tc>
          <w:tcPr>
            <w:tcW w:w="375" w:type="dxa"/>
          </w:tcPr>
          <w:p w:rsidR="002C7293" w:rsidRPr="006A15FD" w:rsidRDefault="002C7293" w:rsidP="00CE368A">
            <w:pPr>
              <w:tabs>
                <w:tab w:val="left" w:pos="851"/>
              </w:tabs>
              <w:spacing w:after="0" w:line="240" w:lineRule="auto"/>
              <w:jc w:val="both"/>
              <w:rPr>
                <w:i/>
                <w:sz w:val="20"/>
                <w:szCs w:val="24"/>
              </w:rPr>
            </w:pPr>
          </w:p>
        </w:tc>
        <w:tc>
          <w:tcPr>
            <w:tcW w:w="2985" w:type="dxa"/>
            <w:tcBorders>
              <w:top w:val="single" w:sz="4" w:space="0" w:color="auto"/>
            </w:tcBorders>
          </w:tcPr>
          <w:p w:rsidR="002C7293" w:rsidRPr="006A15FD" w:rsidRDefault="002C7293" w:rsidP="00CE368A">
            <w:pPr>
              <w:tabs>
                <w:tab w:val="left" w:pos="851"/>
              </w:tabs>
              <w:spacing w:after="0" w:line="240" w:lineRule="auto"/>
              <w:ind w:left="622"/>
              <w:jc w:val="both"/>
              <w:rPr>
                <w:i/>
                <w:sz w:val="20"/>
                <w:szCs w:val="24"/>
              </w:rPr>
            </w:pPr>
            <w:r w:rsidRPr="006A15FD">
              <w:rPr>
                <w:i/>
                <w:sz w:val="20"/>
                <w:szCs w:val="24"/>
              </w:rPr>
              <w:t>(подпись заявителя)</w:t>
            </w:r>
          </w:p>
        </w:tc>
        <w:tc>
          <w:tcPr>
            <w:tcW w:w="3340" w:type="dxa"/>
            <w:gridSpan w:val="2"/>
          </w:tcPr>
          <w:p w:rsidR="002C7293" w:rsidRPr="006A15FD" w:rsidRDefault="002C7293" w:rsidP="00CE368A">
            <w:pPr>
              <w:tabs>
                <w:tab w:val="left" w:pos="851"/>
              </w:tabs>
              <w:spacing w:after="0" w:line="240" w:lineRule="auto"/>
              <w:jc w:val="both"/>
              <w:rPr>
                <w:rFonts w:eastAsia="Times New Roman"/>
                <w:i/>
                <w:color w:val="000000"/>
                <w:sz w:val="24"/>
                <w:szCs w:val="24"/>
              </w:rPr>
            </w:pPr>
            <w:r w:rsidRPr="006A15FD">
              <w:rPr>
                <w:i/>
                <w:sz w:val="20"/>
                <w:szCs w:val="24"/>
              </w:rPr>
              <w:t xml:space="preserve">       (инициалы, фамилия заявителя)</w:t>
            </w:r>
          </w:p>
        </w:tc>
      </w:tr>
    </w:tbl>
    <w:p w:rsidR="002C7293" w:rsidRPr="006A15FD" w:rsidRDefault="002C7293" w:rsidP="002C7293">
      <w:pPr>
        <w:tabs>
          <w:tab w:val="left" w:pos="851"/>
        </w:tabs>
        <w:spacing w:after="0" w:line="240" w:lineRule="auto"/>
        <w:ind w:right="-1"/>
        <w:jc w:val="center"/>
        <w:rPr>
          <w:rFonts w:eastAsia="Times New Roman"/>
          <w:b/>
          <w:sz w:val="24"/>
          <w:szCs w:val="24"/>
          <w:lang w:eastAsia="ru-RU"/>
        </w:rPr>
      </w:pPr>
    </w:p>
    <w:p w:rsidR="002C7293" w:rsidRPr="006A15FD" w:rsidRDefault="002C7293" w:rsidP="002C7293">
      <w:pPr>
        <w:tabs>
          <w:tab w:val="left" w:pos="851"/>
        </w:tabs>
        <w:spacing w:after="0" w:line="240" w:lineRule="auto"/>
        <w:ind w:right="-1"/>
        <w:jc w:val="center"/>
        <w:rPr>
          <w:rFonts w:eastAsia="Times New Roman"/>
          <w:b/>
          <w:sz w:val="24"/>
          <w:szCs w:val="24"/>
          <w:lang w:eastAsia="ru-RU"/>
        </w:rPr>
      </w:pPr>
    </w:p>
    <w:tbl>
      <w:tblPr>
        <w:tblpPr w:leftFromText="180" w:rightFromText="180" w:vertAnchor="text" w:horzAnchor="margin" w:tblpXSpec="right" w:tblpY="-160"/>
        <w:tblW w:w="0" w:type="auto"/>
        <w:tblLook w:val="0000" w:firstRow="0" w:lastRow="0" w:firstColumn="0" w:lastColumn="0" w:noHBand="0" w:noVBand="0"/>
      </w:tblPr>
      <w:tblGrid>
        <w:gridCol w:w="4063"/>
      </w:tblGrid>
      <w:tr w:rsidR="002C7293" w:rsidRPr="006A15FD" w:rsidTr="00CE368A">
        <w:trPr>
          <w:trHeight w:val="1408"/>
        </w:trPr>
        <w:tc>
          <w:tcPr>
            <w:tcW w:w="4063" w:type="dxa"/>
          </w:tcPr>
          <w:p w:rsidR="002C7293" w:rsidRPr="006A15FD" w:rsidRDefault="002C7293" w:rsidP="00CE368A">
            <w:pPr>
              <w:tabs>
                <w:tab w:val="left" w:pos="851"/>
              </w:tabs>
              <w:spacing w:after="0" w:line="240" w:lineRule="auto"/>
              <w:rPr>
                <w:rFonts w:eastAsia="Times New Roman"/>
                <w:bCs/>
                <w:color w:val="000000"/>
                <w:sz w:val="24"/>
                <w:szCs w:val="24"/>
                <w:lang w:eastAsia="ru-RU"/>
              </w:rPr>
            </w:pPr>
            <w:r w:rsidRPr="006A15FD">
              <w:rPr>
                <w:rFonts w:eastAsia="Times New Roman"/>
                <w:bCs/>
                <w:color w:val="000000"/>
                <w:sz w:val="24"/>
                <w:szCs w:val="24"/>
                <w:lang w:eastAsia="ru-RU"/>
              </w:rPr>
              <w:t xml:space="preserve">ПРИЛОЖЕНИЕ № </w:t>
            </w:r>
            <w:r>
              <w:rPr>
                <w:rFonts w:eastAsia="Times New Roman"/>
                <w:bCs/>
                <w:color w:val="000000"/>
                <w:sz w:val="24"/>
                <w:szCs w:val="24"/>
                <w:lang w:eastAsia="ru-RU"/>
              </w:rPr>
              <w:t>5</w:t>
            </w:r>
          </w:p>
          <w:p w:rsidR="002C7293" w:rsidRPr="006A15FD" w:rsidRDefault="002C7293" w:rsidP="00CE368A">
            <w:pPr>
              <w:tabs>
                <w:tab w:val="left" w:pos="851"/>
              </w:tabs>
              <w:spacing w:after="0" w:line="240" w:lineRule="auto"/>
              <w:rPr>
                <w:rFonts w:eastAsia="Times New Roman"/>
                <w:bCs/>
                <w:color w:val="000000"/>
                <w:sz w:val="24"/>
                <w:szCs w:val="24"/>
                <w:lang w:eastAsia="ru-RU"/>
              </w:rPr>
            </w:pPr>
            <w:r w:rsidRPr="006A15FD">
              <w:rPr>
                <w:rFonts w:eastAsia="Times New Roman"/>
                <w:bCs/>
                <w:color w:val="000000"/>
                <w:sz w:val="24"/>
                <w:szCs w:val="24"/>
                <w:lang w:eastAsia="ru-RU"/>
              </w:rPr>
              <w:t>к Административному регламенту по предоставлению муниципальной услуги «Предоставление земельных</w:t>
            </w:r>
          </w:p>
          <w:p w:rsidR="002C7293" w:rsidRPr="006A15FD" w:rsidRDefault="002C7293" w:rsidP="00CE368A">
            <w:pPr>
              <w:tabs>
                <w:tab w:val="left" w:pos="851"/>
              </w:tabs>
              <w:spacing w:after="0" w:line="240" w:lineRule="auto"/>
              <w:rPr>
                <w:rFonts w:eastAsia="Times New Roman"/>
                <w:bCs/>
                <w:color w:val="000000"/>
                <w:sz w:val="24"/>
                <w:szCs w:val="24"/>
                <w:lang w:eastAsia="ru-RU"/>
              </w:rPr>
            </w:pPr>
            <w:r w:rsidRPr="006A15FD">
              <w:rPr>
                <w:rFonts w:eastAsia="Times New Roman"/>
                <w:bCs/>
                <w:color w:val="000000"/>
                <w:sz w:val="24"/>
                <w:szCs w:val="24"/>
                <w:lang w:eastAsia="ru-RU"/>
              </w:rPr>
              <w:t>участков, находящихся в государственной или муниципальной собственности, на торгах»</w:t>
            </w:r>
          </w:p>
          <w:p w:rsidR="002C7293" w:rsidRPr="006A15FD" w:rsidRDefault="002C7293" w:rsidP="00CE368A">
            <w:pPr>
              <w:tabs>
                <w:tab w:val="left" w:pos="851"/>
              </w:tabs>
              <w:spacing w:after="0" w:line="240" w:lineRule="auto"/>
              <w:rPr>
                <w:rFonts w:eastAsia="Times New Roman"/>
                <w:bCs/>
                <w:color w:val="000000"/>
                <w:sz w:val="24"/>
                <w:szCs w:val="24"/>
                <w:lang w:eastAsia="ru-RU"/>
              </w:rPr>
            </w:pPr>
          </w:p>
        </w:tc>
      </w:tr>
    </w:tbl>
    <w:p w:rsidR="002C7293" w:rsidRPr="006A15FD" w:rsidRDefault="002C7293" w:rsidP="002C7293">
      <w:pPr>
        <w:tabs>
          <w:tab w:val="left" w:pos="851"/>
        </w:tabs>
        <w:spacing w:after="0" w:line="240" w:lineRule="auto"/>
        <w:rPr>
          <w:rFonts w:eastAsia="Times New Roman"/>
          <w:b/>
          <w:bCs/>
          <w:lang w:eastAsia="ru-RU"/>
        </w:rPr>
      </w:pPr>
    </w:p>
    <w:p w:rsidR="002C7293" w:rsidRPr="006A15FD" w:rsidRDefault="002C7293" w:rsidP="002C7293">
      <w:pPr>
        <w:tabs>
          <w:tab w:val="left" w:pos="851"/>
        </w:tabs>
        <w:spacing w:after="0" w:line="240" w:lineRule="auto"/>
        <w:jc w:val="center"/>
        <w:rPr>
          <w:rFonts w:eastAsia="Times New Roman"/>
          <w:b/>
          <w:bCs/>
          <w:lang w:eastAsia="ru-RU"/>
        </w:rPr>
      </w:pPr>
    </w:p>
    <w:p w:rsidR="002C7293" w:rsidRPr="006A15FD" w:rsidRDefault="002C7293" w:rsidP="002C7293">
      <w:pPr>
        <w:tabs>
          <w:tab w:val="left" w:pos="851"/>
        </w:tabs>
        <w:spacing w:after="0" w:line="240" w:lineRule="auto"/>
        <w:jc w:val="center"/>
        <w:rPr>
          <w:rFonts w:eastAsia="Times New Roman"/>
          <w:b/>
          <w:bCs/>
          <w:lang w:eastAsia="ru-RU"/>
        </w:rPr>
      </w:pPr>
    </w:p>
    <w:p w:rsidR="002C7293" w:rsidRPr="006A15FD" w:rsidRDefault="002C7293" w:rsidP="002C7293">
      <w:pPr>
        <w:tabs>
          <w:tab w:val="left" w:pos="851"/>
        </w:tabs>
        <w:spacing w:after="0" w:line="240" w:lineRule="auto"/>
        <w:jc w:val="center"/>
        <w:rPr>
          <w:rFonts w:eastAsia="Times New Roman"/>
          <w:b/>
          <w:bCs/>
          <w:lang w:eastAsia="ru-RU"/>
        </w:rPr>
      </w:pPr>
    </w:p>
    <w:p w:rsidR="002C7293" w:rsidRPr="006A15FD" w:rsidRDefault="002C7293" w:rsidP="002C7293">
      <w:pPr>
        <w:tabs>
          <w:tab w:val="left" w:pos="851"/>
        </w:tabs>
        <w:spacing w:after="0" w:line="240" w:lineRule="auto"/>
        <w:jc w:val="center"/>
        <w:rPr>
          <w:rFonts w:eastAsia="Times New Roman"/>
          <w:b/>
          <w:bCs/>
          <w:lang w:eastAsia="ru-RU"/>
        </w:rPr>
      </w:pPr>
    </w:p>
    <w:p w:rsidR="002C7293" w:rsidRPr="006A15FD" w:rsidRDefault="002C7293" w:rsidP="002C7293">
      <w:pPr>
        <w:tabs>
          <w:tab w:val="left" w:pos="851"/>
        </w:tabs>
        <w:spacing w:after="0" w:line="240" w:lineRule="auto"/>
        <w:jc w:val="center"/>
        <w:rPr>
          <w:rFonts w:eastAsia="Times New Roman"/>
          <w:b/>
          <w:bCs/>
          <w:lang w:eastAsia="ru-RU"/>
        </w:rPr>
      </w:pPr>
    </w:p>
    <w:p w:rsidR="002C7293" w:rsidRPr="006A15FD" w:rsidRDefault="002C7293" w:rsidP="002C7293">
      <w:pPr>
        <w:tabs>
          <w:tab w:val="left" w:pos="851"/>
        </w:tabs>
        <w:spacing w:after="0" w:line="240" w:lineRule="auto"/>
        <w:jc w:val="center"/>
        <w:rPr>
          <w:rFonts w:eastAsia="Times New Roman"/>
          <w:b/>
          <w:bCs/>
          <w:lang w:eastAsia="ru-RU"/>
        </w:rPr>
      </w:pPr>
    </w:p>
    <w:p w:rsidR="002C7293" w:rsidRPr="006A15FD" w:rsidRDefault="002C7293" w:rsidP="002C7293">
      <w:pPr>
        <w:tabs>
          <w:tab w:val="left" w:pos="851"/>
        </w:tabs>
        <w:spacing w:after="0" w:line="240" w:lineRule="auto"/>
        <w:jc w:val="center"/>
        <w:rPr>
          <w:rFonts w:eastAsia="Times New Roman"/>
          <w:b/>
          <w:bCs/>
          <w:lang w:eastAsia="ru-RU"/>
        </w:rPr>
      </w:pPr>
    </w:p>
    <w:p w:rsidR="002C7293" w:rsidRDefault="002C7293" w:rsidP="002C7293">
      <w:pPr>
        <w:tabs>
          <w:tab w:val="left" w:pos="851"/>
        </w:tabs>
        <w:spacing w:after="0" w:line="240" w:lineRule="auto"/>
        <w:jc w:val="center"/>
        <w:rPr>
          <w:rFonts w:eastAsia="Times New Roman"/>
          <w:b/>
          <w:bCs/>
          <w:lang w:eastAsia="ru-RU"/>
        </w:rPr>
      </w:pPr>
      <w:r w:rsidRPr="006A15FD">
        <w:rPr>
          <w:rFonts w:eastAsia="Times New Roman"/>
          <w:b/>
          <w:bCs/>
          <w:lang w:eastAsia="ru-RU"/>
        </w:rPr>
        <w:t xml:space="preserve">  Шаблон</w:t>
      </w:r>
      <w:r>
        <w:rPr>
          <w:rFonts w:eastAsia="Times New Roman"/>
          <w:b/>
          <w:bCs/>
          <w:lang w:eastAsia="ru-RU"/>
        </w:rPr>
        <w:t xml:space="preserve"> </w:t>
      </w:r>
    </w:p>
    <w:p w:rsidR="002C7293" w:rsidRPr="006A15FD" w:rsidRDefault="002C7293" w:rsidP="002C7293">
      <w:pPr>
        <w:tabs>
          <w:tab w:val="left" w:pos="851"/>
        </w:tabs>
        <w:spacing w:after="0" w:line="240" w:lineRule="auto"/>
        <w:jc w:val="center"/>
        <w:rPr>
          <w:rFonts w:eastAsia="Times New Roman"/>
          <w:b/>
          <w:bCs/>
          <w:lang w:eastAsia="ru-RU"/>
        </w:rPr>
      </w:pPr>
      <w:r w:rsidRPr="006A15FD">
        <w:rPr>
          <w:rFonts w:eastAsia="Times New Roman"/>
          <w:b/>
          <w:bCs/>
          <w:lang w:eastAsia="ru-RU"/>
        </w:rPr>
        <w:t>уведомления об отказе в предоставлении муниципальной услуги</w:t>
      </w:r>
    </w:p>
    <w:p w:rsidR="002C7293" w:rsidRPr="006A15FD" w:rsidRDefault="002C7293" w:rsidP="002C7293">
      <w:pPr>
        <w:tabs>
          <w:tab w:val="left" w:pos="851"/>
        </w:tabs>
        <w:spacing w:after="0" w:line="240" w:lineRule="auto"/>
        <w:ind w:left="6521"/>
        <w:rPr>
          <w:rFonts w:eastAsia="Times New Roman"/>
          <w:lang w:eastAsia="ar-SA"/>
        </w:rPr>
      </w:pPr>
    </w:p>
    <w:p w:rsidR="002C7293" w:rsidRPr="006A15FD" w:rsidRDefault="002C7293" w:rsidP="002C7293">
      <w:pPr>
        <w:tabs>
          <w:tab w:val="left" w:pos="851"/>
        </w:tabs>
        <w:spacing w:after="0" w:line="240" w:lineRule="auto"/>
        <w:ind w:left="6521"/>
        <w:rPr>
          <w:rFonts w:eastAsia="Times New Roman"/>
          <w:lang w:eastAsia="ar-SA"/>
        </w:rPr>
      </w:pPr>
      <w:r w:rsidRPr="006A15FD">
        <w:rPr>
          <w:rFonts w:eastAsia="Times New Roman"/>
          <w:lang w:eastAsia="ar-SA"/>
        </w:rPr>
        <w:t>Кому_______________________________________________________</w:t>
      </w:r>
    </w:p>
    <w:p w:rsidR="002C7293" w:rsidRPr="006A15FD" w:rsidRDefault="002C7293" w:rsidP="002C7293">
      <w:pPr>
        <w:tabs>
          <w:tab w:val="left" w:pos="851"/>
        </w:tabs>
        <w:spacing w:after="0" w:line="240" w:lineRule="auto"/>
        <w:rPr>
          <w:rFonts w:eastAsia="Times New Roman"/>
          <w:lang w:eastAsia="ar-SA"/>
        </w:rPr>
      </w:pPr>
      <w:r w:rsidRPr="006A15FD">
        <w:rPr>
          <w:rFonts w:eastAsia="Times New Roman"/>
          <w:lang w:eastAsia="ar-SA"/>
        </w:rPr>
        <w:t>Об отказе в предоставлении</w:t>
      </w:r>
    </w:p>
    <w:p w:rsidR="002C7293" w:rsidRPr="006A15FD" w:rsidRDefault="002C7293" w:rsidP="002C7293">
      <w:pPr>
        <w:tabs>
          <w:tab w:val="left" w:pos="851"/>
        </w:tabs>
        <w:spacing w:after="0" w:line="240" w:lineRule="auto"/>
        <w:rPr>
          <w:rFonts w:eastAsia="Times New Roman"/>
          <w:lang w:eastAsia="ar-SA"/>
        </w:rPr>
      </w:pPr>
      <w:r w:rsidRPr="006A15FD">
        <w:rPr>
          <w:rFonts w:eastAsia="Times New Roman"/>
          <w:lang w:eastAsia="ar-SA"/>
        </w:rPr>
        <w:t>муниципальной услуги</w:t>
      </w:r>
    </w:p>
    <w:p w:rsidR="002C7293" w:rsidRPr="006A15FD" w:rsidRDefault="002C7293" w:rsidP="002C7293">
      <w:pPr>
        <w:tabs>
          <w:tab w:val="left" w:pos="851"/>
        </w:tabs>
        <w:spacing w:after="0" w:line="240" w:lineRule="auto"/>
        <w:jc w:val="center"/>
        <w:rPr>
          <w:rFonts w:eastAsia="Times New Roman"/>
          <w:lang w:eastAsia="ar-SA"/>
        </w:rPr>
      </w:pPr>
    </w:p>
    <w:p w:rsidR="002C7293" w:rsidRPr="006A15FD" w:rsidRDefault="002C7293" w:rsidP="002C7293">
      <w:pPr>
        <w:tabs>
          <w:tab w:val="left" w:pos="851"/>
        </w:tabs>
        <w:spacing w:after="0" w:line="240" w:lineRule="auto"/>
        <w:jc w:val="center"/>
        <w:rPr>
          <w:rFonts w:eastAsia="Times New Roman"/>
          <w:lang w:eastAsia="ar-SA"/>
        </w:rPr>
      </w:pPr>
    </w:p>
    <w:p w:rsidR="002C7293" w:rsidRPr="006A15FD" w:rsidRDefault="002C7293" w:rsidP="002C7293">
      <w:pPr>
        <w:tabs>
          <w:tab w:val="left" w:pos="851"/>
        </w:tabs>
        <w:spacing w:after="0" w:line="240" w:lineRule="auto"/>
        <w:jc w:val="center"/>
        <w:rPr>
          <w:rFonts w:eastAsia="Times New Roman"/>
          <w:lang w:eastAsia="ar-SA"/>
        </w:rPr>
      </w:pPr>
      <w:r w:rsidRPr="006A15FD">
        <w:rPr>
          <w:rFonts w:eastAsia="Times New Roman"/>
          <w:lang w:eastAsia="ar-SA"/>
        </w:rPr>
        <w:t>Уважаемый ____________________!</w:t>
      </w:r>
    </w:p>
    <w:p w:rsidR="002C7293" w:rsidRPr="006A15FD" w:rsidRDefault="002C7293" w:rsidP="002C7293">
      <w:pPr>
        <w:tabs>
          <w:tab w:val="left" w:pos="851"/>
        </w:tabs>
        <w:spacing w:after="0" w:line="240" w:lineRule="auto"/>
        <w:jc w:val="center"/>
        <w:rPr>
          <w:rFonts w:eastAsia="Times New Roman"/>
          <w:lang w:eastAsia="ar-SA"/>
        </w:rPr>
      </w:pPr>
    </w:p>
    <w:p w:rsidR="002C7293" w:rsidRPr="006A15FD" w:rsidRDefault="002C7293" w:rsidP="002C7293">
      <w:pPr>
        <w:tabs>
          <w:tab w:val="left" w:pos="851"/>
        </w:tabs>
        <w:spacing w:after="0" w:line="240" w:lineRule="auto"/>
        <w:ind w:firstLine="709"/>
        <w:jc w:val="both"/>
        <w:rPr>
          <w:rFonts w:eastAsia="Times New Roman"/>
          <w:lang w:eastAsia="ar-SA"/>
        </w:rPr>
      </w:pPr>
    </w:p>
    <w:p w:rsidR="002C7293" w:rsidRPr="006A15FD" w:rsidRDefault="002C7293" w:rsidP="002C7293">
      <w:pPr>
        <w:tabs>
          <w:tab w:val="left" w:pos="851"/>
        </w:tabs>
        <w:spacing w:after="0" w:line="240" w:lineRule="auto"/>
        <w:ind w:firstLine="709"/>
        <w:jc w:val="both"/>
        <w:rPr>
          <w:rFonts w:eastAsia="Times New Roman"/>
          <w:color w:val="000000"/>
          <w:lang w:eastAsia="ru-RU"/>
        </w:rPr>
      </w:pPr>
      <w:r w:rsidRPr="006A15FD">
        <w:rPr>
          <w:rFonts w:eastAsia="Times New Roman"/>
          <w:lang w:eastAsia="ar-SA"/>
        </w:rPr>
        <w:t xml:space="preserve">На Ваше заявление от </w:t>
      </w:r>
      <w:r w:rsidRPr="006A15FD">
        <w:rPr>
          <w:rFonts w:eastAsia="Times New Roman"/>
          <w:lang w:eastAsia="ru-RU"/>
        </w:rPr>
        <w:t>«__» _______ ____ г.</w:t>
      </w:r>
      <w:r w:rsidRPr="006A15FD">
        <w:rPr>
          <w:rFonts w:eastAsia="Times New Roman"/>
          <w:sz w:val="24"/>
          <w:szCs w:val="24"/>
          <w:lang w:eastAsia="ru-RU"/>
        </w:rPr>
        <w:t xml:space="preserve"> </w:t>
      </w:r>
      <w:r w:rsidRPr="006A15FD">
        <w:rPr>
          <w:rFonts w:eastAsia="Times New Roman"/>
          <w:lang w:eastAsia="ru-RU"/>
        </w:rPr>
        <w:t>__</w:t>
      </w:r>
      <w:r w:rsidRPr="006A15FD">
        <w:rPr>
          <w:rFonts w:eastAsia="Times New Roman"/>
          <w:color w:val="000000"/>
          <w:lang w:eastAsia="ru-RU"/>
        </w:rPr>
        <w:t>_____________________</w:t>
      </w:r>
    </w:p>
    <w:p w:rsidR="002C7293" w:rsidRPr="006A15FD" w:rsidRDefault="002C7293" w:rsidP="002C7293">
      <w:pPr>
        <w:tabs>
          <w:tab w:val="left" w:pos="851"/>
        </w:tabs>
        <w:spacing w:after="0" w:line="240" w:lineRule="auto"/>
        <w:jc w:val="both"/>
        <w:rPr>
          <w:rFonts w:eastAsia="Times New Roman"/>
          <w:lang w:eastAsia="ar-SA"/>
        </w:rPr>
      </w:pPr>
      <w:r w:rsidRPr="006A15FD">
        <w:rPr>
          <w:rFonts w:eastAsia="Times New Roman"/>
          <w:color w:val="000000"/>
          <w:lang w:eastAsia="ru-RU"/>
        </w:rPr>
        <w:t xml:space="preserve">__________________________________________________________________, </w:t>
      </w:r>
      <w:r w:rsidRPr="006A15FD">
        <w:rPr>
          <w:rFonts w:eastAsia="Times New Roman"/>
          <w:lang w:eastAsia="ar-SA"/>
        </w:rPr>
        <w:t>сообщаем следующее.</w:t>
      </w:r>
    </w:p>
    <w:p w:rsidR="002C7293" w:rsidRPr="006A15FD" w:rsidRDefault="002C7293" w:rsidP="002C7293">
      <w:pPr>
        <w:tabs>
          <w:tab w:val="left" w:pos="851"/>
        </w:tabs>
        <w:spacing w:after="0" w:line="240" w:lineRule="auto"/>
        <w:ind w:firstLine="720"/>
        <w:jc w:val="both"/>
        <w:rPr>
          <w:rFonts w:eastAsia="Times New Roman"/>
          <w:lang w:eastAsia="ar-SA"/>
        </w:rPr>
      </w:pPr>
      <w:r w:rsidRPr="006A15FD">
        <w:rPr>
          <w:rFonts w:eastAsia="Times New Roman"/>
          <w:lang w:eastAsia="ar-SA"/>
        </w:rPr>
        <w:t xml:space="preserve">Вам отказано в предоставление муниципальной услуги (наименование услуги) по следующим основаниям: </w:t>
      </w:r>
    </w:p>
    <w:p w:rsidR="002C7293" w:rsidRPr="006A15FD" w:rsidRDefault="002C7293" w:rsidP="002C7293">
      <w:pPr>
        <w:tabs>
          <w:tab w:val="left" w:pos="851"/>
        </w:tabs>
        <w:spacing w:after="0" w:line="240" w:lineRule="auto"/>
        <w:jc w:val="both"/>
        <w:rPr>
          <w:rFonts w:eastAsia="Times New Roman"/>
          <w:lang w:eastAsia="ar-SA"/>
        </w:rPr>
      </w:pPr>
      <w:r w:rsidRPr="006A15FD">
        <w:rPr>
          <w:rFonts w:eastAsia="Times New Roman"/>
          <w:lang w:eastAsia="ar-SA"/>
        </w:rPr>
        <w:t xml:space="preserve"> __________________________________________________________________</w:t>
      </w:r>
    </w:p>
    <w:p w:rsidR="002C7293" w:rsidRPr="006A15FD" w:rsidRDefault="002C7293" w:rsidP="002C7293">
      <w:pPr>
        <w:tabs>
          <w:tab w:val="left" w:pos="851"/>
        </w:tabs>
        <w:spacing w:after="0" w:line="240" w:lineRule="auto"/>
        <w:jc w:val="both"/>
        <w:rPr>
          <w:rFonts w:eastAsia="Times New Roman"/>
          <w:lang w:eastAsia="ar-SA"/>
        </w:rPr>
      </w:pPr>
      <w:r w:rsidRPr="006A15FD">
        <w:rPr>
          <w:rFonts w:eastAsia="Times New Roman"/>
          <w:lang w:eastAsia="ar-SA"/>
        </w:rPr>
        <w:t>__________________________________________________________________.</w:t>
      </w:r>
    </w:p>
    <w:p w:rsidR="002C7293" w:rsidRPr="006A15FD" w:rsidRDefault="002C7293" w:rsidP="002C7293">
      <w:pPr>
        <w:tabs>
          <w:tab w:val="left" w:pos="851"/>
        </w:tabs>
        <w:spacing w:after="0" w:line="240" w:lineRule="auto"/>
        <w:jc w:val="both"/>
        <w:rPr>
          <w:rFonts w:eastAsia="Times New Roman"/>
          <w:lang w:eastAsia="ar-SA"/>
        </w:rPr>
      </w:pPr>
    </w:p>
    <w:p w:rsidR="002C7293" w:rsidRPr="006A15FD" w:rsidRDefault="002C7293" w:rsidP="002C7293">
      <w:pPr>
        <w:tabs>
          <w:tab w:val="left" w:pos="851"/>
        </w:tabs>
        <w:spacing w:after="0" w:line="240" w:lineRule="auto"/>
        <w:jc w:val="both"/>
        <w:rPr>
          <w:rFonts w:eastAsia="Times New Roman"/>
          <w:lang w:eastAsia="ru-RU"/>
        </w:rPr>
      </w:pPr>
    </w:p>
    <w:p w:rsidR="002C7293" w:rsidRPr="006A15FD" w:rsidRDefault="002C7293" w:rsidP="002C7293">
      <w:pPr>
        <w:tabs>
          <w:tab w:val="left" w:pos="851"/>
        </w:tabs>
        <w:spacing w:after="0" w:line="240" w:lineRule="auto"/>
        <w:jc w:val="both"/>
        <w:rPr>
          <w:rFonts w:eastAsia="Times New Roman"/>
          <w:lang w:eastAsia="ru-RU"/>
        </w:rPr>
      </w:pPr>
      <w:r w:rsidRPr="006A15FD">
        <w:rPr>
          <w:rFonts w:eastAsia="Times New Roman"/>
          <w:lang w:eastAsia="ru-RU"/>
        </w:rPr>
        <w:t>Заместитель главы муниципального</w:t>
      </w:r>
    </w:p>
    <w:p w:rsidR="002C7293" w:rsidRPr="006A15FD" w:rsidRDefault="002C7293" w:rsidP="002C7293">
      <w:pPr>
        <w:tabs>
          <w:tab w:val="left" w:pos="851"/>
        </w:tabs>
        <w:spacing w:after="0" w:line="240" w:lineRule="auto"/>
        <w:jc w:val="both"/>
        <w:rPr>
          <w:rFonts w:eastAsia="Times New Roman"/>
          <w:lang w:eastAsia="ru-RU"/>
        </w:rPr>
      </w:pPr>
      <w:r w:rsidRPr="006A15FD">
        <w:rPr>
          <w:rFonts w:eastAsia="Times New Roman"/>
          <w:lang w:eastAsia="ru-RU"/>
        </w:rPr>
        <w:t>образования Крымский район                                                   _______________</w:t>
      </w:r>
    </w:p>
    <w:p w:rsidR="002C7293" w:rsidRPr="006A15FD" w:rsidRDefault="002C7293" w:rsidP="002C7293">
      <w:pPr>
        <w:tabs>
          <w:tab w:val="left" w:pos="851"/>
        </w:tabs>
        <w:spacing w:after="0" w:line="240" w:lineRule="auto"/>
        <w:jc w:val="both"/>
        <w:rPr>
          <w:rFonts w:eastAsia="Times New Roman"/>
          <w:lang w:eastAsia="ru-RU"/>
        </w:rPr>
      </w:pPr>
    </w:p>
    <w:p w:rsidR="002C7293" w:rsidRPr="006A15FD" w:rsidRDefault="002C7293" w:rsidP="002C7293">
      <w:pPr>
        <w:tabs>
          <w:tab w:val="left" w:pos="851"/>
        </w:tabs>
        <w:spacing w:after="0" w:line="240" w:lineRule="auto"/>
        <w:jc w:val="both"/>
        <w:rPr>
          <w:rFonts w:eastAsia="Times New Roman"/>
          <w:lang w:eastAsia="ru-RU"/>
        </w:rPr>
      </w:pPr>
    </w:p>
    <w:p w:rsidR="002C7293" w:rsidRPr="006A15FD" w:rsidRDefault="002C7293" w:rsidP="002C7293">
      <w:pPr>
        <w:tabs>
          <w:tab w:val="left" w:pos="851"/>
        </w:tabs>
        <w:spacing w:after="0" w:line="240" w:lineRule="auto"/>
        <w:jc w:val="both"/>
        <w:rPr>
          <w:rFonts w:eastAsia="Times New Roman"/>
          <w:lang w:eastAsia="ru-RU"/>
        </w:rPr>
      </w:pPr>
    </w:p>
    <w:p w:rsidR="002C7293" w:rsidRPr="006A15FD" w:rsidRDefault="002C7293" w:rsidP="002C7293">
      <w:pPr>
        <w:tabs>
          <w:tab w:val="left" w:pos="851"/>
        </w:tabs>
        <w:spacing w:after="0" w:line="240" w:lineRule="auto"/>
        <w:jc w:val="both"/>
        <w:rPr>
          <w:rFonts w:eastAsia="Times New Roman"/>
          <w:lang w:eastAsia="ru-RU"/>
        </w:rPr>
      </w:pPr>
    </w:p>
    <w:p w:rsidR="002C7293" w:rsidRPr="006A15FD" w:rsidRDefault="002C7293" w:rsidP="002C7293">
      <w:pPr>
        <w:tabs>
          <w:tab w:val="left" w:pos="851"/>
        </w:tabs>
        <w:spacing w:after="0" w:line="240" w:lineRule="auto"/>
        <w:jc w:val="both"/>
        <w:rPr>
          <w:rFonts w:eastAsia="Times New Roman"/>
          <w:lang w:eastAsia="ru-RU"/>
        </w:rPr>
      </w:pPr>
    </w:p>
    <w:p w:rsidR="002C7293" w:rsidRPr="006A15FD" w:rsidRDefault="002C7293" w:rsidP="002C7293">
      <w:pPr>
        <w:tabs>
          <w:tab w:val="left" w:pos="851"/>
        </w:tabs>
        <w:spacing w:after="0" w:line="240" w:lineRule="auto"/>
        <w:jc w:val="both"/>
        <w:rPr>
          <w:rFonts w:eastAsia="Times New Roman"/>
          <w:lang w:eastAsia="ru-RU"/>
        </w:rPr>
      </w:pPr>
    </w:p>
    <w:p w:rsidR="002C7293" w:rsidRPr="006A15FD" w:rsidRDefault="002C7293" w:rsidP="002C7293">
      <w:pPr>
        <w:tabs>
          <w:tab w:val="left" w:pos="851"/>
        </w:tabs>
        <w:spacing w:after="0" w:line="240" w:lineRule="auto"/>
        <w:jc w:val="both"/>
        <w:rPr>
          <w:rFonts w:eastAsia="Times New Roman"/>
          <w:lang w:eastAsia="ru-RU"/>
        </w:rPr>
      </w:pPr>
    </w:p>
    <w:p w:rsidR="002C7293" w:rsidRPr="006A15FD" w:rsidRDefault="002C7293" w:rsidP="002C7293">
      <w:pPr>
        <w:tabs>
          <w:tab w:val="left" w:pos="851"/>
        </w:tabs>
        <w:spacing w:after="0" w:line="240" w:lineRule="auto"/>
        <w:jc w:val="both"/>
        <w:rPr>
          <w:rFonts w:eastAsia="Times New Roman"/>
          <w:lang w:eastAsia="ru-RU"/>
        </w:rPr>
      </w:pPr>
    </w:p>
    <w:p w:rsidR="002C7293" w:rsidRPr="002C7293" w:rsidRDefault="002C7293" w:rsidP="002C7293">
      <w:pPr>
        <w:tabs>
          <w:tab w:val="left" w:pos="851"/>
        </w:tabs>
        <w:spacing w:after="0" w:line="240" w:lineRule="auto"/>
        <w:jc w:val="both"/>
        <w:rPr>
          <w:rFonts w:eastAsia="Times New Roman"/>
          <w:sz w:val="24"/>
          <w:szCs w:val="24"/>
          <w:lang w:eastAsia="ru-RU"/>
        </w:rPr>
      </w:pPr>
      <w:r w:rsidRPr="006A15FD">
        <w:rPr>
          <w:rFonts w:eastAsia="Times New Roman"/>
          <w:sz w:val="24"/>
          <w:szCs w:val="24"/>
          <w:lang w:eastAsia="ru-RU"/>
        </w:rPr>
        <w:t>Исполнитель</w:t>
      </w:r>
    </w:p>
    <w:sectPr w:rsidR="002C7293" w:rsidRPr="002C7293" w:rsidSect="00267135">
      <w:pgSz w:w="11906" w:h="16838"/>
      <w:pgMar w:top="1134" w:right="566"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DB4" w:rsidRDefault="00435DB4">
      <w:pPr>
        <w:spacing w:after="0" w:line="240" w:lineRule="auto"/>
      </w:pPr>
      <w:r>
        <w:separator/>
      </w:r>
    </w:p>
  </w:endnote>
  <w:endnote w:type="continuationSeparator" w:id="0">
    <w:p w:rsidR="00435DB4" w:rsidRDefault="00435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06F" w:usb1="1200FBEF" w:usb2="0004C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DB4" w:rsidRDefault="00435DB4">
      <w:pPr>
        <w:spacing w:after="0" w:line="240" w:lineRule="auto"/>
      </w:pPr>
      <w:r>
        <w:separator/>
      </w:r>
    </w:p>
  </w:footnote>
  <w:footnote w:type="continuationSeparator" w:id="0">
    <w:p w:rsidR="00435DB4" w:rsidRDefault="00435D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FCD" w:rsidRDefault="00435DB4">
    <w:pPr>
      <w:pStyle w:val="a7"/>
      <w:jc w:val="center"/>
    </w:pPr>
  </w:p>
  <w:p w:rsidR="003E0DF0" w:rsidRDefault="002C7293">
    <w:pPr>
      <w:pStyle w:val="a7"/>
      <w:jc w:val="center"/>
    </w:pPr>
    <w:r>
      <w:fldChar w:fldCharType="begin"/>
    </w:r>
    <w:r>
      <w:instrText>PAGE   \* MERGEFORMAT</w:instrText>
    </w:r>
    <w:r>
      <w:fldChar w:fldCharType="separate"/>
    </w:r>
    <w:r w:rsidR="003E1E76">
      <w:rPr>
        <w:noProof/>
      </w:rPr>
      <w:t>6</w:t>
    </w:r>
    <w:r>
      <w:rPr>
        <w:noProof/>
      </w:rPr>
      <w:fldChar w:fldCharType="end"/>
    </w:r>
  </w:p>
  <w:p w:rsidR="003E0DF0" w:rsidRDefault="00435DB4" w:rsidP="00F970EC">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DF0" w:rsidRDefault="002C7293">
    <w:pPr>
      <w:pStyle w:val="a7"/>
      <w:jc w:val="center"/>
    </w:pPr>
    <w:r>
      <w:t>2</w:t>
    </w:r>
  </w:p>
  <w:p w:rsidR="003E0DF0" w:rsidRDefault="00435DB4" w:rsidP="00F970EC">
    <w:pPr>
      <w:pStyle w:val="a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DF0" w:rsidRPr="00E94218" w:rsidRDefault="00435DB4" w:rsidP="00E94218">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DF0" w:rsidRDefault="00435DB4" w:rsidP="00F970EC">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08"/>
        </w:tabs>
        <w:ind w:left="640" w:hanging="432"/>
      </w:pPr>
      <w:rPr>
        <w:rFonts w:ascii="Wingdings" w:hAnsi="Wingdings" w:cs="Wingdings" w:hint="default"/>
      </w:rPr>
    </w:lvl>
    <w:lvl w:ilvl="1">
      <w:start w:val="1"/>
      <w:numFmt w:val="none"/>
      <w:suff w:val="nothing"/>
      <w:lvlText w:val=""/>
      <w:lvlJc w:val="left"/>
      <w:pPr>
        <w:tabs>
          <w:tab w:val="num" w:pos="784"/>
        </w:tabs>
        <w:ind w:left="784" w:hanging="576"/>
      </w:pPr>
    </w:lvl>
    <w:lvl w:ilvl="2">
      <w:start w:val="1"/>
      <w:numFmt w:val="none"/>
      <w:suff w:val="nothing"/>
      <w:lvlText w:val=""/>
      <w:lvlJc w:val="left"/>
      <w:pPr>
        <w:tabs>
          <w:tab w:val="num" w:pos="928"/>
        </w:tabs>
        <w:ind w:left="928" w:hanging="720"/>
      </w:pPr>
    </w:lvl>
    <w:lvl w:ilvl="3">
      <w:start w:val="1"/>
      <w:numFmt w:val="none"/>
      <w:suff w:val="nothing"/>
      <w:lvlText w:val=""/>
      <w:lvlJc w:val="left"/>
      <w:pPr>
        <w:tabs>
          <w:tab w:val="num" w:pos="1072"/>
        </w:tabs>
        <w:ind w:left="1072" w:hanging="864"/>
      </w:pPr>
    </w:lvl>
    <w:lvl w:ilvl="4">
      <w:start w:val="1"/>
      <w:numFmt w:val="none"/>
      <w:suff w:val="nothing"/>
      <w:lvlText w:val=""/>
      <w:lvlJc w:val="left"/>
      <w:pPr>
        <w:tabs>
          <w:tab w:val="num" w:pos="1216"/>
        </w:tabs>
        <w:ind w:left="1216" w:hanging="1008"/>
      </w:pPr>
    </w:lvl>
    <w:lvl w:ilvl="5">
      <w:start w:val="1"/>
      <w:numFmt w:val="none"/>
      <w:suff w:val="nothing"/>
      <w:lvlText w:val=""/>
      <w:lvlJc w:val="left"/>
      <w:pPr>
        <w:tabs>
          <w:tab w:val="num" w:pos="1360"/>
        </w:tabs>
        <w:ind w:left="1360" w:hanging="1152"/>
      </w:pPr>
    </w:lvl>
    <w:lvl w:ilvl="6">
      <w:start w:val="1"/>
      <w:numFmt w:val="none"/>
      <w:suff w:val="nothing"/>
      <w:lvlText w:val=""/>
      <w:lvlJc w:val="left"/>
      <w:pPr>
        <w:tabs>
          <w:tab w:val="num" w:pos="1504"/>
        </w:tabs>
        <w:ind w:left="1504" w:hanging="1296"/>
      </w:pPr>
    </w:lvl>
    <w:lvl w:ilvl="7">
      <w:start w:val="1"/>
      <w:numFmt w:val="none"/>
      <w:suff w:val="nothing"/>
      <w:lvlText w:val=""/>
      <w:lvlJc w:val="left"/>
      <w:pPr>
        <w:tabs>
          <w:tab w:val="num" w:pos="1648"/>
        </w:tabs>
        <w:ind w:left="1648" w:hanging="1440"/>
      </w:pPr>
    </w:lvl>
    <w:lvl w:ilvl="8">
      <w:start w:val="1"/>
      <w:numFmt w:val="none"/>
      <w:suff w:val="nothing"/>
      <w:lvlText w:val=""/>
      <w:lvlJc w:val="left"/>
      <w:pPr>
        <w:tabs>
          <w:tab w:val="num" w:pos="1792"/>
        </w:tabs>
        <w:ind w:left="1792"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hint="default"/>
        <w:i/>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Symbol" w:hAnsi="Symbol" w:cs="Symbol" w:hint="default"/>
        <w:color w:val="000000"/>
        <w:sz w:val="24"/>
        <w:szCs w:val="24"/>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ascii="Symbol" w:hAnsi="Symbol" w:cs="Symbol" w:hint="default"/>
        <w:i/>
        <w:color w:val="000000"/>
        <w:sz w:val="24"/>
        <w:szCs w:val="24"/>
        <w:lang w:val="en-US"/>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rFonts w:ascii="Times New Roman" w:hAnsi="Times New Roman" w:cs="Times New Roman" w:hint="default"/>
        <w:i/>
        <w:color w:val="000000"/>
        <w:sz w:val="24"/>
        <w:szCs w:val="24"/>
      </w:rPr>
    </w:lvl>
  </w:abstractNum>
  <w:abstractNum w:abstractNumId="5">
    <w:nsid w:val="00000006"/>
    <w:multiLevelType w:val="multilevel"/>
    <w:tmpl w:val="00000006"/>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5"/>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29"/>
    <w:multiLevelType w:val="multilevel"/>
    <w:tmpl w:val="FEBC0BDA"/>
    <w:lvl w:ilvl="0">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0">
    <w:nsid w:val="057621A3"/>
    <w:multiLevelType w:val="hybridMultilevel"/>
    <w:tmpl w:val="88244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2A51A0"/>
    <w:multiLevelType w:val="multilevel"/>
    <w:tmpl w:val="574C5AA2"/>
    <w:lvl w:ilvl="0">
      <w:start w:val="3"/>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3"/>
      <w:numFmt w:val="decimal"/>
      <w:lvlText w:val="%1.%2.%3."/>
      <w:lvlJc w:val="left"/>
      <w:pPr>
        <w:ind w:left="885" w:hanging="885"/>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1D35C4C"/>
    <w:multiLevelType w:val="multilevel"/>
    <w:tmpl w:val="5282CD3C"/>
    <w:styleLink w:val="WWNum8"/>
    <w:lvl w:ilvl="0">
      <w:start w:val="1"/>
      <w:numFmt w:val="decimal"/>
      <w:lvlText w:val="%1."/>
      <w:lvlJc w:val="left"/>
      <w:pPr>
        <w:ind w:left="786" w:hanging="360"/>
      </w:pPr>
      <w:rPr>
        <w:rFonts w:cs="Times New Roman"/>
        <w:sz w:val="28"/>
        <w:szCs w:val="2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nsid w:val="227A501B"/>
    <w:multiLevelType w:val="multilevel"/>
    <w:tmpl w:val="BF084B5C"/>
    <w:styleLink w:val="WWNum3"/>
    <w:lvl w:ilvl="0">
      <w:start w:val="1"/>
      <w:numFmt w:val="decimal"/>
      <w:lvlText w:val="%1."/>
      <w:lvlJc w:val="left"/>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2F4996"/>
    <w:multiLevelType w:val="multilevel"/>
    <w:tmpl w:val="A4BEAB94"/>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C01627A"/>
    <w:multiLevelType w:val="multilevel"/>
    <w:tmpl w:val="83526D68"/>
    <w:lvl w:ilvl="0">
      <w:start w:val="1"/>
      <w:numFmt w:val="decimal"/>
      <w:lvlText w:val="%1."/>
      <w:lvlJc w:val="left"/>
      <w:pPr>
        <w:ind w:left="1069" w:hanging="360"/>
      </w:pPr>
      <w:rPr>
        <w:rFonts w:hint="default"/>
      </w:rPr>
    </w:lvl>
    <w:lvl w:ilvl="1">
      <w:start w:val="3"/>
      <w:numFmt w:val="decimal"/>
      <w:isLgl/>
      <w:lvlText w:val="%1.%2."/>
      <w:lvlJc w:val="left"/>
      <w:pPr>
        <w:ind w:left="1879" w:hanging="1170"/>
      </w:pPr>
      <w:rPr>
        <w:rFonts w:eastAsia="Times New Roman" w:hint="default"/>
        <w:color w:val="auto"/>
      </w:rPr>
    </w:lvl>
    <w:lvl w:ilvl="2">
      <w:start w:val="4"/>
      <w:numFmt w:val="decimal"/>
      <w:isLgl/>
      <w:lvlText w:val="%1.%2.%3."/>
      <w:lvlJc w:val="left"/>
      <w:pPr>
        <w:ind w:left="1879" w:hanging="1170"/>
      </w:pPr>
      <w:rPr>
        <w:rFonts w:eastAsia="Times New Roman" w:hint="default"/>
        <w:color w:val="auto"/>
      </w:rPr>
    </w:lvl>
    <w:lvl w:ilvl="3">
      <w:start w:val="2"/>
      <w:numFmt w:val="decimal"/>
      <w:isLgl/>
      <w:lvlText w:val="%1.%2.%3.%4."/>
      <w:lvlJc w:val="left"/>
      <w:pPr>
        <w:ind w:left="1879" w:hanging="1170"/>
      </w:pPr>
      <w:rPr>
        <w:rFonts w:eastAsia="Times New Roman" w:hint="default"/>
        <w:color w:val="auto"/>
      </w:rPr>
    </w:lvl>
    <w:lvl w:ilvl="4">
      <w:start w:val="1"/>
      <w:numFmt w:val="decimal"/>
      <w:isLgl/>
      <w:lvlText w:val="%1.%2.%3.%4.%5."/>
      <w:lvlJc w:val="left"/>
      <w:pPr>
        <w:ind w:left="1879" w:hanging="1170"/>
      </w:pPr>
      <w:rPr>
        <w:rFonts w:eastAsia="Times New Roman" w:hint="default"/>
        <w:color w:val="auto"/>
      </w:rPr>
    </w:lvl>
    <w:lvl w:ilvl="5">
      <w:start w:val="1"/>
      <w:numFmt w:val="decimal"/>
      <w:isLgl/>
      <w:lvlText w:val="%1.%2.%3.%4.%5.%6."/>
      <w:lvlJc w:val="left"/>
      <w:pPr>
        <w:ind w:left="1879" w:hanging="1170"/>
      </w:pPr>
      <w:rPr>
        <w:rFonts w:eastAsia="Times New Roman" w:hint="default"/>
        <w:color w:val="auto"/>
      </w:rPr>
    </w:lvl>
    <w:lvl w:ilvl="6">
      <w:start w:val="1"/>
      <w:numFmt w:val="decimal"/>
      <w:isLgl/>
      <w:lvlText w:val="%1.%2.%3.%4.%5.%6.%7."/>
      <w:lvlJc w:val="left"/>
      <w:pPr>
        <w:ind w:left="2149" w:hanging="1440"/>
      </w:pPr>
      <w:rPr>
        <w:rFonts w:eastAsia="Times New Roman" w:hint="default"/>
        <w:color w:val="auto"/>
      </w:rPr>
    </w:lvl>
    <w:lvl w:ilvl="7">
      <w:start w:val="1"/>
      <w:numFmt w:val="decimal"/>
      <w:isLgl/>
      <w:lvlText w:val="%1.%2.%3.%4.%5.%6.%7.%8."/>
      <w:lvlJc w:val="left"/>
      <w:pPr>
        <w:ind w:left="2149" w:hanging="1440"/>
      </w:pPr>
      <w:rPr>
        <w:rFonts w:eastAsia="Times New Roman" w:hint="default"/>
        <w:color w:val="auto"/>
      </w:rPr>
    </w:lvl>
    <w:lvl w:ilvl="8">
      <w:start w:val="1"/>
      <w:numFmt w:val="decimal"/>
      <w:isLgl/>
      <w:lvlText w:val="%1.%2.%3.%4.%5.%6.%7.%8.%9."/>
      <w:lvlJc w:val="left"/>
      <w:pPr>
        <w:ind w:left="2509" w:hanging="1800"/>
      </w:pPr>
      <w:rPr>
        <w:rFonts w:eastAsia="Times New Roman" w:hint="default"/>
        <w:color w:val="auto"/>
      </w:rPr>
    </w:lvl>
  </w:abstractNum>
  <w:abstractNum w:abstractNumId="18">
    <w:nsid w:val="307D62B1"/>
    <w:multiLevelType w:val="multilevel"/>
    <w:tmpl w:val="E152857A"/>
    <w:lvl w:ilvl="0">
      <w:start w:val="3"/>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3"/>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3394796"/>
    <w:multiLevelType w:val="multilevel"/>
    <w:tmpl w:val="FD6EF0F0"/>
    <w:lvl w:ilvl="0">
      <w:start w:val="3"/>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3"/>
      <w:numFmt w:val="decimal"/>
      <w:lvlText w:val="%1.%2.%3."/>
      <w:lvlJc w:val="left"/>
      <w:pPr>
        <w:ind w:left="885" w:hanging="88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33D7572"/>
    <w:multiLevelType w:val="multilevel"/>
    <w:tmpl w:val="E2E2AACA"/>
    <w:styleLink w:val="WWNum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nsid w:val="346F3FC0"/>
    <w:multiLevelType w:val="multilevel"/>
    <w:tmpl w:val="B558901C"/>
    <w:lvl w:ilvl="0">
      <w:start w:val="2"/>
      <w:numFmt w:val="decimal"/>
      <w:lvlText w:val="%1."/>
      <w:lvlJc w:val="left"/>
      <w:pPr>
        <w:ind w:left="675" w:hanging="675"/>
      </w:pPr>
      <w:rPr>
        <w:rFonts w:hint="default"/>
        <w:color w:val="000000"/>
      </w:rPr>
    </w:lvl>
    <w:lvl w:ilvl="1">
      <w:start w:val="8"/>
      <w:numFmt w:val="decimal"/>
      <w:lvlText w:val="%1.%2."/>
      <w:lvlJc w:val="left"/>
      <w:pPr>
        <w:ind w:left="720" w:hanging="72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2">
    <w:nsid w:val="357050F6"/>
    <w:multiLevelType w:val="multilevel"/>
    <w:tmpl w:val="449804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7BA1132"/>
    <w:multiLevelType w:val="multilevel"/>
    <w:tmpl w:val="E28A5486"/>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48195C"/>
    <w:multiLevelType w:val="multilevel"/>
    <w:tmpl w:val="48BCE466"/>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01E005C"/>
    <w:multiLevelType w:val="multilevel"/>
    <w:tmpl w:val="15B63428"/>
    <w:lvl w:ilvl="0">
      <w:start w:val="3"/>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3"/>
      <w:numFmt w:val="decimal"/>
      <w:lvlText w:val="%1.%2.%3."/>
      <w:lvlJc w:val="left"/>
      <w:pPr>
        <w:ind w:left="885" w:hanging="88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1BD26D6"/>
    <w:multiLevelType w:val="multilevel"/>
    <w:tmpl w:val="3620D8DA"/>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730339E"/>
    <w:multiLevelType w:val="multilevel"/>
    <w:tmpl w:val="CB6EF4EA"/>
    <w:styleLink w:val="WWNum7"/>
    <w:lvl w:ilvl="0">
      <w:start w:val="1"/>
      <w:numFmt w:val="decimal"/>
      <w:lvlText w:val="%1."/>
      <w:lvlJc w:val="left"/>
      <w:pPr>
        <w:ind w:left="786" w:hanging="360"/>
      </w:pPr>
      <w:rPr>
        <w:rFonts w:cs="Times New Roman"/>
        <w:sz w:val="28"/>
        <w:szCs w:val="2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nsid w:val="47CD3775"/>
    <w:multiLevelType w:val="multilevel"/>
    <w:tmpl w:val="73982C94"/>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1F6E0A"/>
    <w:multiLevelType w:val="hybridMultilevel"/>
    <w:tmpl w:val="88244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2A2EB4"/>
    <w:multiLevelType w:val="multilevel"/>
    <w:tmpl w:val="DE42194C"/>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1C74BAE"/>
    <w:multiLevelType w:val="hybridMultilevel"/>
    <w:tmpl w:val="88244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1E0A4F"/>
    <w:multiLevelType w:val="multilevel"/>
    <w:tmpl w:val="47C4994C"/>
    <w:styleLink w:val="WWNum2"/>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4">
    <w:nsid w:val="681418F0"/>
    <w:multiLevelType w:val="multilevel"/>
    <w:tmpl w:val="BC76A3B8"/>
    <w:styleLink w:val="WWNum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5">
    <w:nsid w:val="7AF54A91"/>
    <w:multiLevelType w:val="multilevel"/>
    <w:tmpl w:val="DF1845F4"/>
    <w:styleLink w:val="WWNum4"/>
    <w:lvl w:ilvl="0">
      <w:start w:val="5"/>
      <w:numFmt w:val="decimal"/>
      <w:lvlText w:val="%1."/>
      <w:lvlJc w:val="left"/>
      <w:pPr>
        <w:ind w:left="675" w:hanging="675"/>
      </w:pPr>
    </w:lvl>
    <w:lvl w:ilvl="1">
      <w:start w:val="7"/>
      <w:numFmt w:val="decimal"/>
      <w:lvlText w:val="%1.%2."/>
      <w:lvlJc w:val="left"/>
      <w:pPr>
        <w:ind w:left="1004"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36">
    <w:nsid w:val="7D074E5C"/>
    <w:multiLevelType w:val="multilevel"/>
    <w:tmpl w:val="D3C0F2D2"/>
    <w:styleLink w:val="WWNum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num w:numId="1">
    <w:abstractNumId w:val="29"/>
  </w:num>
  <w:num w:numId="2">
    <w:abstractNumId w:val="12"/>
  </w:num>
  <w:num w:numId="3">
    <w:abstractNumId w:val="15"/>
  </w:num>
  <w:num w:numId="4">
    <w:abstractNumId w:val="22"/>
  </w:num>
  <w:num w:numId="5">
    <w:abstractNumId w:val="31"/>
  </w:num>
  <w:num w:numId="6">
    <w:abstractNumId w:val="23"/>
  </w:num>
  <w:num w:numId="7">
    <w:abstractNumId w:val="26"/>
  </w:num>
  <w:num w:numId="8">
    <w:abstractNumId w:val="24"/>
  </w:num>
  <w:num w:numId="9">
    <w:abstractNumId w:val="16"/>
  </w:num>
  <w:num w:numId="10">
    <w:abstractNumId w:val="21"/>
  </w:num>
  <w:num w:numId="11">
    <w:abstractNumId w:val="28"/>
  </w:num>
  <w:num w:numId="12">
    <w:abstractNumId w:val="18"/>
  </w:num>
  <w:num w:numId="13">
    <w:abstractNumId w:val="25"/>
  </w:num>
  <w:num w:numId="14">
    <w:abstractNumId w:val="19"/>
  </w:num>
  <w:num w:numId="15">
    <w:abstractNumId w:val="11"/>
  </w:num>
  <w:num w:numId="16">
    <w:abstractNumId w:val="30"/>
  </w:num>
  <w:num w:numId="17">
    <w:abstractNumId w:val="10"/>
  </w:num>
  <w:num w:numId="18">
    <w:abstractNumId w:val="32"/>
  </w:num>
  <w:num w:numId="19">
    <w:abstractNumId w:val="17"/>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36"/>
  </w:num>
  <w:num w:numId="31">
    <w:abstractNumId w:val="33"/>
  </w:num>
  <w:num w:numId="32">
    <w:abstractNumId w:val="14"/>
  </w:num>
  <w:num w:numId="33">
    <w:abstractNumId w:val="35"/>
  </w:num>
  <w:num w:numId="34">
    <w:abstractNumId w:val="34"/>
  </w:num>
  <w:num w:numId="35">
    <w:abstractNumId w:val="20"/>
  </w:num>
  <w:num w:numId="36">
    <w:abstractNumId w:val="27"/>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6259"/>
    <w:rsid w:val="00042DBA"/>
    <w:rsid w:val="0007008D"/>
    <w:rsid w:val="00074ABB"/>
    <w:rsid w:val="000B0AB8"/>
    <w:rsid w:val="000C034C"/>
    <w:rsid w:val="000C5199"/>
    <w:rsid w:val="000F6C9A"/>
    <w:rsid w:val="00147ECB"/>
    <w:rsid w:val="00165A53"/>
    <w:rsid w:val="00213957"/>
    <w:rsid w:val="00267135"/>
    <w:rsid w:val="002C7293"/>
    <w:rsid w:val="002F47EE"/>
    <w:rsid w:val="00332053"/>
    <w:rsid w:val="003E1E76"/>
    <w:rsid w:val="00435DB4"/>
    <w:rsid w:val="004576FE"/>
    <w:rsid w:val="004F3670"/>
    <w:rsid w:val="00543DE9"/>
    <w:rsid w:val="00595906"/>
    <w:rsid w:val="005B0B9E"/>
    <w:rsid w:val="005E4F05"/>
    <w:rsid w:val="006E6259"/>
    <w:rsid w:val="008112A2"/>
    <w:rsid w:val="00883328"/>
    <w:rsid w:val="009060ED"/>
    <w:rsid w:val="00935669"/>
    <w:rsid w:val="0094042D"/>
    <w:rsid w:val="009F43E2"/>
    <w:rsid w:val="00A55323"/>
    <w:rsid w:val="00BD69D5"/>
    <w:rsid w:val="00BE5A4D"/>
    <w:rsid w:val="00BF125D"/>
    <w:rsid w:val="00C163CA"/>
    <w:rsid w:val="00C33E8E"/>
    <w:rsid w:val="00C54C50"/>
    <w:rsid w:val="00C60254"/>
    <w:rsid w:val="00C86479"/>
    <w:rsid w:val="00D66C89"/>
    <w:rsid w:val="00D74AF2"/>
    <w:rsid w:val="00DF3E53"/>
    <w:rsid w:val="00F257A0"/>
    <w:rsid w:val="00F30946"/>
    <w:rsid w:val="00F469D4"/>
    <w:rsid w:val="00F56799"/>
    <w:rsid w:val="00FB2A41"/>
    <w:rsid w:val="00FC650A"/>
    <w:rsid w:val="00FC7969"/>
    <w:rsid w:val="00FD6B55"/>
    <w:rsid w:val="00FF2C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25D"/>
    <w:pPr>
      <w:widowControl w:val="0"/>
      <w:suppressAutoHyphens/>
      <w:autoSpaceDN w:val="0"/>
      <w:spacing w:after="200" w:line="276" w:lineRule="auto"/>
      <w:textAlignment w:val="baseline"/>
    </w:pPr>
    <w:rPr>
      <w:rFonts w:ascii="Times New Roman" w:eastAsia="SimSun" w:hAnsi="Times New Roman" w:cs="Times New Roman"/>
      <w:kern w:val="3"/>
      <w:sz w:val="28"/>
      <w:szCs w:val="28"/>
    </w:rPr>
  </w:style>
  <w:style w:type="paragraph" w:styleId="1">
    <w:name w:val="heading 1"/>
    <w:aliases w:val="Глава"/>
    <w:basedOn w:val="a"/>
    <w:next w:val="a"/>
    <w:link w:val="10"/>
    <w:uiPriority w:val="9"/>
    <w:qFormat/>
    <w:rsid w:val="002C7293"/>
    <w:pPr>
      <w:keepNext/>
      <w:widowControl/>
      <w:suppressAutoHyphens w:val="0"/>
      <w:autoSpaceDN/>
      <w:spacing w:before="240" w:after="60" w:line="240" w:lineRule="auto"/>
      <w:textAlignment w:val="auto"/>
      <w:outlineLvl w:val="0"/>
    </w:pPr>
    <w:rPr>
      <w:rFonts w:eastAsia="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F125D"/>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10">
    <w:name w:val="Заголовок 1 Знак"/>
    <w:aliases w:val="Глава Знак"/>
    <w:basedOn w:val="a0"/>
    <w:link w:val="1"/>
    <w:uiPriority w:val="9"/>
    <w:rsid w:val="002C7293"/>
    <w:rPr>
      <w:rFonts w:ascii="Times New Roman" w:eastAsia="Times New Roman" w:hAnsi="Times New Roman" w:cs="Times New Roman"/>
      <w:b/>
      <w:bCs/>
      <w:kern w:val="32"/>
      <w:sz w:val="32"/>
      <w:szCs w:val="32"/>
      <w:lang w:eastAsia="ru-RU"/>
    </w:rPr>
  </w:style>
  <w:style w:type="numbering" w:customStyle="1" w:styleId="11">
    <w:name w:val="Нет списка1"/>
    <w:next w:val="a2"/>
    <w:uiPriority w:val="99"/>
    <w:semiHidden/>
    <w:unhideWhenUsed/>
    <w:rsid w:val="002C7293"/>
  </w:style>
  <w:style w:type="paragraph" w:styleId="a3">
    <w:name w:val="Normal (Web)"/>
    <w:basedOn w:val="a"/>
    <w:uiPriority w:val="99"/>
    <w:semiHidden/>
    <w:unhideWhenUsed/>
    <w:rsid w:val="002C7293"/>
    <w:rPr>
      <w:sz w:val="24"/>
      <w:szCs w:val="24"/>
    </w:rPr>
  </w:style>
  <w:style w:type="paragraph" w:styleId="a4">
    <w:name w:val="Block Text"/>
    <w:basedOn w:val="a"/>
    <w:rsid w:val="002C7293"/>
    <w:pPr>
      <w:suppressAutoHyphens w:val="0"/>
      <w:autoSpaceDN/>
      <w:spacing w:after="0" w:line="500" w:lineRule="auto"/>
      <w:ind w:left="1880" w:right="1800"/>
      <w:jc w:val="center"/>
      <w:textAlignment w:val="auto"/>
    </w:pPr>
    <w:rPr>
      <w:rFonts w:eastAsia="Times New Roman"/>
      <w:b/>
      <w:bCs/>
      <w:kern w:val="0"/>
      <w:sz w:val="20"/>
      <w:szCs w:val="20"/>
      <w:lang w:eastAsia="ru-RU"/>
    </w:rPr>
  </w:style>
  <w:style w:type="character" w:styleId="a5">
    <w:name w:val="Hyperlink"/>
    <w:rsid w:val="002C7293"/>
    <w:rPr>
      <w:color w:val="0000FF"/>
      <w:u w:val="single"/>
    </w:rPr>
  </w:style>
  <w:style w:type="paragraph" w:customStyle="1" w:styleId="21">
    <w:name w:val="Основной текст с отступом 21"/>
    <w:basedOn w:val="a"/>
    <w:rsid w:val="002C7293"/>
    <w:pPr>
      <w:widowControl/>
      <w:autoSpaceDN/>
      <w:spacing w:after="0" w:line="240" w:lineRule="auto"/>
      <w:ind w:firstLine="540"/>
      <w:textAlignment w:val="auto"/>
    </w:pPr>
    <w:rPr>
      <w:rFonts w:eastAsia="Times New Roman"/>
      <w:color w:val="000000"/>
      <w:kern w:val="0"/>
      <w:szCs w:val="24"/>
      <w:lang w:eastAsia="ar-SA"/>
    </w:rPr>
  </w:style>
  <w:style w:type="paragraph" w:customStyle="1" w:styleId="ConsNormal">
    <w:name w:val="ConsNormal"/>
    <w:rsid w:val="002C7293"/>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6">
    <w:name w:val="page number"/>
    <w:basedOn w:val="a0"/>
    <w:rsid w:val="002C7293"/>
  </w:style>
  <w:style w:type="paragraph" w:styleId="a7">
    <w:name w:val="header"/>
    <w:aliases w:val="Header Char Знак Знак,Header Char"/>
    <w:basedOn w:val="a"/>
    <w:link w:val="a8"/>
    <w:uiPriority w:val="99"/>
    <w:rsid w:val="002C7293"/>
    <w:pPr>
      <w:widowControl/>
      <w:tabs>
        <w:tab w:val="center" w:pos="4677"/>
        <w:tab w:val="right" w:pos="9355"/>
      </w:tabs>
      <w:suppressAutoHyphens w:val="0"/>
      <w:autoSpaceDN/>
      <w:spacing w:after="0" w:line="240" w:lineRule="auto"/>
      <w:textAlignment w:val="auto"/>
    </w:pPr>
    <w:rPr>
      <w:rFonts w:eastAsia="Times New Roman"/>
      <w:kern w:val="0"/>
      <w:sz w:val="24"/>
      <w:szCs w:val="24"/>
      <w:lang w:eastAsia="ru-RU"/>
    </w:rPr>
  </w:style>
  <w:style w:type="character" w:customStyle="1" w:styleId="a8">
    <w:name w:val="Верхний колонтитул Знак"/>
    <w:aliases w:val="Header Char Знак Знак Знак,Header Char Знак"/>
    <w:basedOn w:val="a0"/>
    <w:link w:val="a7"/>
    <w:uiPriority w:val="99"/>
    <w:rsid w:val="002C7293"/>
    <w:rPr>
      <w:rFonts w:ascii="Times New Roman" w:eastAsia="Times New Roman" w:hAnsi="Times New Roman" w:cs="Times New Roman"/>
      <w:sz w:val="24"/>
      <w:szCs w:val="24"/>
      <w:lang w:eastAsia="ru-RU"/>
    </w:rPr>
  </w:style>
  <w:style w:type="paragraph" w:styleId="a9">
    <w:name w:val="footer"/>
    <w:basedOn w:val="a"/>
    <w:link w:val="aa"/>
    <w:rsid w:val="002C7293"/>
    <w:pPr>
      <w:widowControl/>
      <w:tabs>
        <w:tab w:val="center" w:pos="4677"/>
        <w:tab w:val="right" w:pos="9355"/>
      </w:tabs>
      <w:suppressAutoHyphens w:val="0"/>
      <w:autoSpaceDN/>
      <w:spacing w:after="0" w:line="240" w:lineRule="auto"/>
      <w:textAlignment w:val="auto"/>
    </w:pPr>
    <w:rPr>
      <w:rFonts w:eastAsia="Times New Roman"/>
      <w:kern w:val="0"/>
      <w:sz w:val="24"/>
      <w:szCs w:val="24"/>
      <w:lang w:eastAsia="ru-RU"/>
    </w:rPr>
  </w:style>
  <w:style w:type="character" w:customStyle="1" w:styleId="aa">
    <w:name w:val="Нижний колонтитул Знак"/>
    <w:basedOn w:val="a0"/>
    <w:link w:val="a9"/>
    <w:rsid w:val="002C7293"/>
    <w:rPr>
      <w:rFonts w:ascii="Times New Roman" w:eastAsia="Times New Roman" w:hAnsi="Times New Roman" w:cs="Times New Roman"/>
      <w:sz w:val="24"/>
      <w:szCs w:val="24"/>
      <w:lang w:eastAsia="ru-RU"/>
    </w:rPr>
  </w:style>
  <w:style w:type="paragraph" w:styleId="ab">
    <w:name w:val="Body Text Indent"/>
    <w:basedOn w:val="a"/>
    <w:link w:val="ac"/>
    <w:rsid w:val="002C7293"/>
    <w:pPr>
      <w:widowControl/>
      <w:suppressAutoHyphens w:val="0"/>
      <w:autoSpaceDN/>
      <w:spacing w:after="0" w:line="240" w:lineRule="auto"/>
      <w:textAlignment w:val="auto"/>
    </w:pPr>
    <w:rPr>
      <w:rFonts w:eastAsia="Times New Roman"/>
      <w:kern w:val="0"/>
      <w:szCs w:val="24"/>
      <w:lang w:eastAsia="ru-RU"/>
    </w:rPr>
  </w:style>
  <w:style w:type="character" w:customStyle="1" w:styleId="ac">
    <w:name w:val="Основной текст с отступом Знак"/>
    <w:basedOn w:val="a0"/>
    <w:link w:val="ab"/>
    <w:rsid w:val="002C7293"/>
    <w:rPr>
      <w:rFonts w:ascii="Times New Roman" w:eastAsia="Times New Roman" w:hAnsi="Times New Roman" w:cs="Times New Roman"/>
      <w:sz w:val="28"/>
      <w:szCs w:val="24"/>
      <w:lang w:eastAsia="ru-RU"/>
    </w:rPr>
  </w:style>
  <w:style w:type="paragraph" w:customStyle="1" w:styleId="2">
    <w:name w:val="Знак Знак Знак Знак2"/>
    <w:basedOn w:val="a"/>
    <w:rsid w:val="002C7293"/>
    <w:pPr>
      <w:widowControl/>
      <w:suppressAutoHyphens w:val="0"/>
      <w:autoSpaceDN/>
      <w:spacing w:before="100" w:beforeAutospacing="1" w:after="100" w:afterAutospacing="1" w:line="240" w:lineRule="auto"/>
      <w:textAlignment w:val="auto"/>
    </w:pPr>
    <w:rPr>
      <w:rFonts w:ascii="Tahoma" w:eastAsia="Times New Roman" w:hAnsi="Tahoma"/>
      <w:kern w:val="0"/>
      <w:sz w:val="20"/>
      <w:szCs w:val="20"/>
      <w:lang w:val="en-US"/>
    </w:rPr>
  </w:style>
  <w:style w:type="paragraph" w:customStyle="1" w:styleId="Heading">
    <w:name w:val="Heading"/>
    <w:rsid w:val="002C7293"/>
    <w:pPr>
      <w:autoSpaceDE w:val="0"/>
      <w:autoSpaceDN w:val="0"/>
      <w:adjustRightInd w:val="0"/>
      <w:spacing w:after="0" w:line="240" w:lineRule="auto"/>
    </w:pPr>
    <w:rPr>
      <w:rFonts w:ascii="Arial" w:eastAsia="Times New Roman" w:hAnsi="Arial" w:cs="Arial"/>
      <w:b/>
      <w:bCs/>
      <w:lang w:eastAsia="ru-RU"/>
    </w:rPr>
  </w:style>
  <w:style w:type="paragraph" w:styleId="ad">
    <w:name w:val="Balloon Text"/>
    <w:basedOn w:val="a"/>
    <w:link w:val="ae"/>
    <w:rsid w:val="002C7293"/>
    <w:pPr>
      <w:widowControl/>
      <w:suppressAutoHyphens w:val="0"/>
      <w:autoSpaceDN/>
      <w:spacing w:after="0" w:line="240" w:lineRule="auto"/>
      <w:textAlignment w:val="auto"/>
    </w:pPr>
    <w:rPr>
      <w:rFonts w:ascii="Tahoma" w:eastAsia="Times New Roman" w:hAnsi="Tahoma" w:cs="Tahoma"/>
      <w:kern w:val="0"/>
      <w:sz w:val="16"/>
      <w:szCs w:val="16"/>
      <w:lang w:eastAsia="ru-RU"/>
    </w:rPr>
  </w:style>
  <w:style w:type="character" w:customStyle="1" w:styleId="ae">
    <w:name w:val="Текст выноски Знак"/>
    <w:basedOn w:val="a0"/>
    <w:link w:val="ad"/>
    <w:rsid w:val="002C7293"/>
    <w:rPr>
      <w:rFonts w:ascii="Tahoma" w:eastAsia="Times New Roman" w:hAnsi="Tahoma" w:cs="Tahoma"/>
      <w:sz w:val="16"/>
      <w:szCs w:val="16"/>
      <w:lang w:eastAsia="ru-RU"/>
    </w:rPr>
  </w:style>
  <w:style w:type="character" w:customStyle="1" w:styleId="link">
    <w:name w:val="link"/>
    <w:rsid w:val="002C7293"/>
    <w:rPr>
      <w:rFonts w:cs="Times New Roman"/>
      <w:u w:val="none"/>
      <w:effect w:val="none"/>
    </w:rPr>
  </w:style>
  <w:style w:type="paragraph" w:customStyle="1" w:styleId="s1">
    <w:name w:val="s_1"/>
    <w:basedOn w:val="a"/>
    <w:rsid w:val="002C7293"/>
    <w:pPr>
      <w:widowControl/>
      <w:suppressAutoHyphens w:val="0"/>
      <w:autoSpaceDN/>
      <w:spacing w:after="0" w:line="240" w:lineRule="auto"/>
      <w:textAlignment w:val="auto"/>
    </w:pPr>
    <w:rPr>
      <w:rFonts w:eastAsia="Calibri"/>
      <w:kern w:val="0"/>
      <w:sz w:val="26"/>
      <w:szCs w:val="26"/>
      <w:lang w:eastAsia="ru-RU"/>
    </w:rPr>
  </w:style>
  <w:style w:type="paragraph" w:customStyle="1" w:styleId="ConsPlusNormal">
    <w:name w:val="ConsPlusNormal"/>
    <w:link w:val="ConsPlusNormal0"/>
    <w:rsid w:val="002C729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7293"/>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2C7293"/>
    <w:pPr>
      <w:widowControl/>
      <w:suppressAutoHyphens w:val="0"/>
      <w:autoSpaceDN/>
      <w:ind w:left="720"/>
      <w:contextualSpacing/>
      <w:textAlignment w:val="auto"/>
    </w:pPr>
    <w:rPr>
      <w:rFonts w:ascii="Calibri" w:eastAsia="Calibri" w:hAnsi="Calibri"/>
      <w:kern w:val="0"/>
      <w:sz w:val="22"/>
      <w:szCs w:val="22"/>
    </w:rPr>
  </w:style>
  <w:style w:type="character" w:customStyle="1" w:styleId="af0">
    <w:name w:val="Гипертекстовая ссылка"/>
    <w:rsid w:val="002C7293"/>
    <w:rPr>
      <w:color w:val="106BBE"/>
    </w:rPr>
  </w:style>
  <w:style w:type="paragraph" w:customStyle="1" w:styleId="af1">
    <w:name w:val="Заголовок статьи"/>
    <w:basedOn w:val="a"/>
    <w:next w:val="a"/>
    <w:rsid w:val="002C7293"/>
    <w:pPr>
      <w:widowControl/>
      <w:suppressAutoHyphens w:val="0"/>
      <w:autoSpaceDN/>
      <w:spacing w:after="0" w:line="240" w:lineRule="auto"/>
      <w:ind w:left="1612" w:hanging="892"/>
      <w:textAlignment w:val="auto"/>
    </w:pPr>
    <w:rPr>
      <w:rFonts w:eastAsia="Times New Roman"/>
      <w:kern w:val="0"/>
      <w:sz w:val="24"/>
      <w:szCs w:val="24"/>
      <w:lang w:eastAsia="ru-RU"/>
    </w:rPr>
  </w:style>
  <w:style w:type="paragraph" w:customStyle="1" w:styleId="af2">
    <w:name w:val="Заголовок группы контролов"/>
    <w:basedOn w:val="a"/>
    <w:next w:val="a"/>
    <w:uiPriority w:val="99"/>
    <w:rsid w:val="002C7293"/>
    <w:pPr>
      <w:widowControl/>
      <w:suppressAutoHyphens w:val="0"/>
      <w:autoSpaceDN/>
      <w:spacing w:after="0" w:line="240" w:lineRule="auto"/>
      <w:textAlignment w:val="auto"/>
    </w:pPr>
    <w:rPr>
      <w:rFonts w:eastAsia="Times New Roman"/>
      <w:b/>
      <w:bCs/>
      <w:color w:val="000000"/>
      <w:kern w:val="0"/>
      <w:sz w:val="24"/>
      <w:szCs w:val="24"/>
      <w:lang w:eastAsia="ru-RU"/>
    </w:rPr>
  </w:style>
  <w:style w:type="paragraph" w:customStyle="1" w:styleId="af3">
    <w:name w:val="Нормальный (таблица)"/>
    <w:basedOn w:val="a"/>
    <w:next w:val="a"/>
    <w:rsid w:val="002C7293"/>
    <w:pPr>
      <w:widowControl/>
      <w:suppressAutoHyphens w:val="0"/>
      <w:autoSpaceDN/>
      <w:spacing w:after="0" w:line="240" w:lineRule="auto"/>
      <w:textAlignment w:val="auto"/>
    </w:pPr>
    <w:rPr>
      <w:rFonts w:eastAsia="Times New Roman"/>
      <w:kern w:val="0"/>
      <w:sz w:val="24"/>
      <w:szCs w:val="24"/>
      <w:lang w:eastAsia="ru-RU"/>
    </w:rPr>
  </w:style>
  <w:style w:type="paragraph" w:customStyle="1" w:styleId="af4">
    <w:name w:val="Прижатый влево"/>
    <w:basedOn w:val="a"/>
    <w:next w:val="a"/>
    <w:rsid w:val="002C7293"/>
    <w:pPr>
      <w:widowControl/>
      <w:suppressAutoHyphens w:val="0"/>
      <w:autoSpaceDN/>
      <w:spacing w:after="0" w:line="240" w:lineRule="auto"/>
      <w:textAlignment w:val="auto"/>
    </w:pPr>
    <w:rPr>
      <w:rFonts w:eastAsia="Times New Roman"/>
      <w:kern w:val="0"/>
      <w:sz w:val="24"/>
      <w:szCs w:val="24"/>
      <w:lang w:eastAsia="ru-RU"/>
    </w:rPr>
  </w:style>
  <w:style w:type="paragraph" w:customStyle="1" w:styleId="ConsPlusNonformat">
    <w:name w:val="ConsPlusNonformat"/>
    <w:rsid w:val="002C729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5">
    <w:name w:val="Комментарий"/>
    <w:basedOn w:val="a"/>
    <w:next w:val="a"/>
    <w:rsid w:val="002C7293"/>
    <w:pPr>
      <w:widowControl/>
      <w:suppressAutoHyphens w:val="0"/>
      <w:autoSpaceDN/>
      <w:spacing w:before="75" w:after="0" w:line="240" w:lineRule="auto"/>
      <w:ind w:left="170"/>
      <w:textAlignment w:val="auto"/>
    </w:pPr>
    <w:rPr>
      <w:rFonts w:eastAsia="Times New Roman"/>
      <w:color w:val="353842"/>
      <w:kern w:val="0"/>
      <w:sz w:val="24"/>
      <w:szCs w:val="24"/>
      <w:shd w:val="clear" w:color="auto" w:fill="F0F0F0"/>
      <w:lang w:eastAsia="ru-RU"/>
    </w:rPr>
  </w:style>
  <w:style w:type="paragraph" w:styleId="af6">
    <w:name w:val="footnote text"/>
    <w:basedOn w:val="a"/>
    <w:link w:val="af7"/>
    <w:unhideWhenUsed/>
    <w:rsid w:val="002C7293"/>
    <w:pPr>
      <w:widowControl/>
      <w:suppressAutoHyphens w:val="0"/>
      <w:autoSpaceDN/>
      <w:spacing w:after="0" w:line="240" w:lineRule="auto"/>
      <w:textAlignment w:val="auto"/>
    </w:pPr>
    <w:rPr>
      <w:rFonts w:eastAsia="Times New Roman"/>
      <w:kern w:val="0"/>
      <w:sz w:val="20"/>
      <w:szCs w:val="20"/>
      <w:lang w:eastAsia="ru-RU"/>
    </w:rPr>
  </w:style>
  <w:style w:type="character" w:customStyle="1" w:styleId="af7">
    <w:name w:val="Текст сноски Знак"/>
    <w:basedOn w:val="a0"/>
    <w:link w:val="af6"/>
    <w:rsid w:val="002C7293"/>
    <w:rPr>
      <w:rFonts w:ascii="Times New Roman" w:eastAsia="Times New Roman" w:hAnsi="Times New Roman" w:cs="Times New Roman"/>
      <w:sz w:val="20"/>
      <w:szCs w:val="20"/>
      <w:lang w:eastAsia="ru-RU"/>
    </w:rPr>
  </w:style>
  <w:style w:type="character" w:styleId="af8">
    <w:name w:val="footnote reference"/>
    <w:unhideWhenUsed/>
    <w:rsid w:val="002C7293"/>
    <w:rPr>
      <w:vertAlign w:val="superscript"/>
    </w:rPr>
  </w:style>
  <w:style w:type="character" w:customStyle="1" w:styleId="blk">
    <w:name w:val="blk"/>
    <w:basedOn w:val="a0"/>
    <w:rsid w:val="002C7293"/>
  </w:style>
  <w:style w:type="paragraph" w:customStyle="1" w:styleId="af9">
    <w:name w:val="Знак Знак Знак Знак"/>
    <w:basedOn w:val="a"/>
    <w:rsid w:val="002C7293"/>
    <w:pPr>
      <w:widowControl/>
      <w:suppressAutoHyphens w:val="0"/>
      <w:autoSpaceDN/>
      <w:spacing w:before="100" w:beforeAutospacing="1" w:after="100" w:afterAutospacing="1" w:line="240" w:lineRule="auto"/>
      <w:textAlignment w:val="auto"/>
    </w:pPr>
    <w:rPr>
      <w:rFonts w:ascii="Tahoma" w:eastAsia="Times New Roman" w:hAnsi="Tahoma"/>
      <w:kern w:val="0"/>
      <w:sz w:val="20"/>
      <w:szCs w:val="20"/>
      <w:lang w:val="en-US"/>
    </w:rPr>
  </w:style>
  <w:style w:type="character" w:customStyle="1" w:styleId="ConsPlusNormal0">
    <w:name w:val="ConsPlusNormal Знак"/>
    <w:link w:val="ConsPlusNormal"/>
    <w:locked/>
    <w:rsid w:val="002C7293"/>
    <w:rPr>
      <w:rFonts w:ascii="Arial" w:eastAsia="Times New Roman" w:hAnsi="Arial" w:cs="Arial"/>
      <w:sz w:val="20"/>
      <w:szCs w:val="20"/>
      <w:lang w:eastAsia="ru-RU"/>
    </w:rPr>
  </w:style>
  <w:style w:type="paragraph" w:styleId="afa">
    <w:name w:val="No Spacing"/>
    <w:qFormat/>
    <w:rsid w:val="002C7293"/>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b">
    <w:name w:val="Основной текст_"/>
    <w:link w:val="20"/>
    <w:rsid w:val="002C7293"/>
    <w:rPr>
      <w:sz w:val="28"/>
      <w:szCs w:val="28"/>
      <w:shd w:val="clear" w:color="auto" w:fill="FFFFFF"/>
    </w:rPr>
  </w:style>
  <w:style w:type="paragraph" w:customStyle="1" w:styleId="20">
    <w:name w:val="Основной текст2"/>
    <w:basedOn w:val="a"/>
    <w:link w:val="afb"/>
    <w:rsid w:val="002C7293"/>
    <w:pPr>
      <w:shd w:val="clear" w:color="auto" w:fill="FFFFFF"/>
      <w:suppressAutoHyphens w:val="0"/>
      <w:autoSpaceDN/>
      <w:spacing w:before="960" w:after="0" w:line="322" w:lineRule="exact"/>
      <w:ind w:hanging="2200"/>
      <w:textAlignment w:val="auto"/>
    </w:pPr>
    <w:rPr>
      <w:rFonts w:asciiTheme="minorHAnsi" w:eastAsiaTheme="minorHAnsi" w:hAnsiTheme="minorHAnsi" w:cstheme="minorBidi"/>
      <w:kern w:val="0"/>
    </w:rPr>
  </w:style>
  <w:style w:type="character" w:customStyle="1" w:styleId="12">
    <w:name w:val="Упомянуть1"/>
    <w:uiPriority w:val="99"/>
    <w:semiHidden/>
    <w:unhideWhenUsed/>
    <w:rsid w:val="002C7293"/>
    <w:rPr>
      <w:color w:val="2B579A"/>
      <w:shd w:val="clear" w:color="auto" w:fill="E6E6E6"/>
    </w:rPr>
  </w:style>
  <w:style w:type="character" w:customStyle="1" w:styleId="afc">
    <w:name w:val="Упомянуть"/>
    <w:uiPriority w:val="99"/>
    <w:semiHidden/>
    <w:unhideWhenUsed/>
    <w:rsid w:val="002C7293"/>
    <w:rPr>
      <w:color w:val="2B579A"/>
      <w:shd w:val="clear" w:color="auto" w:fill="E6E6E6"/>
    </w:rPr>
  </w:style>
  <w:style w:type="character" w:customStyle="1" w:styleId="afd">
    <w:name w:val="Неразрешенное упоминание"/>
    <w:unhideWhenUsed/>
    <w:rsid w:val="002C7293"/>
    <w:rPr>
      <w:color w:val="808080"/>
      <w:shd w:val="clear" w:color="auto" w:fill="E6E6E6"/>
    </w:rPr>
  </w:style>
  <w:style w:type="character" w:customStyle="1" w:styleId="110">
    <w:name w:val="Основной текст + 11"/>
    <w:aliases w:val="5 pt"/>
    <w:uiPriority w:val="99"/>
    <w:rsid w:val="002C7293"/>
    <w:rPr>
      <w:rFonts w:ascii="Times New Roman" w:hAnsi="Times New Roman" w:cs="Times New Roman"/>
      <w:sz w:val="23"/>
      <w:szCs w:val="23"/>
      <w:u w:val="none"/>
    </w:rPr>
  </w:style>
  <w:style w:type="paragraph" w:styleId="afe">
    <w:name w:val="Body Text"/>
    <w:basedOn w:val="a"/>
    <w:link w:val="aff"/>
    <w:unhideWhenUsed/>
    <w:rsid w:val="002C7293"/>
    <w:pPr>
      <w:widowControl/>
      <w:suppressAutoHyphens w:val="0"/>
      <w:autoSpaceDN/>
      <w:spacing w:after="120" w:line="259" w:lineRule="auto"/>
      <w:textAlignment w:val="auto"/>
    </w:pPr>
    <w:rPr>
      <w:rFonts w:ascii="Calibri" w:eastAsia="Calibri" w:hAnsi="Calibri"/>
      <w:kern w:val="0"/>
      <w:sz w:val="22"/>
      <w:szCs w:val="22"/>
    </w:rPr>
  </w:style>
  <w:style w:type="character" w:customStyle="1" w:styleId="aff">
    <w:name w:val="Основной текст Знак"/>
    <w:basedOn w:val="a0"/>
    <w:link w:val="afe"/>
    <w:rsid w:val="002C7293"/>
    <w:rPr>
      <w:rFonts w:ascii="Calibri" w:eastAsia="Calibri" w:hAnsi="Calibri" w:cs="Times New Roman"/>
    </w:rPr>
  </w:style>
  <w:style w:type="character" w:customStyle="1" w:styleId="13">
    <w:name w:val="Основной текст Знак1"/>
    <w:rsid w:val="002C7293"/>
    <w:rPr>
      <w:rFonts w:ascii="Times New Roman" w:hAnsi="Times New Roman" w:cs="Times New Roman" w:hint="default"/>
      <w:strike w:val="0"/>
      <w:dstrike w:val="0"/>
      <w:sz w:val="26"/>
      <w:szCs w:val="26"/>
      <w:u w:val="none"/>
      <w:effect w:val="none"/>
    </w:rPr>
  </w:style>
  <w:style w:type="numbering" w:customStyle="1" w:styleId="22">
    <w:name w:val="Нет списка2"/>
    <w:next w:val="a2"/>
    <w:uiPriority w:val="99"/>
    <w:semiHidden/>
    <w:unhideWhenUsed/>
    <w:rsid w:val="002C7293"/>
  </w:style>
  <w:style w:type="character" w:customStyle="1" w:styleId="WW8Num1z0">
    <w:name w:val="WW8Num1z0"/>
    <w:rsid w:val="002C7293"/>
    <w:rPr>
      <w:rFonts w:ascii="Wingdings" w:hAnsi="Wingdings" w:cs="Wingdings" w:hint="default"/>
    </w:rPr>
  </w:style>
  <w:style w:type="character" w:customStyle="1" w:styleId="WW8Num1z1">
    <w:name w:val="WW8Num1z1"/>
    <w:rsid w:val="002C7293"/>
    <w:rPr>
      <w:rFonts w:ascii="Courier New" w:hAnsi="Courier New" w:cs="Courier New" w:hint="default"/>
    </w:rPr>
  </w:style>
  <w:style w:type="character" w:customStyle="1" w:styleId="WW8Num1z2">
    <w:name w:val="WW8Num1z2"/>
    <w:rsid w:val="002C7293"/>
  </w:style>
  <w:style w:type="character" w:customStyle="1" w:styleId="WW8Num1z3">
    <w:name w:val="WW8Num1z3"/>
    <w:rsid w:val="002C7293"/>
    <w:rPr>
      <w:rFonts w:ascii="Symbol" w:hAnsi="Symbol" w:cs="Symbol" w:hint="default"/>
    </w:rPr>
  </w:style>
  <w:style w:type="character" w:customStyle="1" w:styleId="WW8Num1z4">
    <w:name w:val="WW8Num1z4"/>
    <w:rsid w:val="002C7293"/>
  </w:style>
  <w:style w:type="character" w:customStyle="1" w:styleId="WW8Num1z5">
    <w:name w:val="WW8Num1z5"/>
    <w:rsid w:val="002C7293"/>
  </w:style>
  <w:style w:type="character" w:customStyle="1" w:styleId="WW8Num1z6">
    <w:name w:val="WW8Num1z6"/>
    <w:rsid w:val="002C7293"/>
  </w:style>
  <w:style w:type="character" w:customStyle="1" w:styleId="WW8Num1z7">
    <w:name w:val="WW8Num1z7"/>
    <w:rsid w:val="002C7293"/>
  </w:style>
  <w:style w:type="character" w:customStyle="1" w:styleId="WW8Num1z8">
    <w:name w:val="WW8Num1z8"/>
    <w:rsid w:val="002C7293"/>
  </w:style>
  <w:style w:type="character" w:customStyle="1" w:styleId="WW8Num2z0">
    <w:name w:val="WW8Num2z0"/>
    <w:rsid w:val="002C7293"/>
    <w:rPr>
      <w:rFonts w:hint="default"/>
      <w:i/>
    </w:rPr>
  </w:style>
  <w:style w:type="character" w:customStyle="1" w:styleId="WW8Num3z0">
    <w:name w:val="WW8Num3z0"/>
    <w:rsid w:val="002C7293"/>
    <w:rPr>
      <w:rFonts w:ascii="Symbol" w:hAnsi="Symbol" w:cs="Symbol" w:hint="default"/>
      <w:color w:val="000000"/>
      <w:sz w:val="24"/>
      <w:szCs w:val="24"/>
    </w:rPr>
  </w:style>
  <w:style w:type="character" w:customStyle="1" w:styleId="WW8Num4z0">
    <w:name w:val="WW8Num4z0"/>
    <w:rsid w:val="002C7293"/>
    <w:rPr>
      <w:rFonts w:ascii="Symbol" w:hAnsi="Symbol" w:cs="Symbol" w:hint="default"/>
      <w:i/>
      <w:color w:val="000000"/>
      <w:sz w:val="24"/>
      <w:szCs w:val="24"/>
      <w:lang w:val="en-US"/>
    </w:rPr>
  </w:style>
  <w:style w:type="character" w:customStyle="1" w:styleId="WW8Num5z0">
    <w:name w:val="WW8Num5z0"/>
    <w:rsid w:val="002C7293"/>
    <w:rPr>
      <w:rFonts w:ascii="Times New Roman" w:hAnsi="Times New Roman" w:cs="Times New Roman" w:hint="default"/>
      <w:i/>
      <w:color w:val="000000"/>
      <w:sz w:val="24"/>
      <w:szCs w:val="24"/>
    </w:rPr>
  </w:style>
  <w:style w:type="character" w:customStyle="1" w:styleId="23">
    <w:name w:val="Основной шрифт абзаца2"/>
    <w:rsid w:val="002C7293"/>
  </w:style>
  <w:style w:type="character" w:customStyle="1" w:styleId="WW8Num2z1">
    <w:name w:val="WW8Num2z1"/>
    <w:rsid w:val="002C7293"/>
  </w:style>
  <w:style w:type="character" w:customStyle="1" w:styleId="WW8Num2z2">
    <w:name w:val="WW8Num2z2"/>
    <w:rsid w:val="002C7293"/>
  </w:style>
  <w:style w:type="character" w:customStyle="1" w:styleId="WW8Num2z3">
    <w:name w:val="WW8Num2z3"/>
    <w:rsid w:val="002C7293"/>
  </w:style>
  <w:style w:type="character" w:customStyle="1" w:styleId="WW8Num2z4">
    <w:name w:val="WW8Num2z4"/>
    <w:rsid w:val="002C7293"/>
  </w:style>
  <w:style w:type="character" w:customStyle="1" w:styleId="WW8Num2z5">
    <w:name w:val="WW8Num2z5"/>
    <w:rsid w:val="002C7293"/>
  </w:style>
  <w:style w:type="character" w:customStyle="1" w:styleId="WW8Num2z6">
    <w:name w:val="WW8Num2z6"/>
    <w:rsid w:val="002C7293"/>
  </w:style>
  <w:style w:type="character" w:customStyle="1" w:styleId="WW8Num2z7">
    <w:name w:val="WW8Num2z7"/>
    <w:rsid w:val="002C7293"/>
  </w:style>
  <w:style w:type="character" w:customStyle="1" w:styleId="WW8Num2z8">
    <w:name w:val="WW8Num2z8"/>
    <w:rsid w:val="002C7293"/>
  </w:style>
  <w:style w:type="character" w:customStyle="1" w:styleId="WW8Num3z1">
    <w:name w:val="WW8Num3z1"/>
    <w:rsid w:val="002C7293"/>
    <w:rPr>
      <w:rFonts w:ascii="Courier New" w:hAnsi="Courier New" w:cs="Courier New" w:hint="default"/>
    </w:rPr>
  </w:style>
  <w:style w:type="character" w:customStyle="1" w:styleId="WW8Num3z2">
    <w:name w:val="WW8Num3z2"/>
    <w:rsid w:val="002C7293"/>
    <w:rPr>
      <w:rFonts w:ascii="Wingdings" w:hAnsi="Wingdings" w:cs="Wingdings" w:hint="default"/>
    </w:rPr>
  </w:style>
  <w:style w:type="character" w:customStyle="1" w:styleId="WW8Num4z1">
    <w:name w:val="WW8Num4z1"/>
    <w:rsid w:val="002C7293"/>
    <w:rPr>
      <w:rFonts w:ascii="Courier New" w:hAnsi="Courier New" w:cs="Courier New" w:hint="default"/>
    </w:rPr>
  </w:style>
  <w:style w:type="character" w:customStyle="1" w:styleId="WW8Num4z2">
    <w:name w:val="WW8Num4z2"/>
    <w:rsid w:val="002C7293"/>
    <w:rPr>
      <w:rFonts w:ascii="Wingdings" w:hAnsi="Wingdings" w:cs="Wingdings" w:hint="default"/>
    </w:rPr>
  </w:style>
  <w:style w:type="character" w:customStyle="1" w:styleId="WW8Num5z1">
    <w:name w:val="WW8Num5z1"/>
    <w:rsid w:val="002C7293"/>
  </w:style>
  <w:style w:type="character" w:customStyle="1" w:styleId="WW8Num5z2">
    <w:name w:val="WW8Num5z2"/>
    <w:rsid w:val="002C7293"/>
  </w:style>
  <w:style w:type="character" w:customStyle="1" w:styleId="WW8Num5z3">
    <w:name w:val="WW8Num5z3"/>
    <w:rsid w:val="002C7293"/>
  </w:style>
  <w:style w:type="character" w:customStyle="1" w:styleId="WW8Num5z4">
    <w:name w:val="WW8Num5z4"/>
    <w:rsid w:val="002C7293"/>
  </w:style>
  <w:style w:type="character" w:customStyle="1" w:styleId="WW8Num5z5">
    <w:name w:val="WW8Num5z5"/>
    <w:rsid w:val="002C7293"/>
  </w:style>
  <w:style w:type="character" w:customStyle="1" w:styleId="WW8Num5z6">
    <w:name w:val="WW8Num5z6"/>
    <w:rsid w:val="002C7293"/>
  </w:style>
  <w:style w:type="character" w:customStyle="1" w:styleId="WW8Num5z7">
    <w:name w:val="WW8Num5z7"/>
    <w:rsid w:val="002C7293"/>
  </w:style>
  <w:style w:type="character" w:customStyle="1" w:styleId="WW8Num5z8">
    <w:name w:val="WW8Num5z8"/>
    <w:rsid w:val="002C7293"/>
  </w:style>
  <w:style w:type="character" w:customStyle="1" w:styleId="WW8Num6z0">
    <w:name w:val="WW8Num6z0"/>
    <w:rsid w:val="002C7293"/>
    <w:rPr>
      <w:rFonts w:hint="default"/>
    </w:rPr>
  </w:style>
  <w:style w:type="character" w:customStyle="1" w:styleId="WW8Num6z1">
    <w:name w:val="WW8Num6z1"/>
    <w:rsid w:val="002C7293"/>
  </w:style>
  <w:style w:type="character" w:customStyle="1" w:styleId="WW8Num6z2">
    <w:name w:val="WW8Num6z2"/>
    <w:rsid w:val="002C7293"/>
  </w:style>
  <w:style w:type="character" w:customStyle="1" w:styleId="WW8Num6z3">
    <w:name w:val="WW8Num6z3"/>
    <w:rsid w:val="002C7293"/>
  </w:style>
  <w:style w:type="character" w:customStyle="1" w:styleId="WW8Num6z4">
    <w:name w:val="WW8Num6z4"/>
    <w:rsid w:val="002C7293"/>
  </w:style>
  <w:style w:type="character" w:customStyle="1" w:styleId="WW8Num6z5">
    <w:name w:val="WW8Num6z5"/>
    <w:rsid w:val="002C7293"/>
  </w:style>
  <w:style w:type="character" w:customStyle="1" w:styleId="WW8Num6z6">
    <w:name w:val="WW8Num6z6"/>
    <w:rsid w:val="002C7293"/>
  </w:style>
  <w:style w:type="character" w:customStyle="1" w:styleId="WW8Num6z7">
    <w:name w:val="WW8Num6z7"/>
    <w:rsid w:val="002C7293"/>
  </w:style>
  <w:style w:type="character" w:customStyle="1" w:styleId="WW8Num6z8">
    <w:name w:val="WW8Num6z8"/>
    <w:rsid w:val="002C7293"/>
  </w:style>
  <w:style w:type="character" w:customStyle="1" w:styleId="WW8Num7z0">
    <w:name w:val="WW8Num7z0"/>
    <w:rsid w:val="002C7293"/>
    <w:rPr>
      <w:rFonts w:ascii="Times New Roman" w:hAnsi="Times New Roman" w:cs="Times New Roman" w:hint="default"/>
      <w:b w:val="0"/>
    </w:rPr>
  </w:style>
  <w:style w:type="character" w:customStyle="1" w:styleId="WW8Num7z1">
    <w:name w:val="WW8Num7z1"/>
    <w:rsid w:val="002C7293"/>
  </w:style>
  <w:style w:type="character" w:customStyle="1" w:styleId="WW8Num7z2">
    <w:name w:val="WW8Num7z2"/>
    <w:rsid w:val="002C7293"/>
  </w:style>
  <w:style w:type="character" w:customStyle="1" w:styleId="WW8Num7z3">
    <w:name w:val="WW8Num7z3"/>
    <w:rsid w:val="002C7293"/>
  </w:style>
  <w:style w:type="character" w:customStyle="1" w:styleId="WW8Num7z4">
    <w:name w:val="WW8Num7z4"/>
    <w:rsid w:val="002C7293"/>
  </w:style>
  <w:style w:type="character" w:customStyle="1" w:styleId="WW8Num7z5">
    <w:name w:val="WW8Num7z5"/>
    <w:rsid w:val="002C7293"/>
  </w:style>
  <w:style w:type="character" w:customStyle="1" w:styleId="WW8Num7z6">
    <w:name w:val="WW8Num7z6"/>
    <w:rsid w:val="002C7293"/>
  </w:style>
  <w:style w:type="character" w:customStyle="1" w:styleId="WW8Num7z7">
    <w:name w:val="WW8Num7z7"/>
    <w:rsid w:val="002C7293"/>
  </w:style>
  <w:style w:type="character" w:customStyle="1" w:styleId="WW8Num7z8">
    <w:name w:val="WW8Num7z8"/>
    <w:rsid w:val="002C7293"/>
  </w:style>
  <w:style w:type="character" w:customStyle="1" w:styleId="14">
    <w:name w:val="Основной шрифт абзаца1"/>
    <w:rsid w:val="002C7293"/>
  </w:style>
  <w:style w:type="character" w:customStyle="1" w:styleId="24">
    <w:name w:val="Основной текст 2 Знак"/>
    <w:rsid w:val="002C7293"/>
    <w:rPr>
      <w:sz w:val="24"/>
      <w:szCs w:val="24"/>
    </w:rPr>
  </w:style>
  <w:style w:type="character" w:customStyle="1" w:styleId="210">
    <w:name w:val="Основной текст 2 Знак1"/>
    <w:basedOn w:val="14"/>
    <w:rsid w:val="002C7293"/>
  </w:style>
  <w:style w:type="character" w:customStyle="1" w:styleId="15">
    <w:name w:val="Неразрешенное упоминание1"/>
    <w:rsid w:val="002C7293"/>
    <w:rPr>
      <w:color w:val="605E5C"/>
      <w:shd w:val="clear" w:color="auto" w:fill="E1DFDD"/>
    </w:rPr>
  </w:style>
  <w:style w:type="character" w:customStyle="1" w:styleId="aff0">
    <w:name w:val="Символ нумерации"/>
    <w:rsid w:val="002C7293"/>
  </w:style>
  <w:style w:type="paragraph" w:customStyle="1" w:styleId="25">
    <w:name w:val="Заголовок2"/>
    <w:basedOn w:val="a"/>
    <w:next w:val="afe"/>
    <w:rsid w:val="002C7293"/>
    <w:pPr>
      <w:keepNext/>
      <w:widowControl/>
      <w:autoSpaceDN/>
      <w:spacing w:before="240" w:after="120"/>
      <w:textAlignment w:val="auto"/>
    </w:pPr>
    <w:rPr>
      <w:rFonts w:ascii="Arial" w:eastAsia="Microsoft YaHei" w:hAnsi="Arial" w:cs="Arial"/>
      <w:kern w:val="0"/>
      <w:lang w:eastAsia="ar-SA"/>
    </w:rPr>
  </w:style>
  <w:style w:type="paragraph" w:styleId="aff1">
    <w:name w:val="List"/>
    <w:basedOn w:val="afe"/>
    <w:rsid w:val="002C7293"/>
    <w:pPr>
      <w:suppressAutoHyphens/>
      <w:spacing w:line="240" w:lineRule="auto"/>
    </w:pPr>
    <w:rPr>
      <w:rFonts w:ascii="Times New Roman" w:eastAsia="Times New Roman" w:hAnsi="Times New Roman" w:cs="Arial"/>
      <w:sz w:val="20"/>
      <w:szCs w:val="20"/>
      <w:lang w:eastAsia="ar-SA"/>
    </w:rPr>
  </w:style>
  <w:style w:type="paragraph" w:customStyle="1" w:styleId="16">
    <w:name w:val="Название1"/>
    <w:basedOn w:val="a"/>
    <w:rsid w:val="002C7293"/>
    <w:pPr>
      <w:widowControl/>
      <w:suppressLineNumbers/>
      <w:autoSpaceDN/>
      <w:spacing w:before="120" w:after="120"/>
      <w:textAlignment w:val="auto"/>
    </w:pPr>
    <w:rPr>
      <w:rFonts w:ascii="Calibri" w:eastAsia="Times New Roman" w:hAnsi="Calibri" w:cs="Arial"/>
      <w:i/>
      <w:iCs/>
      <w:kern w:val="0"/>
      <w:sz w:val="24"/>
      <w:szCs w:val="24"/>
      <w:lang w:eastAsia="ar-SA"/>
    </w:rPr>
  </w:style>
  <w:style w:type="paragraph" w:customStyle="1" w:styleId="26">
    <w:name w:val="Указатель2"/>
    <w:basedOn w:val="a"/>
    <w:rsid w:val="002C7293"/>
    <w:pPr>
      <w:widowControl/>
      <w:suppressLineNumbers/>
      <w:autoSpaceDN/>
      <w:textAlignment w:val="auto"/>
    </w:pPr>
    <w:rPr>
      <w:rFonts w:ascii="Calibri" w:eastAsia="Times New Roman" w:hAnsi="Calibri" w:cs="Arial"/>
      <w:kern w:val="0"/>
      <w:sz w:val="22"/>
      <w:szCs w:val="22"/>
      <w:lang w:eastAsia="ar-SA"/>
    </w:rPr>
  </w:style>
  <w:style w:type="paragraph" w:customStyle="1" w:styleId="17">
    <w:name w:val="Заголовок1"/>
    <w:basedOn w:val="a"/>
    <w:next w:val="afe"/>
    <w:rsid w:val="002C7293"/>
    <w:pPr>
      <w:keepNext/>
      <w:widowControl/>
      <w:autoSpaceDN/>
      <w:spacing w:before="240" w:after="120"/>
      <w:textAlignment w:val="auto"/>
    </w:pPr>
    <w:rPr>
      <w:rFonts w:ascii="Arial" w:eastAsia="Microsoft YaHei" w:hAnsi="Arial" w:cs="Arial"/>
      <w:kern w:val="0"/>
      <w:lang w:eastAsia="ar-SA"/>
    </w:rPr>
  </w:style>
  <w:style w:type="paragraph" w:customStyle="1" w:styleId="18">
    <w:name w:val="Указатель1"/>
    <w:basedOn w:val="a"/>
    <w:rsid w:val="002C7293"/>
    <w:pPr>
      <w:widowControl/>
      <w:suppressLineNumbers/>
      <w:autoSpaceDN/>
      <w:textAlignment w:val="auto"/>
    </w:pPr>
    <w:rPr>
      <w:rFonts w:ascii="Calibri" w:eastAsia="Times New Roman" w:hAnsi="Calibri" w:cs="Arial"/>
      <w:kern w:val="0"/>
      <w:sz w:val="22"/>
      <w:szCs w:val="22"/>
      <w:lang w:eastAsia="ar-SA"/>
    </w:rPr>
  </w:style>
  <w:style w:type="paragraph" w:customStyle="1" w:styleId="211">
    <w:name w:val="Основной текст 21"/>
    <w:basedOn w:val="a"/>
    <w:rsid w:val="002C7293"/>
    <w:pPr>
      <w:widowControl/>
      <w:autoSpaceDN/>
      <w:spacing w:after="120" w:line="480" w:lineRule="auto"/>
      <w:textAlignment w:val="auto"/>
    </w:pPr>
    <w:rPr>
      <w:rFonts w:ascii="Calibri" w:eastAsia="Times New Roman" w:hAnsi="Calibri" w:cs="Calibri"/>
      <w:kern w:val="0"/>
      <w:sz w:val="24"/>
      <w:szCs w:val="24"/>
      <w:lang w:eastAsia="ar-SA"/>
    </w:rPr>
  </w:style>
  <w:style w:type="paragraph" w:customStyle="1" w:styleId="aff2">
    <w:name w:val="Содержимое таблицы"/>
    <w:basedOn w:val="a"/>
    <w:rsid w:val="002C7293"/>
    <w:pPr>
      <w:widowControl/>
      <w:suppressLineNumbers/>
      <w:autoSpaceDN/>
      <w:textAlignment w:val="auto"/>
    </w:pPr>
    <w:rPr>
      <w:rFonts w:ascii="Calibri" w:eastAsia="Times New Roman" w:hAnsi="Calibri" w:cs="Calibri"/>
      <w:kern w:val="0"/>
      <w:sz w:val="22"/>
      <w:szCs w:val="22"/>
      <w:lang w:eastAsia="ar-SA"/>
    </w:rPr>
  </w:style>
  <w:style w:type="paragraph" w:customStyle="1" w:styleId="aff3">
    <w:name w:val="Заголовок таблицы"/>
    <w:basedOn w:val="aff2"/>
    <w:rsid w:val="002C7293"/>
    <w:pPr>
      <w:jc w:val="center"/>
    </w:pPr>
    <w:rPr>
      <w:b/>
      <w:bCs/>
    </w:rPr>
  </w:style>
  <w:style w:type="paragraph" w:customStyle="1" w:styleId="aff4">
    <w:name w:val="Содержимое врезки"/>
    <w:basedOn w:val="afe"/>
    <w:rsid w:val="002C7293"/>
    <w:pPr>
      <w:suppressAutoHyphens/>
      <w:spacing w:line="240" w:lineRule="auto"/>
    </w:pPr>
    <w:rPr>
      <w:rFonts w:ascii="Times New Roman" w:eastAsia="Times New Roman" w:hAnsi="Times New Roman"/>
      <w:sz w:val="20"/>
      <w:szCs w:val="20"/>
      <w:lang w:eastAsia="ar-SA"/>
    </w:rPr>
  </w:style>
  <w:style w:type="paragraph" w:customStyle="1" w:styleId="formattext">
    <w:name w:val="formattext"/>
    <w:basedOn w:val="a"/>
    <w:rsid w:val="002C7293"/>
    <w:pPr>
      <w:widowControl/>
      <w:autoSpaceDN/>
      <w:spacing w:before="28" w:after="100" w:line="100" w:lineRule="atLeast"/>
      <w:textAlignment w:val="auto"/>
    </w:pPr>
    <w:rPr>
      <w:rFonts w:eastAsia="Times New Roman"/>
      <w:kern w:val="0"/>
      <w:sz w:val="24"/>
      <w:szCs w:val="24"/>
      <w:lang w:eastAsia="ar-SA"/>
    </w:rPr>
  </w:style>
  <w:style w:type="numbering" w:customStyle="1" w:styleId="3">
    <w:name w:val="Нет списка3"/>
    <w:next w:val="a2"/>
    <w:uiPriority w:val="99"/>
    <w:semiHidden/>
    <w:unhideWhenUsed/>
    <w:rsid w:val="002C7293"/>
  </w:style>
  <w:style w:type="paragraph" w:customStyle="1" w:styleId="Textbody">
    <w:name w:val="Text body"/>
    <w:basedOn w:val="Standard"/>
    <w:rsid w:val="002C7293"/>
    <w:pPr>
      <w:spacing w:after="120"/>
    </w:pPr>
  </w:style>
  <w:style w:type="paragraph" w:styleId="aff5">
    <w:name w:val="caption"/>
    <w:basedOn w:val="Standard"/>
    <w:rsid w:val="002C7293"/>
    <w:pPr>
      <w:suppressLineNumbers/>
      <w:spacing w:before="120" w:after="120"/>
    </w:pPr>
    <w:rPr>
      <w:rFonts w:cs="Lucida Sans"/>
      <w:i/>
      <w:iCs/>
    </w:rPr>
  </w:style>
  <w:style w:type="paragraph" w:customStyle="1" w:styleId="Index">
    <w:name w:val="Index"/>
    <w:basedOn w:val="Standard"/>
    <w:rsid w:val="002C7293"/>
    <w:pPr>
      <w:suppressLineNumbers/>
    </w:pPr>
    <w:rPr>
      <w:rFonts w:cs="Lucida Sans"/>
    </w:rPr>
  </w:style>
  <w:style w:type="paragraph" w:customStyle="1" w:styleId="Textbodyindent">
    <w:name w:val="Text body indent"/>
    <w:basedOn w:val="Standard"/>
    <w:rsid w:val="002C7293"/>
    <w:pPr>
      <w:ind w:left="283" w:firstLine="720"/>
      <w:jc w:val="both"/>
    </w:pPr>
    <w:rPr>
      <w:sz w:val="28"/>
    </w:rPr>
  </w:style>
  <w:style w:type="paragraph" w:styleId="aff6">
    <w:name w:val="annotation text"/>
    <w:basedOn w:val="Standard"/>
    <w:link w:val="aff7"/>
    <w:rsid w:val="002C7293"/>
    <w:rPr>
      <w:sz w:val="20"/>
      <w:szCs w:val="20"/>
    </w:rPr>
  </w:style>
  <w:style w:type="character" w:customStyle="1" w:styleId="aff7">
    <w:name w:val="Текст примечания Знак"/>
    <w:basedOn w:val="a0"/>
    <w:link w:val="aff6"/>
    <w:rsid w:val="002C7293"/>
    <w:rPr>
      <w:rFonts w:ascii="Times New Roman" w:eastAsia="Times New Roman" w:hAnsi="Times New Roman" w:cs="Times New Roman"/>
      <w:kern w:val="3"/>
      <w:sz w:val="20"/>
      <w:szCs w:val="20"/>
      <w:lang w:eastAsia="ru-RU"/>
    </w:rPr>
  </w:style>
  <w:style w:type="paragraph" w:styleId="aff8">
    <w:name w:val="annotation subject"/>
    <w:basedOn w:val="aff6"/>
    <w:link w:val="aff9"/>
    <w:rsid w:val="002C7293"/>
    <w:rPr>
      <w:b/>
      <w:bCs/>
    </w:rPr>
  </w:style>
  <w:style w:type="character" w:customStyle="1" w:styleId="aff9">
    <w:name w:val="Тема примечания Знак"/>
    <w:basedOn w:val="aff7"/>
    <w:link w:val="aff8"/>
    <w:rsid w:val="002C7293"/>
    <w:rPr>
      <w:rFonts w:ascii="Times New Roman" w:eastAsia="Times New Roman" w:hAnsi="Times New Roman" w:cs="Times New Roman"/>
      <w:b/>
      <w:bCs/>
      <w:kern w:val="3"/>
      <w:sz w:val="20"/>
      <w:szCs w:val="20"/>
      <w:lang w:eastAsia="ru-RU"/>
    </w:rPr>
  </w:style>
  <w:style w:type="paragraph" w:styleId="affa">
    <w:name w:val="endnote text"/>
    <w:basedOn w:val="Standard"/>
    <w:link w:val="affb"/>
    <w:rsid w:val="002C7293"/>
    <w:rPr>
      <w:sz w:val="20"/>
      <w:szCs w:val="20"/>
    </w:rPr>
  </w:style>
  <w:style w:type="character" w:customStyle="1" w:styleId="affb">
    <w:name w:val="Текст концевой сноски Знак"/>
    <w:basedOn w:val="a0"/>
    <w:link w:val="affa"/>
    <w:rsid w:val="002C7293"/>
    <w:rPr>
      <w:rFonts w:ascii="Times New Roman" w:eastAsia="Times New Roman" w:hAnsi="Times New Roman" w:cs="Times New Roman"/>
      <w:kern w:val="3"/>
      <w:sz w:val="20"/>
      <w:szCs w:val="20"/>
      <w:lang w:eastAsia="ru-RU"/>
    </w:rPr>
  </w:style>
  <w:style w:type="paragraph" w:customStyle="1" w:styleId="affc">
    <w:name w:val="Информация об изменениях документа"/>
    <w:basedOn w:val="af5"/>
    <w:rsid w:val="002C7293"/>
    <w:pPr>
      <w:suppressAutoHyphens/>
      <w:autoSpaceDN w:val="0"/>
      <w:jc w:val="both"/>
      <w:textAlignment w:val="baseline"/>
    </w:pPr>
    <w:rPr>
      <w:rFonts w:ascii="Arial" w:hAnsi="Arial" w:cs="Arial"/>
      <w:i/>
      <w:iCs/>
      <w:kern w:val="3"/>
      <w:shd w:val="clear" w:color="auto" w:fill="auto"/>
    </w:rPr>
  </w:style>
  <w:style w:type="paragraph" w:customStyle="1" w:styleId="140">
    <w:name w:val="Обычный + 14 пт"/>
    <w:basedOn w:val="Standard"/>
    <w:rsid w:val="002C7293"/>
    <w:pPr>
      <w:ind w:firstLine="851"/>
      <w:jc w:val="both"/>
    </w:pPr>
    <w:rPr>
      <w:rFonts w:eastAsia="Calibri"/>
      <w:sz w:val="28"/>
      <w:szCs w:val="22"/>
      <w:lang w:eastAsia="en-US"/>
    </w:rPr>
  </w:style>
  <w:style w:type="paragraph" w:customStyle="1" w:styleId="Footnote">
    <w:name w:val="Footnote"/>
    <w:basedOn w:val="Standard"/>
    <w:rsid w:val="002C7293"/>
    <w:pPr>
      <w:suppressLineNumbers/>
      <w:ind w:left="283" w:hanging="283"/>
    </w:pPr>
    <w:rPr>
      <w:sz w:val="20"/>
      <w:szCs w:val="20"/>
    </w:rPr>
  </w:style>
  <w:style w:type="paragraph" w:customStyle="1" w:styleId="TableContents">
    <w:name w:val="Table Contents"/>
    <w:basedOn w:val="Standard"/>
    <w:rsid w:val="002C7293"/>
    <w:pPr>
      <w:suppressLineNumbers/>
    </w:pPr>
  </w:style>
  <w:style w:type="character" w:customStyle="1" w:styleId="Internetlink">
    <w:name w:val="Internet link"/>
    <w:rsid w:val="002C7293"/>
    <w:rPr>
      <w:color w:val="0000FF"/>
      <w:u w:val="single"/>
    </w:rPr>
  </w:style>
  <w:style w:type="character" w:styleId="affd">
    <w:name w:val="annotation reference"/>
    <w:rsid w:val="002C7293"/>
    <w:rPr>
      <w:sz w:val="16"/>
      <w:szCs w:val="16"/>
    </w:rPr>
  </w:style>
  <w:style w:type="character" w:styleId="affe">
    <w:name w:val="endnote reference"/>
    <w:rsid w:val="002C7293"/>
    <w:rPr>
      <w:position w:val="0"/>
      <w:vertAlign w:val="superscript"/>
    </w:rPr>
  </w:style>
  <w:style w:type="character" w:customStyle="1" w:styleId="afff">
    <w:name w:val="Сравнение редакций. Добавленный фрагмент"/>
    <w:rsid w:val="002C7293"/>
    <w:rPr>
      <w:color w:val="000000"/>
    </w:rPr>
  </w:style>
  <w:style w:type="character" w:customStyle="1" w:styleId="nobr">
    <w:name w:val="nobr"/>
    <w:rsid w:val="002C7293"/>
  </w:style>
  <w:style w:type="character" w:customStyle="1" w:styleId="ListLabel1">
    <w:name w:val="ListLabel 1"/>
    <w:rsid w:val="002C7293"/>
    <w:rPr>
      <w:sz w:val="20"/>
    </w:rPr>
  </w:style>
  <w:style w:type="character" w:customStyle="1" w:styleId="ListLabel2">
    <w:name w:val="ListLabel 2"/>
    <w:rsid w:val="002C7293"/>
    <w:rPr>
      <w:rFonts w:cs="Times New Roman"/>
      <w:sz w:val="28"/>
      <w:szCs w:val="28"/>
    </w:rPr>
  </w:style>
  <w:style w:type="character" w:customStyle="1" w:styleId="FootnoteSymbol">
    <w:name w:val="Footnote Symbol"/>
    <w:rsid w:val="002C7293"/>
  </w:style>
  <w:style w:type="character" w:customStyle="1" w:styleId="Footnoteanchor">
    <w:name w:val="Footnote anchor"/>
    <w:rsid w:val="002C7293"/>
    <w:rPr>
      <w:position w:val="0"/>
      <w:vertAlign w:val="superscript"/>
    </w:rPr>
  </w:style>
  <w:style w:type="numbering" w:customStyle="1" w:styleId="WWNum1">
    <w:name w:val="WWNum1"/>
    <w:basedOn w:val="a2"/>
    <w:rsid w:val="002C7293"/>
    <w:pPr>
      <w:numPr>
        <w:numId w:val="30"/>
      </w:numPr>
    </w:pPr>
  </w:style>
  <w:style w:type="numbering" w:customStyle="1" w:styleId="WWNum2">
    <w:name w:val="WWNum2"/>
    <w:basedOn w:val="a2"/>
    <w:rsid w:val="002C7293"/>
    <w:pPr>
      <w:numPr>
        <w:numId w:val="31"/>
      </w:numPr>
    </w:pPr>
  </w:style>
  <w:style w:type="numbering" w:customStyle="1" w:styleId="WWNum3">
    <w:name w:val="WWNum3"/>
    <w:basedOn w:val="a2"/>
    <w:rsid w:val="002C7293"/>
    <w:pPr>
      <w:numPr>
        <w:numId w:val="32"/>
      </w:numPr>
    </w:pPr>
  </w:style>
  <w:style w:type="numbering" w:customStyle="1" w:styleId="WWNum4">
    <w:name w:val="WWNum4"/>
    <w:basedOn w:val="a2"/>
    <w:rsid w:val="002C7293"/>
    <w:pPr>
      <w:numPr>
        <w:numId w:val="33"/>
      </w:numPr>
    </w:pPr>
  </w:style>
  <w:style w:type="numbering" w:customStyle="1" w:styleId="WWNum5">
    <w:name w:val="WWNum5"/>
    <w:basedOn w:val="a2"/>
    <w:rsid w:val="002C7293"/>
    <w:pPr>
      <w:numPr>
        <w:numId w:val="34"/>
      </w:numPr>
    </w:pPr>
  </w:style>
  <w:style w:type="numbering" w:customStyle="1" w:styleId="WWNum6">
    <w:name w:val="WWNum6"/>
    <w:basedOn w:val="a2"/>
    <w:rsid w:val="002C7293"/>
    <w:pPr>
      <w:numPr>
        <w:numId w:val="35"/>
      </w:numPr>
    </w:pPr>
  </w:style>
  <w:style w:type="numbering" w:customStyle="1" w:styleId="WWNum7">
    <w:name w:val="WWNum7"/>
    <w:basedOn w:val="a2"/>
    <w:rsid w:val="002C7293"/>
    <w:pPr>
      <w:numPr>
        <w:numId w:val="36"/>
      </w:numPr>
    </w:pPr>
  </w:style>
  <w:style w:type="numbering" w:customStyle="1" w:styleId="WWNum8">
    <w:name w:val="WWNum8"/>
    <w:basedOn w:val="a2"/>
    <w:rsid w:val="002C7293"/>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04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wnloads/__________________________________________-______________________________________________________________________________________.docx"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0064504.3"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64</Pages>
  <Words>23966</Words>
  <Characters>136609</Characters>
  <Application>Microsoft Office Word</Application>
  <DocSecurity>0</DocSecurity>
  <Lines>1138</Lines>
  <Paragraphs>320</Paragraphs>
  <ScaleCrop>false</ScaleCrop>
  <Company/>
  <LinksUpToDate>false</LinksUpToDate>
  <CharactersWithSpaces>160255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Сергей</dc:creator>
  <cp:lastModifiedBy>Пользователь Windows</cp:lastModifiedBy>
  <cp:revision>3</cp:revision>
  <cp:lastPrinted>2023-01-30T08:18:00Z</cp:lastPrinted>
  <dcterms:created xsi:type="dcterms:W3CDTF">2023-02-25T15:57:00Z</dcterms:created>
  <dcterms:modified xsi:type="dcterms:W3CDTF">2023-02-27T05:30:00Z</dcterms:modified>
</cp:coreProperties>
</file>