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CD" w:rsidRPr="001C7376" w:rsidRDefault="00A57A80" w:rsidP="005F7D1A">
      <w:pPr>
        <w:spacing w:after="0"/>
        <w:jc w:val="center"/>
        <w:rPr>
          <w:rFonts w:ascii="Times New Roman" w:hAnsi="Times New Roman" w:cs="Times New Roman"/>
          <w:highlight w:val="yellow"/>
        </w:rPr>
      </w:pPr>
      <w:r>
        <w:rPr>
          <w:rFonts w:ascii="Times New Roman" w:hAnsi="Times New Roman" w:cs="Times New Roman"/>
          <w:noProof/>
          <w:highlight w:val="yellow"/>
        </w:rPr>
        <w:pict>
          <v:rect id="Rectangle 2" o:spid="_x0000_s1028" style="position:absolute;left:0;text-align:left;margin-left:-42.2pt;margin-top:1.75pt;width:507.15pt;height:794.8pt;z-index:251714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" filled="f" strokeweight=".71mm"/>
        </w:pict>
      </w:r>
    </w:p>
    <w:tbl>
      <w:tblPr>
        <w:tblStyle w:val="aff"/>
        <w:tblW w:w="8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627"/>
      </w:tblGrid>
      <w:tr w:rsidR="00066CD0" w:rsidRPr="001C7376" w:rsidTr="00066CD0">
        <w:trPr>
          <w:trHeight w:val="1833"/>
        </w:trPr>
        <w:tc>
          <w:tcPr>
            <w:tcW w:w="2235" w:type="dxa"/>
          </w:tcPr>
          <w:p w:rsidR="00066CD0" w:rsidRPr="001C7376" w:rsidRDefault="00066CD0" w:rsidP="005F7D1A">
            <w:pPr>
              <w:jc w:val="center"/>
              <w:rPr>
                <w:rFonts w:ascii="Times New Roman" w:hAnsi="Times New Roman" w:cs="Times New Roman"/>
                <w:b/>
                <w:highlight w:val="yellow"/>
              </w:rPr>
            </w:pPr>
            <w:r w:rsidRPr="001C7376">
              <w:rPr>
                <w:rFonts w:ascii="Times New Roman" w:hAnsi="Times New Roman" w:cs="Times New Roman"/>
                <w:b/>
                <w:noProof/>
              </w:rPr>
              <w:drawing>
                <wp:inline distT="0" distB="0" distL="0" distR="0">
                  <wp:extent cx="1095375" cy="1100086"/>
                  <wp:effectExtent l="0" t="0" r="0" b="0"/>
                  <wp:docPr id="6" name="Рисунок 1" descr="C:\Users\Администратор.000\Pictures\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000\Pictures\1 (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2381" cy="1107122"/>
                          </a:xfrm>
                          <a:prstGeom prst="rect">
                            <a:avLst/>
                          </a:prstGeom>
                          <a:noFill/>
                          <a:ln>
                            <a:noFill/>
                          </a:ln>
                        </pic:spPr>
                      </pic:pic>
                    </a:graphicData>
                  </a:graphic>
                </wp:inline>
              </w:drawing>
            </w:r>
          </w:p>
        </w:tc>
        <w:tc>
          <w:tcPr>
            <w:tcW w:w="6627" w:type="dxa"/>
          </w:tcPr>
          <w:p w:rsidR="00066CD0" w:rsidRPr="001C7376" w:rsidRDefault="00066CD0" w:rsidP="00066CD0">
            <w:pPr>
              <w:tabs>
                <w:tab w:val="left" w:pos="7114"/>
              </w:tabs>
              <w:ind w:right="-143"/>
              <w:rPr>
                <w:rFonts w:ascii="Times New Roman" w:hAnsi="Times New Roman" w:cs="Times New Roman"/>
                <w:b/>
                <w:color w:val="215868" w:themeColor="accent5" w:themeShade="80"/>
              </w:rPr>
            </w:pPr>
            <w:r w:rsidRPr="001C7376">
              <w:rPr>
                <w:rFonts w:ascii="Times New Roman" w:hAnsi="Times New Roman" w:cs="Times New Roman"/>
                <w:b/>
                <w:color w:val="215868" w:themeColor="accent5" w:themeShade="80"/>
              </w:rPr>
              <w:t>ОБЩЕСТВО С ОГРАНИЧЕННОЙ ОТВЕТСТВЕННОСТЬЮ</w:t>
            </w:r>
          </w:p>
          <w:p w:rsidR="00066CD0" w:rsidRPr="001C7376" w:rsidRDefault="00066CD0" w:rsidP="005F14AF">
            <w:pPr>
              <w:tabs>
                <w:tab w:val="left" w:pos="7114"/>
              </w:tabs>
              <w:ind w:right="147"/>
              <w:rPr>
                <w:rFonts w:ascii="Times New Roman" w:hAnsi="Times New Roman" w:cs="Times New Roman"/>
                <w:b/>
                <w:color w:val="215868" w:themeColor="accent5" w:themeShade="80"/>
              </w:rPr>
            </w:pPr>
          </w:p>
          <w:p w:rsidR="00066CD0" w:rsidRPr="001C7376" w:rsidRDefault="00066CD0" w:rsidP="005F14AF">
            <w:pPr>
              <w:jc w:val="center"/>
              <w:rPr>
                <w:rFonts w:ascii="Times New Roman" w:eastAsia="Times New Roman" w:hAnsi="Times New Roman" w:cs="Times New Roman"/>
                <w:bCs/>
                <w:sz w:val="32"/>
                <w:szCs w:val="32"/>
                <w:highlight w:val="yellow"/>
              </w:rPr>
            </w:pPr>
            <w:r w:rsidRPr="001C7376">
              <w:rPr>
                <w:rFonts w:ascii="Times New Roman" w:eastAsia="Times New Roman" w:hAnsi="Times New Roman" w:cs="Times New Roman"/>
                <w:bCs/>
                <w:noProof/>
                <w:sz w:val="32"/>
                <w:szCs w:val="32"/>
              </w:rPr>
              <w:drawing>
                <wp:inline distT="0" distB="0" distL="0" distR="0">
                  <wp:extent cx="2743200" cy="375352"/>
                  <wp:effectExtent l="19050" t="0" r="0" b="0"/>
                  <wp:docPr id="7" name="Рисунок 45" descr="C:\Users\Администратор.000\Pictures\c4ca4238a0b923820dcc509a6f75849b_1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Администратор.000\Pictures\c4ca4238a0b923820dcc509a6f75849b_1198.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5743" b="12284"/>
                          <a:stretch/>
                        </pic:blipFill>
                        <pic:spPr bwMode="auto">
                          <a:xfrm>
                            <a:off x="0" y="0"/>
                            <a:ext cx="2777132" cy="37999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F664CD" w:rsidRPr="001C7376" w:rsidRDefault="00F664CD" w:rsidP="005F7D1A">
      <w:pPr>
        <w:spacing w:after="0" w:line="240" w:lineRule="auto"/>
        <w:jc w:val="center"/>
        <w:rPr>
          <w:rFonts w:ascii="Times New Roman" w:hAnsi="Times New Roman" w:cs="Times New Roman"/>
          <w:b/>
          <w:highlight w:val="yellow"/>
        </w:rPr>
      </w:pPr>
    </w:p>
    <w:p w:rsidR="00066CD0" w:rsidRPr="001C7376" w:rsidRDefault="00066CD0" w:rsidP="00066CD0">
      <w:pPr>
        <w:widowControl w:val="0"/>
        <w:autoSpaceDE w:val="0"/>
        <w:autoSpaceDN w:val="0"/>
        <w:adjustRightInd w:val="0"/>
        <w:spacing w:after="0"/>
        <w:ind w:right="-1"/>
        <w:jc w:val="right"/>
        <w:rPr>
          <w:rFonts w:ascii="Times New Roman" w:eastAsia="Times New Roman" w:hAnsi="Times New Roman" w:cs="Times New Roman"/>
          <w:bCs/>
          <w:i/>
          <w:sz w:val="26"/>
          <w:szCs w:val="26"/>
        </w:rPr>
      </w:pPr>
      <w:r w:rsidRPr="001C7376">
        <w:rPr>
          <w:rFonts w:ascii="Times New Roman" w:eastAsia="Times New Roman" w:hAnsi="Times New Roman" w:cs="Times New Roman"/>
          <w:bCs/>
          <w:i/>
          <w:sz w:val="26"/>
          <w:szCs w:val="26"/>
        </w:rPr>
        <w:t>Заказчик:</w:t>
      </w:r>
    </w:p>
    <w:p w:rsidR="00066CD0" w:rsidRPr="001C7376" w:rsidRDefault="00066CD0" w:rsidP="00066CD0">
      <w:pPr>
        <w:widowControl w:val="0"/>
        <w:autoSpaceDE w:val="0"/>
        <w:autoSpaceDN w:val="0"/>
        <w:adjustRightInd w:val="0"/>
        <w:spacing w:after="0"/>
        <w:ind w:right="-1"/>
        <w:jc w:val="right"/>
        <w:rPr>
          <w:rFonts w:ascii="Times New Roman" w:eastAsia="Times New Roman" w:hAnsi="Times New Roman" w:cs="Times New Roman"/>
          <w:bCs/>
          <w:sz w:val="26"/>
          <w:szCs w:val="26"/>
        </w:rPr>
      </w:pPr>
      <w:r w:rsidRPr="001C7376">
        <w:rPr>
          <w:rFonts w:ascii="Times New Roman" w:eastAsia="Times New Roman" w:hAnsi="Times New Roman" w:cs="Times New Roman"/>
          <w:bCs/>
          <w:sz w:val="26"/>
          <w:szCs w:val="26"/>
        </w:rPr>
        <w:t xml:space="preserve">Администрация муниципального </w:t>
      </w:r>
    </w:p>
    <w:p w:rsidR="00066CD0" w:rsidRPr="001C7376" w:rsidRDefault="00066CD0" w:rsidP="00066CD0">
      <w:pPr>
        <w:widowControl w:val="0"/>
        <w:autoSpaceDE w:val="0"/>
        <w:autoSpaceDN w:val="0"/>
        <w:adjustRightInd w:val="0"/>
        <w:spacing w:after="0"/>
        <w:ind w:right="-1"/>
        <w:jc w:val="right"/>
        <w:rPr>
          <w:rFonts w:ascii="Times New Roman" w:eastAsia="Times New Roman" w:hAnsi="Times New Roman" w:cs="Times New Roman"/>
          <w:bCs/>
          <w:sz w:val="26"/>
          <w:szCs w:val="26"/>
        </w:rPr>
      </w:pPr>
      <w:r w:rsidRPr="001C7376">
        <w:rPr>
          <w:rFonts w:ascii="Times New Roman" w:eastAsia="Times New Roman" w:hAnsi="Times New Roman" w:cs="Times New Roman"/>
          <w:bCs/>
          <w:sz w:val="26"/>
          <w:szCs w:val="26"/>
        </w:rPr>
        <w:t>образования Крымский район,</w:t>
      </w:r>
    </w:p>
    <w:p w:rsidR="00066CD0" w:rsidRPr="001C7376" w:rsidRDefault="00066CD0" w:rsidP="00066CD0">
      <w:pPr>
        <w:widowControl w:val="0"/>
        <w:autoSpaceDE w:val="0"/>
        <w:autoSpaceDN w:val="0"/>
        <w:adjustRightInd w:val="0"/>
        <w:spacing w:after="0"/>
        <w:ind w:right="-1"/>
        <w:jc w:val="right"/>
        <w:rPr>
          <w:rFonts w:ascii="Times New Roman" w:eastAsia="Times New Roman" w:hAnsi="Times New Roman" w:cs="Times New Roman"/>
          <w:bCs/>
          <w:i/>
          <w:sz w:val="26"/>
          <w:szCs w:val="26"/>
        </w:rPr>
      </w:pPr>
      <w:r w:rsidRPr="001C7376">
        <w:rPr>
          <w:rFonts w:ascii="Times New Roman" w:eastAsia="Times New Roman" w:hAnsi="Times New Roman" w:cs="Times New Roman"/>
          <w:bCs/>
          <w:i/>
          <w:sz w:val="26"/>
          <w:szCs w:val="26"/>
        </w:rPr>
        <w:t>Плательщик:</w:t>
      </w:r>
    </w:p>
    <w:p w:rsidR="00066CD0" w:rsidRPr="001C7376" w:rsidRDefault="00066CD0" w:rsidP="00066CD0">
      <w:pPr>
        <w:widowControl w:val="0"/>
        <w:autoSpaceDE w:val="0"/>
        <w:autoSpaceDN w:val="0"/>
        <w:adjustRightInd w:val="0"/>
        <w:spacing w:after="0"/>
        <w:ind w:right="-1"/>
        <w:jc w:val="right"/>
        <w:rPr>
          <w:rFonts w:ascii="Times New Roman" w:eastAsia="Times New Roman" w:hAnsi="Times New Roman" w:cs="Times New Roman"/>
          <w:bCs/>
          <w:sz w:val="26"/>
          <w:szCs w:val="26"/>
        </w:rPr>
      </w:pPr>
      <w:r w:rsidRPr="001C7376">
        <w:rPr>
          <w:rFonts w:ascii="Times New Roman" w:eastAsia="Times New Roman" w:hAnsi="Times New Roman" w:cs="Times New Roman"/>
          <w:bCs/>
          <w:sz w:val="26"/>
          <w:szCs w:val="26"/>
        </w:rPr>
        <w:t xml:space="preserve">Общество с ограниченной ответственностью </w:t>
      </w:r>
    </w:p>
    <w:p w:rsidR="00066CD0" w:rsidRPr="001C7376" w:rsidRDefault="00066CD0" w:rsidP="00066CD0">
      <w:pPr>
        <w:widowControl w:val="0"/>
        <w:autoSpaceDE w:val="0"/>
        <w:autoSpaceDN w:val="0"/>
        <w:adjustRightInd w:val="0"/>
        <w:spacing w:after="0"/>
        <w:ind w:right="-1"/>
        <w:jc w:val="right"/>
        <w:rPr>
          <w:rFonts w:ascii="Times New Roman" w:eastAsia="Times New Roman" w:hAnsi="Times New Roman" w:cs="Times New Roman"/>
          <w:bCs/>
          <w:sz w:val="26"/>
          <w:szCs w:val="26"/>
        </w:rPr>
      </w:pPr>
      <w:r w:rsidRPr="001C7376">
        <w:rPr>
          <w:rFonts w:ascii="Times New Roman" w:eastAsia="Times New Roman" w:hAnsi="Times New Roman" w:cs="Times New Roman"/>
          <w:bCs/>
          <w:sz w:val="26"/>
          <w:szCs w:val="26"/>
        </w:rPr>
        <w:t>«</w:t>
      </w:r>
      <w:proofErr w:type="spellStart"/>
      <w:r w:rsidRPr="001C7376">
        <w:rPr>
          <w:rFonts w:ascii="Times New Roman" w:eastAsia="Times New Roman" w:hAnsi="Times New Roman" w:cs="Times New Roman"/>
          <w:bCs/>
          <w:sz w:val="26"/>
          <w:szCs w:val="26"/>
        </w:rPr>
        <w:t>МонтажТехСтрой</w:t>
      </w:r>
      <w:proofErr w:type="spellEnd"/>
      <w:r w:rsidRPr="001C7376">
        <w:rPr>
          <w:rFonts w:ascii="Times New Roman" w:eastAsia="Times New Roman" w:hAnsi="Times New Roman" w:cs="Times New Roman"/>
          <w:bCs/>
          <w:sz w:val="26"/>
          <w:szCs w:val="26"/>
        </w:rPr>
        <w:t>»</w:t>
      </w:r>
    </w:p>
    <w:p w:rsidR="00066CD0" w:rsidRPr="001C7376" w:rsidRDefault="00066CD0" w:rsidP="00066CD0">
      <w:pPr>
        <w:widowControl w:val="0"/>
        <w:autoSpaceDE w:val="0"/>
        <w:autoSpaceDN w:val="0"/>
        <w:adjustRightInd w:val="0"/>
        <w:spacing w:after="0"/>
        <w:ind w:right="-1"/>
        <w:jc w:val="right"/>
        <w:rPr>
          <w:rFonts w:ascii="Times New Roman" w:eastAsia="Times New Roman" w:hAnsi="Times New Roman" w:cs="Times New Roman"/>
          <w:bCs/>
          <w:i/>
          <w:sz w:val="26"/>
          <w:szCs w:val="26"/>
        </w:rPr>
      </w:pPr>
      <w:r w:rsidRPr="001C7376">
        <w:rPr>
          <w:rFonts w:ascii="Times New Roman" w:eastAsia="Times New Roman" w:hAnsi="Times New Roman" w:cs="Times New Roman"/>
          <w:bCs/>
          <w:i/>
          <w:sz w:val="26"/>
          <w:szCs w:val="26"/>
        </w:rPr>
        <w:t>Договор:</w:t>
      </w:r>
    </w:p>
    <w:p w:rsidR="00066CD0" w:rsidRPr="001C7376" w:rsidRDefault="00066CD0" w:rsidP="00066CD0">
      <w:pPr>
        <w:widowControl w:val="0"/>
        <w:autoSpaceDE w:val="0"/>
        <w:autoSpaceDN w:val="0"/>
        <w:adjustRightInd w:val="0"/>
        <w:spacing w:after="0"/>
        <w:ind w:right="-1"/>
        <w:jc w:val="right"/>
        <w:rPr>
          <w:rFonts w:ascii="Times New Roman" w:eastAsia="Times New Roman" w:hAnsi="Times New Roman" w:cs="Times New Roman"/>
          <w:bCs/>
          <w:sz w:val="26"/>
          <w:szCs w:val="26"/>
        </w:rPr>
      </w:pPr>
      <w:r w:rsidRPr="001C7376">
        <w:rPr>
          <w:rFonts w:ascii="Times New Roman" w:eastAsia="Times New Roman" w:hAnsi="Times New Roman" w:cs="Times New Roman"/>
          <w:bCs/>
          <w:sz w:val="26"/>
          <w:szCs w:val="26"/>
        </w:rPr>
        <w:t>№ МТС-19-618 от 30.09.2019 г.</w:t>
      </w:r>
    </w:p>
    <w:p w:rsidR="009F74D1" w:rsidRPr="001C7376" w:rsidRDefault="009F74D1" w:rsidP="005F7D1A">
      <w:pPr>
        <w:widowControl w:val="0"/>
        <w:autoSpaceDE w:val="0"/>
        <w:autoSpaceDN w:val="0"/>
        <w:adjustRightInd w:val="0"/>
        <w:spacing w:after="0"/>
        <w:jc w:val="center"/>
        <w:rPr>
          <w:rFonts w:ascii="Times New Roman" w:eastAsia="Times New Roman" w:hAnsi="Times New Roman" w:cs="Times New Roman"/>
          <w:b/>
          <w:sz w:val="40"/>
          <w:szCs w:val="40"/>
          <w:highlight w:val="yellow"/>
        </w:rPr>
      </w:pPr>
    </w:p>
    <w:p w:rsidR="009F74D1" w:rsidRPr="001C7376" w:rsidRDefault="009F74D1" w:rsidP="005F7D1A">
      <w:pPr>
        <w:widowControl w:val="0"/>
        <w:autoSpaceDE w:val="0"/>
        <w:autoSpaceDN w:val="0"/>
        <w:adjustRightInd w:val="0"/>
        <w:spacing w:after="0"/>
        <w:jc w:val="center"/>
        <w:rPr>
          <w:rFonts w:ascii="Times New Roman" w:eastAsia="Times New Roman" w:hAnsi="Times New Roman" w:cs="Times New Roman"/>
          <w:b/>
          <w:sz w:val="40"/>
          <w:szCs w:val="40"/>
          <w:highlight w:val="yellow"/>
        </w:rPr>
      </w:pPr>
    </w:p>
    <w:p w:rsidR="00F27F7C" w:rsidRPr="001C7376" w:rsidRDefault="00F27F7C" w:rsidP="00F27F7C">
      <w:pPr>
        <w:spacing w:line="240" w:lineRule="auto"/>
        <w:ind w:right="-1"/>
        <w:jc w:val="center"/>
        <w:rPr>
          <w:rFonts w:ascii="Times New Roman" w:eastAsia="Times New Roman" w:hAnsi="Times New Roman" w:cs="Times New Roman"/>
          <w:b/>
          <w:sz w:val="40"/>
          <w:szCs w:val="40"/>
        </w:rPr>
      </w:pPr>
      <w:r w:rsidRPr="001C7376">
        <w:rPr>
          <w:rFonts w:ascii="Times New Roman" w:eastAsia="Times New Roman" w:hAnsi="Times New Roman" w:cs="Times New Roman"/>
          <w:b/>
          <w:sz w:val="40"/>
          <w:szCs w:val="40"/>
        </w:rPr>
        <w:t xml:space="preserve">Внесение изменений в генеральный план </w:t>
      </w:r>
      <w:r w:rsidR="004F02D7" w:rsidRPr="001C7376">
        <w:rPr>
          <w:rFonts w:ascii="Times New Roman" w:eastAsia="Times New Roman" w:hAnsi="Times New Roman" w:cs="Times New Roman"/>
          <w:b/>
          <w:sz w:val="40"/>
          <w:szCs w:val="40"/>
        </w:rPr>
        <w:t>Пригородн</w:t>
      </w:r>
      <w:r w:rsidRPr="001C7376">
        <w:rPr>
          <w:rFonts w:ascii="Times New Roman" w:eastAsia="Times New Roman" w:hAnsi="Times New Roman" w:cs="Times New Roman"/>
          <w:b/>
          <w:sz w:val="40"/>
          <w:szCs w:val="40"/>
        </w:rPr>
        <w:t xml:space="preserve">ого </w:t>
      </w:r>
      <w:r w:rsidR="004F02D7" w:rsidRPr="001C7376">
        <w:rPr>
          <w:rFonts w:ascii="Times New Roman" w:eastAsia="Times New Roman" w:hAnsi="Times New Roman" w:cs="Times New Roman"/>
          <w:b/>
          <w:sz w:val="40"/>
          <w:szCs w:val="40"/>
        </w:rPr>
        <w:t>сель</w:t>
      </w:r>
      <w:r w:rsidRPr="001C7376">
        <w:rPr>
          <w:rFonts w:ascii="Times New Roman" w:eastAsia="Times New Roman" w:hAnsi="Times New Roman" w:cs="Times New Roman"/>
          <w:b/>
          <w:sz w:val="40"/>
          <w:szCs w:val="40"/>
        </w:rPr>
        <w:t xml:space="preserve">ского поселения </w:t>
      </w:r>
      <w:r w:rsidR="004F02D7" w:rsidRPr="001C7376">
        <w:rPr>
          <w:rFonts w:ascii="Times New Roman" w:eastAsia="Times New Roman" w:hAnsi="Times New Roman" w:cs="Times New Roman"/>
          <w:b/>
          <w:sz w:val="40"/>
          <w:szCs w:val="40"/>
        </w:rPr>
        <w:t>Крым</w:t>
      </w:r>
      <w:r w:rsidRPr="001C7376">
        <w:rPr>
          <w:rFonts w:ascii="Times New Roman" w:eastAsia="Times New Roman" w:hAnsi="Times New Roman" w:cs="Times New Roman"/>
          <w:b/>
          <w:sz w:val="40"/>
          <w:szCs w:val="40"/>
        </w:rPr>
        <w:t>ского района Краснодарского края</w:t>
      </w:r>
    </w:p>
    <w:p w:rsidR="00BD5F6D" w:rsidRPr="001C7376" w:rsidRDefault="00BD5F6D" w:rsidP="005F7D1A">
      <w:pPr>
        <w:widowControl w:val="0"/>
        <w:autoSpaceDE w:val="0"/>
        <w:autoSpaceDN w:val="0"/>
        <w:adjustRightInd w:val="0"/>
        <w:spacing w:after="0" w:line="240" w:lineRule="auto"/>
        <w:ind w:right="-1"/>
        <w:jc w:val="center"/>
        <w:rPr>
          <w:rFonts w:ascii="Times New Roman" w:eastAsia="Times New Roman" w:hAnsi="Times New Roman" w:cs="Times New Roman"/>
          <w:b/>
          <w:sz w:val="40"/>
          <w:szCs w:val="40"/>
          <w:highlight w:val="yellow"/>
        </w:rPr>
      </w:pPr>
    </w:p>
    <w:p w:rsidR="005F7D1A" w:rsidRPr="001C7376" w:rsidRDefault="00622CB8" w:rsidP="005F7D1A">
      <w:pPr>
        <w:widowControl w:val="0"/>
        <w:autoSpaceDE w:val="0"/>
        <w:autoSpaceDN w:val="0"/>
        <w:adjustRightInd w:val="0"/>
        <w:spacing w:after="0" w:line="240" w:lineRule="auto"/>
        <w:ind w:right="-1"/>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Утверждаемая часть</w:t>
      </w:r>
    </w:p>
    <w:p w:rsidR="00F664CD" w:rsidRPr="001C7376" w:rsidRDefault="00F664CD" w:rsidP="005F7D1A">
      <w:pPr>
        <w:widowControl w:val="0"/>
        <w:autoSpaceDE w:val="0"/>
        <w:autoSpaceDN w:val="0"/>
        <w:adjustRightInd w:val="0"/>
        <w:spacing w:after="0" w:line="240" w:lineRule="auto"/>
        <w:ind w:right="-1"/>
        <w:jc w:val="center"/>
        <w:rPr>
          <w:rFonts w:ascii="Times New Roman" w:eastAsia="Times New Roman" w:hAnsi="Times New Roman" w:cs="Times New Roman"/>
          <w:b/>
          <w:sz w:val="36"/>
          <w:szCs w:val="36"/>
        </w:rPr>
      </w:pPr>
    </w:p>
    <w:p w:rsidR="00102957" w:rsidRPr="001C7376" w:rsidRDefault="00102957" w:rsidP="005F7D1A">
      <w:pPr>
        <w:widowControl w:val="0"/>
        <w:autoSpaceDE w:val="0"/>
        <w:autoSpaceDN w:val="0"/>
        <w:adjustRightInd w:val="0"/>
        <w:spacing w:after="0" w:line="240" w:lineRule="auto"/>
        <w:ind w:right="-1"/>
        <w:jc w:val="center"/>
        <w:rPr>
          <w:rFonts w:ascii="Times New Roman" w:eastAsia="Times New Roman" w:hAnsi="Times New Roman" w:cs="Times New Roman"/>
          <w:b/>
          <w:sz w:val="36"/>
          <w:szCs w:val="36"/>
        </w:rPr>
      </w:pPr>
    </w:p>
    <w:p w:rsidR="00F664CD" w:rsidRPr="001C7376" w:rsidRDefault="00622CB8" w:rsidP="005F7D1A">
      <w:pPr>
        <w:widowControl w:val="0"/>
        <w:autoSpaceDE w:val="0"/>
        <w:autoSpaceDN w:val="0"/>
        <w:adjustRightInd w:val="0"/>
        <w:spacing w:after="0" w:line="240" w:lineRule="auto"/>
        <w:ind w:right="-1"/>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Графические</w:t>
      </w:r>
      <w:r w:rsidR="00F664CD" w:rsidRPr="001C7376">
        <w:rPr>
          <w:rFonts w:ascii="Times New Roman" w:eastAsia="Times New Roman" w:hAnsi="Times New Roman" w:cs="Times New Roman"/>
          <w:b/>
          <w:sz w:val="36"/>
          <w:szCs w:val="36"/>
        </w:rPr>
        <w:t xml:space="preserve"> материалы</w:t>
      </w:r>
    </w:p>
    <w:p w:rsidR="00F664CD" w:rsidRPr="001C7376" w:rsidRDefault="00F664CD" w:rsidP="005F7D1A">
      <w:pPr>
        <w:widowControl w:val="0"/>
        <w:autoSpaceDE w:val="0"/>
        <w:autoSpaceDN w:val="0"/>
        <w:adjustRightInd w:val="0"/>
        <w:spacing w:after="0" w:line="240" w:lineRule="auto"/>
        <w:ind w:right="-1"/>
        <w:jc w:val="center"/>
        <w:rPr>
          <w:rFonts w:ascii="Times New Roman" w:eastAsia="Times New Roman" w:hAnsi="Times New Roman" w:cs="Times New Roman"/>
          <w:b/>
          <w:bCs/>
          <w:sz w:val="40"/>
          <w:szCs w:val="40"/>
        </w:rPr>
      </w:pPr>
    </w:p>
    <w:p w:rsidR="00F664CD" w:rsidRPr="001C7376" w:rsidRDefault="00F664CD" w:rsidP="005F7D1A">
      <w:pPr>
        <w:widowControl w:val="0"/>
        <w:autoSpaceDE w:val="0"/>
        <w:autoSpaceDN w:val="0"/>
        <w:adjustRightInd w:val="0"/>
        <w:spacing w:after="0" w:line="240" w:lineRule="auto"/>
        <w:ind w:right="-1"/>
        <w:jc w:val="center"/>
        <w:rPr>
          <w:rFonts w:ascii="Times New Roman" w:eastAsia="Times New Roman" w:hAnsi="Times New Roman" w:cs="Times New Roman"/>
          <w:b/>
          <w:bCs/>
          <w:sz w:val="36"/>
          <w:szCs w:val="36"/>
        </w:rPr>
      </w:pPr>
      <w:r w:rsidRPr="001C7376">
        <w:rPr>
          <w:rFonts w:ascii="Times New Roman" w:eastAsia="Times New Roman" w:hAnsi="Times New Roman" w:cs="Times New Roman"/>
          <w:b/>
          <w:bCs/>
          <w:sz w:val="36"/>
          <w:szCs w:val="36"/>
        </w:rPr>
        <w:t xml:space="preserve">Том </w:t>
      </w:r>
      <w:r w:rsidR="00622CB8">
        <w:rPr>
          <w:rFonts w:ascii="Times New Roman" w:eastAsia="Times New Roman" w:hAnsi="Times New Roman" w:cs="Times New Roman"/>
          <w:b/>
          <w:bCs/>
          <w:sz w:val="36"/>
          <w:szCs w:val="36"/>
        </w:rPr>
        <w:t>2</w:t>
      </w:r>
    </w:p>
    <w:p w:rsidR="00F664CD" w:rsidRPr="001C7376" w:rsidRDefault="00F664CD" w:rsidP="005F7D1A">
      <w:pPr>
        <w:widowControl w:val="0"/>
        <w:autoSpaceDE w:val="0"/>
        <w:autoSpaceDN w:val="0"/>
        <w:adjustRightInd w:val="0"/>
        <w:spacing w:after="0" w:line="240" w:lineRule="auto"/>
        <w:jc w:val="center"/>
        <w:rPr>
          <w:rFonts w:ascii="Times New Roman" w:eastAsia="Times New Roman" w:hAnsi="Times New Roman" w:cs="Times New Roman"/>
          <w:b/>
          <w:bCs/>
          <w:sz w:val="36"/>
          <w:szCs w:val="36"/>
        </w:rPr>
      </w:pPr>
    </w:p>
    <w:p w:rsidR="00F664CD" w:rsidRPr="001C7376" w:rsidRDefault="00F664CD" w:rsidP="005F7D1A">
      <w:pPr>
        <w:widowControl w:val="0"/>
        <w:autoSpaceDE w:val="0"/>
        <w:autoSpaceDN w:val="0"/>
        <w:adjustRightInd w:val="0"/>
        <w:spacing w:after="0" w:line="240" w:lineRule="auto"/>
        <w:jc w:val="center"/>
        <w:rPr>
          <w:rFonts w:ascii="Times New Roman" w:eastAsia="Times New Roman" w:hAnsi="Times New Roman" w:cs="Times New Roman"/>
          <w:b/>
          <w:bCs/>
          <w:sz w:val="36"/>
          <w:szCs w:val="36"/>
          <w:highlight w:val="yellow"/>
        </w:rPr>
      </w:pPr>
    </w:p>
    <w:p w:rsidR="00F664CD" w:rsidRPr="001C7376" w:rsidRDefault="00F664CD" w:rsidP="005F7D1A">
      <w:pPr>
        <w:widowControl w:val="0"/>
        <w:autoSpaceDE w:val="0"/>
        <w:autoSpaceDN w:val="0"/>
        <w:adjustRightInd w:val="0"/>
        <w:spacing w:after="0" w:line="240" w:lineRule="auto"/>
        <w:jc w:val="center"/>
        <w:rPr>
          <w:rFonts w:ascii="Times New Roman" w:eastAsia="Times New Roman" w:hAnsi="Times New Roman" w:cs="Times New Roman"/>
          <w:b/>
          <w:bCs/>
          <w:sz w:val="36"/>
          <w:szCs w:val="36"/>
          <w:highlight w:val="yellow"/>
        </w:rPr>
      </w:pPr>
    </w:p>
    <w:p w:rsidR="00F664CD" w:rsidRPr="001C7376" w:rsidRDefault="00F664CD" w:rsidP="005F7D1A">
      <w:pPr>
        <w:spacing w:after="0"/>
        <w:ind w:right="-1"/>
        <w:jc w:val="center"/>
        <w:rPr>
          <w:rFonts w:ascii="Times New Roman" w:hAnsi="Times New Roman" w:cs="Times New Roman"/>
          <w:sz w:val="32"/>
          <w:szCs w:val="36"/>
          <w:highlight w:val="yellow"/>
        </w:rPr>
      </w:pPr>
    </w:p>
    <w:p w:rsidR="00F664CD" w:rsidRPr="001C7376" w:rsidRDefault="00F664CD" w:rsidP="005F7D1A">
      <w:pPr>
        <w:spacing w:after="0"/>
        <w:ind w:right="-1"/>
        <w:jc w:val="center"/>
        <w:rPr>
          <w:rFonts w:ascii="Times New Roman" w:hAnsi="Times New Roman" w:cs="Times New Roman"/>
          <w:sz w:val="32"/>
          <w:szCs w:val="36"/>
          <w:highlight w:val="yellow"/>
        </w:rPr>
      </w:pPr>
    </w:p>
    <w:p w:rsidR="00F664CD" w:rsidRPr="001C7376" w:rsidRDefault="00F664CD" w:rsidP="005F7D1A">
      <w:pPr>
        <w:spacing w:after="0"/>
        <w:ind w:right="-1"/>
        <w:jc w:val="center"/>
        <w:rPr>
          <w:rFonts w:ascii="Times New Roman" w:hAnsi="Times New Roman" w:cs="Times New Roman"/>
          <w:sz w:val="32"/>
          <w:szCs w:val="36"/>
          <w:highlight w:val="yellow"/>
        </w:rPr>
      </w:pPr>
    </w:p>
    <w:p w:rsidR="00F664CD" w:rsidRPr="001C7376" w:rsidRDefault="00F664CD" w:rsidP="005F7D1A">
      <w:pPr>
        <w:spacing w:after="0"/>
        <w:ind w:right="-1"/>
        <w:jc w:val="center"/>
        <w:rPr>
          <w:rFonts w:ascii="Times New Roman" w:hAnsi="Times New Roman" w:cs="Times New Roman"/>
          <w:highlight w:val="yellow"/>
        </w:rPr>
      </w:pPr>
    </w:p>
    <w:p w:rsidR="00F664CD" w:rsidRPr="001C7376" w:rsidRDefault="00F664CD" w:rsidP="00F664CD">
      <w:pPr>
        <w:pStyle w:val="5"/>
        <w:tabs>
          <w:tab w:val="left" w:pos="142"/>
        </w:tabs>
        <w:rPr>
          <w:highlight w:val="yellow"/>
        </w:rPr>
      </w:pPr>
    </w:p>
    <w:p w:rsidR="00066CD0" w:rsidRPr="001C7376" w:rsidRDefault="00066CD0" w:rsidP="00066CD0">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1C7376">
        <w:rPr>
          <w:rFonts w:ascii="Times New Roman" w:eastAsia="Times New Roman" w:hAnsi="Times New Roman" w:cs="Times New Roman"/>
          <w:b/>
          <w:bCs/>
          <w:sz w:val="24"/>
          <w:szCs w:val="24"/>
        </w:rPr>
        <w:t>г. Крымск 2020 год</w:t>
      </w:r>
    </w:p>
    <w:p w:rsidR="00F664CD" w:rsidRPr="001C7376" w:rsidRDefault="00F664CD" w:rsidP="005F7D1A">
      <w:pPr>
        <w:widowControl w:val="0"/>
        <w:autoSpaceDE w:val="0"/>
        <w:autoSpaceDN w:val="0"/>
        <w:adjustRightInd w:val="0"/>
        <w:spacing w:after="0" w:line="240" w:lineRule="auto"/>
        <w:jc w:val="center"/>
        <w:rPr>
          <w:rFonts w:ascii="Times New Roman" w:eastAsia="Times New Roman" w:hAnsi="Times New Roman" w:cs="Times New Roman"/>
          <w:bCs/>
          <w:sz w:val="24"/>
          <w:szCs w:val="24"/>
          <w:highlight w:val="yellow"/>
        </w:rPr>
      </w:pPr>
    </w:p>
    <w:p w:rsidR="00F664CD" w:rsidRPr="001C7376" w:rsidRDefault="00F664CD" w:rsidP="005F7D1A">
      <w:pPr>
        <w:widowControl w:val="0"/>
        <w:autoSpaceDE w:val="0"/>
        <w:autoSpaceDN w:val="0"/>
        <w:adjustRightInd w:val="0"/>
        <w:spacing w:after="0" w:line="240" w:lineRule="auto"/>
        <w:jc w:val="center"/>
        <w:rPr>
          <w:rFonts w:ascii="Times New Roman" w:hAnsi="Times New Roman" w:cs="Times New Roman"/>
          <w:b/>
          <w:sz w:val="28"/>
          <w:szCs w:val="28"/>
          <w:highlight w:val="yellow"/>
        </w:rPr>
      </w:pPr>
      <w:r w:rsidRPr="001C7376">
        <w:rPr>
          <w:rFonts w:ascii="Times New Roman" w:hAnsi="Times New Roman" w:cs="Times New Roman"/>
          <w:b/>
          <w:sz w:val="28"/>
          <w:szCs w:val="28"/>
          <w:highlight w:val="yellow"/>
        </w:rPr>
        <w:br w:type="page"/>
      </w:r>
    </w:p>
    <w:p w:rsidR="00F664CD" w:rsidRPr="001C7376" w:rsidRDefault="00F664CD" w:rsidP="00F664CD">
      <w:pPr>
        <w:pStyle w:val="5"/>
        <w:tabs>
          <w:tab w:val="left" w:pos="142"/>
          <w:tab w:val="left" w:pos="1418"/>
        </w:tabs>
        <w:ind w:left="142" w:right="-710"/>
        <w:rPr>
          <w:highlight w:val="yellow"/>
        </w:rPr>
      </w:pPr>
    </w:p>
    <w:p w:rsidR="00F664CD" w:rsidRPr="001C7376" w:rsidRDefault="00A57A80" w:rsidP="005F7D1A">
      <w:pPr>
        <w:spacing w:after="0"/>
        <w:jc w:val="center"/>
        <w:rPr>
          <w:rFonts w:ascii="Times New Roman" w:hAnsi="Times New Roman" w:cs="Times New Roman"/>
          <w:highlight w:val="yellow"/>
        </w:rPr>
      </w:pPr>
      <w:r>
        <w:rPr>
          <w:rFonts w:ascii="Times New Roman" w:hAnsi="Times New Roman" w:cs="Times New Roman"/>
          <w:noProof/>
          <w:highlight w:val="yellow"/>
        </w:rPr>
        <w:pict>
          <v:rect id="_x0000_s1030" style="position:absolute;left:0;text-align:left;margin-left:-42.2pt;margin-top:1.75pt;width:507.15pt;height:794.8pt;z-index:251722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" filled="f" strokeweight=".71mm"/>
        </w:pict>
      </w:r>
    </w:p>
    <w:p w:rsidR="007301BC" w:rsidRPr="001C7376" w:rsidRDefault="007301BC" w:rsidP="007301BC">
      <w:pPr>
        <w:jc w:val="center"/>
        <w:rPr>
          <w:rFonts w:ascii="Times New Roman" w:hAnsi="Times New Roman" w:cs="Times New Roman"/>
          <w:spacing w:val="60"/>
        </w:rPr>
      </w:pPr>
      <w:r w:rsidRPr="001C7376">
        <w:rPr>
          <w:rFonts w:ascii="Times New Roman" w:eastAsia="Times New Roman" w:hAnsi="Times New Roman" w:cs="Times New Roman"/>
          <w:bCs/>
          <w:sz w:val="32"/>
          <w:szCs w:val="32"/>
        </w:rPr>
        <w:t>ООО «Азимут»</w:t>
      </w:r>
    </w:p>
    <w:p w:rsidR="00923775" w:rsidRPr="001C7376" w:rsidRDefault="00923775" w:rsidP="00923775">
      <w:pPr>
        <w:spacing w:after="0"/>
        <w:ind w:left="3960"/>
        <w:rPr>
          <w:rFonts w:ascii="Times New Roman" w:hAnsi="Times New Roman" w:cs="Times New Roman"/>
          <w:spacing w:val="60"/>
          <w:highlight w:val="yellow"/>
        </w:rPr>
      </w:pPr>
    </w:p>
    <w:p w:rsidR="007301BC" w:rsidRPr="001C7376" w:rsidRDefault="007301BC" w:rsidP="007301BC">
      <w:pPr>
        <w:widowControl w:val="0"/>
        <w:autoSpaceDE w:val="0"/>
        <w:autoSpaceDN w:val="0"/>
        <w:adjustRightInd w:val="0"/>
        <w:spacing w:after="0"/>
        <w:ind w:right="-1"/>
        <w:jc w:val="right"/>
        <w:rPr>
          <w:rFonts w:ascii="Times New Roman" w:eastAsia="Times New Roman" w:hAnsi="Times New Roman" w:cs="Times New Roman"/>
          <w:bCs/>
          <w:i/>
          <w:sz w:val="26"/>
          <w:szCs w:val="26"/>
        </w:rPr>
      </w:pPr>
      <w:r w:rsidRPr="001C7376">
        <w:rPr>
          <w:rFonts w:ascii="Times New Roman" w:eastAsia="Times New Roman" w:hAnsi="Times New Roman" w:cs="Times New Roman"/>
          <w:bCs/>
          <w:i/>
          <w:sz w:val="26"/>
          <w:szCs w:val="26"/>
        </w:rPr>
        <w:t>Заказчик:</w:t>
      </w:r>
    </w:p>
    <w:p w:rsidR="007301BC" w:rsidRPr="001C7376" w:rsidRDefault="007301BC" w:rsidP="007301BC">
      <w:pPr>
        <w:widowControl w:val="0"/>
        <w:autoSpaceDE w:val="0"/>
        <w:autoSpaceDN w:val="0"/>
        <w:adjustRightInd w:val="0"/>
        <w:spacing w:after="0"/>
        <w:ind w:right="-1"/>
        <w:jc w:val="right"/>
        <w:rPr>
          <w:rFonts w:ascii="Times New Roman" w:eastAsia="Times New Roman" w:hAnsi="Times New Roman" w:cs="Times New Roman"/>
          <w:bCs/>
          <w:sz w:val="26"/>
          <w:szCs w:val="26"/>
        </w:rPr>
      </w:pPr>
      <w:r w:rsidRPr="001C7376">
        <w:rPr>
          <w:rFonts w:ascii="Times New Roman" w:eastAsia="Times New Roman" w:hAnsi="Times New Roman" w:cs="Times New Roman"/>
          <w:bCs/>
          <w:sz w:val="26"/>
          <w:szCs w:val="26"/>
        </w:rPr>
        <w:t xml:space="preserve">Администрация муниципального </w:t>
      </w:r>
    </w:p>
    <w:p w:rsidR="007301BC" w:rsidRPr="001C7376" w:rsidRDefault="007301BC" w:rsidP="007301BC">
      <w:pPr>
        <w:widowControl w:val="0"/>
        <w:autoSpaceDE w:val="0"/>
        <w:autoSpaceDN w:val="0"/>
        <w:adjustRightInd w:val="0"/>
        <w:spacing w:after="0"/>
        <w:ind w:right="-1"/>
        <w:jc w:val="right"/>
        <w:rPr>
          <w:rFonts w:ascii="Times New Roman" w:eastAsia="Times New Roman" w:hAnsi="Times New Roman" w:cs="Times New Roman"/>
          <w:bCs/>
          <w:sz w:val="26"/>
          <w:szCs w:val="26"/>
        </w:rPr>
      </w:pPr>
      <w:r w:rsidRPr="001C7376">
        <w:rPr>
          <w:rFonts w:ascii="Times New Roman" w:eastAsia="Times New Roman" w:hAnsi="Times New Roman" w:cs="Times New Roman"/>
          <w:bCs/>
          <w:sz w:val="26"/>
          <w:szCs w:val="26"/>
        </w:rPr>
        <w:t>образования Крымский район,</w:t>
      </w:r>
    </w:p>
    <w:p w:rsidR="007301BC" w:rsidRPr="001C7376" w:rsidRDefault="007301BC" w:rsidP="007301BC">
      <w:pPr>
        <w:widowControl w:val="0"/>
        <w:autoSpaceDE w:val="0"/>
        <w:autoSpaceDN w:val="0"/>
        <w:adjustRightInd w:val="0"/>
        <w:spacing w:after="0"/>
        <w:ind w:right="-1"/>
        <w:jc w:val="right"/>
        <w:rPr>
          <w:rFonts w:ascii="Times New Roman" w:eastAsia="Times New Roman" w:hAnsi="Times New Roman" w:cs="Times New Roman"/>
          <w:bCs/>
          <w:i/>
          <w:sz w:val="26"/>
          <w:szCs w:val="26"/>
        </w:rPr>
      </w:pPr>
      <w:r w:rsidRPr="001C7376">
        <w:rPr>
          <w:rFonts w:ascii="Times New Roman" w:eastAsia="Times New Roman" w:hAnsi="Times New Roman" w:cs="Times New Roman"/>
          <w:bCs/>
          <w:i/>
          <w:sz w:val="26"/>
          <w:szCs w:val="26"/>
        </w:rPr>
        <w:t>Плательщик:</w:t>
      </w:r>
    </w:p>
    <w:p w:rsidR="007301BC" w:rsidRPr="001C7376" w:rsidRDefault="007301BC" w:rsidP="007301BC">
      <w:pPr>
        <w:widowControl w:val="0"/>
        <w:autoSpaceDE w:val="0"/>
        <w:autoSpaceDN w:val="0"/>
        <w:adjustRightInd w:val="0"/>
        <w:spacing w:after="0"/>
        <w:ind w:right="-1"/>
        <w:jc w:val="right"/>
        <w:rPr>
          <w:rFonts w:ascii="Times New Roman" w:eastAsia="Times New Roman" w:hAnsi="Times New Roman" w:cs="Times New Roman"/>
          <w:bCs/>
          <w:sz w:val="26"/>
          <w:szCs w:val="26"/>
        </w:rPr>
      </w:pPr>
      <w:r w:rsidRPr="001C7376">
        <w:rPr>
          <w:rFonts w:ascii="Times New Roman" w:eastAsia="Times New Roman" w:hAnsi="Times New Roman" w:cs="Times New Roman"/>
          <w:bCs/>
          <w:sz w:val="26"/>
          <w:szCs w:val="26"/>
        </w:rPr>
        <w:t xml:space="preserve">Общество с ограниченной ответственностью </w:t>
      </w:r>
    </w:p>
    <w:p w:rsidR="007301BC" w:rsidRPr="001C7376" w:rsidRDefault="007301BC" w:rsidP="007301BC">
      <w:pPr>
        <w:widowControl w:val="0"/>
        <w:autoSpaceDE w:val="0"/>
        <w:autoSpaceDN w:val="0"/>
        <w:adjustRightInd w:val="0"/>
        <w:spacing w:after="0"/>
        <w:ind w:right="-1"/>
        <w:jc w:val="right"/>
        <w:rPr>
          <w:rFonts w:ascii="Times New Roman" w:eastAsia="Times New Roman" w:hAnsi="Times New Roman" w:cs="Times New Roman"/>
          <w:bCs/>
          <w:sz w:val="26"/>
          <w:szCs w:val="26"/>
          <w:highlight w:val="yellow"/>
        </w:rPr>
      </w:pPr>
      <w:r w:rsidRPr="001C7376">
        <w:rPr>
          <w:rFonts w:ascii="Times New Roman" w:eastAsia="Times New Roman" w:hAnsi="Times New Roman" w:cs="Times New Roman"/>
          <w:bCs/>
          <w:sz w:val="26"/>
          <w:szCs w:val="26"/>
        </w:rPr>
        <w:t>«</w:t>
      </w:r>
      <w:proofErr w:type="spellStart"/>
      <w:r w:rsidRPr="001C7376">
        <w:rPr>
          <w:rFonts w:ascii="Times New Roman" w:eastAsia="Times New Roman" w:hAnsi="Times New Roman" w:cs="Times New Roman"/>
          <w:bCs/>
          <w:sz w:val="26"/>
          <w:szCs w:val="26"/>
        </w:rPr>
        <w:t>МонтажТехСтрой</w:t>
      </w:r>
      <w:proofErr w:type="spellEnd"/>
      <w:r w:rsidRPr="001C7376">
        <w:rPr>
          <w:rFonts w:ascii="Times New Roman" w:eastAsia="Times New Roman" w:hAnsi="Times New Roman" w:cs="Times New Roman"/>
          <w:bCs/>
          <w:sz w:val="26"/>
          <w:szCs w:val="26"/>
        </w:rPr>
        <w:t>»</w:t>
      </w:r>
    </w:p>
    <w:p w:rsidR="007301BC" w:rsidRPr="001C7376" w:rsidRDefault="007301BC" w:rsidP="007301BC">
      <w:pPr>
        <w:widowControl w:val="0"/>
        <w:autoSpaceDE w:val="0"/>
        <w:autoSpaceDN w:val="0"/>
        <w:adjustRightInd w:val="0"/>
        <w:spacing w:after="0"/>
        <w:ind w:right="-1"/>
        <w:jc w:val="right"/>
        <w:rPr>
          <w:rFonts w:ascii="Times New Roman" w:eastAsia="Times New Roman" w:hAnsi="Times New Roman" w:cs="Times New Roman"/>
          <w:bCs/>
          <w:i/>
          <w:sz w:val="26"/>
          <w:szCs w:val="26"/>
        </w:rPr>
      </w:pPr>
      <w:r w:rsidRPr="001C7376">
        <w:rPr>
          <w:rFonts w:ascii="Times New Roman" w:eastAsia="Times New Roman" w:hAnsi="Times New Roman" w:cs="Times New Roman"/>
          <w:bCs/>
          <w:i/>
          <w:sz w:val="26"/>
          <w:szCs w:val="26"/>
        </w:rPr>
        <w:t>Договор:</w:t>
      </w:r>
    </w:p>
    <w:p w:rsidR="007301BC" w:rsidRPr="001C7376" w:rsidRDefault="007301BC" w:rsidP="007301BC">
      <w:pPr>
        <w:widowControl w:val="0"/>
        <w:autoSpaceDE w:val="0"/>
        <w:autoSpaceDN w:val="0"/>
        <w:adjustRightInd w:val="0"/>
        <w:spacing w:after="0"/>
        <w:ind w:right="-1"/>
        <w:jc w:val="right"/>
        <w:rPr>
          <w:rFonts w:ascii="Times New Roman" w:eastAsia="Times New Roman" w:hAnsi="Times New Roman" w:cs="Times New Roman"/>
          <w:bCs/>
          <w:sz w:val="26"/>
          <w:szCs w:val="26"/>
        </w:rPr>
      </w:pPr>
      <w:r w:rsidRPr="001C7376">
        <w:rPr>
          <w:rFonts w:ascii="Times New Roman" w:eastAsia="Times New Roman" w:hAnsi="Times New Roman" w:cs="Times New Roman"/>
          <w:bCs/>
          <w:sz w:val="26"/>
          <w:szCs w:val="26"/>
        </w:rPr>
        <w:t>№ МТС-19-618 от 30.09.2019 г.</w:t>
      </w:r>
    </w:p>
    <w:p w:rsidR="00373660" w:rsidRPr="001C7376" w:rsidRDefault="00373660" w:rsidP="005F7D1A">
      <w:pPr>
        <w:spacing w:after="0"/>
        <w:rPr>
          <w:rFonts w:ascii="Times New Roman" w:eastAsia="Times New Roman" w:hAnsi="Times New Roman" w:cs="Times New Roman"/>
          <w:b/>
          <w:sz w:val="40"/>
          <w:szCs w:val="40"/>
          <w:highlight w:val="yellow"/>
        </w:rPr>
      </w:pPr>
    </w:p>
    <w:p w:rsidR="004F02D7" w:rsidRPr="001C7376" w:rsidRDefault="004F02D7" w:rsidP="004F02D7">
      <w:pPr>
        <w:spacing w:line="240" w:lineRule="auto"/>
        <w:ind w:right="-1"/>
        <w:jc w:val="center"/>
        <w:rPr>
          <w:rFonts w:ascii="Times New Roman" w:eastAsia="Times New Roman" w:hAnsi="Times New Roman" w:cs="Times New Roman"/>
          <w:b/>
          <w:sz w:val="40"/>
          <w:szCs w:val="40"/>
        </w:rPr>
      </w:pPr>
      <w:r w:rsidRPr="001C7376">
        <w:rPr>
          <w:rFonts w:ascii="Times New Roman" w:eastAsia="Times New Roman" w:hAnsi="Times New Roman" w:cs="Times New Roman"/>
          <w:b/>
          <w:sz w:val="40"/>
          <w:szCs w:val="40"/>
        </w:rPr>
        <w:t>Внесение изменений в генеральный план Пригородного сельского поселения Крымского района Краснодарского края</w:t>
      </w:r>
    </w:p>
    <w:p w:rsidR="00923775" w:rsidRPr="001C7376" w:rsidRDefault="00923775" w:rsidP="00923775">
      <w:pPr>
        <w:widowControl w:val="0"/>
        <w:autoSpaceDE w:val="0"/>
        <w:autoSpaceDN w:val="0"/>
        <w:adjustRightInd w:val="0"/>
        <w:spacing w:after="0" w:line="240" w:lineRule="auto"/>
        <w:ind w:right="-1"/>
        <w:jc w:val="center"/>
        <w:rPr>
          <w:rFonts w:ascii="Times New Roman" w:eastAsia="Times New Roman" w:hAnsi="Times New Roman" w:cs="Times New Roman"/>
          <w:b/>
          <w:sz w:val="40"/>
          <w:szCs w:val="40"/>
          <w:highlight w:val="yellow"/>
        </w:rPr>
      </w:pPr>
    </w:p>
    <w:p w:rsidR="00622CB8" w:rsidRPr="001C7376" w:rsidRDefault="00622CB8" w:rsidP="00622CB8">
      <w:pPr>
        <w:widowControl w:val="0"/>
        <w:autoSpaceDE w:val="0"/>
        <w:autoSpaceDN w:val="0"/>
        <w:adjustRightInd w:val="0"/>
        <w:spacing w:after="0" w:line="240" w:lineRule="auto"/>
        <w:ind w:right="-1"/>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Утверждаемая часть</w:t>
      </w:r>
    </w:p>
    <w:p w:rsidR="00622CB8" w:rsidRPr="001C7376" w:rsidRDefault="00622CB8" w:rsidP="00622CB8">
      <w:pPr>
        <w:widowControl w:val="0"/>
        <w:autoSpaceDE w:val="0"/>
        <w:autoSpaceDN w:val="0"/>
        <w:adjustRightInd w:val="0"/>
        <w:spacing w:after="0" w:line="240" w:lineRule="auto"/>
        <w:ind w:right="-1"/>
        <w:jc w:val="center"/>
        <w:rPr>
          <w:rFonts w:ascii="Times New Roman" w:eastAsia="Times New Roman" w:hAnsi="Times New Roman" w:cs="Times New Roman"/>
          <w:b/>
          <w:sz w:val="36"/>
          <w:szCs w:val="36"/>
        </w:rPr>
      </w:pPr>
    </w:p>
    <w:p w:rsidR="00622CB8" w:rsidRPr="001C7376" w:rsidRDefault="00622CB8" w:rsidP="00622CB8">
      <w:pPr>
        <w:widowControl w:val="0"/>
        <w:autoSpaceDE w:val="0"/>
        <w:autoSpaceDN w:val="0"/>
        <w:adjustRightInd w:val="0"/>
        <w:spacing w:after="0" w:line="240" w:lineRule="auto"/>
        <w:ind w:right="-1"/>
        <w:jc w:val="center"/>
        <w:rPr>
          <w:rFonts w:ascii="Times New Roman" w:eastAsia="Times New Roman" w:hAnsi="Times New Roman" w:cs="Times New Roman"/>
          <w:b/>
          <w:sz w:val="36"/>
          <w:szCs w:val="36"/>
        </w:rPr>
      </w:pPr>
    </w:p>
    <w:p w:rsidR="00622CB8" w:rsidRPr="001C7376" w:rsidRDefault="00622CB8" w:rsidP="00622CB8">
      <w:pPr>
        <w:widowControl w:val="0"/>
        <w:autoSpaceDE w:val="0"/>
        <w:autoSpaceDN w:val="0"/>
        <w:adjustRightInd w:val="0"/>
        <w:spacing w:after="0" w:line="240" w:lineRule="auto"/>
        <w:ind w:right="-1"/>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Графические</w:t>
      </w:r>
      <w:r w:rsidRPr="001C7376">
        <w:rPr>
          <w:rFonts w:ascii="Times New Roman" w:eastAsia="Times New Roman" w:hAnsi="Times New Roman" w:cs="Times New Roman"/>
          <w:b/>
          <w:sz w:val="36"/>
          <w:szCs w:val="36"/>
        </w:rPr>
        <w:t xml:space="preserve"> материалы</w:t>
      </w:r>
    </w:p>
    <w:p w:rsidR="00622CB8" w:rsidRDefault="00622CB8" w:rsidP="005F7D1A">
      <w:pPr>
        <w:jc w:val="center"/>
        <w:rPr>
          <w:rFonts w:ascii="Times New Roman" w:eastAsia="Times New Roman" w:hAnsi="Times New Roman" w:cs="Times New Roman"/>
          <w:b/>
          <w:bCs/>
          <w:sz w:val="36"/>
          <w:szCs w:val="36"/>
        </w:rPr>
      </w:pPr>
    </w:p>
    <w:p w:rsidR="00F664CD" w:rsidRPr="001C7376" w:rsidRDefault="00F664CD" w:rsidP="005F7D1A">
      <w:pPr>
        <w:jc w:val="center"/>
        <w:rPr>
          <w:rFonts w:ascii="Times New Roman" w:eastAsia="Times New Roman" w:hAnsi="Times New Roman" w:cs="Times New Roman"/>
          <w:b/>
          <w:bCs/>
          <w:sz w:val="36"/>
          <w:szCs w:val="36"/>
        </w:rPr>
      </w:pPr>
      <w:r w:rsidRPr="001C7376">
        <w:rPr>
          <w:rFonts w:ascii="Times New Roman" w:eastAsia="Times New Roman" w:hAnsi="Times New Roman" w:cs="Times New Roman"/>
          <w:b/>
          <w:bCs/>
          <w:sz w:val="36"/>
          <w:szCs w:val="36"/>
        </w:rPr>
        <w:t xml:space="preserve">Том </w:t>
      </w:r>
      <w:r w:rsidR="00383B12">
        <w:rPr>
          <w:rFonts w:ascii="Times New Roman" w:eastAsia="Times New Roman" w:hAnsi="Times New Roman" w:cs="Times New Roman"/>
          <w:b/>
          <w:bCs/>
          <w:sz w:val="36"/>
          <w:szCs w:val="36"/>
        </w:rPr>
        <w:t>2</w:t>
      </w:r>
    </w:p>
    <w:p w:rsidR="00F664CD" w:rsidRPr="001C7376" w:rsidRDefault="00F664CD" w:rsidP="005F7D1A">
      <w:pPr>
        <w:jc w:val="center"/>
        <w:rPr>
          <w:rFonts w:ascii="Times New Roman" w:eastAsia="Times New Roman" w:hAnsi="Times New Roman" w:cs="Times New Roman"/>
          <w:b/>
          <w:bCs/>
          <w:sz w:val="36"/>
          <w:szCs w:val="36"/>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539"/>
        <w:gridCol w:w="2954"/>
      </w:tblGrid>
      <w:tr w:rsidR="007301BC" w:rsidRPr="001C7376" w:rsidTr="009772EB">
        <w:tc>
          <w:tcPr>
            <w:tcW w:w="3369" w:type="dxa"/>
          </w:tcPr>
          <w:p w:rsidR="007301BC" w:rsidRPr="001C7376" w:rsidRDefault="007301BC" w:rsidP="007301BC">
            <w:pPr>
              <w:rPr>
                <w:rFonts w:ascii="Times New Roman" w:eastAsia="Times New Roman" w:hAnsi="Times New Roman" w:cs="Times New Roman"/>
                <w:b/>
                <w:bCs/>
              </w:rPr>
            </w:pPr>
          </w:p>
          <w:p w:rsidR="007301BC" w:rsidRPr="001C7376" w:rsidRDefault="007301BC" w:rsidP="007301BC">
            <w:pPr>
              <w:rPr>
                <w:rFonts w:ascii="Times New Roman" w:eastAsia="Times New Roman" w:hAnsi="Times New Roman" w:cs="Times New Roman"/>
                <w:b/>
                <w:bCs/>
              </w:rPr>
            </w:pPr>
          </w:p>
          <w:p w:rsidR="007301BC" w:rsidRPr="001C7376" w:rsidRDefault="007301BC" w:rsidP="007301BC">
            <w:pPr>
              <w:rPr>
                <w:rFonts w:ascii="Times New Roman" w:eastAsia="Times New Roman" w:hAnsi="Times New Roman" w:cs="Times New Roman"/>
                <w:b/>
                <w:bCs/>
                <w:sz w:val="28"/>
                <w:szCs w:val="28"/>
              </w:rPr>
            </w:pPr>
            <w:r w:rsidRPr="001C7376">
              <w:rPr>
                <w:rFonts w:ascii="Times New Roman" w:eastAsia="Times New Roman" w:hAnsi="Times New Roman" w:cs="Times New Roman"/>
                <w:b/>
                <w:bCs/>
                <w:sz w:val="28"/>
                <w:szCs w:val="28"/>
              </w:rPr>
              <w:t>Генеральный директор</w:t>
            </w:r>
          </w:p>
          <w:p w:rsidR="007301BC" w:rsidRPr="001C7376" w:rsidRDefault="007301BC" w:rsidP="007301BC">
            <w:pPr>
              <w:rPr>
                <w:rFonts w:ascii="Times New Roman" w:eastAsia="Times New Roman" w:hAnsi="Times New Roman" w:cs="Times New Roman"/>
                <w:b/>
                <w:bCs/>
                <w:sz w:val="28"/>
                <w:szCs w:val="28"/>
              </w:rPr>
            </w:pPr>
          </w:p>
          <w:p w:rsidR="007301BC" w:rsidRPr="001C7376" w:rsidRDefault="007301BC" w:rsidP="007301BC">
            <w:pPr>
              <w:rPr>
                <w:rFonts w:ascii="Times New Roman" w:eastAsia="Times New Roman" w:hAnsi="Times New Roman" w:cs="Times New Roman"/>
                <w:b/>
                <w:bCs/>
                <w:sz w:val="28"/>
                <w:szCs w:val="28"/>
              </w:rPr>
            </w:pPr>
            <w:r w:rsidRPr="001C7376">
              <w:rPr>
                <w:rFonts w:ascii="Times New Roman" w:eastAsia="Times New Roman" w:hAnsi="Times New Roman" w:cs="Times New Roman"/>
                <w:b/>
                <w:bCs/>
                <w:sz w:val="28"/>
                <w:szCs w:val="28"/>
              </w:rPr>
              <w:t>Главный архитектор проекта</w:t>
            </w:r>
          </w:p>
          <w:p w:rsidR="007301BC" w:rsidRPr="001C7376" w:rsidRDefault="007301BC" w:rsidP="005F7D1A">
            <w:pPr>
              <w:jc w:val="center"/>
              <w:rPr>
                <w:rFonts w:ascii="Times New Roman" w:eastAsia="Times New Roman" w:hAnsi="Times New Roman" w:cs="Times New Roman"/>
                <w:b/>
                <w:bCs/>
                <w:sz w:val="36"/>
                <w:szCs w:val="36"/>
              </w:rPr>
            </w:pPr>
          </w:p>
        </w:tc>
        <w:tc>
          <w:tcPr>
            <w:tcW w:w="2539" w:type="dxa"/>
          </w:tcPr>
          <w:p w:rsidR="007301BC" w:rsidRPr="001C7376" w:rsidRDefault="007301BC" w:rsidP="005F7D1A">
            <w:pPr>
              <w:jc w:val="center"/>
              <w:rPr>
                <w:rFonts w:ascii="Times New Roman" w:eastAsia="Times New Roman" w:hAnsi="Times New Roman" w:cs="Times New Roman"/>
                <w:b/>
                <w:bCs/>
                <w:sz w:val="36"/>
                <w:szCs w:val="36"/>
              </w:rPr>
            </w:pPr>
          </w:p>
        </w:tc>
        <w:tc>
          <w:tcPr>
            <w:tcW w:w="2954" w:type="dxa"/>
          </w:tcPr>
          <w:p w:rsidR="007301BC" w:rsidRPr="001C7376" w:rsidRDefault="007301BC" w:rsidP="007301BC">
            <w:pPr>
              <w:jc w:val="right"/>
              <w:rPr>
                <w:rFonts w:ascii="Times New Roman" w:eastAsia="Times New Roman" w:hAnsi="Times New Roman" w:cs="Times New Roman"/>
                <w:b/>
                <w:bCs/>
                <w:sz w:val="28"/>
                <w:szCs w:val="28"/>
              </w:rPr>
            </w:pPr>
          </w:p>
          <w:p w:rsidR="007301BC" w:rsidRPr="001C7376" w:rsidRDefault="007301BC" w:rsidP="007301BC">
            <w:pPr>
              <w:jc w:val="right"/>
              <w:rPr>
                <w:rFonts w:ascii="Times New Roman" w:eastAsia="Times New Roman" w:hAnsi="Times New Roman" w:cs="Times New Roman"/>
                <w:b/>
                <w:bCs/>
                <w:sz w:val="28"/>
                <w:szCs w:val="28"/>
              </w:rPr>
            </w:pPr>
          </w:p>
          <w:p w:rsidR="007301BC" w:rsidRPr="001C7376" w:rsidRDefault="007301BC" w:rsidP="007301BC">
            <w:pPr>
              <w:jc w:val="right"/>
              <w:rPr>
                <w:rFonts w:ascii="Times New Roman" w:eastAsia="Times New Roman" w:hAnsi="Times New Roman" w:cs="Times New Roman"/>
                <w:b/>
                <w:bCs/>
                <w:sz w:val="28"/>
                <w:szCs w:val="28"/>
              </w:rPr>
            </w:pPr>
            <w:r w:rsidRPr="001C7376">
              <w:rPr>
                <w:rFonts w:ascii="Times New Roman" w:eastAsia="Times New Roman" w:hAnsi="Times New Roman" w:cs="Times New Roman"/>
                <w:b/>
                <w:bCs/>
                <w:sz w:val="28"/>
                <w:szCs w:val="28"/>
              </w:rPr>
              <w:t>Васильев С.В.</w:t>
            </w:r>
          </w:p>
          <w:p w:rsidR="007301BC" w:rsidRPr="001C7376" w:rsidRDefault="007301BC" w:rsidP="007301BC">
            <w:pPr>
              <w:widowControl w:val="0"/>
              <w:autoSpaceDE w:val="0"/>
              <w:autoSpaceDN w:val="0"/>
              <w:adjustRightInd w:val="0"/>
              <w:jc w:val="right"/>
              <w:rPr>
                <w:rFonts w:ascii="Times New Roman" w:eastAsia="Times New Roman" w:hAnsi="Times New Roman" w:cs="Times New Roman"/>
                <w:b/>
                <w:bCs/>
                <w:sz w:val="28"/>
                <w:szCs w:val="28"/>
              </w:rPr>
            </w:pPr>
          </w:p>
          <w:p w:rsidR="007301BC" w:rsidRPr="001C7376" w:rsidRDefault="007301BC" w:rsidP="007301BC">
            <w:pPr>
              <w:jc w:val="right"/>
              <w:rPr>
                <w:rFonts w:ascii="Times New Roman" w:eastAsia="Times New Roman" w:hAnsi="Times New Roman" w:cs="Times New Roman"/>
                <w:b/>
                <w:bCs/>
                <w:sz w:val="28"/>
                <w:szCs w:val="28"/>
              </w:rPr>
            </w:pPr>
            <w:proofErr w:type="spellStart"/>
            <w:r w:rsidRPr="001C7376">
              <w:rPr>
                <w:rFonts w:ascii="Times New Roman" w:eastAsia="Times New Roman" w:hAnsi="Times New Roman" w:cs="Times New Roman"/>
                <w:b/>
                <w:bCs/>
                <w:sz w:val="28"/>
                <w:szCs w:val="28"/>
              </w:rPr>
              <w:t>Чернай</w:t>
            </w:r>
            <w:proofErr w:type="spellEnd"/>
            <w:r w:rsidRPr="001C7376">
              <w:rPr>
                <w:rFonts w:ascii="Times New Roman" w:eastAsia="Times New Roman" w:hAnsi="Times New Roman" w:cs="Times New Roman"/>
                <w:b/>
                <w:bCs/>
                <w:sz w:val="28"/>
                <w:szCs w:val="28"/>
              </w:rPr>
              <w:t xml:space="preserve"> Г.В.</w:t>
            </w:r>
          </w:p>
        </w:tc>
      </w:tr>
    </w:tbl>
    <w:tbl>
      <w:tblPr>
        <w:tblW w:w="9498" w:type="dxa"/>
        <w:tblInd w:w="-459" w:type="dxa"/>
        <w:tblLayout w:type="fixed"/>
        <w:tblLook w:val="0000" w:firstRow="0" w:lastRow="0" w:firstColumn="0" w:lastColumn="0" w:noHBand="0" w:noVBand="0"/>
      </w:tblPr>
      <w:tblGrid>
        <w:gridCol w:w="5077"/>
        <w:gridCol w:w="1015"/>
        <w:gridCol w:w="3406"/>
      </w:tblGrid>
      <w:tr w:rsidR="009F74D1" w:rsidRPr="001C7376" w:rsidTr="00F664CD">
        <w:trPr>
          <w:cantSplit/>
          <w:trHeight w:val="1217"/>
        </w:trPr>
        <w:tc>
          <w:tcPr>
            <w:tcW w:w="5077" w:type="dxa"/>
          </w:tcPr>
          <w:p w:rsidR="009F74D1" w:rsidRPr="001C7376" w:rsidRDefault="009F74D1" w:rsidP="00560DF0">
            <w:pPr>
              <w:jc w:val="center"/>
              <w:rPr>
                <w:rFonts w:ascii="Times New Roman" w:eastAsia="Times New Roman" w:hAnsi="Times New Roman" w:cs="Times New Roman"/>
                <w:b/>
                <w:bCs/>
                <w:sz w:val="28"/>
                <w:szCs w:val="28"/>
              </w:rPr>
            </w:pPr>
          </w:p>
        </w:tc>
        <w:tc>
          <w:tcPr>
            <w:tcW w:w="1015" w:type="dxa"/>
          </w:tcPr>
          <w:p w:rsidR="009F74D1" w:rsidRPr="001C7376" w:rsidRDefault="009F74D1" w:rsidP="00560DF0">
            <w:pPr>
              <w:jc w:val="center"/>
              <w:rPr>
                <w:rFonts w:ascii="Times New Roman" w:eastAsia="Times New Roman" w:hAnsi="Times New Roman" w:cs="Times New Roman"/>
                <w:b/>
                <w:bCs/>
                <w:sz w:val="28"/>
                <w:szCs w:val="28"/>
              </w:rPr>
            </w:pPr>
          </w:p>
        </w:tc>
        <w:tc>
          <w:tcPr>
            <w:tcW w:w="3406" w:type="dxa"/>
          </w:tcPr>
          <w:p w:rsidR="009F74D1" w:rsidRPr="001C7376" w:rsidRDefault="009F74D1" w:rsidP="00560DF0">
            <w:pPr>
              <w:jc w:val="center"/>
              <w:rPr>
                <w:rFonts w:ascii="Times New Roman" w:eastAsia="Times New Roman" w:hAnsi="Times New Roman" w:cs="Times New Roman"/>
                <w:b/>
                <w:bCs/>
                <w:sz w:val="28"/>
                <w:szCs w:val="28"/>
              </w:rPr>
            </w:pPr>
          </w:p>
        </w:tc>
      </w:tr>
    </w:tbl>
    <w:p w:rsidR="00066CD0" w:rsidRPr="001C7376" w:rsidRDefault="00066CD0" w:rsidP="00066CD0">
      <w:pPr>
        <w:widowControl w:val="0"/>
        <w:autoSpaceDE w:val="0"/>
        <w:autoSpaceDN w:val="0"/>
        <w:adjustRightInd w:val="0"/>
        <w:spacing w:line="240" w:lineRule="auto"/>
        <w:jc w:val="center"/>
        <w:rPr>
          <w:rFonts w:ascii="Times New Roman" w:eastAsia="Times New Roman" w:hAnsi="Times New Roman" w:cs="Times New Roman"/>
          <w:bCs/>
          <w:sz w:val="24"/>
          <w:szCs w:val="24"/>
          <w:highlight w:val="yellow"/>
        </w:rPr>
      </w:pPr>
      <w:r w:rsidRPr="001C7376">
        <w:rPr>
          <w:rFonts w:ascii="Times New Roman" w:eastAsia="Times New Roman" w:hAnsi="Times New Roman" w:cs="Times New Roman"/>
          <w:b/>
          <w:bCs/>
          <w:sz w:val="24"/>
          <w:szCs w:val="24"/>
        </w:rPr>
        <w:t>г. Крымск 2020 год</w:t>
      </w:r>
    </w:p>
    <w:p w:rsidR="00F664CD" w:rsidRPr="001C7376" w:rsidRDefault="00F664CD" w:rsidP="005F7D1A">
      <w:pPr>
        <w:jc w:val="center"/>
        <w:rPr>
          <w:rFonts w:ascii="Times New Roman" w:eastAsia="Times New Roman" w:hAnsi="Times New Roman" w:cs="Times New Roman"/>
          <w:b/>
          <w:bCs/>
          <w:sz w:val="24"/>
          <w:szCs w:val="24"/>
        </w:rPr>
      </w:pPr>
    </w:p>
    <w:p w:rsidR="00F664CD" w:rsidRPr="001C7376" w:rsidRDefault="00F664CD" w:rsidP="005F7D1A">
      <w:pPr>
        <w:rPr>
          <w:rFonts w:ascii="Times New Roman" w:eastAsia="Times New Roman" w:hAnsi="Times New Roman" w:cs="Times New Roman"/>
          <w:bCs/>
          <w:sz w:val="24"/>
          <w:szCs w:val="24"/>
          <w:highlight w:val="yellow"/>
        </w:rPr>
      </w:pPr>
    </w:p>
    <w:p w:rsidR="00F664CD" w:rsidRPr="001C7376" w:rsidRDefault="00F664CD" w:rsidP="005F7D1A">
      <w:pPr>
        <w:rPr>
          <w:rFonts w:ascii="Times New Roman" w:hAnsi="Times New Roman" w:cs="Times New Roman"/>
          <w:highlight w:val="yellow"/>
        </w:rPr>
        <w:sectPr w:rsidR="00F664CD" w:rsidRPr="001C7376" w:rsidSect="00F664CD">
          <w:footnotePr>
            <w:pos w:val="beneathText"/>
          </w:footnotePr>
          <w:type w:val="continuous"/>
          <w:pgSz w:w="11905" w:h="16837"/>
          <w:pgMar w:top="284" w:right="1132" w:bottom="426" w:left="2127" w:header="720" w:footer="720" w:gutter="0"/>
          <w:cols w:space="720"/>
          <w:docGrid w:linePitch="360"/>
        </w:sectPr>
      </w:pPr>
    </w:p>
    <w:p w:rsidR="002C05D4" w:rsidRPr="001C7376" w:rsidRDefault="002C05D4" w:rsidP="005F7D1A">
      <w:pPr>
        <w:jc w:val="center"/>
        <w:rPr>
          <w:rFonts w:ascii="Times New Roman" w:eastAsia="Times New Roman" w:hAnsi="Times New Roman" w:cs="Times New Roman"/>
          <w:b/>
          <w:sz w:val="32"/>
          <w:szCs w:val="32"/>
        </w:rPr>
      </w:pPr>
      <w:bookmarkStart w:id="0" w:name="_Toc255915897"/>
      <w:bookmarkStart w:id="1" w:name="_Toc256148850"/>
      <w:r w:rsidRPr="001C7376">
        <w:rPr>
          <w:rFonts w:ascii="Times New Roman" w:eastAsia="Times New Roman" w:hAnsi="Times New Roman" w:cs="Times New Roman"/>
          <w:b/>
          <w:sz w:val="32"/>
          <w:szCs w:val="32"/>
        </w:rPr>
        <w:lastRenderedPageBreak/>
        <w:t>Состав проект</w:t>
      </w:r>
      <w:r w:rsidR="00080CE4" w:rsidRPr="001C7376">
        <w:rPr>
          <w:rFonts w:ascii="Times New Roman" w:eastAsia="Times New Roman" w:hAnsi="Times New Roman" w:cs="Times New Roman"/>
          <w:b/>
          <w:sz w:val="32"/>
          <w:szCs w:val="32"/>
        </w:rPr>
        <w:t>а</w:t>
      </w:r>
    </w:p>
    <w:bookmarkEnd w:id="0"/>
    <w:bookmarkEnd w:id="1"/>
    <w:p w:rsidR="004836DA" w:rsidRPr="001C7376" w:rsidRDefault="004836DA" w:rsidP="005F7D1A">
      <w:pPr>
        <w:widowControl w:val="0"/>
        <w:autoSpaceDE w:val="0"/>
        <w:autoSpaceDN w:val="0"/>
        <w:adjustRightInd w:val="0"/>
        <w:spacing w:before="120" w:after="0" w:line="240" w:lineRule="auto"/>
        <w:jc w:val="center"/>
        <w:outlineLvl w:val="0"/>
        <w:rPr>
          <w:rFonts w:ascii="Times New Roman" w:eastAsia="Times New Roman" w:hAnsi="Times New Roman" w:cs="Times New Roman"/>
          <w:b/>
          <w:color w:val="76923C" w:themeColor="accent3" w:themeShade="BF"/>
          <w:sz w:val="28"/>
          <w:szCs w:val="28"/>
        </w:rPr>
      </w:pPr>
    </w:p>
    <w:p w:rsidR="00F27F7C" w:rsidRPr="001C7376" w:rsidRDefault="00F27F7C" w:rsidP="00F27F7C">
      <w:pPr>
        <w:spacing w:after="0"/>
        <w:ind w:right="-176"/>
        <w:jc w:val="center"/>
        <w:rPr>
          <w:rFonts w:ascii="Times New Roman" w:eastAsia="Times New Roman" w:hAnsi="Times New Roman" w:cs="Times New Roman"/>
          <w:b/>
          <w:sz w:val="28"/>
          <w:szCs w:val="28"/>
        </w:rPr>
      </w:pPr>
      <w:r w:rsidRPr="001C7376">
        <w:rPr>
          <w:rFonts w:ascii="Times New Roman" w:eastAsia="Times New Roman" w:hAnsi="Times New Roman" w:cs="Times New Roman"/>
          <w:b/>
          <w:sz w:val="28"/>
          <w:szCs w:val="28"/>
        </w:rPr>
        <w:t xml:space="preserve">Подготовка проекта внесения изменений в генеральный план </w:t>
      </w:r>
    </w:p>
    <w:p w:rsidR="00F27F7C" w:rsidRPr="001C7376" w:rsidRDefault="004F02D7" w:rsidP="00F27F7C">
      <w:pPr>
        <w:spacing w:after="0"/>
        <w:ind w:right="-176"/>
        <w:jc w:val="center"/>
        <w:rPr>
          <w:rFonts w:ascii="Times New Roman" w:eastAsia="Times New Roman" w:hAnsi="Times New Roman" w:cs="Times New Roman"/>
          <w:b/>
          <w:sz w:val="28"/>
          <w:szCs w:val="28"/>
        </w:rPr>
      </w:pPr>
      <w:r w:rsidRPr="001C7376">
        <w:rPr>
          <w:rFonts w:ascii="Times New Roman" w:eastAsia="Times New Roman" w:hAnsi="Times New Roman" w:cs="Times New Roman"/>
          <w:b/>
          <w:sz w:val="28"/>
          <w:szCs w:val="28"/>
        </w:rPr>
        <w:t>Пригородн</w:t>
      </w:r>
      <w:r w:rsidR="00F27F7C" w:rsidRPr="001C7376">
        <w:rPr>
          <w:rFonts w:ascii="Times New Roman" w:eastAsia="Times New Roman" w:hAnsi="Times New Roman" w:cs="Times New Roman"/>
          <w:b/>
          <w:sz w:val="28"/>
          <w:szCs w:val="28"/>
        </w:rPr>
        <w:t xml:space="preserve">ого </w:t>
      </w:r>
      <w:r w:rsidRPr="001C7376">
        <w:rPr>
          <w:rFonts w:ascii="Times New Roman" w:eastAsia="Times New Roman" w:hAnsi="Times New Roman" w:cs="Times New Roman"/>
          <w:b/>
          <w:sz w:val="28"/>
          <w:szCs w:val="28"/>
        </w:rPr>
        <w:t>сель</w:t>
      </w:r>
      <w:r w:rsidR="00F27F7C" w:rsidRPr="001C7376">
        <w:rPr>
          <w:rFonts w:ascii="Times New Roman" w:eastAsia="Times New Roman" w:hAnsi="Times New Roman" w:cs="Times New Roman"/>
          <w:b/>
          <w:sz w:val="28"/>
          <w:szCs w:val="28"/>
        </w:rPr>
        <w:t xml:space="preserve">ского поселения </w:t>
      </w:r>
      <w:r w:rsidRPr="001C7376">
        <w:rPr>
          <w:rFonts w:ascii="Times New Roman" w:eastAsia="Times New Roman" w:hAnsi="Times New Roman" w:cs="Times New Roman"/>
          <w:b/>
          <w:sz w:val="28"/>
          <w:szCs w:val="28"/>
        </w:rPr>
        <w:t>Крым</w:t>
      </w:r>
      <w:r w:rsidR="00F27F7C" w:rsidRPr="001C7376">
        <w:rPr>
          <w:rFonts w:ascii="Times New Roman" w:eastAsia="Times New Roman" w:hAnsi="Times New Roman" w:cs="Times New Roman"/>
          <w:b/>
          <w:sz w:val="28"/>
          <w:szCs w:val="28"/>
        </w:rPr>
        <w:t xml:space="preserve">ского района </w:t>
      </w:r>
    </w:p>
    <w:p w:rsidR="00F27F7C" w:rsidRPr="001C7376" w:rsidRDefault="00F27F7C" w:rsidP="00F27F7C">
      <w:pPr>
        <w:spacing w:after="0"/>
        <w:ind w:right="-176"/>
        <w:jc w:val="center"/>
        <w:rPr>
          <w:rFonts w:ascii="Times New Roman" w:eastAsia="Times New Roman" w:hAnsi="Times New Roman" w:cs="Times New Roman"/>
          <w:b/>
          <w:sz w:val="28"/>
          <w:szCs w:val="28"/>
        </w:rPr>
      </w:pPr>
      <w:r w:rsidRPr="001C7376">
        <w:rPr>
          <w:rFonts w:ascii="Times New Roman" w:eastAsia="Times New Roman" w:hAnsi="Times New Roman" w:cs="Times New Roman"/>
          <w:b/>
          <w:sz w:val="28"/>
          <w:szCs w:val="28"/>
        </w:rPr>
        <w:t>Краснодарского края</w:t>
      </w:r>
    </w:p>
    <w:p w:rsidR="004836DA" w:rsidRPr="001C7376" w:rsidRDefault="004836DA" w:rsidP="005F7D1A">
      <w:pPr>
        <w:spacing w:after="0"/>
        <w:ind w:firstLine="709"/>
        <w:jc w:val="both"/>
        <w:rPr>
          <w:rFonts w:ascii="Times New Roman" w:hAnsi="Times New Roman" w:cs="Times New Roman"/>
          <w:sz w:val="26"/>
          <w:szCs w:val="26"/>
        </w:rPr>
      </w:pPr>
    </w:p>
    <w:tbl>
      <w:tblPr>
        <w:tblStyle w:val="aff"/>
        <w:tblW w:w="9747" w:type="dxa"/>
        <w:tblLayout w:type="fixed"/>
        <w:tblLook w:val="04A0" w:firstRow="1" w:lastRow="0" w:firstColumn="1" w:lastColumn="0" w:noHBand="0" w:noVBand="1"/>
      </w:tblPr>
      <w:tblGrid>
        <w:gridCol w:w="1242"/>
        <w:gridCol w:w="5812"/>
        <w:gridCol w:w="1418"/>
        <w:gridCol w:w="1275"/>
      </w:tblGrid>
      <w:tr w:rsidR="009C3167" w:rsidRPr="001C7376" w:rsidTr="009C3167">
        <w:trPr>
          <w:tblHeader/>
        </w:trPr>
        <w:tc>
          <w:tcPr>
            <w:tcW w:w="1242" w:type="dxa"/>
            <w:vAlign w:val="center"/>
          </w:tcPr>
          <w:p w:rsidR="009C3167" w:rsidRPr="001C7376" w:rsidRDefault="009C3167" w:rsidP="009C3167">
            <w:pPr>
              <w:widowControl w:val="0"/>
              <w:autoSpaceDE w:val="0"/>
              <w:autoSpaceDN w:val="0"/>
              <w:adjustRightInd w:val="0"/>
              <w:spacing w:line="276" w:lineRule="auto"/>
              <w:jc w:val="center"/>
              <w:rPr>
                <w:rFonts w:ascii="Times New Roman" w:eastAsia="Times New Roman" w:hAnsi="Times New Roman" w:cs="Times New Roman"/>
                <w:b/>
                <w:sz w:val="26"/>
                <w:szCs w:val="26"/>
                <w:u w:val="single"/>
              </w:rPr>
            </w:pPr>
          </w:p>
        </w:tc>
        <w:tc>
          <w:tcPr>
            <w:tcW w:w="5812" w:type="dxa"/>
            <w:vAlign w:val="center"/>
          </w:tcPr>
          <w:p w:rsidR="009C3167" w:rsidRPr="001C7376" w:rsidRDefault="009C3167" w:rsidP="009C3167">
            <w:pPr>
              <w:spacing w:line="276" w:lineRule="auto"/>
              <w:jc w:val="center"/>
              <w:rPr>
                <w:rFonts w:ascii="Times New Roman" w:eastAsia="Times New Roman" w:hAnsi="Times New Roman" w:cs="Times New Roman"/>
                <w:sz w:val="26"/>
                <w:szCs w:val="26"/>
              </w:rPr>
            </w:pPr>
            <w:r w:rsidRPr="001C7376">
              <w:rPr>
                <w:rFonts w:ascii="Times New Roman" w:eastAsia="Times New Roman" w:hAnsi="Times New Roman" w:cs="Times New Roman"/>
                <w:sz w:val="26"/>
                <w:szCs w:val="26"/>
              </w:rPr>
              <w:t>Наименование</w:t>
            </w:r>
          </w:p>
        </w:tc>
        <w:tc>
          <w:tcPr>
            <w:tcW w:w="1418" w:type="dxa"/>
            <w:vAlign w:val="center"/>
          </w:tcPr>
          <w:p w:rsidR="009C3167" w:rsidRPr="001C7376" w:rsidRDefault="009C3167" w:rsidP="009C3167">
            <w:pPr>
              <w:spacing w:line="276" w:lineRule="auto"/>
              <w:jc w:val="center"/>
              <w:rPr>
                <w:rFonts w:ascii="Times New Roman" w:eastAsia="Times New Roman" w:hAnsi="Times New Roman" w:cs="Times New Roman"/>
                <w:sz w:val="26"/>
                <w:szCs w:val="26"/>
              </w:rPr>
            </w:pPr>
            <w:r w:rsidRPr="001C7376">
              <w:rPr>
                <w:rFonts w:ascii="Times New Roman" w:eastAsia="Times New Roman" w:hAnsi="Times New Roman" w:cs="Times New Roman"/>
                <w:sz w:val="26"/>
                <w:szCs w:val="26"/>
              </w:rPr>
              <w:t>Масштаб</w:t>
            </w:r>
          </w:p>
        </w:tc>
        <w:tc>
          <w:tcPr>
            <w:tcW w:w="1275" w:type="dxa"/>
            <w:vAlign w:val="center"/>
          </w:tcPr>
          <w:p w:rsidR="009C3167" w:rsidRPr="001C7376" w:rsidRDefault="009C3167" w:rsidP="009C3167">
            <w:pPr>
              <w:spacing w:line="276" w:lineRule="auto"/>
              <w:jc w:val="center"/>
              <w:rPr>
                <w:rFonts w:ascii="Times New Roman" w:eastAsia="Times New Roman" w:hAnsi="Times New Roman" w:cs="Times New Roman"/>
                <w:sz w:val="26"/>
                <w:szCs w:val="26"/>
              </w:rPr>
            </w:pPr>
            <w:r w:rsidRPr="001C7376">
              <w:rPr>
                <w:rFonts w:ascii="Times New Roman" w:eastAsia="Times New Roman" w:hAnsi="Times New Roman" w:cs="Times New Roman"/>
                <w:sz w:val="26"/>
                <w:szCs w:val="26"/>
              </w:rPr>
              <w:t>Марка чертежа</w:t>
            </w:r>
          </w:p>
        </w:tc>
      </w:tr>
      <w:tr w:rsidR="009C3167" w:rsidRPr="001C7376" w:rsidTr="009C3167">
        <w:trPr>
          <w:trHeight w:val="565"/>
        </w:trPr>
        <w:tc>
          <w:tcPr>
            <w:tcW w:w="1242" w:type="dxa"/>
            <w:vAlign w:val="center"/>
          </w:tcPr>
          <w:p w:rsidR="009C3167" w:rsidRPr="001C7376" w:rsidRDefault="009C3167" w:rsidP="009C3167">
            <w:pPr>
              <w:spacing w:line="276" w:lineRule="auto"/>
              <w:jc w:val="center"/>
              <w:rPr>
                <w:rFonts w:ascii="Times New Roman" w:eastAsia="Times New Roman" w:hAnsi="Times New Roman" w:cs="Times New Roman"/>
                <w:b/>
                <w:sz w:val="26"/>
                <w:szCs w:val="26"/>
              </w:rPr>
            </w:pPr>
          </w:p>
        </w:tc>
        <w:tc>
          <w:tcPr>
            <w:tcW w:w="8505" w:type="dxa"/>
            <w:gridSpan w:val="3"/>
            <w:vAlign w:val="center"/>
          </w:tcPr>
          <w:p w:rsidR="009C3167" w:rsidRPr="001C7376" w:rsidRDefault="009C3167" w:rsidP="009C3167">
            <w:pPr>
              <w:spacing w:line="276" w:lineRule="auto"/>
              <w:ind w:right="106"/>
              <w:jc w:val="center"/>
              <w:rPr>
                <w:rFonts w:ascii="Times New Roman" w:eastAsia="Times New Roman" w:hAnsi="Times New Roman" w:cs="Times New Roman"/>
                <w:b/>
                <w:sz w:val="26"/>
                <w:szCs w:val="26"/>
              </w:rPr>
            </w:pPr>
            <w:r w:rsidRPr="001C7376">
              <w:rPr>
                <w:rFonts w:ascii="Times New Roman" w:eastAsia="Times New Roman" w:hAnsi="Times New Roman" w:cs="Times New Roman"/>
                <w:b/>
                <w:sz w:val="26"/>
                <w:szCs w:val="26"/>
              </w:rPr>
              <w:t>Подготовка материалов по обоснованию проекта генерального плана. Разработка проекта генерального плана в составе утверждаемой части (положения о территориальном планировании) и материалов по обоснованию.</w:t>
            </w:r>
          </w:p>
        </w:tc>
      </w:tr>
      <w:tr w:rsidR="009C3167" w:rsidRPr="001C7376" w:rsidTr="009C3167">
        <w:trPr>
          <w:trHeight w:val="565"/>
        </w:trPr>
        <w:tc>
          <w:tcPr>
            <w:tcW w:w="1242" w:type="dxa"/>
            <w:vAlign w:val="center"/>
          </w:tcPr>
          <w:p w:rsidR="009C3167" w:rsidRPr="001C7376" w:rsidRDefault="009C3167" w:rsidP="009C3167">
            <w:pPr>
              <w:spacing w:line="276" w:lineRule="auto"/>
              <w:jc w:val="center"/>
              <w:rPr>
                <w:rFonts w:ascii="Times New Roman" w:eastAsia="Times New Roman" w:hAnsi="Times New Roman" w:cs="Times New Roman"/>
                <w:sz w:val="26"/>
                <w:szCs w:val="26"/>
              </w:rPr>
            </w:pPr>
          </w:p>
        </w:tc>
        <w:tc>
          <w:tcPr>
            <w:tcW w:w="8505" w:type="dxa"/>
            <w:gridSpan w:val="3"/>
            <w:vAlign w:val="center"/>
          </w:tcPr>
          <w:p w:rsidR="009C3167" w:rsidRPr="001C7376" w:rsidRDefault="009C3167" w:rsidP="009C3167">
            <w:pPr>
              <w:spacing w:line="276" w:lineRule="auto"/>
              <w:ind w:right="106"/>
              <w:jc w:val="center"/>
              <w:rPr>
                <w:rFonts w:ascii="Times New Roman" w:eastAsia="Times New Roman" w:hAnsi="Times New Roman" w:cs="Times New Roman"/>
                <w:b/>
                <w:sz w:val="26"/>
                <w:szCs w:val="26"/>
              </w:rPr>
            </w:pPr>
            <w:r w:rsidRPr="001C7376">
              <w:rPr>
                <w:rFonts w:ascii="Times New Roman" w:eastAsia="Times New Roman" w:hAnsi="Times New Roman" w:cs="Times New Roman"/>
                <w:b/>
                <w:sz w:val="26"/>
                <w:szCs w:val="26"/>
              </w:rPr>
              <w:t>Утверждаемая часть</w:t>
            </w:r>
          </w:p>
        </w:tc>
      </w:tr>
      <w:tr w:rsidR="009C3167" w:rsidRPr="001C7376" w:rsidTr="009C3167">
        <w:tc>
          <w:tcPr>
            <w:tcW w:w="1242" w:type="dxa"/>
            <w:vAlign w:val="center"/>
          </w:tcPr>
          <w:p w:rsidR="009C3167" w:rsidRPr="001C7376" w:rsidRDefault="009C3167" w:rsidP="009C3167">
            <w:pPr>
              <w:spacing w:line="276" w:lineRule="auto"/>
              <w:jc w:val="center"/>
              <w:rPr>
                <w:rFonts w:ascii="Times New Roman" w:eastAsia="Calibri" w:hAnsi="Times New Roman" w:cs="Times New Roman"/>
                <w:sz w:val="26"/>
                <w:szCs w:val="26"/>
              </w:rPr>
            </w:pPr>
            <w:r w:rsidRPr="001C7376">
              <w:rPr>
                <w:rFonts w:ascii="Times New Roman" w:eastAsia="Calibri" w:hAnsi="Times New Roman" w:cs="Times New Roman"/>
                <w:sz w:val="26"/>
                <w:szCs w:val="26"/>
              </w:rPr>
              <w:t>Том 1</w:t>
            </w:r>
          </w:p>
        </w:tc>
        <w:tc>
          <w:tcPr>
            <w:tcW w:w="8505" w:type="dxa"/>
            <w:gridSpan w:val="3"/>
            <w:vAlign w:val="center"/>
          </w:tcPr>
          <w:p w:rsidR="009C3167" w:rsidRPr="001C7376" w:rsidRDefault="009C3167" w:rsidP="009C3167">
            <w:pPr>
              <w:spacing w:line="276" w:lineRule="auto"/>
              <w:rPr>
                <w:rFonts w:ascii="Times New Roman" w:eastAsia="Calibri" w:hAnsi="Times New Roman" w:cs="Times New Roman"/>
                <w:sz w:val="26"/>
                <w:szCs w:val="26"/>
              </w:rPr>
            </w:pPr>
            <w:r w:rsidRPr="001C7376">
              <w:rPr>
                <w:rFonts w:ascii="Times New Roman" w:eastAsia="Calibri" w:hAnsi="Times New Roman" w:cs="Times New Roman"/>
                <w:sz w:val="26"/>
                <w:szCs w:val="26"/>
              </w:rPr>
              <w:t>Положение о территориальном планировании</w:t>
            </w:r>
          </w:p>
          <w:p w:rsidR="009C3167" w:rsidRPr="001C7376" w:rsidRDefault="009C3167" w:rsidP="009C3167">
            <w:pPr>
              <w:spacing w:line="276" w:lineRule="auto"/>
              <w:rPr>
                <w:rFonts w:ascii="Times New Roman" w:eastAsia="Calibri" w:hAnsi="Times New Roman" w:cs="Times New Roman"/>
                <w:sz w:val="26"/>
                <w:szCs w:val="26"/>
              </w:rPr>
            </w:pPr>
            <w:r w:rsidRPr="001C7376">
              <w:rPr>
                <w:rFonts w:ascii="Times New Roman" w:eastAsia="Calibri" w:hAnsi="Times New Roman" w:cs="Times New Roman"/>
                <w:sz w:val="26"/>
                <w:szCs w:val="26"/>
              </w:rPr>
              <w:t xml:space="preserve">Текстовые материалы </w:t>
            </w:r>
          </w:p>
        </w:tc>
      </w:tr>
      <w:tr w:rsidR="009C3167" w:rsidRPr="001C7376" w:rsidTr="009C3167">
        <w:tc>
          <w:tcPr>
            <w:tcW w:w="1242" w:type="dxa"/>
            <w:vAlign w:val="center"/>
          </w:tcPr>
          <w:p w:rsidR="009C3167" w:rsidRPr="001C7376" w:rsidRDefault="009C3167" w:rsidP="009C3167">
            <w:pPr>
              <w:spacing w:line="276" w:lineRule="auto"/>
              <w:jc w:val="center"/>
              <w:rPr>
                <w:rFonts w:ascii="Times New Roman" w:eastAsia="Calibri" w:hAnsi="Times New Roman" w:cs="Times New Roman"/>
                <w:sz w:val="26"/>
                <w:szCs w:val="26"/>
              </w:rPr>
            </w:pPr>
            <w:r w:rsidRPr="001C7376">
              <w:rPr>
                <w:rFonts w:ascii="Times New Roman" w:eastAsia="Calibri" w:hAnsi="Times New Roman" w:cs="Times New Roman"/>
                <w:sz w:val="26"/>
                <w:szCs w:val="26"/>
              </w:rPr>
              <w:t>Том 2</w:t>
            </w:r>
          </w:p>
        </w:tc>
        <w:tc>
          <w:tcPr>
            <w:tcW w:w="8505" w:type="dxa"/>
            <w:gridSpan w:val="3"/>
            <w:vAlign w:val="center"/>
          </w:tcPr>
          <w:p w:rsidR="009C3167" w:rsidRPr="001C7376" w:rsidRDefault="009C3167" w:rsidP="009C3167">
            <w:pPr>
              <w:spacing w:line="276" w:lineRule="auto"/>
              <w:rPr>
                <w:rFonts w:ascii="Times New Roman" w:eastAsia="Calibri" w:hAnsi="Times New Roman" w:cs="Times New Roman"/>
                <w:sz w:val="26"/>
                <w:szCs w:val="26"/>
              </w:rPr>
            </w:pPr>
            <w:r w:rsidRPr="001C7376">
              <w:rPr>
                <w:rFonts w:ascii="Times New Roman" w:eastAsia="Calibri" w:hAnsi="Times New Roman" w:cs="Times New Roman"/>
                <w:sz w:val="26"/>
                <w:szCs w:val="26"/>
              </w:rPr>
              <w:t>Утверждаемая часть</w:t>
            </w:r>
          </w:p>
          <w:p w:rsidR="009C3167" w:rsidRPr="001C7376" w:rsidRDefault="009C3167" w:rsidP="009C3167">
            <w:pPr>
              <w:spacing w:line="276" w:lineRule="auto"/>
              <w:rPr>
                <w:rFonts w:ascii="Times New Roman" w:eastAsia="Calibri" w:hAnsi="Times New Roman" w:cs="Times New Roman"/>
                <w:sz w:val="26"/>
                <w:szCs w:val="26"/>
              </w:rPr>
            </w:pPr>
            <w:r w:rsidRPr="001C7376">
              <w:rPr>
                <w:rFonts w:ascii="Times New Roman" w:eastAsia="Calibri" w:hAnsi="Times New Roman" w:cs="Times New Roman"/>
                <w:sz w:val="26"/>
                <w:szCs w:val="26"/>
              </w:rPr>
              <w:t>Графические материалы</w:t>
            </w:r>
          </w:p>
        </w:tc>
      </w:tr>
      <w:tr w:rsidR="009C3167" w:rsidRPr="001C7376" w:rsidTr="009C3167">
        <w:tc>
          <w:tcPr>
            <w:tcW w:w="1242" w:type="dxa"/>
            <w:vAlign w:val="center"/>
          </w:tcPr>
          <w:p w:rsidR="009C3167" w:rsidRPr="001C7376" w:rsidRDefault="009C3167" w:rsidP="009C3167">
            <w:pPr>
              <w:snapToGrid w:val="0"/>
              <w:jc w:val="center"/>
              <w:rPr>
                <w:rFonts w:ascii="Times New Roman" w:eastAsia="Calibri" w:hAnsi="Times New Roman" w:cs="Times New Roman"/>
                <w:sz w:val="26"/>
                <w:szCs w:val="26"/>
              </w:rPr>
            </w:pPr>
            <w:r w:rsidRPr="001C7376">
              <w:rPr>
                <w:rFonts w:ascii="Times New Roman" w:eastAsia="Calibri" w:hAnsi="Times New Roman" w:cs="Times New Roman"/>
                <w:sz w:val="26"/>
                <w:szCs w:val="26"/>
              </w:rPr>
              <w:t>1</w:t>
            </w:r>
          </w:p>
        </w:tc>
        <w:tc>
          <w:tcPr>
            <w:tcW w:w="5812" w:type="dxa"/>
            <w:vAlign w:val="center"/>
          </w:tcPr>
          <w:p w:rsidR="009C3167" w:rsidRPr="001C7376" w:rsidRDefault="009C3167" w:rsidP="009C3167">
            <w:pPr>
              <w:tabs>
                <w:tab w:val="left" w:pos="4170"/>
              </w:tabs>
              <w:spacing w:line="276" w:lineRule="auto"/>
              <w:rPr>
                <w:rFonts w:ascii="Times New Roman" w:eastAsia="Calibri" w:hAnsi="Times New Roman" w:cs="Times New Roman"/>
                <w:sz w:val="26"/>
                <w:szCs w:val="26"/>
              </w:rPr>
            </w:pPr>
            <w:r w:rsidRPr="001C7376">
              <w:rPr>
                <w:rFonts w:ascii="Times New Roman" w:eastAsia="Calibri" w:hAnsi="Times New Roman" w:cs="Times New Roman"/>
                <w:sz w:val="26"/>
                <w:szCs w:val="26"/>
              </w:rPr>
              <w:t>Карта планируемого размещения объектов местного значения поселения</w:t>
            </w:r>
          </w:p>
        </w:tc>
        <w:tc>
          <w:tcPr>
            <w:tcW w:w="1418" w:type="dxa"/>
            <w:vAlign w:val="center"/>
          </w:tcPr>
          <w:p w:rsidR="009C3167" w:rsidRPr="001C7376" w:rsidRDefault="009C3167" w:rsidP="009C3167">
            <w:pPr>
              <w:snapToGrid w:val="0"/>
              <w:spacing w:line="276" w:lineRule="auto"/>
              <w:jc w:val="center"/>
              <w:rPr>
                <w:rFonts w:ascii="Times New Roman" w:eastAsia="Calibri" w:hAnsi="Times New Roman" w:cs="Times New Roman"/>
                <w:sz w:val="26"/>
                <w:szCs w:val="26"/>
              </w:rPr>
            </w:pPr>
            <w:r w:rsidRPr="001C7376">
              <w:rPr>
                <w:rFonts w:ascii="Times New Roman" w:eastAsia="Calibri" w:hAnsi="Times New Roman" w:cs="Times New Roman"/>
                <w:sz w:val="26"/>
                <w:szCs w:val="26"/>
              </w:rPr>
              <w:t>1:10000</w:t>
            </w:r>
          </w:p>
        </w:tc>
        <w:tc>
          <w:tcPr>
            <w:tcW w:w="1275" w:type="dxa"/>
            <w:vAlign w:val="center"/>
          </w:tcPr>
          <w:p w:rsidR="009C3167" w:rsidRPr="001C7376" w:rsidRDefault="009C3167" w:rsidP="009C3167">
            <w:pPr>
              <w:snapToGrid w:val="0"/>
              <w:spacing w:line="276" w:lineRule="auto"/>
              <w:ind w:left="-36" w:right="-52"/>
              <w:jc w:val="center"/>
              <w:rPr>
                <w:rFonts w:ascii="Times New Roman" w:eastAsia="Calibri" w:hAnsi="Times New Roman" w:cs="Times New Roman"/>
                <w:sz w:val="26"/>
                <w:szCs w:val="26"/>
              </w:rPr>
            </w:pPr>
            <w:r w:rsidRPr="001C7376">
              <w:rPr>
                <w:rFonts w:ascii="Times New Roman" w:eastAsia="Calibri" w:hAnsi="Times New Roman" w:cs="Times New Roman"/>
                <w:sz w:val="26"/>
                <w:szCs w:val="26"/>
              </w:rPr>
              <w:t>ГП-1</w:t>
            </w:r>
          </w:p>
        </w:tc>
      </w:tr>
      <w:tr w:rsidR="009C3167" w:rsidRPr="001C7376" w:rsidTr="009C3167">
        <w:tc>
          <w:tcPr>
            <w:tcW w:w="1242" w:type="dxa"/>
            <w:vAlign w:val="center"/>
          </w:tcPr>
          <w:p w:rsidR="009C3167" w:rsidRPr="001C7376" w:rsidRDefault="009C3167" w:rsidP="009C3167">
            <w:pPr>
              <w:snapToGrid w:val="0"/>
              <w:jc w:val="center"/>
              <w:rPr>
                <w:rFonts w:ascii="Times New Roman" w:eastAsia="Calibri" w:hAnsi="Times New Roman" w:cs="Times New Roman"/>
                <w:sz w:val="26"/>
                <w:szCs w:val="26"/>
              </w:rPr>
            </w:pPr>
            <w:r w:rsidRPr="001C7376">
              <w:rPr>
                <w:rFonts w:ascii="Times New Roman" w:eastAsia="Calibri" w:hAnsi="Times New Roman" w:cs="Times New Roman"/>
                <w:sz w:val="26"/>
                <w:szCs w:val="26"/>
              </w:rPr>
              <w:t>2</w:t>
            </w:r>
          </w:p>
        </w:tc>
        <w:tc>
          <w:tcPr>
            <w:tcW w:w="5812" w:type="dxa"/>
            <w:vAlign w:val="center"/>
          </w:tcPr>
          <w:p w:rsidR="009C3167" w:rsidRPr="001C7376" w:rsidRDefault="009C3167" w:rsidP="009C3167">
            <w:pPr>
              <w:tabs>
                <w:tab w:val="left" w:pos="4170"/>
              </w:tabs>
              <w:spacing w:line="276" w:lineRule="auto"/>
              <w:rPr>
                <w:rFonts w:ascii="Times New Roman" w:eastAsia="Calibri" w:hAnsi="Times New Roman" w:cs="Times New Roman"/>
                <w:sz w:val="26"/>
                <w:szCs w:val="26"/>
              </w:rPr>
            </w:pPr>
            <w:r w:rsidRPr="001C7376">
              <w:rPr>
                <w:rFonts w:ascii="Times New Roman" w:eastAsia="Calibri" w:hAnsi="Times New Roman" w:cs="Times New Roman"/>
                <w:sz w:val="26"/>
                <w:szCs w:val="26"/>
              </w:rPr>
              <w:t>Карта границ населенных пунктов, входящих в состав поселения</w:t>
            </w:r>
          </w:p>
        </w:tc>
        <w:tc>
          <w:tcPr>
            <w:tcW w:w="1418" w:type="dxa"/>
            <w:vAlign w:val="center"/>
          </w:tcPr>
          <w:p w:rsidR="009C3167" w:rsidRPr="001C7376" w:rsidRDefault="009C3167" w:rsidP="009C3167">
            <w:pPr>
              <w:jc w:val="center"/>
              <w:rPr>
                <w:rFonts w:ascii="Times New Roman" w:hAnsi="Times New Roman" w:cs="Times New Roman"/>
              </w:rPr>
            </w:pPr>
            <w:r w:rsidRPr="001C7376">
              <w:rPr>
                <w:rFonts w:ascii="Times New Roman" w:eastAsia="Calibri" w:hAnsi="Times New Roman" w:cs="Times New Roman"/>
                <w:sz w:val="26"/>
                <w:szCs w:val="26"/>
              </w:rPr>
              <w:t>1:10000</w:t>
            </w:r>
          </w:p>
        </w:tc>
        <w:tc>
          <w:tcPr>
            <w:tcW w:w="1275" w:type="dxa"/>
            <w:vAlign w:val="center"/>
          </w:tcPr>
          <w:p w:rsidR="009C3167" w:rsidRPr="001C7376" w:rsidRDefault="009C3167" w:rsidP="009C3167">
            <w:pPr>
              <w:tabs>
                <w:tab w:val="left" w:pos="4170"/>
              </w:tabs>
              <w:snapToGrid w:val="0"/>
              <w:jc w:val="center"/>
              <w:rPr>
                <w:rFonts w:ascii="Times New Roman" w:eastAsia="Calibri" w:hAnsi="Times New Roman" w:cs="Times New Roman"/>
                <w:sz w:val="26"/>
                <w:szCs w:val="26"/>
              </w:rPr>
            </w:pPr>
            <w:r w:rsidRPr="001C7376">
              <w:rPr>
                <w:rFonts w:ascii="Times New Roman" w:eastAsia="Calibri" w:hAnsi="Times New Roman" w:cs="Times New Roman"/>
                <w:sz w:val="26"/>
                <w:szCs w:val="26"/>
              </w:rPr>
              <w:t>ГП-2</w:t>
            </w:r>
          </w:p>
        </w:tc>
      </w:tr>
      <w:tr w:rsidR="009C3167" w:rsidRPr="001C7376" w:rsidTr="009C3167">
        <w:tc>
          <w:tcPr>
            <w:tcW w:w="1242" w:type="dxa"/>
            <w:vAlign w:val="center"/>
          </w:tcPr>
          <w:p w:rsidR="009C3167" w:rsidRPr="001C7376" w:rsidRDefault="009C3167" w:rsidP="009C3167">
            <w:pPr>
              <w:snapToGrid w:val="0"/>
              <w:jc w:val="center"/>
              <w:rPr>
                <w:rFonts w:ascii="Times New Roman" w:eastAsia="Calibri" w:hAnsi="Times New Roman" w:cs="Times New Roman"/>
                <w:sz w:val="26"/>
                <w:szCs w:val="26"/>
              </w:rPr>
            </w:pPr>
            <w:r w:rsidRPr="001C7376">
              <w:rPr>
                <w:rFonts w:ascii="Times New Roman" w:eastAsia="Calibri" w:hAnsi="Times New Roman" w:cs="Times New Roman"/>
                <w:sz w:val="26"/>
                <w:szCs w:val="26"/>
              </w:rPr>
              <w:t>3</w:t>
            </w:r>
          </w:p>
        </w:tc>
        <w:tc>
          <w:tcPr>
            <w:tcW w:w="5812" w:type="dxa"/>
            <w:vAlign w:val="center"/>
          </w:tcPr>
          <w:p w:rsidR="009C3167" w:rsidRPr="001C7376" w:rsidRDefault="009C3167" w:rsidP="009C3167">
            <w:pPr>
              <w:tabs>
                <w:tab w:val="left" w:pos="4170"/>
              </w:tabs>
              <w:snapToGrid w:val="0"/>
              <w:spacing w:line="276" w:lineRule="auto"/>
              <w:rPr>
                <w:rFonts w:ascii="Times New Roman" w:eastAsia="Calibri" w:hAnsi="Times New Roman" w:cs="Times New Roman"/>
                <w:sz w:val="26"/>
                <w:szCs w:val="26"/>
              </w:rPr>
            </w:pPr>
            <w:r w:rsidRPr="001C7376">
              <w:rPr>
                <w:rFonts w:ascii="Times New Roman" w:eastAsia="Calibri" w:hAnsi="Times New Roman" w:cs="Times New Roman"/>
                <w:sz w:val="26"/>
                <w:szCs w:val="26"/>
              </w:rPr>
              <w:t>Карта функциональных зон поселения</w:t>
            </w:r>
          </w:p>
        </w:tc>
        <w:tc>
          <w:tcPr>
            <w:tcW w:w="1418" w:type="dxa"/>
            <w:vAlign w:val="center"/>
          </w:tcPr>
          <w:p w:rsidR="009C3167" w:rsidRPr="001C7376" w:rsidRDefault="009C3167" w:rsidP="009C3167">
            <w:pPr>
              <w:snapToGrid w:val="0"/>
              <w:spacing w:line="276" w:lineRule="auto"/>
              <w:jc w:val="center"/>
              <w:rPr>
                <w:rFonts w:ascii="Times New Roman" w:eastAsia="Calibri" w:hAnsi="Times New Roman" w:cs="Times New Roman"/>
                <w:sz w:val="26"/>
                <w:szCs w:val="26"/>
              </w:rPr>
            </w:pPr>
            <w:r w:rsidRPr="001C7376">
              <w:rPr>
                <w:rFonts w:ascii="Times New Roman" w:eastAsia="Calibri" w:hAnsi="Times New Roman" w:cs="Times New Roman"/>
                <w:sz w:val="26"/>
                <w:szCs w:val="26"/>
              </w:rPr>
              <w:t>1:10000</w:t>
            </w:r>
          </w:p>
        </w:tc>
        <w:tc>
          <w:tcPr>
            <w:tcW w:w="1275" w:type="dxa"/>
            <w:vAlign w:val="center"/>
          </w:tcPr>
          <w:p w:rsidR="009C3167" w:rsidRPr="001C7376" w:rsidRDefault="009C3167" w:rsidP="009C3167">
            <w:pPr>
              <w:snapToGrid w:val="0"/>
              <w:spacing w:line="276" w:lineRule="auto"/>
              <w:ind w:left="-36" w:right="-52"/>
              <w:jc w:val="center"/>
              <w:rPr>
                <w:rFonts w:ascii="Times New Roman" w:eastAsia="Calibri" w:hAnsi="Times New Roman" w:cs="Times New Roman"/>
                <w:sz w:val="26"/>
                <w:szCs w:val="26"/>
              </w:rPr>
            </w:pPr>
            <w:r w:rsidRPr="001C7376">
              <w:rPr>
                <w:rFonts w:ascii="Times New Roman" w:eastAsia="Calibri" w:hAnsi="Times New Roman" w:cs="Times New Roman"/>
                <w:sz w:val="26"/>
                <w:szCs w:val="26"/>
              </w:rPr>
              <w:t>ГП-3</w:t>
            </w:r>
          </w:p>
        </w:tc>
      </w:tr>
      <w:tr w:rsidR="009C3167" w:rsidRPr="001C7376" w:rsidTr="009C3167">
        <w:trPr>
          <w:trHeight w:val="538"/>
        </w:trPr>
        <w:tc>
          <w:tcPr>
            <w:tcW w:w="1242" w:type="dxa"/>
            <w:vAlign w:val="center"/>
          </w:tcPr>
          <w:p w:rsidR="009C3167" w:rsidRPr="001C7376" w:rsidRDefault="009C3167" w:rsidP="009C3167">
            <w:pPr>
              <w:snapToGrid w:val="0"/>
              <w:jc w:val="center"/>
              <w:rPr>
                <w:rFonts w:ascii="Times New Roman" w:eastAsia="Calibri" w:hAnsi="Times New Roman" w:cs="Times New Roman"/>
                <w:sz w:val="26"/>
                <w:szCs w:val="26"/>
              </w:rPr>
            </w:pPr>
          </w:p>
        </w:tc>
        <w:tc>
          <w:tcPr>
            <w:tcW w:w="8505" w:type="dxa"/>
            <w:gridSpan w:val="3"/>
            <w:vAlign w:val="center"/>
          </w:tcPr>
          <w:p w:rsidR="009C3167" w:rsidRPr="001C7376" w:rsidRDefault="009C3167" w:rsidP="009C3167">
            <w:pPr>
              <w:tabs>
                <w:tab w:val="left" w:pos="4170"/>
              </w:tabs>
              <w:snapToGrid w:val="0"/>
              <w:jc w:val="center"/>
              <w:rPr>
                <w:rFonts w:ascii="Times New Roman" w:eastAsia="Calibri" w:hAnsi="Times New Roman" w:cs="Times New Roman"/>
                <w:sz w:val="26"/>
                <w:szCs w:val="26"/>
              </w:rPr>
            </w:pPr>
            <w:r w:rsidRPr="001C7376">
              <w:rPr>
                <w:rFonts w:ascii="Times New Roman" w:eastAsia="Times New Roman" w:hAnsi="Times New Roman" w:cs="Times New Roman"/>
                <w:b/>
                <w:sz w:val="26"/>
                <w:szCs w:val="26"/>
              </w:rPr>
              <w:t>Приложение к генеральному плану</w:t>
            </w:r>
          </w:p>
        </w:tc>
      </w:tr>
      <w:tr w:rsidR="009C3167" w:rsidRPr="001C7376" w:rsidTr="009C3167">
        <w:tc>
          <w:tcPr>
            <w:tcW w:w="1242" w:type="dxa"/>
            <w:vAlign w:val="center"/>
          </w:tcPr>
          <w:p w:rsidR="009C3167" w:rsidRPr="001C7376" w:rsidRDefault="009C3167" w:rsidP="009C3167">
            <w:pPr>
              <w:snapToGrid w:val="0"/>
              <w:jc w:val="center"/>
              <w:rPr>
                <w:rFonts w:ascii="Times New Roman" w:eastAsia="Calibri" w:hAnsi="Times New Roman" w:cs="Times New Roman"/>
                <w:sz w:val="26"/>
                <w:szCs w:val="26"/>
              </w:rPr>
            </w:pPr>
          </w:p>
        </w:tc>
        <w:tc>
          <w:tcPr>
            <w:tcW w:w="5812" w:type="dxa"/>
            <w:vAlign w:val="center"/>
          </w:tcPr>
          <w:p w:rsidR="009C3167" w:rsidRPr="001C7376" w:rsidRDefault="009C3167" w:rsidP="009C3167">
            <w:pPr>
              <w:pStyle w:val="af5"/>
              <w:spacing w:after="0"/>
              <w:rPr>
                <w:rFonts w:eastAsia="Calibri"/>
                <w:sz w:val="26"/>
                <w:szCs w:val="26"/>
              </w:rPr>
            </w:pPr>
            <w:r w:rsidRPr="001C7376">
              <w:rPr>
                <w:rFonts w:eastAsia="Calibri"/>
                <w:sz w:val="26"/>
                <w:szCs w:val="26"/>
              </w:rPr>
              <w:t>Сведения о границах населенных пунктов,</w:t>
            </w:r>
            <w:r w:rsidRPr="001C7376">
              <w:rPr>
                <w:color w:val="000000"/>
                <w:sz w:val="23"/>
                <w:szCs w:val="23"/>
              </w:rPr>
              <w:t xml:space="preserve"> </w:t>
            </w:r>
            <w:r w:rsidRPr="001C7376">
              <w:rPr>
                <w:rFonts w:eastAsia="Calibri"/>
                <w:sz w:val="26"/>
                <w:szCs w:val="26"/>
              </w:rPr>
              <w:t>входящих в состав поселения, которые содержат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tc>
        <w:tc>
          <w:tcPr>
            <w:tcW w:w="1418" w:type="dxa"/>
            <w:vAlign w:val="center"/>
          </w:tcPr>
          <w:p w:rsidR="009C3167" w:rsidRPr="001C7376" w:rsidRDefault="009C3167" w:rsidP="009C3167">
            <w:pPr>
              <w:pStyle w:val="af5"/>
              <w:spacing w:after="0"/>
              <w:rPr>
                <w:rFonts w:eastAsia="Calibri"/>
                <w:sz w:val="26"/>
                <w:szCs w:val="26"/>
              </w:rPr>
            </w:pPr>
          </w:p>
        </w:tc>
        <w:tc>
          <w:tcPr>
            <w:tcW w:w="1275" w:type="dxa"/>
            <w:vAlign w:val="center"/>
          </w:tcPr>
          <w:p w:rsidR="009C3167" w:rsidRPr="001C7376" w:rsidRDefault="009C3167" w:rsidP="009C3167">
            <w:pPr>
              <w:pStyle w:val="af5"/>
              <w:spacing w:after="0"/>
              <w:rPr>
                <w:rFonts w:eastAsia="Calibri"/>
                <w:sz w:val="26"/>
                <w:szCs w:val="26"/>
              </w:rPr>
            </w:pPr>
          </w:p>
        </w:tc>
      </w:tr>
      <w:tr w:rsidR="009C3167" w:rsidRPr="001C7376" w:rsidTr="009C3167">
        <w:trPr>
          <w:trHeight w:val="750"/>
        </w:trPr>
        <w:tc>
          <w:tcPr>
            <w:tcW w:w="1242" w:type="dxa"/>
            <w:vAlign w:val="center"/>
          </w:tcPr>
          <w:p w:rsidR="009C3167" w:rsidRPr="001C7376" w:rsidRDefault="009C3167" w:rsidP="009C3167">
            <w:pPr>
              <w:widowControl w:val="0"/>
              <w:autoSpaceDE w:val="0"/>
              <w:autoSpaceDN w:val="0"/>
              <w:adjustRightInd w:val="0"/>
              <w:spacing w:line="276" w:lineRule="auto"/>
              <w:jc w:val="center"/>
              <w:rPr>
                <w:rFonts w:ascii="Times New Roman" w:eastAsia="Times New Roman" w:hAnsi="Times New Roman" w:cs="Times New Roman"/>
                <w:color w:val="76923C" w:themeColor="accent3" w:themeShade="BF"/>
                <w:sz w:val="26"/>
                <w:szCs w:val="26"/>
              </w:rPr>
            </w:pPr>
          </w:p>
        </w:tc>
        <w:tc>
          <w:tcPr>
            <w:tcW w:w="8505" w:type="dxa"/>
            <w:gridSpan w:val="3"/>
            <w:vAlign w:val="center"/>
          </w:tcPr>
          <w:p w:rsidR="009C3167" w:rsidRPr="001C7376" w:rsidRDefault="009C3167" w:rsidP="009C3167">
            <w:pPr>
              <w:widowControl w:val="0"/>
              <w:autoSpaceDE w:val="0"/>
              <w:autoSpaceDN w:val="0"/>
              <w:adjustRightInd w:val="0"/>
              <w:spacing w:line="276" w:lineRule="auto"/>
              <w:jc w:val="center"/>
              <w:rPr>
                <w:rFonts w:ascii="Times New Roman" w:eastAsia="Times New Roman" w:hAnsi="Times New Roman" w:cs="Times New Roman"/>
                <w:b/>
                <w:color w:val="76923C" w:themeColor="accent3" w:themeShade="BF"/>
                <w:sz w:val="26"/>
                <w:szCs w:val="26"/>
              </w:rPr>
            </w:pPr>
            <w:r w:rsidRPr="001C7376">
              <w:rPr>
                <w:rFonts w:ascii="Times New Roman" w:eastAsia="Times New Roman" w:hAnsi="Times New Roman" w:cs="Times New Roman"/>
                <w:b/>
                <w:sz w:val="26"/>
                <w:szCs w:val="26"/>
              </w:rPr>
              <w:t>Материалы по обоснованию генерального плана</w:t>
            </w:r>
          </w:p>
        </w:tc>
      </w:tr>
      <w:tr w:rsidR="009C3167" w:rsidRPr="001C7376" w:rsidTr="009C3167">
        <w:tc>
          <w:tcPr>
            <w:tcW w:w="1242" w:type="dxa"/>
            <w:vAlign w:val="center"/>
          </w:tcPr>
          <w:p w:rsidR="009C3167" w:rsidRPr="001C7376" w:rsidRDefault="009C3167" w:rsidP="00B96EBA">
            <w:pPr>
              <w:spacing w:line="276" w:lineRule="auto"/>
              <w:jc w:val="center"/>
              <w:rPr>
                <w:rFonts w:ascii="Times New Roman" w:eastAsia="Calibri" w:hAnsi="Times New Roman" w:cs="Times New Roman"/>
                <w:sz w:val="26"/>
                <w:szCs w:val="26"/>
              </w:rPr>
            </w:pPr>
            <w:r w:rsidRPr="001C7376">
              <w:rPr>
                <w:rFonts w:ascii="Times New Roman" w:eastAsia="Calibri" w:hAnsi="Times New Roman" w:cs="Times New Roman"/>
                <w:sz w:val="26"/>
                <w:szCs w:val="26"/>
              </w:rPr>
              <w:t xml:space="preserve">Том </w:t>
            </w:r>
            <w:r w:rsidR="00B96EBA" w:rsidRPr="001C7376">
              <w:rPr>
                <w:rFonts w:ascii="Times New Roman" w:eastAsia="Calibri" w:hAnsi="Times New Roman" w:cs="Times New Roman"/>
                <w:sz w:val="26"/>
                <w:szCs w:val="26"/>
              </w:rPr>
              <w:t>3</w:t>
            </w:r>
          </w:p>
        </w:tc>
        <w:tc>
          <w:tcPr>
            <w:tcW w:w="8505" w:type="dxa"/>
            <w:gridSpan w:val="3"/>
          </w:tcPr>
          <w:p w:rsidR="009C3167" w:rsidRPr="001C7376" w:rsidRDefault="009C3167" w:rsidP="009C3167">
            <w:pPr>
              <w:spacing w:line="276" w:lineRule="auto"/>
              <w:rPr>
                <w:rFonts w:ascii="Times New Roman" w:eastAsia="Calibri" w:hAnsi="Times New Roman" w:cs="Times New Roman"/>
                <w:sz w:val="26"/>
                <w:szCs w:val="26"/>
              </w:rPr>
            </w:pPr>
            <w:r w:rsidRPr="001C7376">
              <w:rPr>
                <w:rFonts w:ascii="Times New Roman" w:eastAsia="Calibri" w:hAnsi="Times New Roman" w:cs="Times New Roman"/>
                <w:sz w:val="26"/>
                <w:szCs w:val="26"/>
              </w:rPr>
              <w:t>Материалы по обоснованию генерального плана</w:t>
            </w:r>
          </w:p>
          <w:p w:rsidR="009C3167" w:rsidRPr="001C7376" w:rsidRDefault="009C3167" w:rsidP="009C3167">
            <w:pPr>
              <w:spacing w:line="276" w:lineRule="auto"/>
              <w:rPr>
                <w:rFonts w:ascii="Times New Roman" w:eastAsia="Calibri" w:hAnsi="Times New Roman" w:cs="Times New Roman"/>
                <w:sz w:val="26"/>
                <w:szCs w:val="26"/>
              </w:rPr>
            </w:pPr>
            <w:r w:rsidRPr="001C7376">
              <w:rPr>
                <w:rFonts w:ascii="Times New Roman" w:eastAsia="Calibri" w:hAnsi="Times New Roman" w:cs="Times New Roman"/>
                <w:sz w:val="26"/>
                <w:szCs w:val="26"/>
              </w:rPr>
              <w:t>Текстовые материалы</w:t>
            </w:r>
          </w:p>
        </w:tc>
      </w:tr>
      <w:tr w:rsidR="009C3167" w:rsidRPr="001C7376" w:rsidTr="009C3167">
        <w:tc>
          <w:tcPr>
            <w:tcW w:w="1242" w:type="dxa"/>
            <w:vAlign w:val="center"/>
          </w:tcPr>
          <w:p w:rsidR="009C3167" w:rsidRPr="001C7376" w:rsidRDefault="009C3167" w:rsidP="00B96EBA">
            <w:pPr>
              <w:spacing w:line="276" w:lineRule="auto"/>
              <w:jc w:val="center"/>
              <w:rPr>
                <w:rFonts w:ascii="Times New Roman" w:eastAsia="Calibri" w:hAnsi="Times New Roman" w:cs="Times New Roman"/>
                <w:sz w:val="26"/>
                <w:szCs w:val="26"/>
              </w:rPr>
            </w:pPr>
            <w:r w:rsidRPr="001C7376">
              <w:rPr>
                <w:rFonts w:ascii="Times New Roman" w:eastAsia="Calibri" w:hAnsi="Times New Roman" w:cs="Times New Roman"/>
                <w:sz w:val="26"/>
                <w:szCs w:val="26"/>
              </w:rPr>
              <w:t xml:space="preserve">Том </w:t>
            </w:r>
            <w:r w:rsidR="00B96EBA" w:rsidRPr="001C7376">
              <w:rPr>
                <w:rFonts w:ascii="Times New Roman" w:eastAsia="Calibri" w:hAnsi="Times New Roman" w:cs="Times New Roman"/>
                <w:sz w:val="26"/>
                <w:szCs w:val="26"/>
              </w:rPr>
              <w:t>4</w:t>
            </w:r>
          </w:p>
        </w:tc>
        <w:tc>
          <w:tcPr>
            <w:tcW w:w="8505" w:type="dxa"/>
            <w:gridSpan w:val="3"/>
          </w:tcPr>
          <w:p w:rsidR="009C3167" w:rsidRPr="001C7376" w:rsidRDefault="009C3167" w:rsidP="009C3167">
            <w:pPr>
              <w:spacing w:line="276" w:lineRule="auto"/>
              <w:rPr>
                <w:rFonts w:ascii="Times New Roman" w:eastAsia="Calibri" w:hAnsi="Times New Roman" w:cs="Times New Roman"/>
                <w:sz w:val="26"/>
                <w:szCs w:val="26"/>
              </w:rPr>
            </w:pPr>
            <w:r w:rsidRPr="001C7376">
              <w:rPr>
                <w:rFonts w:ascii="Times New Roman" w:eastAsia="Calibri" w:hAnsi="Times New Roman" w:cs="Times New Roman"/>
                <w:sz w:val="26"/>
                <w:szCs w:val="26"/>
              </w:rPr>
              <w:t>Материалы по обоснованию генерального плана</w:t>
            </w:r>
          </w:p>
          <w:p w:rsidR="009C3167" w:rsidRPr="001C7376" w:rsidRDefault="009C3167" w:rsidP="009C3167">
            <w:pPr>
              <w:spacing w:line="276" w:lineRule="auto"/>
              <w:rPr>
                <w:rFonts w:ascii="Times New Roman" w:eastAsia="Calibri" w:hAnsi="Times New Roman" w:cs="Times New Roman"/>
                <w:sz w:val="26"/>
                <w:szCs w:val="26"/>
              </w:rPr>
            </w:pPr>
            <w:r w:rsidRPr="001C7376">
              <w:rPr>
                <w:rFonts w:ascii="Times New Roman" w:eastAsia="Calibri" w:hAnsi="Times New Roman" w:cs="Times New Roman"/>
                <w:sz w:val="26"/>
                <w:szCs w:val="26"/>
              </w:rPr>
              <w:t>Графические материалы</w:t>
            </w:r>
          </w:p>
        </w:tc>
      </w:tr>
      <w:tr w:rsidR="009C3167" w:rsidRPr="001C7376" w:rsidTr="009C3167">
        <w:tc>
          <w:tcPr>
            <w:tcW w:w="1242" w:type="dxa"/>
            <w:vAlign w:val="center"/>
          </w:tcPr>
          <w:p w:rsidR="009C3167" w:rsidRPr="001C7376" w:rsidRDefault="009C3167" w:rsidP="009C3167">
            <w:pPr>
              <w:spacing w:line="276" w:lineRule="auto"/>
              <w:jc w:val="center"/>
              <w:rPr>
                <w:rFonts w:ascii="Times New Roman" w:eastAsia="Calibri" w:hAnsi="Times New Roman" w:cs="Times New Roman"/>
                <w:sz w:val="26"/>
                <w:szCs w:val="26"/>
              </w:rPr>
            </w:pPr>
            <w:r w:rsidRPr="001C7376">
              <w:rPr>
                <w:rFonts w:ascii="Times New Roman" w:eastAsia="Calibri" w:hAnsi="Times New Roman" w:cs="Times New Roman"/>
                <w:sz w:val="26"/>
                <w:szCs w:val="26"/>
              </w:rPr>
              <w:t>1</w:t>
            </w:r>
          </w:p>
        </w:tc>
        <w:tc>
          <w:tcPr>
            <w:tcW w:w="5812" w:type="dxa"/>
            <w:vAlign w:val="center"/>
          </w:tcPr>
          <w:p w:rsidR="009C3167" w:rsidRPr="001C7376" w:rsidRDefault="009C3167" w:rsidP="009C3167">
            <w:pPr>
              <w:pStyle w:val="af5"/>
              <w:spacing w:after="0"/>
              <w:rPr>
                <w:rFonts w:eastAsia="Calibri"/>
                <w:sz w:val="26"/>
                <w:szCs w:val="26"/>
              </w:rPr>
            </w:pPr>
            <w:r w:rsidRPr="001C7376">
              <w:rPr>
                <w:rFonts w:eastAsia="Calibri"/>
                <w:sz w:val="26"/>
                <w:szCs w:val="26"/>
              </w:rPr>
              <w:t xml:space="preserve">Карта современного использования территории, границ поселения, границ населенных пунктов </w:t>
            </w:r>
          </w:p>
        </w:tc>
        <w:tc>
          <w:tcPr>
            <w:tcW w:w="1418" w:type="dxa"/>
            <w:vAlign w:val="center"/>
          </w:tcPr>
          <w:p w:rsidR="009C3167" w:rsidRPr="001C7376" w:rsidRDefault="009C3167" w:rsidP="009C3167">
            <w:pPr>
              <w:spacing w:line="276" w:lineRule="auto"/>
              <w:jc w:val="center"/>
              <w:rPr>
                <w:rFonts w:ascii="Times New Roman" w:eastAsia="Calibri" w:hAnsi="Times New Roman" w:cs="Times New Roman"/>
                <w:sz w:val="26"/>
                <w:szCs w:val="26"/>
              </w:rPr>
            </w:pPr>
            <w:r w:rsidRPr="001C7376">
              <w:rPr>
                <w:rFonts w:ascii="Times New Roman" w:eastAsia="Calibri" w:hAnsi="Times New Roman" w:cs="Times New Roman"/>
                <w:sz w:val="26"/>
                <w:szCs w:val="26"/>
              </w:rPr>
              <w:t>1:10000</w:t>
            </w:r>
          </w:p>
        </w:tc>
        <w:tc>
          <w:tcPr>
            <w:tcW w:w="1275" w:type="dxa"/>
            <w:vAlign w:val="center"/>
          </w:tcPr>
          <w:p w:rsidR="009C3167" w:rsidRPr="001C7376" w:rsidRDefault="009C3167" w:rsidP="009C3167">
            <w:pPr>
              <w:tabs>
                <w:tab w:val="left" w:pos="4170"/>
              </w:tabs>
              <w:snapToGrid w:val="0"/>
              <w:jc w:val="center"/>
              <w:rPr>
                <w:rFonts w:ascii="Times New Roman" w:eastAsia="Calibri" w:hAnsi="Times New Roman" w:cs="Times New Roman"/>
                <w:sz w:val="26"/>
                <w:szCs w:val="26"/>
              </w:rPr>
            </w:pPr>
            <w:r w:rsidRPr="001C7376">
              <w:rPr>
                <w:rFonts w:ascii="Times New Roman" w:eastAsia="Calibri" w:hAnsi="Times New Roman" w:cs="Times New Roman"/>
                <w:sz w:val="26"/>
                <w:szCs w:val="26"/>
              </w:rPr>
              <w:t>ГП-4</w:t>
            </w:r>
          </w:p>
        </w:tc>
      </w:tr>
      <w:tr w:rsidR="009C3167" w:rsidRPr="001C7376" w:rsidTr="009C3167">
        <w:tc>
          <w:tcPr>
            <w:tcW w:w="1242" w:type="dxa"/>
            <w:vAlign w:val="center"/>
          </w:tcPr>
          <w:p w:rsidR="009C3167" w:rsidRPr="001C7376" w:rsidRDefault="009C3167" w:rsidP="009C3167">
            <w:pPr>
              <w:jc w:val="center"/>
              <w:rPr>
                <w:rFonts w:ascii="Times New Roman" w:eastAsia="Calibri" w:hAnsi="Times New Roman" w:cs="Times New Roman"/>
                <w:sz w:val="26"/>
                <w:szCs w:val="26"/>
              </w:rPr>
            </w:pPr>
            <w:r w:rsidRPr="001C7376">
              <w:rPr>
                <w:rFonts w:ascii="Times New Roman" w:eastAsia="Calibri" w:hAnsi="Times New Roman" w:cs="Times New Roman"/>
                <w:sz w:val="26"/>
                <w:szCs w:val="26"/>
              </w:rPr>
              <w:t>2</w:t>
            </w:r>
          </w:p>
        </w:tc>
        <w:tc>
          <w:tcPr>
            <w:tcW w:w="5812" w:type="dxa"/>
            <w:vAlign w:val="center"/>
          </w:tcPr>
          <w:p w:rsidR="009C3167" w:rsidRPr="001C7376" w:rsidRDefault="009C3167" w:rsidP="009C3167">
            <w:pPr>
              <w:pStyle w:val="af5"/>
              <w:spacing w:after="0"/>
              <w:rPr>
                <w:rFonts w:eastAsia="Calibri"/>
                <w:sz w:val="26"/>
                <w:szCs w:val="26"/>
              </w:rPr>
            </w:pPr>
            <w:r w:rsidRPr="001C7376">
              <w:rPr>
                <w:rFonts w:eastAsia="Calibri"/>
                <w:sz w:val="26"/>
                <w:szCs w:val="26"/>
              </w:rPr>
              <w:t>Карта комплексной оценки территории</w:t>
            </w:r>
          </w:p>
        </w:tc>
        <w:tc>
          <w:tcPr>
            <w:tcW w:w="1418" w:type="dxa"/>
            <w:vAlign w:val="center"/>
          </w:tcPr>
          <w:p w:rsidR="009C3167" w:rsidRPr="001C7376" w:rsidRDefault="009C3167" w:rsidP="009C3167">
            <w:pPr>
              <w:jc w:val="center"/>
              <w:rPr>
                <w:rFonts w:ascii="Times New Roman" w:eastAsia="Calibri" w:hAnsi="Times New Roman" w:cs="Times New Roman"/>
                <w:sz w:val="26"/>
                <w:szCs w:val="26"/>
              </w:rPr>
            </w:pPr>
            <w:r w:rsidRPr="001C7376">
              <w:rPr>
                <w:rFonts w:ascii="Times New Roman" w:eastAsia="Calibri" w:hAnsi="Times New Roman" w:cs="Times New Roman"/>
                <w:sz w:val="26"/>
                <w:szCs w:val="26"/>
              </w:rPr>
              <w:t>1:10000</w:t>
            </w:r>
          </w:p>
        </w:tc>
        <w:tc>
          <w:tcPr>
            <w:tcW w:w="1275" w:type="dxa"/>
            <w:vAlign w:val="center"/>
          </w:tcPr>
          <w:p w:rsidR="009C3167" w:rsidRPr="001C7376" w:rsidRDefault="009C3167" w:rsidP="009C3167">
            <w:pPr>
              <w:tabs>
                <w:tab w:val="left" w:pos="4170"/>
              </w:tabs>
              <w:snapToGrid w:val="0"/>
              <w:jc w:val="center"/>
              <w:rPr>
                <w:rFonts w:ascii="Times New Roman" w:eastAsia="Calibri" w:hAnsi="Times New Roman" w:cs="Times New Roman"/>
                <w:sz w:val="26"/>
                <w:szCs w:val="26"/>
              </w:rPr>
            </w:pPr>
            <w:r w:rsidRPr="001C7376">
              <w:rPr>
                <w:rFonts w:ascii="Times New Roman" w:eastAsia="Calibri" w:hAnsi="Times New Roman" w:cs="Times New Roman"/>
                <w:sz w:val="26"/>
                <w:szCs w:val="26"/>
              </w:rPr>
              <w:t>ГП-5</w:t>
            </w:r>
          </w:p>
        </w:tc>
      </w:tr>
      <w:tr w:rsidR="009C3167" w:rsidRPr="001C7376" w:rsidTr="009C3167">
        <w:tc>
          <w:tcPr>
            <w:tcW w:w="1242" w:type="dxa"/>
            <w:vAlign w:val="center"/>
          </w:tcPr>
          <w:p w:rsidR="009C3167" w:rsidRPr="001C7376" w:rsidRDefault="009C3167" w:rsidP="009C3167">
            <w:pPr>
              <w:jc w:val="center"/>
              <w:rPr>
                <w:rFonts w:ascii="Times New Roman" w:eastAsia="Calibri" w:hAnsi="Times New Roman" w:cs="Times New Roman"/>
                <w:sz w:val="26"/>
                <w:szCs w:val="26"/>
              </w:rPr>
            </w:pPr>
            <w:r w:rsidRPr="001C7376">
              <w:rPr>
                <w:rFonts w:ascii="Times New Roman" w:eastAsia="Calibri" w:hAnsi="Times New Roman" w:cs="Times New Roman"/>
                <w:sz w:val="26"/>
                <w:szCs w:val="26"/>
              </w:rPr>
              <w:t>3</w:t>
            </w:r>
          </w:p>
        </w:tc>
        <w:tc>
          <w:tcPr>
            <w:tcW w:w="5812" w:type="dxa"/>
            <w:vAlign w:val="center"/>
          </w:tcPr>
          <w:p w:rsidR="009C3167" w:rsidRPr="001C7376" w:rsidRDefault="009C3167" w:rsidP="009C3167">
            <w:pPr>
              <w:pStyle w:val="af5"/>
              <w:spacing w:after="0"/>
              <w:rPr>
                <w:rFonts w:eastAsia="Calibri"/>
                <w:sz w:val="26"/>
                <w:szCs w:val="26"/>
              </w:rPr>
            </w:pPr>
            <w:r w:rsidRPr="001C7376">
              <w:rPr>
                <w:rFonts w:eastAsia="Calibri"/>
                <w:sz w:val="26"/>
                <w:szCs w:val="26"/>
              </w:rPr>
              <w:t xml:space="preserve">Карта местоположения существующих и строящихся объектов местного, регионального и </w:t>
            </w:r>
            <w:r w:rsidRPr="001C7376">
              <w:rPr>
                <w:rFonts w:eastAsia="Calibri"/>
                <w:sz w:val="26"/>
                <w:szCs w:val="26"/>
              </w:rPr>
              <w:lastRenderedPageBreak/>
              <w:t>федерального значения поселения</w:t>
            </w:r>
          </w:p>
        </w:tc>
        <w:tc>
          <w:tcPr>
            <w:tcW w:w="1418" w:type="dxa"/>
            <w:vAlign w:val="center"/>
          </w:tcPr>
          <w:p w:rsidR="009C3167" w:rsidRPr="001C7376" w:rsidRDefault="009C3167" w:rsidP="009C3167">
            <w:pPr>
              <w:jc w:val="center"/>
              <w:rPr>
                <w:rFonts w:ascii="Times New Roman" w:eastAsia="Calibri" w:hAnsi="Times New Roman" w:cs="Times New Roman"/>
                <w:sz w:val="26"/>
                <w:szCs w:val="26"/>
              </w:rPr>
            </w:pPr>
            <w:r w:rsidRPr="001C7376">
              <w:rPr>
                <w:rFonts w:ascii="Times New Roman" w:eastAsia="Calibri" w:hAnsi="Times New Roman" w:cs="Times New Roman"/>
                <w:sz w:val="26"/>
                <w:szCs w:val="26"/>
              </w:rPr>
              <w:lastRenderedPageBreak/>
              <w:t>1:10000</w:t>
            </w:r>
          </w:p>
        </w:tc>
        <w:tc>
          <w:tcPr>
            <w:tcW w:w="1275" w:type="dxa"/>
            <w:vAlign w:val="center"/>
          </w:tcPr>
          <w:p w:rsidR="009C3167" w:rsidRPr="001C7376" w:rsidRDefault="009C3167" w:rsidP="009C3167">
            <w:pPr>
              <w:tabs>
                <w:tab w:val="left" w:pos="4170"/>
              </w:tabs>
              <w:snapToGrid w:val="0"/>
              <w:jc w:val="center"/>
              <w:rPr>
                <w:rFonts w:ascii="Times New Roman" w:eastAsia="Calibri" w:hAnsi="Times New Roman" w:cs="Times New Roman"/>
                <w:sz w:val="26"/>
                <w:szCs w:val="26"/>
              </w:rPr>
            </w:pPr>
            <w:r w:rsidRPr="001C7376">
              <w:rPr>
                <w:rFonts w:ascii="Times New Roman" w:eastAsia="Calibri" w:hAnsi="Times New Roman" w:cs="Times New Roman"/>
                <w:sz w:val="26"/>
                <w:szCs w:val="26"/>
              </w:rPr>
              <w:t>ГП-6</w:t>
            </w:r>
          </w:p>
        </w:tc>
      </w:tr>
      <w:tr w:rsidR="009C3167" w:rsidRPr="001C7376" w:rsidTr="009C3167">
        <w:tc>
          <w:tcPr>
            <w:tcW w:w="1242" w:type="dxa"/>
            <w:vAlign w:val="center"/>
          </w:tcPr>
          <w:p w:rsidR="009C3167" w:rsidRPr="001C7376" w:rsidRDefault="009C3167" w:rsidP="009C3167">
            <w:pPr>
              <w:snapToGrid w:val="0"/>
              <w:jc w:val="center"/>
              <w:rPr>
                <w:rFonts w:ascii="Times New Roman" w:hAnsi="Times New Roman" w:cs="Times New Roman"/>
                <w:bCs/>
                <w:color w:val="000000" w:themeColor="text1"/>
                <w:sz w:val="26"/>
                <w:szCs w:val="26"/>
              </w:rPr>
            </w:pPr>
            <w:r w:rsidRPr="001C7376">
              <w:rPr>
                <w:rFonts w:ascii="Times New Roman" w:hAnsi="Times New Roman" w:cs="Times New Roman"/>
                <w:bCs/>
                <w:color w:val="000000" w:themeColor="text1"/>
                <w:sz w:val="26"/>
                <w:szCs w:val="26"/>
              </w:rPr>
              <w:lastRenderedPageBreak/>
              <w:t>4</w:t>
            </w:r>
          </w:p>
        </w:tc>
        <w:tc>
          <w:tcPr>
            <w:tcW w:w="5812" w:type="dxa"/>
            <w:vAlign w:val="center"/>
          </w:tcPr>
          <w:p w:rsidR="009C3167" w:rsidRPr="001C7376" w:rsidRDefault="009C3167" w:rsidP="009C3167">
            <w:pPr>
              <w:pStyle w:val="af5"/>
              <w:spacing w:after="0"/>
              <w:rPr>
                <w:rFonts w:eastAsia="Calibri"/>
                <w:sz w:val="26"/>
                <w:szCs w:val="26"/>
              </w:rPr>
            </w:pPr>
            <w:r w:rsidRPr="001C7376">
              <w:rPr>
                <w:rFonts w:eastAsia="Calibri"/>
                <w:sz w:val="26"/>
                <w:szCs w:val="26"/>
              </w:rPr>
              <w:t xml:space="preserve">Карта территорий объектов культурного наследия </w:t>
            </w:r>
          </w:p>
        </w:tc>
        <w:tc>
          <w:tcPr>
            <w:tcW w:w="1418" w:type="dxa"/>
            <w:vAlign w:val="center"/>
          </w:tcPr>
          <w:p w:rsidR="009C3167" w:rsidRPr="001C7376" w:rsidRDefault="009C3167" w:rsidP="009C3167">
            <w:pPr>
              <w:jc w:val="center"/>
              <w:rPr>
                <w:rFonts w:ascii="Times New Roman" w:hAnsi="Times New Roman" w:cs="Times New Roman"/>
              </w:rPr>
            </w:pPr>
            <w:r w:rsidRPr="001C7376">
              <w:rPr>
                <w:rFonts w:ascii="Times New Roman" w:eastAsia="Calibri" w:hAnsi="Times New Roman" w:cs="Times New Roman"/>
                <w:sz w:val="26"/>
                <w:szCs w:val="26"/>
              </w:rPr>
              <w:t>1:10000</w:t>
            </w:r>
          </w:p>
        </w:tc>
        <w:tc>
          <w:tcPr>
            <w:tcW w:w="1275" w:type="dxa"/>
            <w:vAlign w:val="center"/>
          </w:tcPr>
          <w:p w:rsidR="009C3167" w:rsidRPr="001C7376" w:rsidRDefault="009C3167" w:rsidP="009C3167">
            <w:pPr>
              <w:tabs>
                <w:tab w:val="left" w:pos="4170"/>
              </w:tabs>
              <w:snapToGrid w:val="0"/>
              <w:jc w:val="center"/>
              <w:rPr>
                <w:rFonts w:ascii="Times New Roman" w:eastAsia="Calibri" w:hAnsi="Times New Roman" w:cs="Times New Roman"/>
                <w:sz w:val="26"/>
                <w:szCs w:val="26"/>
              </w:rPr>
            </w:pPr>
            <w:r w:rsidRPr="001C7376">
              <w:rPr>
                <w:rFonts w:ascii="Times New Roman" w:eastAsia="Calibri" w:hAnsi="Times New Roman" w:cs="Times New Roman"/>
                <w:sz w:val="26"/>
                <w:szCs w:val="26"/>
              </w:rPr>
              <w:t>ГП-7</w:t>
            </w:r>
          </w:p>
        </w:tc>
      </w:tr>
      <w:tr w:rsidR="009C3167" w:rsidRPr="001C7376" w:rsidTr="009C3167">
        <w:tc>
          <w:tcPr>
            <w:tcW w:w="1242" w:type="dxa"/>
            <w:vAlign w:val="center"/>
          </w:tcPr>
          <w:p w:rsidR="009C3167" w:rsidRPr="001C7376" w:rsidRDefault="009C3167" w:rsidP="009C3167">
            <w:pPr>
              <w:snapToGrid w:val="0"/>
              <w:jc w:val="center"/>
              <w:rPr>
                <w:rFonts w:ascii="Times New Roman" w:hAnsi="Times New Roman" w:cs="Times New Roman"/>
                <w:bCs/>
                <w:color w:val="000000" w:themeColor="text1"/>
                <w:sz w:val="26"/>
                <w:szCs w:val="26"/>
              </w:rPr>
            </w:pPr>
            <w:r w:rsidRPr="001C7376">
              <w:rPr>
                <w:rFonts w:ascii="Times New Roman" w:hAnsi="Times New Roman" w:cs="Times New Roman"/>
                <w:bCs/>
                <w:color w:val="000000" w:themeColor="text1"/>
                <w:sz w:val="26"/>
                <w:szCs w:val="26"/>
              </w:rPr>
              <w:t>5</w:t>
            </w:r>
          </w:p>
        </w:tc>
        <w:tc>
          <w:tcPr>
            <w:tcW w:w="5812" w:type="dxa"/>
            <w:vAlign w:val="center"/>
          </w:tcPr>
          <w:p w:rsidR="009C3167" w:rsidRPr="001C7376" w:rsidRDefault="009C3167" w:rsidP="009C3167">
            <w:pPr>
              <w:pStyle w:val="af5"/>
              <w:spacing w:after="0"/>
              <w:rPr>
                <w:rFonts w:eastAsia="Calibri"/>
                <w:sz w:val="26"/>
                <w:szCs w:val="26"/>
              </w:rPr>
            </w:pPr>
            <w:r w:rsidRPr="001C7376">
              <w:rPr>
                <w:rFonts w:eastAsia="Calibri"/>
                <w:sz w:val="26"/>
                <w:szCs w:val="26"/>
              </w:rPr>
              <w:t xml:space="preserve">Карта зон с особыми условиями использования территорий </w:t>
            </w:r>
          </w:p>
        </w:tc>
        <w:tc>
          <w:tcPr>
            <w:tcW w:w="1418" w:type="dxa"/>
            <w:vAlign w:val="center"/>
          </w:tcPr>
          <w:p w:rsidR="009C3167" w:rsidRPr="001C7376" w:rsidRDefault="009C3167" w:rsidP="009C3167">
            <w:pPr>
              <w:jc w:val="center"/>
              <w:rPr>
                <w:rFonts w:ascii="Times New Roman" w:hAnsi="Times New Roman" w:cs="Times New Roman"/>
              </w:rPr>
            </w:pPr>
            <w:r w:rsidRPr="001C7376">
              <w:rPr>
                <w:rFonts w:ascii="Times New Roman" w:eastAsia="Calibri" w:hAnsi="Times New Roman" w:cs="Times New Roman"/>
                <w:sz w:val="26"/>
                <w:szCs w:val="26"/>
              </w:rPr>
              <w:t>1:10000</w:t>
            </w:r>
          </w:p>
        </w:tc>
        <w:tc>
          <w:tcPr>
            <w:tcW w:w="1275" w:type="dxa"/>
            <w:vAlign w:val="center"/>
          </w:tcPr>
          <w:p w:rsidR="009C3167" w:rsidRPr="001C7376" w:rsidRDefault="009C3167" w:rsidP="009C3167">
            <w:pPr>
              <w:tabs>
                <w:tab w:val="left" w:pos="4170"/>
              </w:tabs>
              <w:snapToGrid w:val="0"/>
              <w:jc w:val="center"/>
              <w:rPr>
                <w:rFonts w:ascii="Times New Roman" w:eastAsia="Calibri" w:hAnsi="Times New Roman" w:cs="Times New Roman"/>
                <w:sz w:val="26"/>
                <w:szCs w:val="26"/>
              </w:rPr>
            </w:pPr>
            <w:r w:rsidRPr="001C7376">
              <w:rPr>
                <w:rFonts w:ascii="Times New Roman" w:eastAsia="Calibri" w:hAnsi="Times New Roman" w:cs="Times New Roman"/>
                <w:sz w:val="26"/>
                <w:szCs w:val="26"/>
              </w:rPr>
              <w:t>ГП-8</w:t>
            </w:r>
          </w:p>
        </w:tc>
      </w:tr>
      <w:tr w:rsidR="009C3167" w:rsidRPr="001C7376" w:rsidTr="009C3167">
        <w:tc>
          <w:tcPr>
            <w:tcW w:w="1242" w:type="dxa"/>
            <w:vAlign w:val="center"/>
          </w:tcPr>
          <w:p w:rsidR="009C3167" w:rsidRPr="001C7376" w:rsidRDefault="009C3167" w:rsidP="009C3167">
            <w:pPr>
              <w:snapToGrid w:val="0"/>
              <w:jc w:val="center"/>
              <w:rPr>
                <w:rFonts w:ascii="Times New Roman" w:hAnsi="Times New Roman" w:cs="Times New Roman"/>
                <w:bCs/>
                <w:color w:val="000000" w:themeColor="text1"/>
                <w:sz w:val="26"/>
                <w:szCs w:val="26"/>
              </w:rPr>
            </w:pPr>
            <w:r w:rsidRPr="001C7376">
              <w:rPr>
                <w:rFonts w:ascii="Times New Roman" w:hAnsi="Times New Roman" w:cs="Times New Roman"/>
                <w:bCs/>
                <w:color w:val="000000" w:themeColor="text1"/>
                <w:sz w:val="26"/>
                <w:szCs w:val="26"/>
              </w:rPr>
              <w:t>6</w:t>
            </w:r>
          </w:p>
        </w:tc>
        <w:tc>
          <w:tcPr>
            <w:tcW w:w="5812" w:type="dxa"/>
            <w:vAlign w:val="center"/>
          </w:tcPr>
          <w:p w:rsidR="009C3167" w:rsidRPr="001C7376" w:rsidRDefault="009C3167" w:rsidP="0029704A">
            <w:pPr>
              <w:pStyle w:val="af5"/>
              <w:spacing w:after="0"/>
              <w:rPr>
                <w:rFonts w:eastAsia="Calibri"/>
                <w:sz w:val="26"/>
                <w:szCs w:val="26"/>
              </w:rPr>
            </w:pPr>
            <w:r w:rsidRPr="001C7376">
              <w:rPr>
                <w:rFonts w:eastAsia="Calibri"/>
                <w:sz w:val="26"/>
                <w:szCs w:val="26"/>
              </w:rPr>
              <w:t>Карта транспортной инфраструктуры</w:t>
            </w:r>
            <w:r w:rsidR="004F02D7" w:rsidRPr="001C7376">
              <w:rPr>
                <w:rFonts w:eastAsia="Calibri"/>
                <w:sz w:val="26"/>
                <w:szCs w:val="26"/>
              </w:rPr>
              <w:t xml:space="preserve"> </w:t>
            </w:r>
          </w:p>
        </w:tc>
        <w:tc>
          <w:tcPr>
            <w:tcW w:w="1418" w:type="dxa"/>
            <w:vAlign w:val="center"/>
          </w:tcPr>
          <w:p w:rsidR="009C3167" w:rsidRPr="001C7376" w:rsidRDefault="009C3167" w:rsidP="009C3167">
            <w:pPr>
              <w:jc w:val="center"/>
              <w:rPr>
                <w:rFonts w:ascii="Times New Roman" w:hAnsi="Times New Roman" w:cs="Times New Roman"/>
              </w:rPr>
            </w:pPr>
            <w:r w:rsidRPr="001C7376">
              <w:rPr>
                <w:rFonts w:ascii="Times New Roman" w:eastAsia="Calibri" w:hAnsi="Times New Roman" w:cs="Times New Roman"/>
                <w:sz w:val="26"/>
                <w:szCs w:val="26"/>
              </w:rPr>
              <w:t>1:10000</w:t>
            </w:r>
          </w:p>
        </w:tc>
        <w:tc>
          <w:tcPr>
            <w:tcW w:w="1275" w:type="dxa"/>
            <w:vAlign w:val="center"/>
          </w:tcPr>
          <w:p w:rsidR="009C3167" w:rsidRPr="001C7376" w:rsidRDefault="009C3167" w:rsidP="009C3167">
            <w:pPr>
              <w:tabs>
                <w:tab w:val="left" w:pos="4170"/>
              </w:tabs>
              <w:snapToGrid w:val="0"/>
              <w:jc w:val="center"/>
              <w:rPr>
                <w:rFonts w:ascii="Times New Roman" w:eastAsia="Calibri" w:hAnsi="Times New Roman" w:cs="Times New Roman"/>
                <w:sz w:val="26"/>
                <w:szCs w:val="26"/>
              </w:rPr>
            </w:pPr>
            <w:r w:rsidRPr="001C7376">
              <w:rPr>
                <w:rFonts w:ascii="Times New Roman" w:eastAsia="Calibri" w:hAnsi="Times New Roman" w:cs="Times New Roman"/>
                <w:sz w:val="26"/>
                <w:szCs w:val="26"/>
              </w:rPr>
              <w:t>ГП-9</w:t>
            </w:r>
          </w:p>
        </w:tc>
      </w:tr>
      <w:tr w:rsidR="009C3167" w:rsidRPr="001C7376" w:rsidTr="009C3167">
        <w:tc>
          <w:tcPr>
            <w:tcW w:w="1242" w:type="dxa"/>
            <w:vAlign w:val="center"/>
          </w:tcPr>
          <w:p w:rsidR="009C3167" w:rsidRPr="001C7376" w:rsidRDefault="009C3167" w:rsidP="009C3167">
            <w:pPr>
              <w:snapToGrid w:val="0"/>
              <w:jc w:val="center"/>
              <w:rPr>
                <w:rFonts w:ascii="Times New Roman" w:hAnsi="Times New Roman" w:cs="Times New Roman"/>
                <w:bCs/>
                <w:color w:val="000000" w:themeColor="text1"/>
                <w:sz w:val="26"/>
                <w:szCs w:val="26"/>
              </w:rPr>
            </w:pPr>
            <w:r w:rsidRPr="001C7376">
              <w:rPr>
                <w:rFonts w:ascii="Times New Roman" w:hAnsi="Times New Roman" w:cs="Times New Roman"/>
                <w:bCs/>
                <w:color w:val="000000" w:themeColor="text1"/>
                <w:sz w:val="26"/>
                <w:szCs w:val="26"/>
              </w:rPr>
              <w:t>7</w:t>
            </w:r>
          </w:p>
        </w:tc>
        <w:tc>
          <w:tcPr>
            <w:tcW w:w="5812" w:type="dxa"/>
            <w:vAlign w:val="center"/>
          </w:tcPr>
          <w:p w:rsidR="009C3167" w:rsidRPr="001C7376" w:rsidRDefault="009C3167" w:rsidP="009C3167">
            <w:pPr>
              <w:pStyle w:val="af5"/>
              <w:spacing w:after="0"/>
              <w:rPr>
                <w:rFonts w:eastAsia="Calibri"/>
                <w:sz w:val="26"/>
                <w:szCs w:val="26"/>
              </w:rPr>
            </w:pPr>
            <w:r w:rsidRPr="001C7376">
              <w:rPr>
                <w:rFonts w:eastAsia="Calibri"/>
                <w:sz w:val="26"/>
                <w:szCs w:val="26"/>
              </w:rPr>
              <w:t>Карта территорий, подверженных риску возникновения чрезвычайных ситуаций природного и техногенного характера</w:t>
            </w:r>
          </w:p>
        </w:tc>
        <w:tc>
          <w:tcPr>
            <w:tcW w:w="1418" w:type="dxa"/>
            <w:vAlign w:val="center"/>
          </w:tcPr>
          <w:p w:rsidR="009C3167" w:rsidRPr="001C7376" w:rsidRDefault="009C3167" w:rsidP="009C3167">
            <w:pPr>
              <w:jc w:val="center"/>
              <w:rPr>
                <w:rFonts w:ascii="Times New Roman" w:hAnsi="Times New Roman" w:cs="Times New Roman"/>
              </w:rPr>
            </w:pPr>
            <w:r w:rsidRPr="001C7376">
              <w:rPr>
                <w:rFonts w:ascii="Times New Roman" w:eastAsia="Calibri" w:hAnsi="Times New Roman" w:cs="Times New Roman"/>
                <w:sz w:val="26"/>
                <w:szCs w:val="26"/>
              </w:rPr>
              <w:t>1:10000</w:t>
            </w:r>
          </w:p>
        </w:tc>
        <w:tc>
          <w:tcPr>
            <w:tcW w:w="1275" w:type="dxa"/>
            <w:vAlign w:val="center"/>
          </w:tcPr>
          <w:p w:rsidR="009C3167" w:rsidRPr="001C7376" w:rsidRDefault="009C3167" w:rsidP="009C3167">
            <w:pPr>
              <w:tabs>
                <w:tab w:val="left" w:pos="4170"/>
              </w:tabs>
              <w:snapToGrid w:val="0"/>
              <w:jc w:val="center"/>
              <w:rPr>
                <w:rFonts w:ascii="Times New Roman" w:eastAsia="Calibri" w:hAnsi="Times New Roman" w:cs="Times New Roman"/>
                <w:sz w:val="26"/>
                <w:szCs w:val="26"/>
              </w:rPr>
            </w:pPr>
            <w:r w:rsidRPr="001C7376">
              <w:rPr>
                <w:rFonts w:ascii="Times New Roman" w:eastAsia="Calibri" w:hAnsi="Times New Roman" w:cs="Times New Roman"/>
                <w:sz w:val="26"/>
                <w:szCs w:val="26"/>
              </w:rPr>
              <w:t>ГП-10</w:t>
            </w:r>
          </w:p>
        </w:tc>
      </w:tr>
      <w:tr w:rsidR="005C1B77" w:rsidRPr="001C7376" w:rsidTr="009C3167">
        <w:tc>
          <w:tcPr>
            <w:tcW w:w="1242" w:type="dxa"/>
            <w:vAlign w:val="center"/>
          </w:tcPr>
          <w:p w:rsidR="005C1B77" w:rsidRPr="001C7376" w:rsidRDefault="005C1B77" w:rsidP="005C1B77">
            <w:pPr>
              <w:snapToGrid w:val="0"/>
              <w:jc w:val="center"/>
              <w:rPr>
                <w:rFonts w:ascii="Times New Roman" w:hAnsi="Times New Roman" w:cs="Times New Roman"/>
                <w:bCs/>
                <w:color w:val="000000" w:themeColor="text1"/>
                <w:sz w:val="26"/>
                <w:szCs w:val="26"/>
              </w:rPr>
            </w:pPr>
            <w:r w:rsidRPr="001C7376">
              <w:rPr>
                <w:rFonts w:ascii="Times New Roman" w:hAnsi="Times New Roman" w:cs="Times New Roman"/>
                <w:bCs/>
                <w:color w:val="000000" w:themeColor="text1"/>
                <w:sz w:val="26"/>
                <w:szCs w:val="26"/>
              </w:rPr>
              <w:t>8</w:t>
            </w:r>
          </w:p>
        </w:tc>
        <w:tc>
          <w:tcPr>
            <w:tcW w:w="5812" w:type="dxa"/>
            <w:vAlign w:val="center"/>
          </w:tcPr>
          <w:p w:rsidR="005C1B77" w:rsidRPr="001C7376" w:rsidRDefault="005C1B77" w:rsidP="005C1B77">
            <w:pPr>
              <w:pStyle w:val="af5"/>
              <w:spacing w:after="0"/>
              <w:rPr>
                <w:rFonts w:eastAsia="Calibri"/>
                <w:sz w:val="26"/>
                <w:szCs w:val="26"/>
              </w:rPr>
            </w:pPr>
            <w:r w:rsidRPr="001C7376">
              <w:rPr>
                <w:rFonts w:eastAsia="Calibri"/>
                <w:sz w:val="26"/>
                <w:szCs w:val="26"/>
              </w:rPr>
              <w:t>Карта инженерной инфраструктуры</w:t>
            </w:r>
            <w:r w:rsidR="002024FB" w:rsidRPr="001C7376">
              <w:rPr>
                <w:rFonts w:eastAsia="Calibri"/>
                <w:sz w:val="26"/>
                <w:szCs w:val="26"/>
              </w:rPr>
              <w:t xml:space="preserve"> и трубопроводного транспорта</w:t>
            </w:r>
          </w:p>
        </w:tc>
        <w:tc>
          <w:tcPr>
            <w:tcW w:w="1418" w:type="dxa"/>
            <w:vAlign w:val="center"/>
          </w:tcPr>
          <w:p w:rsidR="005C1B77" w:rsidRPr="001C7376" w:rsidRDefault="005C1B77" w:rsidP="005C1B77">
            <w:pPr>
              <w:jc w:val="center"/>
              <w:rPr>
                <w:rFonts w:ascii="Times New Roman" w:eastAsia="Calibri" w:hAnsi="Times New Roman" w:cs="Times New Roman"/>
                <w:sz w:val="26"/>
                <w:szCs w:val="26"/>
              </w:rPr>
            </w:pPr>
            <w:r w:rsidRPr="001C7376">
              <w:rPr>
                <w:rFonts w:ascii="Times New Roman" w:eastAsia="Calibri" w:hAnsi="Times New Roman" w:cs="Times New Roman"/>
                <w:sz w:val="26"/>
                <w:szCs w:val="26"/>
              </w:rPr>
              <w:t>1:10000</w:t>
            </w:r>
          </w:p>
        </w:tc>
        <w:tc>
          <w:tcPr>
            <w:tcW w:w="1275" w:type="dxa"/>
            <w:vAlign w:val="center"/>
          </w:tcPr>
          <w:p w:rsidR="005C1B77" w:rsidRPr="001C7376" w:rsidRDefault="005C1B77" w:rsidP="005C1B77">
            <w:pPr>
              <w:tabs>
                <w:tab w:val="left" w:pos="4170"/>
              </w:tabs>
              <w:snapToGrid w:val="0"/>
              <w:jc w:val="center"/>
              <w:rPr>
                <w:rFonts w:ascii="Times New Roman" w:eastAsia="Calibri" w:hAnsi="Times New Roman" w:cs="Times New Roman"/>
                <w:sz w:val="26"/>
                <w:szCs w:val="26"/>
              </w:rPr>
            </w:pPr>
            <w:r w:rsidRPr="001C7376">
              <w:rPr>
                <w:rFonts w:ascii="Times New Roman" w:eastAsia="Calibri" w:hAnsi="Times New Roman" w:cs="Times New Roman"/>
                <w:sz w:val="26"/>
                <w:szCs w:val="26"/>
              </w:rPr>
              <w:t>ГП-11</w:t>
            </w:r>
          </w:p>
        </w:tc>
      </w:tr>
      <w:tr w:rsidR="004B06D2" w:rsidRPr="001C7376" w:rsidTr="009C3167">
        <w:tc>
          <w:tcPr>
            <w:tcW w:w="1242" w:type="dxa"/>
            <w:vAlign w:val="center"/>
          </w:tcPr>
          <w:p w:rsidR="004B06D2" w:rsidRPr="001C7376" w:rsidRDefault="004B06D2" w:rsidP="005C1B77">
            <w:pPr>
              <w:snapToGrid w:val="0"/>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9</w:t>
            </w:r>
          </w:p>
        </w:tc>
        <w:tc>
          <w:tcPr>
            <w:tcW w:w="5812" w:type="dxa"/>
            <w:vAlign w:val="center"/>
          </w:tcPr>
          <w:p w:rsidR="004B06D2" w:rsidRPr="001C7376" w:rsidRDefault="004B06D2" w:rsidP="004B06D2">
            <w:pPr>
              <w:pStyle w:val="af5"/>
              <w:spacing w:after="0"/>
              <w:rPr>
                <w:rFonts w:eastAsia="Calibri"/>
                <w:sz w:val="26"/>
                <w:szCs w:val="26"/>
              </w:rPr>
            </w:pPr>
            <w:r w:rsidRPr="001C7376">
              <w:rPr>
                <w:rFonts w:eastAsia="Calibri"/>
                <w:sz w:val="26"/>
                <w:szCs w:val="26"/>
              </w:rPr>
              <w:t xml:space="preserve">Карта инженерной </w:t>
            </w:r>
            <w:r>
              <w:rPr>
                <w:rFonts w:eastAsia="Calibri"/>
                <w:sz w:val="26"/>
                <w:szCs w:val="26"/>
              </w:rPr>
              <w:t>подготовки</w:t>
            </w:r>
          </w:p>
        </w:tc>
        <w:tc>
          <w:tcPr>
            <w:tcW w:w="1418" w:type="dxa"/>
            <w:vAlign w:val="center"/>
          </w:tcPr>
          <w:p w:rsidR="004B06D2" w:rsidRPr="001C7376" w:rsidRDefault="004B06D2" w:rsidP="00445904">
            <w:pPr>
              <w:jc w:val="center"/>
              <w:rPr>
                <w:rFonts w:ascii="Times New Roman" w:eastAsia="Calibri" w:hAnsi="Times New Roman" w:cs="Times New Roman"/>
                <w:sz w:val="26"/>
                <w:szCs w:val="26"/>
              </w:rPr>
            </w:pPr>
            <w:r w:rsidRPr="001C7376">
              <w:rPr>
                <w:rFonts w:ascii="Times New Roman" w:eastAsia="Calibri" w:hAnsi="Times New Roman" w:cs="Times New Roman"/>
                <w:sz w:val="26"/>
                <w:szCs w:val="26"/>
              </w:rPr>
              <w:t>1:10000</w:t>
            </w:r>
          </w:p>
        </w:tc>
        <w:tc>
          <w:tcPr>
            <w:tcW w:w="1275" w:type="dxa"/>
            <w:vAlign w:val="center"/>
          </w:tcPr>
          <w:p w:rsidR="004B06D2" w:rsidRPr="001C7376" w:rsidRDefault="004B06D2" w:rsidP="004B06D2">
            <w:pPr>
              <w:tabs>
                <w:tab w:val="left" w:pos="4170"/>
              </w:tabs>
              <w:snapToGrid w:val="0"/>
              <w:jc w:val="center"/>
              <w:rPr>
                <w:rFonts w:ascii="Times New Roman" w:eastAsia="Calibri" w:hAnsi="Times New Roman" w:cs="Times New Roman"/>
                <w:sz w:val="26"/>
                <w:szCs w:val="26"/>
              </w:rPr>
            </w:pPr>
            <w:r w:rsidRPr="001C7376">
              <w:rPr>
                <w:rFonts w:ascii="Times New Roman" w:eastAsia="Calibri" w:hAnsi="Times New Roman" w:cs="Times New Roman"/>
                <w:sz w:val="26"/>
                <w:szCs w:val="26"/>
              </w:rPr>
              <w:t>ГП-1</w:t>
            </w:r>
            <w:r>
              <w:rPr>
                <w:rFonts w:ascii="Times New Roman" w:eastAsia="Calibri" w:hAnsi="Times New Roman" w:cs="Times New Roman"/>
                <w:sz w:val="26"/>
                <w:szCs w:val="26"/>
              </w:rPr>
              <w:t>2</w:t>
            </w:r>
          </w:p>
        </w:tc>
      </w:tr>
      <w:tr w:rsidR="0003116A" w:rsidRPr="001C7376" w:rsidTr="009C3167">
        <w:tc>
          <w:tcPr>
            <w:tcW w:w="1242" w:type="dxa"/>
            <w:vAlign w:val="center"/>
          </w:tcPr>
          <w:p w:rsidR="0003116A" w:rsidRDefault="0003116A" w:rsidP="000741C1">
            <w:pPr>
              <w:snapToGrid w:val="0"/>
              <w:jc w:val="center"/>
              <w:rPr>
                <w:rFonts w:ascii="Times New Roman" w:hAnsi="Times New Roman" w:cs="Times New Roman"/>
                <w:bCs/>
                <w:color w:val="000000" w:themeColor="text1"/>
                <w:sz w:val="26"/>
                <w:szCs w:val="26"/>
              </w:rPr>
            </w:pPr>
            <w:bookmarkStart w:id="2" w:name="_GoBack" w:colFirst="0" w:colLast="3"/>
            <w:r>
              <w:rPr>
                <w:rFonts w:ascii="Times New Roman" w:hAnsi="Times New Roman" w:cs="Times New Roman"/>
                <w:bCs/>
                <w:color w:val="000000" w:themeColor="text1"/>
                <w:sz w:val="26"/>
                <w:szCs w:val="26"/>
              </w:rPr>
              <w:t>10</w:t>
            </w:r>
          </w:p>
        </w:tc>
        <w:tc>
          <w:tcPr>
            <w:tcW w:w="5812" w:type="dxa"/>
            <w:vAlign w:val="center"/>
          </w:tcPr>
          <w:p w:rsidR="0003116A" w:rsidRPr="001C7376" w:rsidRDefault="0003116A" w:rsidP="000741C1">
            <w:pPr>
              <w:pStyle w:val="af5"/>
              <w:spacing w:after="0"/>
              <w:rPr>
                <w:rFonts w:eastAsia="Calibri"/>
                <w:sz w:val="26"/>
                <w:szCs w:val="26"/>
              </w:rPr>
            </w:pPr>
            <w:r>
              <w:rPr>
                <w:rFonts w:eastAsia="Calibri"/>
                <w:sz w:val="26"/>
                <w:szCs w:val="26"/>
              </w:rPr>
              <w:t>Карта по несогласованным вопросам</w:t>
            </w:r>
          </w:p>
        </w:tc>
        <w:tc>
          <w:tcPr>
            <w:tcW w:w="1418" w:type="dxa"/>
            <w:vAlign w:val="center"/>
          </w:tcPr>
          <w:p w:rsidR="0003116A" w:rsidRPr="001C7376" w:rsidRDefault="0003116A" w:rsidP="000741C1">
            <w:pPr>
              <w:jc w:val="center"/>
              <w:rPr>
                <w:rFonts w:ascii="Times New Roman" w:eastAsia="Calibri" w:hAnsi="Times New Roman" w:cs="Times New Roman"/>
                <w:sz w:val="26"/>
                <w:szCs w:val="26"/>
              </w:rPr>
            </w:pPr>
            <w:r>
              <w:rPr>
                <w:rFonts w:ascii="Times New Roman" w:eastAsia="Calibri" w:hAnsi="Times New Roman" w:cs="Times New Roman"/>
                <w:sz w:val="26"/>
                <w:szCs w:val="26"/>
              </w:rPr>
              <w:t>1:10000</w:t>
            </w:r>
          </w:p>
        </w:tc>
        <w:tc>
          <w:tcPr>
            <w:tcW w:w="1275" w:type="dxa"/>
            <w:vAlign w:val="center"/>
          </w:tcPr>
          <w:p w:rsidR="0003116A" w:rsidRPr="001C7376" w:rsidRDefault="0003116A" w:rsidP="000741C1">
            <w:pPr>
              <w:tabs>
                <w:tab w:val="left" w:pos="4170"/>
              </w:tabs>
              <w:snapToGrid w:val="0"/>
              <w:jc w:val="center"/>
              <w:rPr>
                <w:rFonts w:ascii="Times New Roman" w:eastAsia="Calibri" w:hAnsi="Times New Roman" w:cs="Times New Roman"/>
                <w:sz w:val="26"/>
                <w:szCs w:val="26"/>
              </w:rPr>
            </w:pPr>
            <w:r>
              <w:rPr>
                <w:rFonts w:ascii="Times New Roman" w:eastAsia="Calibri" w:hAnsi="Times New Roman" w:cs="Times New Roman"/>
                <w:sz w:val="26"/>
                <w:szCs w:val="26"/>
              </w:rPr>
              <w:t>ГП-13</w:t>
            </w:r>
          </w:p>
        </w:tc>
      </w:tr>
      <w:bookmarkEnd w:id="2"/>
      <w:tr w:rsidR="003C6931" w:rsidRPr="001C7376" w:rsidTr="003C6931">
        <w:trPr>
          <w:trHeight w:val="778"/>
        </w:trPr>
        <w:tc>
          <w:tcPr>
            <w:tcW w:w="1242" w:type="dxa"/>
            <w:vAlign w:val="center"/>
          </w:tcPr>
          <w:p w:rsidR="003C6931" w:rsidRDefault="003C6931" w:rsidP="00CD1285">
            <w:pPr>
              <w:snapToGrid w:val="0"/>
              <w:jc w:val="center"/>
              <w:rPr>
                <w:bCs/>
                <w:color w:val="000000" w:themeColor="text1"/>
                <w:sz w:val="26"/>
                <w:szCs w:val="26"/>
              </w:rPr>
            </w:pPr>
          </w:p>
        </w:tc>
        <w:tc>
          <w:tcPr>
            <w:tcW w:w="8505" w:type="dxa"/>
            <w:gridSpan w:val="3"/>
            <w:vAlign w:val="center"/>
          </w:tcPr>
          <w:p w:rsidR="003C6931" w:rsidRPr="003C6931" w:rsidRDefault="003C6931" w:rsidP="00CD1285">
            <w:pPr>
              <w:tabs>
                <w:tab w:val="left" w:pos="4170"/>
              </w:tabs>
              <w:snapToGrid w:val="0"/>
              <w:jc w:val="center"/>
              <w:rPr>
                <w:rFonts w:ascii="Times New Roman" w:eastAsia="Times New Roman" w:hAnsi="Times New Roman" w:cs="Times New Roman"/>
                <w:b/>
                <w:sz w:val="26"/>
                <w:szCs w:val="26"/>
              </w:rPr>
            </w:pPr>
            <w:r w:rsidRPr="003C6931">
              <w:rPr>
                <w:rFonts w:ascii="Times New Roman" w:eastAsia="Times New Roman" w:hAnsi="Times New Roman" w:cs="Times New Roman"/>
                <w:b/>
                <w:sz w:val="26"/>
                <w:szCs w:val="26"/>
              </w:rPr>
              <w:t>Приложение к генеральному плану</w:t>
            </w:r>
          </w:p>
        </w:tc>
      </w:tr>
      <w:tr w:rsidR="003C6931" w:rsidRPr="001C7376" w:rsidTr="009C3167">
        <w:tc>
          <w:tcPr>
            <w:tcW w:w="1242" w:type="dxa"/>
            <w:vAlign w:val="center"/>
          </w:tcPr>
          <w:p w:rsidR="003C6931" w:rsidRPr="002C4802" w:rsidRDefault="003C6931" w:rsidP="00CD1285">
            <w:pPr>
              <w:snapToGrid w:val="0"/>
              <w:jc w:val="center"/>
              <w:rPr>
                <w:rFonts w:ascii="Times New Roman" w:hAnsi="Times New Roman" w:cs="Times New Roman"/>
                <w:bCs/>
                <w:color w:val="000000" w:themeColor="text1"/>
                <w:sz w:val="26"/>
                <w:szCs w:val="26"/>
              </w:rPr>
            </w:pPr>
            <w:r w:rsidRPr="002C4802">
              <w:rPr>
                <w:rFonts w:ascii="Times New Roman" w:hAnsi="Times New Roman" w:cs="Times New Roman"/>
                <w:bCs/>
                <w:color w:val="000000" w:themeColor="text1"/>
                <w:sz w:val="26"/>
                <w:szCs w:val="26"/>
              </w:rPr>
              <w:t>Приложение 1</w:t>
            </w:r>
          </w:p>
        </w:tc>
        <w:tc>
          <w:tcPr>
            <w:tcW w:w="5812" w:type="dxa"/>
            <w:vAlign w:val="center"/>
          </w:tcPr>
          <w:p w:rsidR="003C6931" w:rsidRPr="009E418C" w:rsidRDefault="003C6931" w:rsidP="00CD1285">
            <w:pPr>
              <w:pStyle w:val="af5"/>
              <w:spacing w:after="0"/>
              <w:rPr>
                <w:rFonts w:eastAsia="Calibri"/>
                <w:sz w:val="26"/>
                <w:szCs w:val="26"/>
              </w:rPr>
            </w:pPr>
            <w:r>
              <w:rPr>
                <w:rFonts w:eastAsia="Calibri"/>
                <w:sz w:val="26"/>
                <w:szCs w:val="26"/>
              </w:rPr>
              <w:t xml:space="preserve">Материалы обоснования пересечений земельных участков в границах населенных пунктов и лесных участков (карты пересечений, фрагменты карт генерального плана, таблицы пересечений, выписки из </w:t>
            </w:r>
            <w:r w:rsidRPr="009E418C">
              <w:rPr>
                <w:rFonts w:eastAsia="Calibri"/>
                <w:sz w:val="26"/>
                <w:szCs w:val="26"/>
              </w:rPr>
              <w:t>Единого государственного реестра недвижимости</w:t>
            </w:r>
            <w:r>
              <w:rPr>
                <w:rFonts w:eastAsia="Calibri"/>
                <w:sz w:val="26"/>
                <w:szCs w:val="26"/>
              </w:rPr>
              <w:t xml:space="preserve"> об объектах недвижимости)</w:t>
            </w:r>
          </w:p>
        </w:tc>
        <w:tc>
          <w:tcPr>
            <w:tcW w:w="1418" w:type="dxa"/>
            <w:vAlign w:val="center"/>
          </w:tcPr>
          <w:p w:rsidR="003C6931" w:rsidRDefault="003C6931" w:rsidP="00CD1285">
            <w:pPr>
              <w:snapToGrid w:val="0"/>
              <w:jc w:val="center"/>
              <w:rPr>
                <w:bCs/>
                <w:color w:val="000000" w:themeColor="text1"/>
                <w:sz w:val="26"/>
                <w:szCs w:val="26"/>
              </w:rPr>
            </w:pPr>
          </w:p>
        </w:tc>
        <w:tc>
          <w:tcPr>
            <w:tcW w:w="1275" w:type="dxa"/>
            <w:vAlign w:val="center"/>
          </w:tcPr>
          <w:p w:rsidR="003C6931" w:rsidRPr="009E418C" w:rsidRDefault="003C6931" w:rsidP="00CD1285">
            <w:pPr>
              <w:pStyle w:val="af5"/>
              <w:spacing w:after="0"/>
              <w:rPr>
                <w:rFonts w:eastAsia="Calibri"/>
                <w:sz w:val="26"/>
                <w:szCs w:val="26"/>
              </w:rPr>
            </w:pPr>
          </w:p>
        </w:tc>
      </w:tr>
    </w:tbl>
    <w:p w:rsidR="009C3167" w:rsidRPr="001C7376" w:rsidRDefault="009C3167" w:rsidP="009C3167">
      <w:pPr>
        <w:rPr>
          <w:rFonts w:ascii="Times New Roman" w:hAnsi="Times New Roman" w:cs="Times New Roman"/>
          <w:sz w:val="26"/>
          <w:szCs w:val="26"/>
        </w:rPr>
      </w:pPr>
    </w:p>
    <w:p w:rsidR="009C3167" w:rsidRPr="001C7376" w:rsidRDefault="009C3167" w:rsidP="009C3167">
      <w:pPr>
        <w:rPr>
          <w:rFonts w:ascii="Times New Roman" w:hAnsi="Times New Roman" w:cs="Times New Roman"/>
          <w:sz w:val="26"/>
          <w:szCs w:val="26"/>
        </w:rPr>
      </w:pPr>
      <w:r w:rsidRPr="001C7376">
        <w:rPr>
          <w:rFonts w:ascii="Times New Roman" w:hAnsi="Times New Roman" w:cs="Times New Roman"/>
          <w:sz w:val="26"/>
          <w:szCs w:val="26"/>
        </w:rPr>
        <w:br w:type="page"/>
      </w:r>
    </w:p>
    <w:p w:rsidR="003D5B31" w:rsidRPr="001C7376" w:rsidRDefault="00215B93" w:rsidP="005F7D1A">
      <w:pPr>
        <w:pStyle w:val="38"/>
        <w:spacing w:after="0"/>
      </w:pPr>
      <w:r w:rsidRPr="001C7376">
        <w:lastRenderedPageBreak/>
        <w:t>Оглавление</w:t>
      </w:r>
    </w:p>
    <w:p w:rsidR="00995B19" w:rsidRDefault="00D327C9">
      <w:pPr>
        <w:pStyle w:val="1b"/>
        <w:rPr>
          <w:rFonts w:asciiTheme="minorHAnsi" w:hAnsiTheme="minorHAnsi" w:cstheme="minorBidi"/>
          <w:b w:val="0"/>
          <w:sz w:val="22"/>
          <w:szCs w:val="22"/>
        </w:rPr>
      </w:pPr>
      <w:r w:rsidRPr="001C7376">
        <w:rPr>
          <w:rFonts w:eastAsia="Times New Roman"/>
          <w:color w:val="76923C" w:themeColor="accent3" w:themeShade="BF"/>
          <w:lang w:eastAsia="ar-SA"/>
        </w:rPr>
        <w:fldChar w:fldCharType="begin"/>
      </w:r>
      <w:r w:rsidR="003D5B31" w:rsidRPr="001C7376">
        <w:rPr>
          <w:rFonts w:eastAsia="Times New Roman"/>
          <w:color w:val="76923C" w:themeColor="accent3" w:themeShade="BF"/>
          <w:lang w:eastAsia="ar-SA"/>
        </w:rPr>
        <w:instrText xml:space="preserve"> TOC \o "1-3" \h \z \u </w:instrText>
      </w:r>
      <w:r w:rsidRPr="001C7376">
        <w:rPr>
          <w:rFonts w:eastAsia="Times New Roman"/>
          <w:color w:val="76923C" w:themeColor="accent3" w:themeShade="BF"/>
          <w:lang w:eastAsia="ar-SA"/>
        </w:rPr>
        <w:fldChar w:fldCharType="separate"/>
      </w:r>
      <w:hyperlink w:anchor="_Toc43837513" w:history="1">
        <w:r w:rsidR="00995B19" w:rsidRPr="00901C49">
          <w:rPr>
            <w:rStyle w:val="af4"/>
            <w:rFonts w:eastAsia="Times New Roman"/>
            <w:bCs/>
          </w:rPr>
          <w:t>1.</w:t>
        </w:r>
        <w:r w:rsidR="00995B19" w:rsidRPr="00901C49">
          <w:rPr>
            <w:rStyle w:val="af4"/>
            <w:rFonts w:eastAsia="Times New Roman"/>
            <w:bCs/>
            <w:spacing w:val="8"/>
          </w:rPr>
          <w:t xml:space="preserve"> </w:t>
        </w:r>
        <w:r w:rsidR="00995B19" w:rsidRPr="00901C49">
          <w:rPr>
            <w:rStyle w:val="af4"/>
            <w:rFonts w:eastAsia="Times New Roman"/>
            <w:bCs/>
            <w:spacing w:val="-1"/>
          </w:rPr>
          <w:t>СВЕДЕНИЯ</w:t>
        </w:r>
        <w:r w:rsidR="00995B19" w:rsidRPr="00901C49">
          <w:rPr>
            <w:rStyle w:val="af4"/>
            <w:rFonts w:eastAsia="Times New Roman"/>
            <w:bCs/>
            <w:spacing w:val="-2"/>
          </w:rPr>
          <w:t xml:space="preserve"> </w:t>
        </w:r>
        <w:r w:rsidR="00995B19" w:rsidRPr="00901C49">
          <w:rPr>
            <w:rStyle w:val="af4"/>
            <w:rFonts w:eastAsia="Times New Roman"/>
            <w:bCs/>
          </w:rPr>
          <w:t>О</w:t>
        </w:r>
        <w:r w:rsidR="00995B19" w:rsidRPr="00901C49">
          <w:rPr>
            <w:rStyle w:val="af4"/>
            <w:rFonts w:eastAsia="Times New Roman"/>
            <w:bCs/>
            <w:spacing w:val="-1"/>
          </w:rPr>
          <w:t xml:space="preserve"> </w:t>
        </w:r>
        <w:r w:rsidR="00995B19" w:rsidRPr="00901C49">
          <w:rPr>
            <w:rStyle w:val="af4"/>
            <w:rFonts w:eastAsia="Times New Roman"/>
            <w:bCs/>
            <w:spacing w:val="-2"/>
          </w:rPr>
          <w:t>ВИДАХ,</w:t>
        </w:r>
        <w:r w:rsidR="00995B19" w:rsidRPr="00901C49">
          <w:rPr>
            <w:rStyle w:val="af4"/>
            <w:rFonts w:eastAsia="Times New Roman"/>
            <w:bCs/>
            <w:spacing w:val="-1"/>
          </w:rPr>
          <w:t xml:space="preserve"> НАЗНАЧЕНИИ </w:t>
        </w:r>
        <w:r w:rsidR="00995B19" w:rsidRPr="00901C49">
          <w:rPr>
            <w:rStyle w:val="af4"/>
            <w:rFonts w:eastAsia="Times New Roman"/>
            <w:bCs/>
          </w:rPr>
          <w:t xml:space="preserve">И </w:t>
        </w:r>
        <w:r w:rsidR="00995B19" w:rsidRPr="00901C49">
          <w:rPr>
            <w:rStyle w:val="af4"/>
            <w:rFonts w:eastAsia="Times New Roman"/>
            <w:bCs/>
            <w:spacing w:val="-1"/>
          </w:rPr>
          <w:t>НАИМЕНОВАНИЯХ</w:t>
        </w:r>
        <w:r w:rsidR="00995B19" w:rsidRPr="00901C49">
          <w:rPr>
            <w:rStyle w:val="af4"/>
            <w:rFonts w:eastAsia="Times New Roman"/>
            <w:bCs/>
            <w:spacing w:val="39"/>
          </w:rPr>
          <w:t xml:space="preserve"> </w:t>
        </w:r>
        <w:r w:rsidR="00995B19" w:rsidRPr="00901C49">
          <w:rPr>
            <w:rStyle w:val="af4"/>
            <w:rFonts w:eastAsia="Times New Roman"/>
            <w:bCs/>
            <w:spacing w:val="-1"/>
          </w:rPr>
          <w:t>ПЛАНИРУЕМЫХ</w:t>
        </w:r>
        <w:r w:rsidR="00995B19" w:rsidRPr="00901C49">
          <w:rPr>
            <w:rStyle w:val="af4"/>
            <w:rFonts w:eastAsia="Times New Roman"/>
            <w:bCs/>
            <w:spacing w:val="-4"/>
          </w:rPr>
          <w:t xml:space="preserve"> </w:t>
        </w:r>
        <w:r w:rsidR="00995B19" w:rsidRPr="00901C49">
          <w:rPr>
            <w:rStyle w:val="af4"/>
            <w:rFonts w:eastAsia="Times New Roman"/>
            <w:bCs/>
            <w:spacing w:val="-1"/>
          </w:rPr>
          <w:t>ДЛЯ</w:t>
        </w:r>
        <w:r w:rsidR="00995B19" w:rsidRPr="00901C49">
          <w:rPr>
            <w:rStyle w:val="af4"/>
            <w:rFonts w:eastAsia="Times New Roman"/>
            <w:bCs/>
            <w:spacing w:val="-2"/>
          </w:rPr>
          <w:t xml:space="preserve"> </w:t>
        </w:r>
        <w:r w:rsidR="00995B19" w:rsidRPr="00901C49">
          <w:rPr>
            <w:rStyle w:val="af4"/>
            <w:rFonts w:eastAsia="Times New Roman"/>
            <w:bCs/>
            <w:spacing w:val="-1"/>
          </w:rPr>
          <w:t>РАЗМЕЩЕНИЯ ОБЪЕКТОВ</w:t>
        </w:r>
        <w:r w:rsidR="00995B19" w:rsidRPr="00901C49">
          <w:rPr>
            <w:rStyle w:val="af4"/>
            <w:rFonts w:eastAsia="Times New Roman"/>
            <w:bCs/>
          </w:rPr>
          <w:t xml:space="preserve"> </w:t>
        </w:r>
        <w:r w:rsidR="00995B19" w:rsidRPr="00901C49">
          <w:rPr>
            <w:rStyle w:val="af4"/>
            <w:rFonts w:eastAsia="Times New Roman"/>
            <w:bCs/>
            <w:spacing w:val="-1"/>
          </w:rPr>
          <w:t>МЕСТНОГО</w:t>
        </w:r>
        <w:r w:rsidR="00995B19" w:rsidRPr="00901C49">
          <w:rPr>
            <w:rStyle w:val="af4"/>
            <w:rFonts w:eastAsia="Times New Roman"/>
            <w:bCs/>
            <w:spacing w:val="29"/>
          </w:rPr>
          <w:t xml:space="preserve"> </w:t>
        </w:r>
        <w:r w:rsidR="00995B19" w:rsidRPr="00901C49">
          <w:rPr>
            <w:rStyle w:val="af4"/>
            <w:rFonts w:eastAsia="Times New Roman"/>
            <w:bCs/>
          </w:rPr>
          <w:t>ЗНАЧЕНИЯ</w:t>
        </w:r>
        <w:r w:rsidR="00995B19" w:rsidRPr="00901C49">
          <w:rPr>
            <w:rStyle w:val="af4"/>
            <w:rFonts w:eastAsia="Times New Roman"/>
            <w:bCs/>
            <w:spacing w:val="-2"/>
          </w:rPr>
          <w:t xml:space="preserve"> СЕЛЬСКОГО ПОСЕЛЕНИЯ</w:t>
        </w:r>
        <w:r w:rsidR="00995B19" w:rsidRPr="00901C49">
          <w:rPr>
            <w:rStyle w:val="af4"/>
            <w:rFonts w:eastAsia="Times New Roman"/>
            <w:bCs/>
            <w:spacing w:val="-1"/>
          </w:rPr>
          <w:t xml:space="preserve">, </w:t>
        </w:r>
        <w:r w:rsidR="00995B19" w:rsidRPr="00901C49">
          <w:rPr>
            <w:rStyle w:val="af4"/>
            <w:rFonts w:eastAsia="Times New Roman"/>
            <w:bCs/>
          </w:rPr>
          <w:t>ИХ</w:t>
        </w:r>
        <w:r w:rsidR="00995B19" w:rsidRPr="00901C49">
          <w:rPr>
            <w:rStyle w:val="af4"/>
            <w:rFonts w:eastAsia="Times New Roman"/>
            <w:bCs/>
            <w:spacing w:val="-1"/>
          </w:rPr>
          <w:t xml:space="preserve"> МЕСТОПОЛОЖЕНИЕ,</w:t>
        </w:r>
        <w:r w:rsidR="00995B19" w:rsidRPr="00901C49">
          <w:rPr>
            <w:rStyle w:val="af4"/>
            <w:rFonts w:eastAsia="Times New Roman"/>
            <w:bCs/>
            <w:spacing w:val="-2"/>
          </w:rPr>
          <w:t xml:space="preserve"> </w:t>
        </w:r>
        <w:r w:rsidR="00995B19" w:rsidRPr="00901C49">
          <w:rPr>
            <w:rStyle w:val="af4"/>
            <w:rFonts w:eastAsia="Times New Roman"/>
            <w:bCs/>
          </w:rPr>
          <w:t xml:space="preserve">А </w:t>
        </w:r>
        <w:r w:rsidR="00995B19" w:rsidRPr="00901C49">
          <w:rPr>
            <w:rStyle w:val="af4"/>
            <w:rFonts w:eastAsia="Times New Roman"/>
            <w:spacing w:val="-1"/>
          </w:rPr>
          <w:t>ТАКЖЕ</w:t>
        </w:r>
        <w:r w:rsidR="00995B19" w:rsidRPr="00901C49">
          <w:rPr>
            <w:rStyle w:val="af4"/>
            <w:rFonts w:eastAsia="Times New Roman"/>
          </w:rPr>
          <w:t xml:space="preserve"> </w:t>
        </w:r>
        <w:r w:rsidR="00995B19" w:rsidRPr="00901C49">
          <w:rPr>
            <w:rStyle w:val="af4"/>
            <w:rFonts w:eastAsia="Times New Roman"/>
            <w:spacing w:val="-1"/>
          </w:rPr>
          <w:t>ХАРАКТЕРИСТИКИ</w:t>
        </w:r>
        <w:r w:rsidR="00995B19" w:rsidRPr="00901C49">
          <w:rPr>
            <w:rStyle w:val="af4"/>
            <w:rFonts w:eastAsia="Times New Roman"/>
          </w:rPr>
          <w:t xml:space="preserve"> </w:t>
        </w:r>
        <w:r w:rsidR="00995B19" w:rsidRPr="00901C49">
          <w:rPr>
            <w:rStyle w:val="af4"/>
            <w:rFonts w:eastAsia="Times New Roman"/>
            <w:spacing w:val="-1"/>
          </w:rPr>
          <w:t>ЗОН</w:t>
        </w:r>
        <w:r w:rsidR="00995B19" w:rsidRPr="00901C49">
          <w:rPr>
            <w:rStyle w:val="af4"/>
            <w:rFonts w:eastAsia="Times New Roman"/>
            <w:spacing w:val="-3"/>
          </w:rPr>
          <w:t xml:space="preserve"> </w:t>
        </w:r>
        <w:r w:rsidR="00995B19" w:rsidRPr="00901C49">
          <w:rPr>
            <w:rStyle w:val="af4"/>
            <w:rFonts w:eastAsia="Times New Roman"/>
          </w:rPr>
          <w:t>С</w:t>
        </w:r>
        <w:r w:rsidR="00995B19" w:rsidRPr="00901C49">
          <w:rPr>
            <w:rStyle w:val="af4"/>
            <w:rFonts w:eastAsia="Times New Roman"/>
            <w:spacing w:val="-1"/>
          </w:rPr>
          <w:t xml:space="preserve"> ОСОБЫМИ УСЛОВИЯМИ</w:t>
        </w:r>
        <w:r w:rsidR="00995B19" w:rsidRPr="00901C49">
          <w:rPr>
            <w:rStyle w:val="af4"/>
            <w:rFonts w:eastAsia="Times New Roman"/>
            <w:spacing w:val="29"/>
          </w:rPr>
          <w:t xml:space="preserve"> </w:t>
        </w:r>
        <w:r w:rsidR="00995B19" w:rsidRPr="00901C49">
          <w:rPr>
            <w:rStyle w:val="af4"/>
            <w:rFonts w:eastAsia="Times New Roman"/>
            <w:spacing w:val="-1"/>
          </w:rPr>
          <w:t>ИСПОЛЬЗОВАНИЯ ТЕРРИТОРИЙ</w:t>
        </w:r>
        <w:r w:rsidR="00995B19" w:rsidRPr="00901C49">
          <w:rPr>
            <w:rStyle w:val="af4"/>
            <w:rFonts w:eastAsia="Times New Roman"/>
          </w:rPr>
          <w:t xml:space="preserve"> В</w:t>
        </w:r>
        <w:r w:rsidR="00995B19" w:rsidRPr="00901C49">
          <w:rPr>
            <w:rStyle w:val="af4"/>
            <w:rFonts w:eastAsia="Times New Roman"/>
            <w:spacing w:val="-2"/>
          </w:rPr>
          <w:t xml:space="preserve"> </w:t>
        </w:r>
        <w:r w:rsidR="00995B19" w:rsidRPr="00901C49">
          <w:rPr>
            <w:rStyle w:val="af4"/>
            <w:rFonts w:eastAsia="Times New Roman"/>
            <w:spacing w:val="-1"/>
          </w:rPr>
          <w:t>СЛУЧАЕ,</w:t>
        </w:r>
        <w:r w:rsidR="00995B19" w:rsidRPr="00901C49">
          <w:rPr>
            <w:rStyle w:val="af4"/>
            <w:rFonts w:eastAsia="Times New Roman"/>
            <w:spacing w:val="-2"/>
          </w:rPr>
          <w:t xml:space="preserve"> </w:t>
        </w:r>
        <w:r w:rsidR="00995B19" w:rsidRPr="00901C49">
          <w:rPr>
            <w:rStyle w:val="af4"/>
            <w:rFonts w:eastAsia="Times New Roman"/>
            <w:spacing w:val="-1"/>
          </w:rPr>
          <w:t>ЕСЛИ УСТАНОВЛЕНИЕ</w:t>
        </w:r>
        <w:r w:rsidR="00995B19" w:rsidRPr="00901C49">
          <w:rPr>
            <w:rStyle w:val="af4"/>
            <w:rFonts w:eastAsia="Times New Roman"/>
            <w:spacing w:val="41"/>
          </w:rPr>
          <w:t xml:space="preserve"> </w:t>
        </w:r>
        <w:r w:rsidR="00995B19" w:rsidRPr="00901C49">
          <w:rPr>
            <w:rStyle w:val="af4"/>
            <w:rFonts w:eastAsia="Times New Roman"/>
            <w:spacing w:val="-1"/>
          </w:rPr>
          <w:t>ТАКИХ</w:t>
        </w:r>
        <w:r w:rsidR="00995B19" w:rsidRPr="00901C49">
          <w:rPr>
            <w:rStyle w:val="af4"/>
            <w:rFonts w:eastAsia="Times New Roman"/>
            <w:spacing w:val="-2"/>
          </w:rPr>
          <w:t xml:space="preserve"> </w:t>
        </w:r>
        <w:r w:rsidR="00995B19" w:rsidRPr="00901C49">
          <w:rPr>
            <w:rStyle w:val="af4"/>
            <w:rFonts w:eastAsia="Times New Roman"/>
          </w:rPr>
          <w:t xml:space="preserve">ЗОН </w:t>
        </w:r>
        <w:r w:rsidR="00995B19" w:rsidRPr="00901C49">
          <w:rPr>
            <w:rStyle w:val="af4"/>
            <w:rFonts w:eastAsia="Times New Roman"/>
            <w:spacing w:val="-1"/>
          </w:rPr>
          <w:t xml:space="preserve">ТРЕБУЕТСЯ </w:t>
        </w:r>
        <w:r w:rsidR="00995B19" w:rsidRPr="00901C49">
          <w:rPr>
            <w:rStyle w:val="af4"/>
            <w:rFonts w:eastAsia="Times New Roman"/>
          </w:rPr>
          <w:t xml:space="preserve">В </w:t>
        </w:r>
        <w:r w:rsidR="00995B19" w:rsidRPr="00901C49">
          <w:rPr>
            <w:rStyle w:val="af4"/>
            <w:rFonts w:eastAsia="Times New Roman"/>
            <w:spacing w:val="-1"/>
          </w:rPr>
          <w:t>СВЯЗИ</w:t>
        </w:r>
        <w:r w:rsidR="00995B19" w:rsidRPr="00901C49">
          <w:rPr>
            <w:rStyle w:val="af4"/>
            <w:rFonts w:eastAsia="Times New Roman"/>
          </w:rPr>
          <w:t xml:space="preserve"> С</w:t>
        </w:r>
        <w:r w:rsidR="00995B19" w:rsidRPr="00901C49">
          <w:rPr>
            <w:rStyle w:val="af4"/>
            <w:rFonts w:eastAsia="Times New Roman"/>
            <w:spacing w:val="-1"/>
          </w:rPr>
          <w:t xml:space="preserve"> РАЗМЕЩЕНИЕМ ДАННЫХ</w:t>
        </w:r>
        <w:r w:rsidR="00995B19" w:rsidRPr="00901C49">
          <w:rPr>
            <w:rStyle w:val="af4"/>
            <w:rFonts w:eastAsia="Times New Roman"/>
            <w:spacing w:val="25"/>
          </w:rPr>
          <w:t xml:space="preserve"> </w:t>
        </w:r>
        <w:r w:rsidR="00995B19" w:rsidRPr="00901C49">
          <w:rPr>
            <w:rStyle w:val="af4"/>
            <w:rFonts w:eastAsia="Times New Roman"/>
            <w:spacing w:val="-1"/>
          </w:rPr>
          <w:t>ОБЪЕКТОВ</w:t>
        </w:r>
        <w:r w:rsidR="00995B19">
          <w:rPr>
            <w:webHidden/>
          </w:rPr>
          <w:tab/>
        </w:r>
        <w:r>
          <w:rPr>
            <w:webHidden/>
          </w:rPr>
          <w:fldChar w:fldCharType="begin"/>
        </w:r>
        <w:r w:rsidR="00995B19">
          <w:rPr>
            <w:webHidden/>
          </w:rPr>
          <w:instrText xml:space="preserve"> PAGEREF _Toc43837513 \h </w:instrText>
        </w:r>
        <w:r>
          <w:rPr>
            <w:webHidden/>
          </w:rPr>
        </w:r>
        <w:r>
          <w:rPr>
            <w:webHidden/>
          </w:rPr>
          <w:fldChar w:fldCharType="separate"/>
        </w:r>
        <w:r w:rsidR="00995B19">
          <w:rPr>
            <w:webHidden/>
          </w:rPr>
          <w:t>6</w:t>
        </w:r>
        <w:r>
          <w:rPr>
            <w:webHidden/>
          </w:rPr>
          <w:fldChar w:fldCharType="end"/>
        </w:r>
      </w:hyperlink>
    </w:p>
    <w:p w:rsidR="00995B19" w:rsidRDefault="00A57A80">
      <w:pPr>
        <w:pStyle w:val="1b"/>
        <w:rPr>
          <w:rFonts w:asciiTheme="minorHAnsi" w:hAnsiTheme="minorHAnsi" w:cstheme="minorBidi"/>
          <w:b w:val="0"/>
          <w:sz w:val="22"/>
          <w:szCs w:val="22"/>
        </w:rPr>
      </w:pPr>
      <w:hyperlink w:anchor="_Toc43837514" w:history="1">
        <w:r w:rsidR="00995B19" w:rsidRPr="00901C49">
          <w:rPr>
            <w:rStyle w:val="af4"/>
            <w:bCs/>
            <w:spacing w:val="-1"/>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995B19">
          <w:rPr>
            <w:webHidden/>
          </w:rPr>
          <w:tab/>
        </w:r>
        <w:r w:rsidR="00D327C9">
          <w:rPr>
            <w:webHidden/>
          </w:rPr>
          <w:fldChar w:fldCharType="begin"/>
        </w:r>
        <w:r w:rsidR="00995B19">
          <w:rPr>
            <w:webHidden/>
          </w:rPr>
          <w:instrText xml:space="preserve"> PAGEREF _Toc43837514 \h </w:instrText>
        </w:r>
        <w:r w:rsidR="00D327C9">
          <w:rPr>
            <w:webHidden/>
          </w:rPr>
        </w:r>
        <w:r w:rsidR="00D327C9">
          <w:rPr>
            <w:webHidden/>
          </w:rPr>
          <w:fldChar w:fldCharType="separate"/>
        </w:r>
        <w:r w:rsidR="00995B19">
          <w:rPr>
            <w:webHidden/>
          </w:rPr>
          <w:t>11</w:t>
        </w:r>
        <w:r w:rsidR="00D327C9">
          <w:rPr>
            <w:webHidden/>
          </w:rPr>
          <w:fldChar w:fldCharType="end"/>
        </w:r>
      </w:hyperlink>
    </w:p>
    <w:p w:rsidR="00995B19" w:rsidRDefault="00A57A80">
      <w:pPr>
        <w:pStyle w:val="2a"/>
        <w:tabs>
          <w:tab w:val="right" w:leader="dot" w:pos="9771"/>
        </w:tabs>
        <w:rPr>
          <w:noProof/>
        </w:rPr>
      </w:pPr>
      <w:hyperlink w:anchor="_Toc43837515" w:history="1">
        <w:r w:rsidR="00995B19" w:rsidRPr="00901C49">
          <w:rPr>
            <w:rStyle w:val="af4"/>
            <w:b/>
            <w:noProof/>
            <w:spacing w:val="-1"/>
          </w:rPr>
          <w:t>2.1. Жилые зоны</w:t>
        </w:r>
        <w:r w:rsidR="00995B19">
          <w:rPr>
            <w:noProof/>
            <w:webHidden/>
          </w:rPr>
          <w:tab/>
        </w:r>
        <w:r w:rsidR="00D327C9">
          <w:rPr>
            <w:noProof/>
            <w:webHidden/>
          </w:rPr>
          <w:fldChar w:fldCharType="begin"/>
        </w:r>
        <w:r w:rsidR="00995B19">
          <w:rPr>
            <w:noProof/>
            <w:webHidden/>
          </w:rPr>
          <w:instrText xml:space="preserve"> PAGEREF _Toc43837515 \h </w:instrText>
        </w:r>
        <w:r w:rsidR="00D327C9">
          <w:rPr>
            <w:noProof/>
            <w:webHidden/>
          </w:rPr>
        </w:r>
        <w:r w:rsidR="00D327C9">
          <w:rPr>
            <w:noProof/>
            <w:webHidden/>
          </w:rPr>
          <w:fldChar w:fldCharType="separate"/>
        </w:r>
        <w:r w:rsidR="00995B19">
          <w:rPr>
            <w:noProof/>
            <w:webHidden/>
          </w:rPr>
          <w:t>11</w:t>
        </w:r>
        <w:r w:rsidR="00D327C9">
          <w:rPr>
            <w:noProof/>
            <w:webHidden/>
          </w:rPr>
          <w:fldChar w:fldCharType="end"/>
        </w:r>
      </w:hyperlink>
    </w:p>
    <w:p w:rsidR="00995B19" w:rsidRDefault="00A57A80">
      <w:pPr>
        <w:pStyle w:val="2a"/>
        <w:tabs>
          <w:tab w:val="right" w:leader="dot" w:pos="9771"/>
        </w:tabs>
        <w:rPr>
          <w:noProof/>
        </w:rPr>
      </w:pPr>
      <w:hyperlink w:anchor="_Toc43837516" w:history="1">
        <w:r w:rsidR="00995B19" w:rsidRPr="00901C49">
          <w:rPr>
            <w:rStyle w:val="af4"/>
            <w:b/>
            <w:noProof/>
            <w:spacing w:val="-1"/>
          </w:rPr>
          <w:t>2.2 Зоны смешанной и общественно-деловой застройки</w:t>
        </w:r>
        <w:r w:rsidR="00995B19">
          <w:rPr>
            <w:noProof/>
            <w:webHidden/>
          </w:rPr>
          <w:tab/>
        </w:r>
        <w:r w:rsidR="00D327C9">
          <w:rPr>
            <w:noProof/>
            <w:webHidden/>
          </w:rPr>
          <w:fldChar w:fldCharType="begin"/>
        </w:r>
        <w:r w:rsidR="00995B19">
          <w:rPr>
            <w:noProof/>
            <w:webHidden/>
          </w:rPr>
          <w:instrText xml:space="preserve"> PAGEREF _Toc43837516 \h </w:instrText>
        </w:r>
        <w:r w:rsidR="00D327C9">
          <w:rPr>
            <w:noProof/>
            <w:webHidden/>
          </w:rPr>
        </w:r>
        <w:r w:rsidR="00D327C9">
          <w:rPr>
            <w:noProof/>
            <w:webHidden/>
          </w:rPr>
          <w:fldChar w:fldCharType="separate"/>
        </w:r>
        <w:r w:rsidR="00995B19">
          <w:rPr>
            <w:noProof/>
            <w:webHidden/>
          </w:rPr>
          <w:t>11</w:t>
        </w:r>
        <w:r w:rsidR="00D327C9">
          <w:rPr>
            <w:noProof/>
            <w:webHidden/>
          </w:rPr>
          <w:fldChar w:fldCharType="end"/>
        </w:r>
      </w:hyperlink>
    </w:p>
    <w:p w:rsidR="00995B19" w:rsidRDefault="00A57A80">
      <w:pPr>
        <w:pStyle w:val="2a"/>
        <w:tabs>
          <w:tab w:val="right" w:leader="dot" w:pos="9771"/>
        </w:tabs>
        <w:rPr>
          <w:noProof/>
        </w:rPr>
      </w:pPr>
      <w:hyperlink w:anchor="_Toc43837517" w:history="1">
        <w:r w:rsidR="00995B19" w:rsidRPr="00901C49">
          <w:rPr>
            <w:rStyle w:val="af4"/>
            <w:b/>
            <w:noProof/>
            <w:spacing w:val="-1"/>
          </w:rPr>
          <w:t>2.3 Общественно-деловые</w:t>
        </w:r>
        <w:r w:rsidR="00995B19" w:rsidRPr="00901C49">
          <w:rPr>
            <w:rStyle w:val="af4"/>
            <w:b/>
            <w:noProof/>
            <w:spacing w:val="1"/>
          </w:rPr>
          <w:t xml:space="preserve"> </w:t>
        </w:r>
        <w:r w:rsidR="00995B19" w:rsidRPr="00901C49">
          <w:rPr>
            <w:rStyle w:val="af4"/>
            <w:b/>
            <w:noProof/>
            <w:spacing w:val="-2"/>
          </w:rPr>
          <w:t>зоны</w:t>
        </w:r>
        <w:r w:rsidR="00995B19">
          <w:rPr>
            <w:noProof/>
            <w:webHidden/>
          </w:rPr>
          <w:tab/>
        </w:r>
        <w:r w:rsidR="00D327C9">
          <w:rPr>
            <w:noProof/>
            <w:webHidden/>
          </w:rPr>
          <w:fldChar w:fldCharType="begin"/>
        </w:r>
        <w:r w:rsidR="00995B19">
          <w:rPr>
            <w:noProof/>
            <w:webHidden/>
          </w:rPr>
          <w:instrText xml:space="preserve"> PAGEREF _Toc43837517 \h </w:instrText>
        </w:r>
        <w:r w:rsidR="00D327C9">
          <w:rPr>
            <w:noProof/>
            <w:webHidden/>
          </w:rPr>
        </w:r>
        <w:r w:rsidR="00D327C9">
          <w:rPr>
            <w:noProof/>
            <w:webHidden/>
          </w:rPr>
          <w:fldChar w:fldCharType="separate"/>
        </w:r>
        <w:r w:rsidR="00995B19">
          <w:rPr>
            <w:noProof/>
            <w:webHidden/>
          </w:rPr>
          <w:t>11</w:t>
        </w:r>
        <w:r w:rsidR="00D327C9">
          <w:rPr>
            <w:noProof/>
            <w:webHidden/>
          </w:rPr>
          <w:fldChar w:fldCharType="end"/>
        </w:r>
      </w:hyperlink>
    </w:p>
    <w:p w:rsidR="00995B19" w:rsidRDefault="00A57A80">
      <w:pPr>
        <w:pStyle w:val="2a"/>
        <w:tabs>
          <w:tab w:val="right" w:leader="dot" w:pos="9771"/>
        </w:tabs>
        <w:rPr>
          <w:noProof/>
        </w:rPr>
      </w:pPr>
      <w:hyperlink w:anchor="_Toc43837518" w:history="1">
        <w:r w:rsidR="00995B19" w:rsidRPr="00901C49">
          <w:rPr>
            <w:rStyle w:val="af4"/>
            <w:b/>
            <w:noProof/>
            <w:spacing w:val="-1"/>
          </w:rPr>
          <w:t>2.4 Производственные зоны, зоны инженерной и транспортной инфраструктур</w:t>
        </w:r>
        <w:r w:rsidR="00995B19">
          <w:rPr>
            <w:noProof/>
            <w:webHidden/>
          </w:rPr>
          <w:tab/>
        </w:r>
        <w:r w:rsidR="00D327C9">
          <w:rPr>
            <w:noProof/>
            <w:webHidden/>
          </w:rPr>
          <w:fldChar w:fldCharType="begin"/>
        </w:r>
        <w:r w:rsidR="00995B19">
          <w:rPr>
            <w:noProof/>
            <w:webHidden/>
          </w:rPr>
          <w:instrText xml:space="preserve"> PAGEREF _Toc43837518 \h </w:instrText>
        </w:r>
        <w:r w:rsidR="00D327C9">
          <w:rPr>
            <w:noProof/>
            <w:webHidden/>
          </w:rPr>
        </w:r>
        <w:r w:rsidR="00D327C9">
          <w:rPr>
            <w:noProof/>
            <w:webHidden/>
          </w:rPr>
          <w:fldChar w:fldCharType="separate"/>
        </w:r>
        <w:r w:rsidR="00995B19">
          <w:rPr>
            <w:noProof/>
            <w:webHidden/>
          </w:rPr>
          <w:t>13</w:t>
        </w:r>
        <w:r w:rsidR="00D327C9">
          <w:rPr>
            <w:noProof/>
            <w:webHidden/>
          </w:rPr>
          <w:fldChar w:fldCharType="end"/>
        </w:r>
      </w:hyperlink>
    </w:p>
    <w:p w:rsidR="00995B19" w:rsidRDefault="00A57A80">
      <w:pPr>
        <w:pStyle w:val="2a"/>
        <w:tabs>
          <w:tab w:val="right" w:leader="dot" w:pos="9771"/>
        </w:tabs>
        <w:rPr>
          <w:noProof/>
        </w:rPr>
      </w:pPr>
      <w:hyperlink w:anchor="_Toc43837519" w:history="1">
        <w:r w:rsidR="00995B19" w:rsidRPr="00901C49">
          <w:rPr>
            <w:rStyle w:val="af4"/>
            <w:b/>
            <w:noProof/>
            <w:spacing w:val="-1"/>
          </w:rPr>
          <w:t>2.5. Зоны сельскохозяйственного использования</w:t>
        </w:r>
        <w:r w:rsidR="00995B19">
          <w:rPr>
            <w:noProof/>
            <w:webHidden/>
          </w:rPr>
          <w:tab/>
        </w:r>
        <w:r w:rsidR="00D327C9">
          <w:rPr>
            <w:noProof/>
            <w:webHidden/>
          </w:rPr>
          <w:fldChar w:fldCharType="begin"/>
        </w:r>
        <w:r w:rsidR="00995B19">
          <w:rPr>
            <w:noProof/>
            <w:webHidden/>
          </w:rPr>
          <w:instrText xml:space="preserve"> PAGEREF _Toc43837519 \h </w:instrText>
        </w:r>
        <w:r w:rsidR="00D327C9">
          <w:rPr>
            <w:noProof/>
            <w:webHidden/>
          </w:rPr>
        </w:r>
        <w:r w:rsidR="00D327C9">
          <w:rPr>
            <w:noProof/>
            <w:webHidden/>
          </w:rPr>
          <w:fldChar w:fldCharType="separate"/>
        </w:r>
        <w:r w:rsidR="00995B19">
          <w:rPr>
            <w:noProof/>
            <w:webHidden/>
          </w:rPr>
          <w:t>15</w:t>
        </w:r>
        <w:r w:rsidR="00D327C9">
          <w:rPr>
            <w:noProof/>
            <w:webHidden/>
          </w:rPr>
          <w:fldChar w:fldCharType="end"/>
        </w:r>
      </w:hyperlink>
    </w:p>
    <w:p w:rsidR="00995B19" w:rsidRDefault="00A57A80">
      <w:pPr>
        <w:pStyle w:val="2a"/>
        <w:tabs>
          <w:tab w:val="right" w:leader="dot" w:pos="9771"/>
        </w:tabs>
        <w:rPr>
          <w:noProof/>
        </w:rPr>
      </w:pPr>
      <w:hyperlink w:anchor="_Toc43837520" w:history="1">
        <w:r w:rsidR="00995B19" w:rsidRPr="00901C49">
          <w:rPr>
            <w:rStyle w:val="af4"/>
            <w:b/>
            <w:noProof/>
            <w:spacing w:val="-1"/>
          </w:rPr>
          <w:t>2.6. Зоны рекреационного</w:t>
        </w:r>
        <w:r w:rsidR="00995B19" w:rsidRPr="00901C49">
          <w:rPr>
            <w:rStyle w:val="af4"/>
            <w:b/>
            <w:noProof/>
            <w:spacing w:val="1"/>
          </w:rPr>
          <w:t xml:space="preserve"> </w:t>
        </w:r>
        <w:r w:rsidR="00995B19" w:rsidRPr="00901C49">
          <w:rPr>
            <w:rStyle w:val="af4"/>
            <w:b/>
            <w:noProof/>
            <w:spacing w:val="-1"/>
          </w:rPr>
          <w:t>назначения</w:t>
        </w:r>
        <w:r w:rsidR="00995B19">
          <w:rPr>
            <w:noProof/>
            <w:webHidden/>
          </w:rPr>
          <w:tab/>
        </w:r>
        <w:r w:rsidR="00D327C9">
          <w:rPr>
            <w:noProof/>
            <w:webHidden/>
          </w:rPr>
          <w:fldChar w:fldCharType="begin"/>
        </w:r>
        <w:r w:rsidR="00995B19">
          <w:rPr>
            <w:noProof/>
            <w:webHidden/>
          </w:rPr>
          <w:instrText xml:space="preserve"> PAGEREF _Toc43837520 \h </w:instrText>
        </w:r>
        <w:r w:rsidR="00D327C9">
          <w:rPr>
            <w:noProof/>
            <w:webHidden/>
          </w:rPr>
        </w:r>
        <w:r w:rsidR="00D327C9">
          <w:rPr>
            <w:noProof/>
            <w:webHidden/>
          </w:rPr>
          <w:fldChar w:fldCharType="separate"/>
        </w:r>
        <w:r w:rsidR="00995B19">
          <w:rPr>
            <w:noProof/>
            <w:webHidden/>
          </w:rPr>
          <w:t>16</w:t>
        </w:r>
        <w:r w:rsidR="00D327C9">
          <w:rPr>
            <w:noProof/>
            <w:webHidden/>
          </w:rPr>
          <w:fldChar w:fldCharType="end"/>
        </w:r>
      </w:hyperlink>
    </w:p>
    <w:p w:rsidR="00995B19" w:rsidRDefault="00A57A80">
      <w:pPr>
        <w:pStyle w:val="2a"/>
        <w:tabs>
          <w:tab w:val="right" w:leader="dot" w:pos="9771"/>
        </w:tabs>
        <w:rPr>
          <w:noProof/>
        </w:rPr>
      </w:pPr>
      <w:hyperlink w:anchor="_Toc43837521" w:history="1">
        <w:r w:rsidR="00995B19" w:rsidRPr="00901C49">
          <w:rPr>
            <w:rStyle w:val="af4"/>
            <w:b/>
            <w:noProof/>
            <w:spacing w:val="-1"/>
          </w:rPr>
          <w:t>2.7. Зоны специального назначения</w:t>
        </w:r>
        <w:r w:rsidR="00995B19">
          <w:rPr>
            <w:noProof/>
            <w:webHidden/>
          </w:rPr>
          <w:tab/>
        </w:r>
        <w:r w:rsidR="00D327C9">
          <w:rPr>
            <w:noProof/>
            <w:webHidden/>
          </w:rPr>
          <w:fldChar w:fldCharType="begin"/>
        </w:r>
        <w:r w:rsidR="00995B19">
          <w:rPr>
            <w:noProof/>
            <w:webHidden/>
          </w:rPr>
          <w:instrText xml:space="preserve"> PAGEREF _Toc43837521 \h </w:instrText>
        </w:r>
        <w:r w:rsidR="00D327C9">
          <w:rPr>
            <w:noProof/>
            <w:webHidden/>
          </w:rPr>
        </w:r>
        <w:r w:rsidR="00D327C9">
          <w:rPr>
            <w:noProof/>
            <w:webHidden/>
          </w:rPr>
          <w:fldChar w:fldCharType="separate"/>
        </w:r>
        <w:r w:rsidR="00995B19">
          <w:rPr>
            <w:noProof/>
            <w:webHidden/>
          </w:rPr>
          <w:t>16</w:t>
        </w:r>
        <w:r w:rsidR="00D327C9">
          <w:rPr>
            <w:noProof/>
            <w:webHidden/>
          </w:rPr>
          <w:fldChar w:fldCharType="end"/>
        </w:r>
      </w:hyperlink>
    </w:p>
    <w:p w:rsidR="00995B19" w:rsidRDefault="00A57A80">
      <w:pPr>
        <w:pStyle w:val="2a"/>
        <w:tabs>
          <w:tab w:val="right" w:leader="dot" w:pos="9771"/>
        </w:tabs>
        <w:rPr>
          <w:noProof/>
        </w:rPr>
      </w:pPr>
      <w:hyperlink w:anchor="_Toc43837522" w:history="1">
        <w:r w:rsidR="00995B19" w:rsidRPr="00901C49">
          <w:rPr>
            <w:rStyle w:val="af4"/>
            <w:rFonts w:ascii="Times New Roman" w:eastAsia="Times New Roman" w:hAnsi="Times New Roman"/>
            <w:b/>
            <w:noProof/>
            <w:spacing w:val="-1"/>
          </w:rPr>
          <w:t>2.8. Зоны режимных территорий</w:t>
        </w:r>
        <w:r w:rsidR="00995B19">
          <w:rPr>
            <w:noProof/>
            <w:webHidden/>
          </w:rPr>
          <w:tab/>
        </w:r>
        <w:r w:rsidR="00D327C9">
          <w:rPr>
            <w:noProof/>
            <w:webHidden/>
          </w:rPr>
          <w:fldChar w:fldCharType="begin"/>
        </w:r>
        <w:r w:rsidR="00995B19">
          <w:rPr>
            <w:noProof/>
            <w:webHidden/>
          </w:rPr>
          <w:instrText xml:space="preserve"> PAGEREF _Toc43837522 \h </w:instrText>
        </w:r>
        <w:r w:rsidR="00D327C9">
          <w:rPr>
            <w:noProof/>
            <w:webHidden/>
          </w:rPr>
        </w:r>
        <w:r w:rsidR="00D327C9">
          <w:rPr>
            <w:noProof/>
            <w:webHidden/>
          </w:rPr>
          <w:fldChar w:fldCharType="separate"/>
        </w:r>
        <w:r w:rsidR="00995B19">
          <w:rPr>
            <w:noProof/>
            <w:webHidden/>
          </w:rPr>
          <w:t>17</w:t>
        </w:r>
        <w:r w:rsidR="00D327C9">
          <w:rPr>
            <w:noProof/>
            <w:webHidden/>
          </w:rPr>
          <w:fldChar w:fldCharType="end"/>
        </w:r>
      </w:hyperlink>
    </w:p>
    <w:p w:rsidR="00995B19" w:rsidRDefault="00A57A80">
      <w:pPr>
        <w:pStyle w:val="2a"/>
        <w:tabs>
          <w:tab w:val="right" w:leader="dot" w:pos="9771"/>
        </w:tabs>
        <w:rPr>
          <w:noProof/>
        </w:rPr>
      </w:pPr>
      <w:hyperlink w:anchor="_Toc43837523" w:history="1">
        <w:r w:rsidR="00995B19" w:rsidRPr="00901C49">
          <w:rPr>
            <w:rStyle w:val="af4"/>
            <w:rFonts w:ascii="Times New Roman" w:eastAsia="Times New Roman" w:hAnsi="Times New Roman"/>
            <w:b/>
            <w:noProof/>
            <w:spacing w:val="-1"/>
          </w:rPr>
          <w:t>2.9. Зоны иного назначения</w:t>
        </w:r>
        <w:r w:rsidR="00995B19">
          <w:rPr>
            <w:noProof/>
            <w:webHidden/>
          </w:rPr>
          <w:tab/>
        </w:r>
        <w:r w:rsidR="00D327C9">
          <w:rPr>
            <w:noProof/>
            <w:webHidden/>
          </w:rPr>
          <w:fldChar w:fldCharType="begin"/>
        </w:r>
        <w:r w:rsidR="00995B19">
          <w:rPr>
            <w:noProof/>
            <w:webHidden/>
          </w:rPr>
          <w:instrText xml:space="preserve"> PAGEREF _Toc43837523 \h </w:instrText>
        </w:r>
        <w:r w:rsidR="00D327C9">
          <w:rPr>
            <w:noProof/>
            <w:webHidden/>
          </w:rPr>
        </w:r>
        <w:r w:rsidR="00D327C9">
          <w:rPr>
            <w:noProof/>
            <w:webHidden/>
          </w:rPr>
          <w:fldChar w:fldCharType="separate"/>
        </w:r>
        <w:r w:rsidR="00995B19">
          <w:rPr>
            <w:noProof/>
            <w:webHidden/>
          </w:rPr>
          <w:t>17</w:t>
        </w:r>
        <w:r w:rsidR="00D327C9">
          <w:rPr>
            <w:noProof/>
            <w:webHidden/>
          </w:rPr>
          <w:fldChar w:fldCharType="end"/>
        </w:r>
      </w:hyperlink>
    </w:p>
    <w:p w:rsidR="00F32117" w:rsidRPr="001C7376" w:rsidRDefault="00D327C9" w:rsidP="005F7D1A">
      <w:pPr>
        <w:widowControl w:val="0"/>
        <w:suppressAutoHyphens/>
        <w:spacing w:after="0"/>
        <w:rPr>
          <w:rFonts w:ascii="Times New Roman" w:eastAsia="Times New Roman" w:hAnsi="Times New Roman" w:cs="Times New Roman"/>
          <w:b/>
          <w:color w:val="76923C" w:themeColor="accent3" w:themeShade="BF"/>
          <w:sz w:val="28"/>
          <w:szCs w:val="28"/>
          <w:highlight w:val="yellow"/>
          <w:lang w:eastAsia="ar-SA"/>
        </w:rPr>
      </w:pPr>
      <w:r w:rsidRPr="001C7376">
        <w:rPr>
          <w:rFonts w:ascii="Times New Roman" w:eastAsia="Times New Roman" w:hAnsi="Times New Roman" w:cs="Times New Roman"/>
          <w:b/>
          <w:color w:val="76923C" w:themeColor="accent3" w:themeShade="BF"/>
          <w:sz w:val="26"/>
          <w:szCs w:val="26"/>
          <w:lang w:eastAsia="ar-SA"/>
        </w:rPr>
        <w:fldChar w:fldCharType="end"/>
      </w:r>
    </w:p>
    <w:p w:rsidR="00890562" w:rsidRPr="001C7376" w:rsidRDefault="003D5B31" w:rsidP="0040161E">
      <w:pPr>
        <w:pStyle w:val="12"/>
        <w:rPr>
          <w:b w:val="0"/>
          <w:spacing w:val="-9"/>
          <w:szCs w:val="28"/>
          <w:highlight w:val="yellow"/>
          <w:lang w:eastAsia="ar-SA"/>
        </w:rPr>
      </w:pPr>
      <w:r w:rsidRPr="001C7376">
        <w:rPr>
          <w:b w:val="0"/>
          <w:color w:val="76923C" w:themeColor="accent3" w:themeShade="BF"/>
          <w:szCs w:val="28"/>
          <w:highlight w:val="yellow"/>
          <w:lang w:eastAsia="ar-SA"/>
        </w:rPr>
        <w:br w:type="page"/>
      </w:r>
    </w:p>
    <w:p w:rsidR="00845407" w:rsidRPr="001C7376" w:rsidRDefault="00845407" w:rsidP="007D6BE8">
      <w:pPr>
        <w:pageBreakBefore/>
        <w:widowControl w:val="0"/>
        <w:kinsoku w:val="0"/>
        <w:overflowPunct w:val="0"/>
        <w:autoSpaceDE w:val="0"/>
        <w:autoSpaceDN w:val="0"/>
        <w:adjustRightInd w:val="0"/>
        <w:spacing w:before="64" w:after="0"/>
        <w:jc w:val="both"/>
        <w:outlineLvl w:val="0"/>
        <w:rPr>
          <w:rFonts w:ascii="Times New Roman" w:eastAsia="Times New Roman" w:hAnsi="Times New Roman" w:cs="Times New Roman"/>
          <w:b/>
          <w:sz w:val="24"/>
          <w:szCs w:val="24"/>
        </w:rPr>
      </w:pPr>
      <w:bookmarkStart w:id="3" w:name="_Toc478108552"/>
      <w:bookmarkStart w:id="4" w:name="_Toc43837513"/>
      <w:r w:rsidRPr="001C7376">
        <w:rPr>
          <w:rFonts w:ascii="Times New Roman" w:eastAsia="Times New Roman" w:hAnsi="Times New Roman" w:cs="Times New Roman"/>
          <w:b/>
          <w:bCs/>
          <w:sz w:val="24"/>
          <w:szCs w:val="24"/>
        </w:rPr>
        <w:lastRenderedPageBreak/>
        <w:t>1.</w:t>
      </w:r>
      <w:r w:rsidRPr="001C7376">
        <w:rPr>
          <w:rFonts w:ascii="Times New Roman" w:eastAsia="Times New Roman" w:hAnsi="Times New Roman" w:cs="Times New Roman"/>
          <w:b/>
          <w:bCs/>
          <w:spacing w:val="8"/>
          <w:sz w:val="24"/>
          <w:szCs w:val="24"/>
        </w:rPr>
        <w:t xml:space="preserve"> </w:t>
      </w:r>
      <w:r w:rsidRPr="001C7376">
        <w:rPr>
          <w:rFonts w:ascii="Times New Roman" w:eastAsia="Times New Roman" w:hAnsi="Times New Roman" w:cs="Times New Roman"/>
          <w:b/>
          <w:bCs/>
          <w:spacing w:val="-1"/>
          <w:sz w:val="24"/>
          <w:szCs w:val="24"/>
        </w:rPr>
        <w:t>СВЕДЕНИЯ</w:t>
      </w:r>
      <w:r w:rsidRPr="001C7376">
        <w:rPr>
          <w:rFonts w:ascii="Times New Roman" w:eastAsia="Times New Roman" w:hAnsi="Times New Roman" w:cs="Times New Roman"/>
          <w:b/>
          <w:bCs/>
          <w:spacing w:val="-2"/>
          <w:sz w:val="24"/>
          <w:szCs w:val="24"/>
        </w:rPr>
        <w:t xml:space="preserve"> </w:t>
      </w:r>
      <w:r w:rsidRPr="001C7376">
        <w:rPr>
          <w:rFonts w:ascii="Times New Roman" w:eastAsia="Times New Roman" w:hAnsi="Times New Roman" w:cs="Times New Roman"/>
          <w:b/>
          <w:bCs/>
          <w:sz w:val="24"/>
          <w:szCs w:val="24"/>
        </w:rPr>
        <w:t>О</w:t>
      </w:r>
      <w:r w:rsidRPr="001C7376">
        <w:rPr>
          <w:rFonts w:ascii="Times New Roman" w:eastAsia="Times New Roman" w:hAnsi="Times New Roman" w:cs="Times New Roman"/>
          <w:b/>
          <w:bCs/>
          <w:spacing w:val="-1"/>
          <w:sz w:val="24"/>
          <w:szCs w:val="24"/>
        </w:rPr>
        <w:t xml:space="preserve"> </w:t>
      </w:r>
      <w:r w:rsidRPr="001C7376">
        <w:rPr>
          <w:rFonts w:ascii="Times New Roman" w:eastAsia="Times New Roman" w:hAnsi="Times New Roman" w:cs="Times New Roman"/>
          <w:b/>
          <w:bCs/>
          <w:spacing w:val="-2"/>
          <w:sz w:val="24"/>
          <w:szCs w:val="24"/>
        </w:rPr>
        <w:t>ВИДАХ,</w:t>
      </w:r>
      <w:r w:rsidRPr="001C7376">
        <w:rPr>
          <w:rFonts w:ascii="Times New Roman" w:eastAsia="Times New Roman" w:hAnsi="Times New Roman" w:cs="Times New Roman"/>
          <w:b/>
          <w:bCs/>
          <w:spacing w:val="-1"/>
          <w:sz w:val="24"/>
          <w:szCs w:val="24"/>
        </w:rPr>
        <w:t xml:space="preserve"> НАЗНАЧЕНИИ </w:t>
      </w:r>
      <w:r w:rsidRPr="001C7376">
        <w:rPr>
          <w:rFonts w:ascii="Times New Roman" w:eastAsia="Times New Roman" w:hAnsi="Times New Roman" w:cs="Times New Roman"/>
          <w:b/>
          <w:bCs/>
          <w:sz w:val="24"/>
          <w:szCs w:val="24"/>
        </w:rPr>
        <w:t xml:space="preserve">И </w:t>
      </w:r>
      <w:r w:rsidRPr="001C7376">
        <w:rPr>
          <w:rFonts w:ascii="Times New Roman" w:eastAsia="Times New Roman" w:hAnsi="Times New Roman" w:cs="Times New Roman"/>
          <w:b/>
          <w:bCs/>
          <w:spacing w:val="-1"/>
          <w:sz w:val="24"/>
          <w:szCs w:val="24"/>
        </w:rPr>
        <w:t>НАИМЕНОВАНИЯХ</w:t>
      </w:r>
      <w:r w:rsidRPr="001C7376">
        <w:rPr>
          <w:rFonts w:ascii="Times New Roman" w:eastAsia="Times New Roman" w:hAnsi="Times New Roman" w:cs="Times New Roman"/>
          <w:b/>
          <w:bCs/>
          <w:spacing w:val="39"/>
          <w:sz w:val="24"/>
          <w:szCs w:val="24"/>
        </w:rPr>
        <w:t xml:space="preserve"> </w:t>
      </w:r>
      <w:r w:rsidRPr="001C7376">
        <w:rPr>
          <w:rFonts w:ascii="Times New Roman" w:eastAsia="Times New Roman" w:hAnsi="Times New Roman" w:cs="Times New Roman"/>
          <w:b/>
          <w:bCs/>
          <w:spacing w:val="-1"/>
          <w:sz w:val="24"/>
          <w:szCs w:val="24"/>
        </w:rPr>
        <w:t>ПЛАНИРУЕМЫХ</w:t>
      </w:r>
      <w:r w:rsidRPr="001C7376">
        <w:rPr>
          <w:rFonts w:ascii="Times New Roman" w:eastAsia="Times New Roman" w:hAnsi="Times New Roman" w:cs="Times New Roman"/>
          <w:b/>
          <w:bCs/>
          <w:spacing w:val="-4"/>
          <w:sz w:val="24"/>
          <w:szCs w:val="24"/>
        </w:rPr>
        <w:t xml:space="preserve"> </w:t>
      </w:r>
      <w:r w:rsidRPr="001C7376">
        <w:rPr>
          <w:rFonts w:ascii="Times New Roman" w:eastAsia="Times New Roman" w:hAnsi="Times New Roman" w:cs="Times New Roman"/>
          <w:b/>
          <w:bCs/>
          <w:spacing w:val="-1"/>
          <w:sz w:val="24"/>
          <w:szCs w:val="24"/>
        </w:rPr>
        <w:t>ДЛЯ</w:t>
      </w:r>
      <w:r w:rsidRPr="001C7376">
        <w:rPr>
          <w:rFonts w:ascii="Times New Roman" w:eastAsia="Times New Roman" w:hAnsi="Times New Roman" w:cs="Times New Roman"/>
          <w:b/>
          <w:bCs/>
          <w:spacing w:val="-2"/>
          <w:sz w:val="24"/>
          <w:szCs w:val="24"/>
        </w:rPr>
        <w:t xml:space="preserve"> </w:t>
      </w:r>
      <w:r w:rsidRPr="001C7376">
        <w:rPr>
          <w:rFonts w:ascii="Times New Roman" w:eastAsia="Times New Roman" w:hAnsi="Times New Roman" w:cs="Times New Roman"/>
          <w:b/>
          <w:bCs/>
          <w:spacing w:val="-1"/>
          <w:sz w:val="24"/>
          <w:szCs w:val="24"/>
        </w:rPr>
        <w:t>РАЗМЕЩЕНИЯ ОБЪЕКТОВ</w:t>
      </w:r>
      <w:r w:rsidRPr="001C7376">
        <w:rPr>
          <w:rFonts w:ascii="Times New Roman" w:eastAsia="Times New Roman" w:hAnsi="Times New Roman" w:cs="Times New Roman"/>
          <w:b/>
          <w:bCs/>
          <w:sz w:val="24"/>
          <w:szCs w:val="24"/>
        </w:rPr>
        <w:t xml:space="preserve"> </w:t>
      </w:r>
      <w:r w:rsidRPr="001C7376">
        <w:rPr>
          <w:rFonts w:ascii="Times New Roman" w:eastAsia="Times New Roman" w:hAnsi="Times New Roman" w:cs="Times New Roman"/>
          <w:b/>
          <w:bCs/>
          <w:spacing w:val="-1"/>
          <w:sz w:val="24"/>
          <w:szCs w:val="24"/>
        </w:rPr>
        <w:t>МЕСТНОГО</w:t>
      </w:r>
      <w:r w:rsidRPr="001C7376">
        <w:rPr>
          <w:rFonts w:ascii="Times New Roman" w:eastAsia="Times New Roman" w:hAnsi="Times New Roman" w:cs="Times New Roman"/>
          <w:b/>
          <w:bCs/>
          <w:spacing w:val="29"/>
          <w:sz w:val="24"/>
          <w:szCs w:val="24"/>
        </w:rPr>
        <w:t xml:space="preserve"> </w:t>
      </w:r>
      <w:r w:rsidRPr="001C7376">
        <w:rPr>
          <w:rFonts w:ascii="Times New Roman" w:eastAsia="Times New Roman" w:hAnsi="Times New Roman" w:cs="Times New Roman"/>
          <w:b/>
          <w:bCs/>
          <w:sz w:val="24"/>
          <w:szCs w:val="24"/>
        </w:rPr>
        <w:t>ЗНАЧЕНИЯ</w:t>
      </w:r>
      <w:r w:rsidRPr="001C7376">
        <w:rPr>
          <w:rFonts w:ascii="Times New Roman" w:eastAsia="Times New Roman" w:hAnsi="Times New Roman" w:cs="Times New Roman"/>
          <w:b/>
          <w:bCs/>
          <w:spacing w:val="-2"/>
          <w:sz w:val="24"/>
          <w:szCs w:val="24"/>
        </w:rPr>
        <w:t xml:space="preserve"> </w:t>
      </w:r>
      <w:r w:rsidR="005F14AF" w:rsidRPr="001C7376">
        <w:rPr>
          <w:rFonts w:ascii="Times New Roman" w:eastAsia="Times New Roman" w:hAnsi="Times New Roman" w:cs="Times New Roman"/>
          <w:b/>
          <w:bCs/>
          <w:spacing w:val="-2"/>
          <w:sz w:val="24"/>
          <w:szCs w:val="24"/>
        </w:rPr>
        <w:t>СЕЛЬСКОГО</w:t>
      </w:r>
      <w:r w:rsidRPr="001C7376">
        <w:rPr>
          <w:rFonts w:ascii="Times New Roman" w:eastAsia="Times New Roman" w:hAnsi="Times New Roman" w:cs="Times New Roman"/>
          <w:b/>
          <w:bCs/>
          <w:spacing w:val="-2"/>
          <w:sz w:val="24"/>
          <w:szCs w:val="24"/>
        </w:rPr>
        <w:t xml:space="preserve"> ПОСЕЛЕНИЯ</w:t>
      </w:r>
      <w:r w:rsidRPr="001C7376">
        <w:rPr>
          <w:rFonts w:ascii="Times New Roman" w:eastAsia="Times New Roman" w:hAnsi="Times New Roman" w:cs="Times New Roman"/>
          <w:b/>
          <w:bCs/>
          <w:spacing w:val="-1"/>
          <w:sz w:val="24"/>
          <w:szCs w:val="24"/>
        </w:rPr>
        <w:t xml:space="preserve">, </w:t>
      </w:r>
      <w:r w:rsidRPr="001C7376">
        <w:rPr>
          <w:rFonts w:ascii="Times New Roman" w:eastAsia="Times New Roman" w:hAnsi="Times New Roman" w:cs="Times New Roman"/>
          <w:b/>
          <w:bCs/>
          <w:sz w:val="24"/>
          <w:szCs w:val="24"/>
        </w:rPr>
        <w:t>ИХ</w:t>
      </w:r>
      <w:r w:rsidRPr="001C7376">
        <w:rPr>
          <w:rFonts w:ascii="Times New Roman" w:eastAsia="Times New Roman" w:hAnsi="Times New Roman" w:cs="Times New Roman"/>
          <w:b/>
          <w:bCs/>
          <w:spacing w:val="-1"/>
          <w:sz w:val="24"/>
          <w:szCs w:val="24"/>
        </w:rPr>
        <w:t xml:space="preserve"> МЕСТОПОЛОЖЕНИЕ,</w:t>
      </w:r>
      <w:r w:rsidRPr="001C7376">
        <w:rPr>
          <w:rFonts w:ascii="Times New Roman" w:eastAsia="Times New Roman" w:hAnsi="Times New Roman" w:cs="Times New Roman"/>
          <w:b/>
          <w:bCs/>
          <w:spacing w:val="-2"/>
          <w:sz w:val="24"/>
          <w:szCs w:val="24"/>
        </w:rPr>
        <w:t xml:space="preserve"> </w:t>
      </w:r>
      <w:r w:rsidRPr="001C7376">
        <w:rPr>
          <w:rFonts w:ascii="Times New Roman" w:eastAsia="Times New Roman" w:hAnsi="Times New Roman" w:cs="Times New Roman"/>
          <w:b/>
          <w:bCs/>
          <w:sz w:val="24"/>
          <w:szCs w:val="24"/>
        </w:rPr>
        <w:t xml:space="preserve">А </w:t>
      </w:r>
      <w:r w:rsidRPr="001C7376">
        <w:rPr>
          <w:rFonts w:ascii="Times New Roman" w:eastAsia="Times New Roman" w:hAnsi="Times New Roman" w:cs="Times New Roman"/>
          <w:b/>
          <w:spacing w:val="-1"/>
          <w:sz w:val="24"/>
          <w:szCs w:val="24"/>
        </w:rPr>
        <w:t>ТАКЖЕ</w:t>
      </w:r>
      <w:r w:rsidRPr="001C7376">
        <w:rPr>
          <w:rFonts w:ascii="Times New Roman" w:eastAsia="Times New Roman" w:hAnsi="Times New Roman" w:cs="Times New Roman"/>
          <w:b/>
          <w:sz w:val="24"/>
          <w:szCs w:val="24"/>
        </w:rPr>
        <w:t xml:space="preserve"> </w:t>
      </w:r>
      <w:r w:rsidRPr="001C7376">
        <w:rPr>
          <w:rFonts w:ascii="Times New Roman" w:eastAsia="Times New Roman" w:hAnsi="Times New Roman" w:cs="Times New Roman"/>
          <w:b/>
          <w:spacing w:val="-1"/>
          <w:sz w:val="24"/>
          <w:szCs w:val="24"/>
        </w:rPr>
        <w:t>ХАРАКТЕРИСТИКИ</w:t>
      </w:r>
      <w:r w:rsidRPr="001C7376">
        <w:rPr>
          <w:rFonts w:ascii="Times New Roman" w:eastAsia="Times New Roman" w:hAnsi="Times New Roman" w:cs="Times New Roman"/>
          <w:b/>
          <w:sz w:val="24"/>
          <w:szCs w:val="24"/>
        </w:rPr>
        <w:t xml:space="preserve"> </w:t>
      </w:r>
      <w:r w:rsidRPr="001C7376">
        <w:rPr>
          <w:rFonts w:ascii="Times New Roman" w:eastAsia="Times New Roman" w:hAnsi="Times New Roman" w:cs="Times New Roman"/>
          <w:b/>
          <w:spacing w:val="-1"/>
          <w:sz w:val="24"/>
          <w:szCs w:val="24"/>
        </w:rPr>
        <w:t>ЗОН</w:t>
      </w:r>
      <w:r w:rsidRPr="001C7376">
        <w:rPr>
          <w:rFonts w:ascii="Times New Roman" w:eastAsia="Times New Roman" w:hAnsi="Times New Roman" w:cs="Times New Roman"/>
          <w:b/>
          <w:spacing w:val="-3"/>
          <w:sz w:val="24"/>
          <w:szCs w:val="24"/>
        </w:rPr>
        <w:t xml:space="preserve"> </w:t>
      </w:r>
      <w:r w:rsidRPr="001C7376">
        <w:rPr>
          <w:rFonts w:ascii="Times New Roman" w:eastAsia="Times New Roman" w:hAnsi="Times New Roman" w:cs="Times New Roman"/>
          <w:b/>
          <w:sz w:val="24"/>
          <w:szCs w:val="24"/>
        </w:rPr>
        <w:t>С</w:t>
      </w:r>
      <w:r w:rsidRPr="001C7376">
        <w:rPr>
          <w:rFonts w:ascii="Times New Roman" w:eastAsia="Times New Roman" w:hAnsi="Times New Roman" w:cs="Times New Roman"/>
          <w:b/>
          <w:spacing w:val="-1"/>
          <w:sz w:val="24"/>
          <w:szCs w:val="24"/>
        </w:rPr>
        <w:t xml:space="preserve"> ОСОБЫМИ УСЛОВИЯМИ</w:t>
      </w:r>
      <w:r w:rsidRPr="001C7376">
        <w:rPr>
          <w:rFonts w:ascii="Times New Roman" w:eastAsia="Times New Roman" w:hAnsi="Times New Roman" w:cs="Times New Roman"/>
          <w:b/>
          <w:spacing w:val="29"/>
          <w:sz w:val="24"/>
          <w:szCs w:val="24"/>
        </w:rPr>
        <w:t xml:space="preserve"> </w:t>
      </w:r>
      <w:r w:rsidRPr="001C7376">
        <w:rPr>
          <w:rFonts w:ascii="Times New Roman" w:eastAsia="Times New Roman" w:hAnsi="Times New Roman" w:cs="Times New Roman"/>
          <w:b/>
          <w:spacing w:val="-1"/>
          <w:sz w:val="24"/>
          <w:szCs w:val="24"/>
        </w:rPr>
        <w:t>ИСПОЛЬЗОВАНИЯ ТЕРРИТОРИЙ</w:t>
      </w:r>
      <w:r w:rsidRPr="001C7376">
        <w:rPr>
          <w:rFonts w:ascii="Times New Roman" w:eastAsia="Times New Roman" w:hAnsi="Times New Roman" w:cs="Times New Roman"/>
          <w:b/>
          <w:sz w:val="24"/>
          <w:szCs w:val="24"/>
        </w:rPr>
        <w:t xml:space="preserve"> В</w:t>
      </w:r>
      <w:r w:rsidRPr="001C7376">
        <w:rPr>
          <w:rFonts w:ascii="Times New Roman" w:eastAsia="Times New Roman" w:hAnsi="Times New Roman" w:cs="Times New Roman"/>
          <w:b/>
          <w:spacing w:val="-2"/>
          <w:sz w:val="24"/>
          <w:szCs w:val="24"/>
        </w:rPr>
        <w:t xml:space="preserve"> </w:t>
      </w:r>
      <w:r w:rsidRPr="001C7376">
        <w:rPr>
          <w:rFonts w:ascii="Times New Roman" w:eastAsia="Times New Roman" w:hAnsi="Times New Roman" w:cs="Times New Roman"/>
          <w:b/>
          <w:spacing w:val="-1"/>
          <w:sz w:val="24"/>
          <w:szCs w:val="24"/>
        </w:rPr>
        <w:t>СЛУЧАЕ,</w:t>
      </w:r>
      <w:r w:rsidRPr="001C7376">
        <w:rPr>
          <w:rFonts w:ascii="Times New Roman" w:eastAsia="Times New Roman" w:hAnsi="Times New Roman" w:cs="Times New Roman"/>
          <w:b/>
          <w:spacing w:val="-2"/>
          <w:sz w:val="24"/>
          <w:szCs w:val="24"/>
        </w:rPr>
        <w:t xml:space="preserve"> </w:t>
      </w:r>
      <w:r w:rsidRPr="001C7376">
        <w:rPr>
          <w:rFonts w:ascii="Times New Roman" w:eastAsia="Times New Roman" w:hAnsi="Times New Roman" w:cs="Times New Roman"/>
          <w:b/>
          <w:spacing w:val="-1"/>
          <w:sz w:val="24"/>
          <w:szCs w:val="24"/>
        </w:rPr>
        <w:t>ЕСЛИ УСТАНОВЛЕНИЕ</w:t>
      </w:r>
      <w:r w:rsidRPr="001C7376">
        <w:rPr>
          <w:rFonts w:ascii="Times New Roman" w:eastAsia="Times New Roman" w:hAnsi="Times New Roman" w:cs="Times New Roman"/>
          <w:b/>
          <w:spacing w:val="41"/>
          <w:sz w:val="24"/>
          <w:szCs w:val="24"/>
        </w:rPr>
        <w:t xml:space="preserve"> </w:t>
      </w:r>
      <w:r w:rsidRPr="001C7376">
        <w:rPr>
          <w:rFonts w:ascii="Times New Roman" w:eastAsia="Times New Roman" w:hAnsi="Times New Roman" w:cs="Times New Roman"/>
          <w:b/>
          <w:spacing w:val="-1"/>
          <w:sz w:val="24"/>
          <w:szCs w:val="24"/>
        </w:rPr>
        <w:t>ТАКИХ</w:t>
      </w:r>
      <w:r w:rsidRPr="001C7376">
        <w:rPr>
          <w:rFonts w:ascii="Times New Roman" w:eastAsia="Times New Roman" w:hAnsi="Times New Roman" w:cs="Times New Roman"/>
          <w:b/>
          <w:spacing w:val="-2"/>
          <w:sz w:val="24"/>
          <w:szCs w:val="24"/>
        </w:rPr>
        <w:t xml:space="preserve"> </w:t>
      </w:r>
      <w:r w:rsidRPr="001C7376">
        <w:rPr>
          <w:rFonts w:ascii="Times New Roman" w:eastAsia="Times New Roman" w:hAnsi="Times New Roman" w:cs="Times New Roman"/>
          <w:b/>
          <w:sz w:val="24"/>
          <w:szCs w:val="24"/>
        </w:rPr>
        <w:t xml:space="preserve">ЗОН </w:t>
      </w:r>
      <w:r w:rsidRPr="001C7376">
        <w:rPr>
          <w:rFonts w:ascii="Times New Roman" w:eastAsia="Times New Roman" w:hAnsi="Times New Roman" w:cs="Times New Roman"/>
          <w:b/>
          <w:spacing w:val="-1"/>
          <w:sz w:val="24"/>
          <w:szCs w:val="24"/>
        </w:rPr>
        <w:t xml:space="preserve">ТРЕБУЕТСЯ </w:t>
      </w:r>
      <w:r w:rsidRPr="001C7376">
        <w:rPr>
          <w:rFonts w:ascii="Times New Roman" w:eastAsia="Times New Roman" w:hAnsi="Times New Roman" w:cs="Times New Roman"/>
          <w:b/>
          <w:sz w:val="24"/>
          <w:szCs w:val="24"/>
        </w:rPr>
        <w:t xml:space="preserve">В </w:t>
      </w:r>
      <w:r w:rsidRPr="001C7376">
        <w:rPr>
          <w:rFonts w:ascii="Times New Roman" w:eastAsia="Times New Roman" w:hAnsi="Times New Roman" w:cs="Times New Roman"/>
          <w:b/>
          <w:spacing w:val="-1"/>
          <w:sz w:val="24"/>
          <w:szCs w:val="24"/>
        </w:rPr>
        <w:t>СВЯЗИ</w:t>
      </w:r>
      <w:r w:rsidRPr="001C7376">
        <w:rPr>
          <w:rFonts w:ascii="Times New Roman" w:eastAsia="Times New Roman" w:hAnsi="Times New Roman" w:cs="Times New Roman"/>
          <w:b/>
          <w:sz w:val="24"/>
          <w:szCs w:val="24"/>
        </w:rPr>
        <w:t xml:space="preserve"> С</w:t>
      </w:r>
      <w:r w:rsidRPr="001C7376">
        <w:rPr>
          <w:rFonts w:ascii="Times New Roman" w:eastAsia="Times New Roman" w:hAnsi="Times New Roman" w:cs="Times New Roman"/>
          <w:b/>
          <w:spacing w:val="-1"/>
          <w:sz w:val="24"/>
          <w:szCs w:val="24"/>
        </w:rPr>
        <w:t xml:space="preserve"> РАЗМЕЩЕНИЕМ ДАННЫХ</w:t>
      </w:r>
      <w:r w:rsidRPr="001C7376">
        <w:rPr>
          <w:rFonts w:ascii="Times New Roman" w:eastAsia="Times New Roman" w:hAnsi="Times New Roman" w:cs="Times New Roman"/>
          <w:b/>
          <w:spacing w:val="25"/>
          <w:sz w:val="24"/>
          <w:szCs w:val="24"/>
        </w:rPr>
        <w:t xml:space="preserve"> </w:t>
      </w:r>
      <w:r w:rsidRPr="001C7376">
        <w:rPr>
          <w:rFonts w:ascii="Times New Roman" w:eastAsia="Times New Roman" w:hAnsi="Times New Roman" w:cs="Times New Roman"/>
          <w:b/>
          <w:spacing w:val="-1"/>
          <w:sz w:val="24"/>
          <w:szCs w:val="24"/>
        </w:rPr>
        <w:t>ОБЪЕКТОВ</w:t>
      </w:r>
      <w:bookmarkEnd w:id="3"/>
      <w:bookmarkEnd w:id="4"/>
    </w:p>
    <w:p w:rsidR="00845407" w:rsidRPr="001C7376" w:rsidRDefault="00845407" w:rsidP="00590E49">
      <w:pPr>
        <w:rPr>
          <w:rFonts w:ascii="Times New Roman" w:eastAsia="Times New Roman" w:hAnsi="Times New Roman" w:cs="Times New Roman"/>
          <w:sz w:val="28"/>
          <w:szCs w:val="28"/>
          <w:highlight w:val="yellow"/>
        </w:rPr>
      </w:pPr>
    </w:p>
    <w:p w:rsidR="009C3167" w:rsidRPr="001C7376" w:rsidRDefault="009C3167" w:rsidP="00590E49">
      <w:pPr>
        <w:jc w:val="center"/>
        <w:rPr>
          <w:rFonts w:ascii="Times New Roman" w:hAnsi="Times New Roman" w:cs="Times New Roman"/>
          <w:sz w:val="28"/>
          <w:szCs w:val="28"/>
          <w:lang w:eastAsia="ar-SA"/>
        </w:rPr>
      </w:pPr>
      <w:r w:rsidRPr="001C7376">
        <w:rPr>
          <w:rFonts w:ascii="Times New Roman" w:hAnsi="Times New Roman" w:cs="Times New Roman"/>
          <w:sz w:val="28"/>
          <w:szCs w:val="28"/>
          <w:lang w:eastAsia="ar-SA"/>
        </w:rPr>
        <w:t xml:space="preserve">Перечень планируемых для размещения объектов местного значения </w:t>
      </w:r>
      <w:r w:rsidR="004F02D7" w:rsidRPr="001C7376">
        <w:rPr>
          <w:rFonts w:ascii="Times New Roman" w:hAnsi="Times New Roman" w:cs="Times New Roman"/>
          <w:sz w:val="28"/>
          <w:szCs w:val="28"/>
          <w:lang w:eastAsia="ar-SA"/>
        </w:rPr>
        <w:t>Пригородн</w:t>
      </w:r>
      <w:r w:rsidRPr="001C7376">
        <w:rPr>
          <w:rFonts w:ascii="Times New Roman" w:hAnsi="Times New Roman" w:cs="Times New Roman"/>
          <w:sz w:val="28"/>
          <w:szCs w:val="28"/>
          <w:lang w:eastAsia="ar-SA"/>
        </w:rPr>
        <w:t xml:space="preserve">ого </w:t>
      </w:r>
      <w:r w:rsidR="004F02D7" w:rsidRPr="001C7376">
        <w:rPr>
          <w:rFonts w:ascii="Times New Roman" w:hAnsi="Times New Roman" w:cs="Times New Roman"/>
          <w:sz w:val="28"/>
          <w:szCs w:val="28"/>
          <w:lang w:eastAsia="ar-SA"/>
        </w:rPr>
        <w:t>сель</w:t>
      </w:r>
      <w:r w:rsidRPr="001C7376">
        <w:rPr>
          <w:rFonts w:ascii="Times New Roman" w:hAnsi="Times New Roman" w:cs="Times New Roman"/>
          <w:sz w:val="28"/>
          <w:szCs w:val="28"/>
          <w:lang w:eastAsia="ar-SA"/>
        </w:rPr>
        <w:t>ского поселения</w:t>
      </w:r>
    </w:p>
    <w:p w:rsidR="009C3167" w:rsidRPr="001C7376" w:rsidRDefault="009C3167" w:rsidP="003915E7">
      <w:pPr>
        <w:spacing w:after="0"/>
        <w:jc w:val="right"/>
        <w:rPr>
          <w:rFonts w:ascii="Times New Roman" w:hAnsi="Times New Roman" w:cs="Times New Roman"/>
          <w:sz w:val="28"/>
          <w:szCs w:val="28"/>
          <w:lang w:eastAsia="ar-SA"/>
        </w:rPr>
      </w:pPr>
      <w:r w:rsidRPr="001C7376">
        <w:rPr>
          <w:rFonts w:ascii="Times New Roman" w:hAnsi="Times New Roman" w:cs="Times New Roman"/>
          <w:sz w:val="28"/>
          <w:szCs w:val="28"/>
          <w:lang w:eastAsia="ar-SA"/>
        </w:rPr>
        <w:t>Таблица 1</w:t>
      </w:r>
    </w:p>
    <w:tbl>
      <w:tblPr>
        <w:tblW w:w="10490" w:type="dxa"/>
        <w:jc w:val="center"/>
        <w:tblLayout w:type="fixed"/>
        <w:tblCellMar>
          <w:left w:w="40" w:type="dxa"/>
          <w:right w:w="40" w:type="dxa"/>
        </w:tblCellMar>
        <w:tblLook w:val="0000" w:firstRow="0" w:lastRow="0" w:firstColumn="0" w:lastColumn="0" w:noHBand="0" w:noVBand="0"/>
      </w:tblPr>
      <w:tblGrid>
        <w:gridCol w:w="851"/>
        <w:gridCol w:w="3969"/>
        <w:gridCol w:w="1701"/>
        <w:gridCol w:w="2127"/>
        <w:gridCol w:w="708"/>
        <w:gridCol w:w="1134"/>
      </w:tblGrid>
      <w:tr w:rsidR="00143BE9" w:rsidRPr="001C7376" w:rsidTr="005F14AF">
        <w:trPr>
          <w:trHeight w:val="577"/>
          <w:tblHeader/>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 п/п</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ind w:right="102"/>
              <w:jc w:val="center"/>
              <w:rPr>
                <w:rFonts w:ascii="Times New Roman" w:hAnsi="Times New Roman" w:cs="Times New Roman"/>
                <w:sz w:val="24"/>
                <w:szCs w:val="24"/>
              </w:rPr>
            </w:pPr>
            <w:r w:rsidRPr="001C7376">
              <w:rPr>
                <w:rFonts w:ascii="Times New Roman" w:hAnsi="Times New Roman" w:cs="Times New Roman"/>
                <w:sz w:val="24"/>
                <w:szCs w:val="24"/>
              </w:rPr>
              <w:t>Наименование объекта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Краткая характеристика</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Местоположение</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Значение*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3BE9" w:rsidRPr="001C7376" w:rsidRDefault="00143BE9" w:rsidP="00143BE9">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Статус объекта</w:t>
            </w:r>
          </w:p>
        </w:tc>
      </w:tr>
      <w:tr w:rsidR="00143BE9" w:rsidRPr="001C7376" w:rsidTr="005F14AF">
        <w:trPr>
          <w:trHeight w:val="35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1C7376">
              <w:rPr>
                <w:rFonts w:ascii="Times New Roman" w:hAnsi="Times New Roman" w:cs="Times New Roman"/>
                <w:b/>
                <w:sz w:val="24"/>
                <w:szCs w:val="24"/>
              </w:rPr>
              <w:t>1. Объекты образования и науки</w:t>
            </w:r>
          </w:p>
        </w:tc>
      </w:tr>
      <w:tr w:rsidR="00BF563C" w:rsidRPr="001C7376" w:rsidTr="00995B19">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995B19">
            <w:pPr>
              <w:shd w:val="clear" w:color="auto" w:fill="FFFFFF"/>
              <w:autoSpaceDE w:val="0"/>
              <w:autoSpaceDN w:val="0"/>
              <w:adjustRightInd w:val="0"/>
              <w:spacing w:after="0"/>
              <w:ind w:right="-40"/>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1.6</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995B19">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1C7376">
              <w:rPr>
                <w:rFonts w:ascii="Times New Roman" w:hAnsi="Times New Roman" w:cs="Times New Roman"/>
                <w:sz w:val="24"/>
                <w:szCs w:val="24"/>
              </w:rPr>
              <w:t xml:space="preserve">Детский сад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995B19">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100 мест</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995B19">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Новоукраинский</w:t>
            </w:r>
            <w:proofErr w:type="spellEnd"/>
            <w:r w:rsidRPr="001C7376">
              <w:rPr>
                <w:rFonts w:ascii="Times New Roman" w:hAnsi="Times New Roman" w:cs="Times New Roman"/>
                <w:sz w:val="24"/>
                <w:szCs w:val="24"/>
              </w:rPr>
              <w:t>, ул. Юбилейная, 2-г</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995B19">
            <w:pPr>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995B19">
            <w:pPr>
              <w:spacing w:after="0" w:line="240" w:lineRule="auto"/>
              <w:ind w:right="-40"/>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BF563C" w:rsidRPr="001C7376" w:rsidTr="00995B19">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995B19">
            <w:pPr>
              <w:shd w:val="clear" w:color="auto" w:fill="FFFFFF"/>
              <w:autoSpaceDE w:val="0"/>
              <w:autoSpaceDN w:val="0"/>
              <w:adjustRightInd w:val="0"/>
              <w:spacing w:after="0"/>
              <w:ind w:right="-40"/>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1.7</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995B19">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1C7376">
              <w:rPr>
                <w:rFonts w:ascii="Times New Roman" w:hAnsi="Times New Roman" w:cs="Times New Roman"/>
                <w:sz w:val="24"/>
                <w:szCs w:val="24"/>
              </w:rPr>
              <w:t xml:space="preserve">Муниципальное бюджетное дошкольное образовательное учреждение детский сад №40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995B19">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100 мест</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995B19">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х. Армянский,  ул. Миронова, 4</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995B19">
            <w:pPr>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995B19">
            <w:pPr>
              <w:spacing w:after="0" w:line="240" w:lineRule="auto"/>
              <w:ind w:right="-40"/>
              <w:jc w:val="center"/>
              <w:rPr>
                <w:rFonts w:ascii="Times New Roman" w:hAnsi="Times New Roman" w:cs="Times New Roman"/>
                <w:sz w:val="24"/>
                <w:szCs w:val="24"/>
              </w:rPr>
            </w:pPr>
            <w:proofErr w:type="spellStart"/>
            <w:r w:rsidRPr="001C7376">
              <w:rPr>
                <w:rFonts w:ascii="Times New Roman" w:hAnsi="Times New Roman" w:cs="Times New Roman"/>
                <w:sz w:val="24"/>
                <w:szCs w:val="24"/>
              </w:rPr>
              <w:t>Реконстр</w:t>
            </w:r>
            <w:proofErr w:type="spellEnd"/>
            <w:r w:rsidRPr="001C7376">
              <w:rPr>
                <w:rFonts w:ascii="Times New Roman" w:hAnsi="Times New Roman" w:cs="Times New Roman"/>
                <w:sz w:val="24"/>
                <w:szCs w:val="24"/>
              </w:rPr>
              <w:t>.</w:t>
            </w:r>
          </w:p>
        </w:tc>
      </w:tr>
      <w:tr w:rsidR="00BF563C" w:rsidRPr="001C7376" w:rsidTr="00995B19">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995B19">
            <w:pPr>
              <w:shd w:val="clear" w:color="auto" w:fill="FFFFFF"/>
              <w:autoSpaceDE w:val="0"/>
              <w:autoSpaceDN w:val="0"/>
              <w:adjustRightInd w:val="0"/>
              <w:spacing w:after="0"/>
              <w:ind w:right="-40"/>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1.8</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995B19">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1C7376">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36</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995B19">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220 учащихся</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995B19">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х. Армянский,  ул. Миронова, 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995B19">
            <w:pPr>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995B19">
            <w:pPr>
              <w:spacing w:after="0" w:line="240" w:lineRule="auto"/>
              <w:ind w:right="-40"/>
              <w:jc w:val="center"/>
              <w:rPr>
                <w:rFonts w:ascii="Times New Roman" w:hAnsi="Times New Roman" w:cs="Times New Roman"/>
                <w:sz w:val="24"/>
                <w:szCs w:val="24"/>
              </w:rPr>
            </w:pPr>
            <w:proofErr w:type="spellStart"/>
            <w:r w:rsidRPr="001C7376">
              <w:rPr>
                <w:rFonts w:ascii="Times New Roman" w:hAnsi="Times New Roman" w:cs="Times New Roman"/>
                <w:sz w:val="24"/>
                <w:szCs w:val="24"/>
              </w:rPr>
              <w:t>Реконстр</w:t>
            </w:r>
            <w:proofErr w:type="spellEnd"/>
            <w:r w:rsidRPr="001C7376">
              <w:rPr>
                <w:rFonts w:ascii="Times New Roman" w:hAnsi="Times New Roman" w:cs="Times New Roman"/>
                <w:sz w:val="24"/>
                <w:szCs w:val="24"/>
              </w:rPr>
              <w:t>.</w:t>
            </w:r>
          </w:p>
        </w:tc>
      </w:tr>
      <w:tr w:rsidR="00BF563C" w:rsidRPr="001C7376" w:rsidTr="00995B19">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995B19">
            <w:pPr>
              <w:shd w:val="clear" w:color="auto" w:fill="FFFFFF"/>
              <w:autoSpaceDE w:val="0"/>
              <w:autoSpaceDN w:val="0"/>
              <w:adjustRightInd w:val="0"/>
              <w:spacing w:after="0"/>
              <w:ind w:right="-40"/>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1.9</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995B19">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1C7376">
              <w:rPr>
                <w:rFonts w:ascii="Times New Roman" w:hAnsi="Times New Roman" w:cs="Times New Roman"/>
                <w:sz w:val="24"/>
                <w:szCs w:val="24"/>
              </w:rPr>
              <w:t>Начальная школа с детским садом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995B19">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26 мест</w:t>
            </w:r>
          </w:p>
          <w:p w:rsidR="00BF563C" w:rsidRPr="001C7376" w:rsidRDefault="00BF563C" w:rsidP="00995B19">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30 учащихся</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995B19">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Шептальский</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995B19">
            <w:pPr>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995B19">
            <w:pPr>
              <w:spacing w:after="0" w:line="240" w:lineRule="auto"/>
              <w:ind w:right="-40"/>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143BE9" w:rsidRPr="001C7376" w:rsidTr="005F14AF">
        <w:trPr>
          <w:trHeight w:val="35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995B19">
            <w:pPr>
              <w:spacing w:after="0" w:line="240" w:lineRule="auto"/>
              <w:ind w:right="-40"/>
              <w:jc w:val="center"/>
              <w:rPr>
                <w:rFonts w:ascii="Times New Roman" w:hAnsi="Times New Roman" w:cs="Times New Roman"/>
                <w:sz w:val="24"/>
                <w:szCs w:val="24"/>
              </w:rPr>
            </w:pPr>
            <w:r w:rsidRPr="001C7376">
              <w:rPr>
                <w:rFonts w:ascii="Times New Roman" w:hAnsi="Times New Roman" w:cs="Times New Roman"/>
                <w:b/>
                <w:sz w:val="24"/>
                <w:szCs w:val="24"/>
              </w:rPr>
              <w:t>2. Объекты культуры и искусства (отсутствуют)</w:t>
            </w:r>
          </w:p>
        </w:tc>
      </w:tr>
      <w:tr w:rsidR="00143BE9" w:rsidRPr="001C7376" w:rsidTr="005F14AF">
        <w:trPr>
          <w:trHeight w:val="22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1C7376">
              <w:rPr>
                <w:rFonts w:ascii="Times New Roman" w:hAnsi="Times New Roman" w:cs="Times New Roman"/>
                <w:b/>
                <w:sz w:val="24"/>
                <w:szCs w:val="24"/>
              </w:rPr>
              <w:t>3. Объекты физической культуры и массового спорта</w:t>
            </w:r>
          </w:p>
        </w:tc>
      </w:tr>
      <w:tr w:rsidR="00143BE9"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BF563C">
            <w:pPr>
              <w:spacing w:after="0" w:line="240" w:lineRule="auto"/>
              <w:jc w:val="center"/>
              <w:rPr>
                <w:rFonts w:ascii="Times New Roman" w:hAnsi="Times New Roman" w:cs="Times New Roman"/>
              </w:rPr>
            </w:pPr>
            <w:r w:rsidRPr="001C7376">
              <w:rPr>
                <w:rFonts w:ascii="Times New Roman" w:hAnsi="Times New Roman" w:cs="Times New Roman"/>
                <w:color w:val="FF0000"/>
                <w:sz w:val="24"/>
                <w:szCs w:val="24"/>
              </w:rPr>
              <w:t>3.</w:t>
            </w:r>
            <w:r w:rsidR="00BF563C" w:rsidRPr="001C7376">
              <w:rPr>
                <w:rFonts w:ascii="Times New Roman" w:hAnsi="Times New Roman" w:cs="Times New Roman"/>
                <w:color w:val="FF0000"/>
                <w:sz w:val="24"/>
                <w:szCs w:val="24"/>
              </w:rPr>
              <w:t>8</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1C7376">
              <w:rPr>
                <w:rFonts w:ascii="Times New Roman" w:hAnsi="Times New Roman" w:cs="Times New Roman"/>
                <w:sz w:val="24"/>
                <w:szCs w:val="24"/>
              </w:rPr>
              <w:t>Спортивно-оздоровительные площадки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х. Армянский,</w:t>
            </w:r>
          </w:p>
          <w:p w:rsidR="00143BE9" w:rsidRPr="001C7376" w:rsidRDefault="00143BE9" w:rsidP="00143BE9">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ул. Миронова</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ind w:right="-40"/>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143BE9" w:rsidRPr="001C7376" w:rsidTr="005F14AF">
        <w:trPr>
          <w:trHeight w:val="35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b/>
                <w:sz w:val="24"/>
                <w:szCs w:val="24"/>
                <w:highlight w:val="yellow"/>
              </w:rPr>
            </w:pPr>
            <w:r w:rsidRPr="001C7376">
              <w:rPr>
                <w:rFonts w:ascii="Times New Roman" w:hAnsi="Times New Roman" w:cs="Times New Roman"/>
                <w:b/>
                <w:sz w:val="24"/>
                <w:szCs w:val="24"/>
              </w:rPr>
              <w:t>4. Объекты здравоохранения (отсутствуют)</w:t>
            </w:r>
          </w:p>
        </w:tc>
      </w:tr>
      <w:tr w:rsidR="00143BE9" w:rsidRPr="001C7376" w:rsidTr="005F14AF">
        <w:trPr>
          <w:trHeight w:val="35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b/>
                <w:sz w:val="24"/>
                <w:szCs w:val="24"/>
              </w:rPr>
            </w:pPr>
            <w:r w:rsidRPr="001C7376">
              <w:rPr>
                <w:rFonts w:ascii="Times New Roman" w:hAnsi="Times New Roman" w:cs="Times New Roman"/>
                <w:b/>
                <w:sz w:val="24"/>
                <w:szCs w:val="24"/>
              </w:rPr>
              <w:t>5. Объекты социального обслуживания (отсутствуют)</w:t>
            </w:r>
          </w:p>
        </w:tc>
      </w:tr>
      <w:tr w:rsidR="00143BE9" w:rsidRPr="001C7376" w:rsidTr="005F14AF">
        <w:trPr>
          <w:trHeight w:val="22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b/>
                <w:sz w:val="28"/>
                <w:szCs w:val="28"/>
              </w:rPr>
            </w:pPr>
            <w:r w:rsidRPr="001C7376">
              <w:rPr>
                <w:rFonts w:ascii="Times New Roman" w:hAnsi="Times New Roman" w:cs="Times New Roman"/>
                <w:b/>
                <w:sz w:val="24"/>
                <w:szCs w:val="24"/>
              </w:rPr>
              <w:t>6. Объекты отдыха и туризма (отсутствуют)</w:t>
            </w:r>
          </w:p>
        </w:tc>
      </w:tr>
      <w:tr w:rsidR="00143BE9" w:rsidRPr="001C7376" w:rsidTr="005F14AF">
        <w:trPr>
          <w:trHeight w:val="35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b/>
                <w:sz w:val="24"/>
                <w:szCs w:val="24"/>
              </w:rPr>
            </w:pPr>
            <w:r w:rsidRPr="001C7376">
              <w:rPr>
                <w:rFonts w:ascii="Times New Roman" w:hAnsi="Times New Roman" w:cs="Times New Roman"/>
                <w:b/>
                <w:sz w:val="24"/>
                <w:szCs w:val="24"/>
              </w:rPr>
              <w:t>7. Прочие объекты обслуживания (отсутствуют)</w:t>
            </w:r>
          </w:p>
        </w:tc>
      </w:tr>
      <w:tr w:rsidR="00143BE9" w:rsidRPr="001C7376" w:rsidTr="005F14AF">
        <w:trPr>
          <w:trHeight w:val="35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b/>
                <w:sz w:val="24"/>
                <w:szCs w:val="24"/>
              </w:rPr>
            </w:pPr>
            <w:r w:rsidRPr="001C7376">
              <w:rPr>
                <w:rFonts w:ascii="Times New Roman" w:hAnsi="Times New Roman" w:cs="Times New Roman"/>
                <w:b/>
                <w:sz w:val="24"/>
                <w:szCs w:val="24"/>
              </w:rPr>
              <w:t>8. Общественные пространства</w:t>
            </w:r>
          </w:p>
        </w:tc>
      </w:tr>
      <w:tr w:rsidR="00BF563C" w:rsidRPr="000D54A5"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143BE9">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8.3</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143BE9">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1C7376">
              <w:rPr>
                <w:rFonts w:ascii="Times New Roman" w:hAnsi="Times New Roman" w:cs="Times New Roman"/>
                <w:sz w:val="24"/>
                <w:szCs w:val="24"/>
              </w:rPr>
              <w:t>Сквер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0,293 га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BF563C" w:rsidRPr="001C7376" w:rsidRDefault="00BF563C" w:rsidP="00143BE9">
            <w:pPr>
              <w:spacing w:after="0" w:line="240" w:lineRule="auto"/>
              <w:jc w:val="center"/>
              <w:rPr>
                <w:rFonts w:ascii="Times New Roman" w:hAnsi="Times New Roman" w:cs="Times New Roman"/>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Новоукраинский</w:t>
            </w:r>
            <w:proofErr w:type="spellEnd"/>
            <w:r w:rsidRPr="001C7376">
              <w:rPr>
                <w:rFonts w:ascii="Times New Roman" w:hAnsi="Times New Roman" w:cs="Times New Roman"/>
                <w:sz w:val="24"/>
                <w:szCs w:val="24"/>
              </w:rPr>
              <w:t>, ул. Новая</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143BE9">
            <w:pPr>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0D54A5" w:rsidP="00143BE9">
            <w:pPr>
              <w:spacing w:after="0" w:line="240" w:lineRule="auto"/>
              <w:jc w:val="center"/>
              <w:rPr>
                <w:rFonts w:ascii="Times New Roman" w:hAnsi="Times New Roman" w:cs="Times New Roman"/>
                <w:sz w:val="24"/>
                <w:szCs w:val="24"/>
              </w:rPr>
            </w:pPr>
            <w:proofErr w:type="spellStart"/>
            <w:r w:rsidRPr="000D54A5">
              <w:rPr>
                <w:rFonts w:ascii="Times New Roman" w:hAnsi="Times New Roman" w:cs="Times New Roman"/>
                <w:sz w:val="24"/>
                <w:szCs w:val="24"/>
              </w:rPr>
              <w:t>Проектир</w:t>
            </w:r>
            <w:proofErr w:type="spellEnd"/>
            <w:r w:rsidRPr="000D54A5">
              <w:rPr>
                <w:rFonts w:ascii="Times New Roman" w:hAnsi="Times New Roman" w:cs="Times New Roman"/>
                <w:sz w:val="24"/>
                <w:szCs w:val="24"/>
              </w:rPr>
              <w:t>.</w:t>
            </w:r>
          </w:p>
        </w:tc>
      </w:tr>
      <w:tr w:rsidR="00BF563C"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143BE9">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8.4</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143BE9">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1C7376">
              <w:rPr>
                <w:rFonts w:ascii="Times New Roman" w:hAnsi="Times New Roman" w:cs="Times New Roman"/>
                <w:sz w:val="24"/>
                <w:szCs w:val="24"/>
              </w:rPr>
              <w:t>Сквер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2,079 га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BF563C" w:rsidRPr="001C7376" w:rsidRDefault="00BF563C" w:rsidP="00143BE9">
            <w:pPr>
              <w:spacing w:after="0" w:line="240" w:lineRule="auto"/>
              <w:rPr>
                <w:rFonts w:ascii="Times New Roman" w:hAnsi="Times New Roman" w:cs="Times New Roman"/>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Новоукраинский</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143BE9">
            <w:pPr>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143BE9">
            <w:pPr>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BF563C"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143BE9">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8.5</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143BE9">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1C7376">
              <w:rPr>
                <w:rFonts w:ascii="Times New Roman" w:hAnsi="Times New Roman" w:cs="Times New Roman"/>
                <w:sz w:val="24"/>
                <w:szCs w:val="24"/>
              </w:rPr>
              <w:t>Сквер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1,777 га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BF563C" w:rsidRPr="001C7376" w:rsidRDefault="00BF563C" w:rsidP="00143BE9">
            <w:pPr>
              <w:spacing w:after="0" w:line="240" w:lineRule="auto"/>
              <w:rPr>
                <w:rFonts w:ascii="Times New Roman" w:hAnsi="Times New Roman" w:cs="Times New Roman"/>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Новоукраинский</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143BE9">
            <w:pPr>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143BE9">
            <w:pPr>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BF563C"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143BE9">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8.6</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143BE9">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1C7376">
              <w:rPr>
                <w:rFonts w:ascii="Times New Roman" w:hAnsi="Times New Roman" w:cs="Times New Roman"/>
                <w:sz w:val="24"/>
                <w:szCs w:val="24"/>
              </w:rPr>
              <w:t>Сквер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1,008 га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BF563C" w:rsidRPr="001C7376" w:rsidRDefault="00BF563C" w:rsidP="00143BE9">
            <w:pPr>
              <w:spacing w:after="0" w:line="240" w:lineRule="auto"/>
              <w:jc w:val="center"/>
              <w:rPr>
                <w:rFonts w:ascii="Times New Roman" w:hAnsi="Times New Roman" w:cs="Times New Roman"/>
              </w:rPr>
            </w:pPr>
            <w:r w:rsidRPr="001C7376">
              <w:rPr>
                <w:rFonts w:ascii="Times New Roman" w:hAnsi="Times New Roman" w:cs="Times New Roman"/>
                <w:sz w:val="24"/>
                <w:szCs w:val="24"/>
              </w:rPr>
              <w:t>х. Армянский</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143BE9">
            <w:pPr>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143BE9">
            <w:pPr>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BF563C"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143BE9">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8.7</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143BE9">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1C7376">
              <w:rPr>
                <w:rFonts w:ascii="Times New Roman" w:hAnsi="Times New Roman" w:cs="Times New Roman"/>
                <w:sz w:val="24"/>
                <w:szCs w:val="24"/>
              </w:rPr>
              <w:t>Сквер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1,534 га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BF563C" w:rsidRPr="001C7376" w:rsidRDefault="00BF563C" w:rsidP="00143BE9">
            <w:pPr>
              <w:spacing w:after="0" w:line="240" w:lineRule="auto"/>
              <w:jc w:val="center"/>
              <w:rPr>
                <w:rFonts w:ascii="Times New Roman" w:hAnsi="Times New Roman" w:cs="Times New Roman"/>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Шептальский</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143BE9">
            <w:pPr>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143BE9">
            <w:pPr>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BF563C"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143BE9">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8.8</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143BE9">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1C7376">
              <w:rPr>
                <w:rFonts w:ascii="Times New Roman" w:hAnsi="Times New Roman" w:cs="Times New Roman"/>
                <w:sz w:val="24"/>
                <w:szCs w:val="24"/>
              </w:rPr>
              <w:t>Сквер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0,274 га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BF563C" w:rsidRPr="001C7376" w:rsidRDefault="00BF563C" w:rsidP="00143BE9">
            <w:pPr>
              <w:spacing w:after="0" w:line="240" w:lineRule="auto"/>
              <w:jc w:val="center"/>
              <w:rPr>
                <w:rFonts w:ascii="Times New Roman" w:hAnsi="Times New Roman" w:cs="Times New Roman"/>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Шептальский</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143BE9">
            <w:pPr>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143BE9">
            <w:pPr>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143BE9" w:rsidRPr="001C7376" w:rsidTr="005F14AF">
        <w:trPr>
          <w:trHeight w:val="22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b/>
                <w:sz w:val="28"/>
                <w:szCs w:val="28"/>
              </w:rPr>
            </w:pPr>
            <w:r w:rsidRPr="001C7376">
              <w:rPr>
                <w:rFonts w:ascii="Times New Roman" w:hAnsi="Times New Roman" w:cs="Times New Roman"/>
                <w:b/>
                <w:sz w:val="24"/>
                <w:szCs w:val="24"/>
              </w:rPr>
              <w:t xml:space="preserve">9. Объекты транспортной инфраструктуры </w:t>
            </w:r>
          </w:p>
        </w:tc>
      </w:tr>
      <w:tr w:rsidR="00143BE9"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9.35</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rPr>
                <w:rFonts w:ascii="Times New Roman" w:hAnsi="Times New Roman" w:cs="Times New Roman"/>
                <w:sz w:val="24"/>
                <w:szCs w:val="24"/>
              </w:rPr>
            </w:pPr>
            <w:r w:rsidRPr="001C7376">
              <w:rPr>
                <w:rFonts w:ascii="Times New Roman" w:hAnsi="Times New Roman" w:cs="Times New Roman"/>
                <w:sz w:val="24"/>
                <w:szCs w:val="24"/>
              </w:rPr>
              <w:t xml:space="preserve">Главная улица Лермонтова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0,413 км</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Новоукраинский</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Реконстр</w:t>
            </w:r>
            <w:proofErr w:type="spellEnd"/>
            <w:r w:rsidRPr="001C7376">
              <w:rPr>
                <w:rFonts w:ascii="Times New Roman" w:hAnsi="Times New Roman" w:cs="Times New Roman"/>
                <w:sz w:val="24"/>
                <w:szCs w:val="24"/>
              </w:rPr>
              <w:t>.</w:t>
            </w:r>
          </w:p>
        </w:tc>
      </w:tr>
      <w:tr w:rsidR="00143BE9"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9.36</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rPr>
                <w:rFonts w:ascii="Times New Roman" w:hAnsi="Times New Roman" w:cs="Times New Roman"/>
                <w:sz w:val="24"/>
                <w:szCs w:val="24"/>
              </w:rPr>
            </w:pPr>
            <w:r w:rsidRPr="001C7376">
              <w:rPr>
                <w:rFonts w:ascii="Times New Roman" w:hAnsi="Times New Roman" w:cs="Times New Roman"/>
                <w:sz w:val="24"/>
                <w:szCs w:val="24"/>
              </w:rPr>
              <w:t xml:space="preserve">Улицы, переулки в жилой застройке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1,758 км</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Новоукраинский</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143BE9" w:rsidRPr="001C7376" w:rsidTr="005F14AF">
        <w:trPr>
          <w:trHeight w:val="35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b/>
                <w:sz w:val="24"/>
                <w:szCs w:val="24"/>
              </w:rPr>
            </w:pPr>
            <w:r w:rsidRPr="001C7376">
              <w:rPr>
                <w:rFonts w:ascii="Times New Roman" w:hAnsi="Times New Roman" w:cs="Times New Roman"/>
                <w:b/>
                <w:sz w:val="24"/>
                <w:szCs w:val="24"/>
              </w:rPr>
              <w:t>10. Объекты газоснабжения (отсутствуют)</w:t>
            </w:r>
          </w:p>
        </w:tc>
      </w:tr>
      <w:tr w:rsidR="00143BE9" w:rsidRPr="001C7376" w:rsidTr="005F14AF">
        <w:trPr>
          <w:trHeight w:val="35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highlight w:val="yellow"/>
              </w:rPr>
            </w:pPr>
            <w:r w:rsidRPr="001C7376">
              <w:rPr>
                <w:rFonts w:ascii="Times New Roman" w:hAnsi="Times New Roman" w:cs="Times New Roman"/>
                <w:b/>
                <w:sz w:val="24"/>
                <w:szCs w:val="24"/>
              </w:rPr>
              <w:lastRenderedPageBreak/>
              <w:t>11. Объекты электроснабжения</w:t>
            </w:r>
          </w:p>
        </w:tc>
      </w:tr>
      <w:tr w:rsidR="00143BE9"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11.20</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rPr>
                <w:rFonts w:ascii="Times New Roman" w:hAnsi="Times New Roman" w:cs="Times New Roman"/>
                <w:color w:val="FF0000"/>
                <w:sz w:val="24"/>
                <w:szCs w:val="24"/>
              </w:rPr>
            </w:pPr>
            <w:r w:rsidRPr="001C7376">
              <w:rPr>
                <w:rFonts w:ascii="Times New Roman" w:hAnsi="Times New Roman" w:cs="Times New Roman"/>
                <w:sz w:val="24"/>
                <w:szCs w:val="24"/>
              </w:rPr>
              <w:t>Электрическая подстанция «Кубаньэнерго» ПС 35/6кВ "</w:t>
            </w:r>
            <w:proofErr w:type="spellStart"/>
            <w:r w:rsidRPr="001C7376">
              <w:rPr>
                <w:rFonts w:ascii="Times New Roman" w:hAnsi="Times New Roman" w:cs="Times New Roman"/>
                <w:sz w:val="24"/>
                <w:szCs w:val="24"/>
              </w:rPr>
              <w:t>Новоукраинская</w:t>
            </w:r>
            <w:proofErr w:type="spellEnd"/>
            <w:r w:rsidRPr="001C7376">
              <w:rPr>
                <w:rFonts w:ascii="Times New Roman" w:hAnsi="Times New Roman" w:cs="Times New Roman"/>
                <w:sz w:val="24"/>
                <w:szCs w:val="24"/>
              </w:rPr>
              <w:t>"</w:t>
            </w:r>
            <w:r w:rsidRPr="001C7376">
              <w:rPr>
                <w:rFonts w:ascii="Times New Roman" w:hAnsi="Times New Roman" w:cs="Times New Roman"/>
                <w:sz w:val="28"/>
                <w:szCs w:val="28"/>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highlight w:val="yellow"/>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rPr>
            </w:pPr>
            <w:r w:rsidRPr="001C7376">
              <w:rPr>
                <w:rFonts w:ascii="Times New Roman" w:hAnsi="Times New Roman" w:cs="Times New Roman"/>
                <w:sz w:val="24"/>
                <w:szCs w:val="24"/>
              </w:rPr>
              <w:t>Пригородное сельское поселение</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Реконстр</w:t>
            </w:r>
            <w:proofErr w:type="spellEnd"/>
            <w:r w:rsidRPr="001C7376">
              <w:rPr>
                <w:rFonts w:ascii="Times New Roman" w:hAnsi="Times New Roman" w:cs="Times New Roman"/>
                <w:sz w:val="24"/>
                <w:szCs w:val="24"/>
              </w:rPr>
              <w:t>.</w:t>
            </w:r>
          </w:p>
        </w:tc>
      </w:tr>
      <w:tr w:rsidR="00143BE9" w:rsidRPr="001C7376" w:rsidTr="005F14AF">
        <w:trPr>
          <w:trHeight w:val="35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highlight w:val="yellow"/>
              </w:rPr>
            </w:pPr>
            <w:r w:rsidRPr="001C7376">
              <w:rPr>
                <w:rFonts w:ascii="Times New Roman" w:hAnsi="Times New Roman" w:cs="Times New Roman"/>
                <w:b/>
                <w:sz w:val="24"/>
                <w:szCs w:val="24"/>
              </w:rPr>
              <w:t>12. Объекты теплоснабжения</w:t>
            </w:r>
          </w:p>
        </w:tc>
      </w:tr>
      <w:tr w:rsidR="00BF563C"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12.2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rPr>
                <w:rFonts w:ascii="Times New Roman" w:hAnsi="Times New Roman" w:cs="Times New Roman"/>
                <w:sz w:val="24"/>
                <w:szCs w:val="24"/>
              </w:rPr>
            </w:pPr>
            <w:r w:rsidRPr="001C7376">
              <w:rPr>
                <w:rFonts w:ascii="Times New Roman" w:hAnsi="Times New Roman" w:cs="Times New Roman"/>
                <w:sz w:val="24"/>
                <w:szCs w:val="24"/>
              </w:rPr>
              <w:t>Котельная №2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1,08 Гкал/ч</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Новоукраинский</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BF563C"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12.3</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rPr>
                <w:rFonts w:ascii="Times New Roman" w:hAnsi="Times New Roman" w:cs="Times New Roman"/>
                <w:sz w:val="24"/>
                <w:szCs w:val="24"/>
              </w:rPr>
            </w:pPr>
            <w:r w:rsidRPr="001C7376">
              <w:rPr>
                <w:rFonts w:ascii="Times New Roman" w:hAnsi="Times New Roman" w:cs="Times New Roman"/>
                <w:sz w:val="24"/>
                <w:szCs w:val="24"/>
              </w:rPr>
              <w:t xml:space="preserve">Котельная №3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0,38 Гкал/ч</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Новоукраинский</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BF563C"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12.4</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rPr>
                <w:rFonts w:ascii="Times New Roman" w:hAnsi="Times New Roman" w:cs="Times New Roman"/>
                <w:sz w:val="24"/>
                <w:szCs w:val="24"/>
              </w:rPr>
            </w:pPr>
            <w:r w:rsidRPr="001C7376">
              <w:rPr>
                <w:rFonts w:ascii="Times New Roman" w:hAnsi="Times New Roman" w:cs="Times New Roman"/>
                <w:sz w:val="24"/>
                <w:szCs w:val="24"/>
              </w:rPr>
              <w:t xml:space="preserve">Котельная № 5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0,18 Гкал/ч</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Новоукраинский</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BF563C"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12.5</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rPr>
                <w:rFonts w:ascii="Times New Roman" w:hAnsi="Times New Roman" w:cs="Times New Roman"/>
                <w:sz w:val="24"/>
                <w:szCs w:val="24"/>
              </w:rPr>
            </w:pPr>
            <w:r w:rsidRPr="001C7376">
              <w:rPr>
                <w:rFonts w:ascii="Times New Roman" w:hAnsi="Times New Roman" w:cs="Times New Roman"/>
                <w:sz w:val="24"/>
                <w:szCs w:val="24"/>
              </w:rPr>
              <w:t xml:space="preserve">Котельная № 6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1,16 Гкал/ч</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х. Армянский</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BF563C"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12.6</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rPr>
                <w:rFonts w:ascii="Times New Roman" w:hAnsi="Times New Roman" w:cs="Times New Roman"/>
                <w:sz w:val="24"/>
                <w:szCs w:val="24"/>
              </w:rPr>
            </w:pPr>
            <w:r w:rsidRPr="001C7376">
              <w:rPr>
                <w:rFonts w:ascii="Times New Roman" w:hAnsi="Times New Roman" w:cs="Times New Roman"/>
                <w:sz w:val="24"/>
                <w:szCs w:val="24"/>
              </w:rPr>
              <w:t xml:space="preserve">Котельная №7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0,64 Гкал/ч</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Шептальский</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BF563C"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12.7</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rPr>
                <w:rFonts w:ascii="Times New Roman" w:hAnsi="Times New Roman" w:cs="Times New Roman"/>
                <w:sz w:val="24"/>
                <w:szCs w:val="24"/>
              </w:rPr>
            </w:pPr>
            <w:r w:rsidRPr="001C7376">
              <w:rPr>
                <w:rFonts w:ascii="Times New Roman" w:hAnsi="Times New Roman" w:cs="Times New Roman"/>
                <w:sz w:val="24"/>
                <w:szCs w:val="24"/>
              </w:rPr>
              <w:t xml:space="preserve">Котельная № 8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0,03 Гкал/ч</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Семенцовка</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BF563C"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12.8</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rPr>
                <w:rFonts w:ascii="Times New Roman" w:hAnsi="Times New Roman" w:cs="Times New Roman"/>
                <w:sz w:val="24"/>
                <w:szCs w:val="24"/>
              </w:rPr>
            </w:pPr>
            <w:r w:rsidRPr="001C7376">
              <w:rPr>
                <w:rFonts w:ascii="Times New Roman" w:hAnsi="Times New Roman" w:cs="Times New Roman"/>
                <w:sz w:val="24"/>
                <w:szCs w:val="24"/>
              </w:rPr>
              <w:t xml:space="preserve">Котельная № 9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0,14 Гкал/ч</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х. Верхняя</w:t>
            </w:r>
          </w:p>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Ставрополька</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143BE9" w:rsidRPr="001C7376" w:rsidTr="005F14AF">
        <w:trPr>
          <w:trHeight w:val="35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b/>
                <w:sz w:val="28"/>
                <w:szCs w:val="28"/>
                <w:highlight w:val="yellow"/>
              </w:rPr>
            </w:pPr>
            <w:r w:rsidRPr="001C7376">
              <w:rPr>
                <w:rFonts w:ascii="Times New Roman" w:hAnsi="Times New Roman" w:cs="Times New Roman"/>
                <w:b/>
                <w:sz w:val="24"/>
                <w:szCs w:val="24"/>
              </w:rPr>
              <w:t>13. Объекты водоснабжения</w:t>
            </w:r>
          </w:p>
        </w:tc>
      </w:tr>
      <w:tr w:rsidR="00143BE9"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13.11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rPr>
                <w:rFonts w:ascii="Times New Roman" w:hAnsi="Times New Roman" w:cs="Times New Roman"/>
                <w:sz w:val="28"/>
                <w:szCs w:val="28"/>
              </w:rPr>
            </w:pPr>
            <w:r w:rsidRPr="001C7376">
              <w:rPr>
                <w:rFonts w:ascii="Times New Roman" w:hAnsi="Times New Roman" w:cs="Times New Roman"/>
                <w:sz w:val="24"/>
                <w:szCs w:val="24"/>
              </w:rPr>
              <w:t>Головные водопроводные сооружения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 xml:space="preserve">произв. 2500 м³ в сутки </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Новоукраинский</w:t>
            </w:r>
            <w:proofErr w:type="spellEnd"/>
            <w:r w:rsidRPr="001C7376">
              <w:rPr>
                <w:rFonts w:ascii="Times New Roman" w:hAnsi="Times New Roman" w:cs="Times New Roman"/>
                <w:sz w:val="24"/>
                <w:szCs w:val="24"/>
              </w:rPr>
              <w:t>, ул. Кольцевая, 2</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Реконстр</w:t>
            </w:r>
            <w:proofErr w:type="spellEnd"/>
            <w:r w:rsidRPr="001C7376">
              <w:rPr>
                <w:rFonts w:ascii="Times New Roman" w:hAnsi="Times New Roman" w:cs="Times New Roman"/>
                <w:sz w:val="24"/>
                <w:szCs w:val="24"/>
              </w:rPr>
              <w:t>.</w:t>
            </w:r>
          </w:p>
        </w:tc>
      </w:tr>
      <w:tr w:rsidR="00143BE9"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13.12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rPr>
                <w:rFonts w:ascii="Times New Roman" w:hAnsi="Times New Roman" w:cs="Times New Roman"/>
                <w:sz w:val="24"/>
                <w:szCs w:val="24"/>
              </w:rPr>
            </w:pPr>
            <w:r w:rsidRPr="001C7376">
              <w:rPr>
                <w:rFonts w:ascii="Times New Roman" w:hAnsi="Times New Roman" w:cs="Times New Roman"/>
                <w:sz w:val="24"/>
                <w:szCs w:val="24"/>
              </w:rPr>
              <w:t>Узел водопроводных сооружений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произв. 950 м³ в сутки</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х. Армянский юго-запад на 3 км</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Реконстр</w:t>
            </w:r>
            <w:proofErr w:type="spellEnd"/>
            <w:r w:rsidRPr="001C7376">
              <w:rPr>
                <w:rFonts w:ascii="Times New Roman" w:hAnsi="Times New Roman" w:cs="Times New Roman"/>
                <w:sz w:val="24"/>
                <w:szCs w:val="24"/>
              </w:rPr>
              <w:t>.</w:t>
            </w:r>
          </w:p>
        </w:tc>
      </w:tr>
      <w:tr w:rsidR="00143BE9"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13.13</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rPr>
                <w:rFonts w:ascii="Times New Roman" w:hAnsi="Times New Roman" w:cs="Times New Roman"/>
                <w:sz w:val="24"/>
                <w:szCs w:val="24"/>
              </w:rPr>
            </w:pPr>
            <w:r w:rsidRPr="001C7376">
              <w:rPr>
                <w:rFonts w:ascii="Times New Roman" w:hAnsi="Times New Roman" w:cs="Times New Roman"/>
                <w:sz w:val="24"/>
                <w:szCs w:val="24"/>
              </w:rPr>
              <w:t>Узел водопроводных сооружений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произв. 250 м³ в сутки</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Шептальский</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143BE9"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13.14</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rPr>
                <w:rFonts w:ascii="Times New Roman" w:hAnsi="Times New Roman" w:cs="Times New Roman"/>
                <w:sz w:val="24"/>
                <w:szCs w:val="24"/>
              </w:rPr>
            </w:pPr>
            <w:r w:rsidRPr="001C7376">
              <w:rPr>
                <w:rFonts w:ascii="Times New Roman" w:hAnsi="Times New Roman" w:cs="Times New Roman"/>
                <w:sz w:val="24"/>
                <w:szCs w:val="24"/>
              </w:rPr>
              <w:t>Узел водопроводных сооружений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произв. 110 м³ в сутки</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 xml:space="preserve">х. В. </w:t>
            </w:r>
            <w:proofErr w:type="spellStart"/>
            <w:r w:rsidRPr="001C7376">
              <w:rPr>
                <w:rFonts w:ascii="Times New Roman" w:hAnsi="Times New Roman" w:cs="Times New Roman"/>
                <w:sz w:val="24"/>
                <w:szCs w:val="24"/>
              </w:rPr>
              <w:t>Ставрополька</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143BE9"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13.15</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rPr>
                <w:rFonts w:ascii="Times New Roman" w:hAnsi="Times New Roman" w:cs="Times New Roman"/>
                <w:sz w:val="24"/>
                <w:szCs w:val="24"/>
              </w:rPr>
            </w:pPr>
            <w:r w:rsidRPr="001C7376">
              <w:rPr>
                <w:rFonts w:ascii="Times New Roman" w:hAnsi="Times New Roman" w:cs="Times New Roman"/>
                <w:sz w:val="24"/>
                <w:szCs w:val="24"/>
              </w:rPr>
              <w:t>Водозаборные сооружения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highlight w:val="green"/>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х. Армянский</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143BE9" w:rsidRPr="001C7376" w:rsidTr="005F14AF">
        <w:trPr>
          <w:trHeight w:val="35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b/>
                <w:sz w:val="24"/>
                <w:szCs w:val="24"/>
                <w:highlight w:val="yellow"/>
              </w:rPr>
            </w:pPr>
            <w:r w:rsidRPr="001C7376">
              <w:rPr>
                <w:rFonts w:ascii="Times New Roman" w:hAnsi="Times New Roman" w:cs="Times New Roman"/>
                <w:b/>
                <w:sz w:val="24"/>
                <w:szCs w:val="24"/>
              </w:rPr>
              <w:t xml:space="preserve">14. Объекты водоотведения </w:t>
            </w:r>
          </w:p>
        </w:tc>
      </w:tr>
      <w:tr w:rsidR="00143BE9"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14.3</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rPr>
                <w:rFonts w:ascii="Times New Roman" w:hAnsi="Times New Roman" w:cs="Times New Roman"/>
                <w:sz w:val="24"/>
                <w:szCs w:val="24"/>
              </w:rPr>
            </w:pPr>
            <w:r w:rsidRPr="001C7376">
              <w:rPr>
                <w:rFonts w:ascii="Times New Roman" w:hAnsi="Times New Roman" w:cs="Times New Roman"/>
                <w:sz w:val="24"/>
                <w:szCs w:val="24"/>
              </w:rPr>
              <w:t>Очистные сооружения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2000 м³/</w:t>
            </w:r>
            <w:proofErr w:type="spellStart"/>
            <w:r w:rsidRPr="001C7376">
              <w:rPr>
                <w:rFonts w:ascii="Times New Roman" w:hAnsi="Times New Roman" w:cs="Times New Roman"/>
                <w:sz w:val="24"/>
                <w:szCs w:val="24"/>
              </w:rPr>
              <w:t>сут</w:t>
            </w:r>
            <w:proofErr w:type="spellEnd"/>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Новоукраинский</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Реконстр</w:t>
            </w:r>
            <w:proofErr w:type="spellEnd"/>
            <w:r w:rsidRPr="001C7376">
              <w:rPr>
                <w:rFonts w:ascii="Times New Roman" w:hAnsi="Times New Roman" w:cs="Times New Roman"/>
                <w:sz w:val="24"/>
                <w:szCs w:val="24"/>
              </w:rPr>
              <w:t>.</w:t>
            </w:r>
          </w:p>
        </w:tc>
      </w:tr>
      <w:tr w:rsidR="00143BE9"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14.4</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rPr>
                <w:rFonts w:ascii="Times New Roman" w:hAnsi="Times New Roman" w:cs="Times New Roman"/>
                <w:sz w:val="24"/>
                <w:szCs w:val="24"/>
              </w:rPr>
            </w:pPr>
            <w:r w:rsidRPr="001C7376">
              <w:rPr>
                <w:rFonts w:ascii="Times New Roman" w:hAnsi="Times New Roman" w:cs="Times New Roman"/>
                <w:sz w:val="24"/>
                <w:szCs w:val="24"/>
              </w:rPr>
              <w:t>Очистные сооружения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1000 м³/</w:t>
            </w:r>
            <w:proofErr w:type="spellStart"/>
            <w:r w:rsidRPr="001C7376">
              <w:rPr>
                <w:rFonts w:ascii="Times New Roman" w:hAnsi="Times New Roman" w:cs="Times New Roman"/>
                <w:sz w:val="24"/>
                <w:szCs w:val="24"/>
              </w:rPr>
              <w:t>сут</w:t>
            </w:r>
            <w:proofErr w:type="spellEnd"/>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х. Армянский</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143BE9"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14.5</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rPr>
                <w:rFonts w:ascii="Times New Roman" w:hAnsi="Times New Roman" w:cs="Times New Roman"/>
                <w:sz w:val="24"/>
                <w:szCs w:val="24"/>
              </w:rPr>
            </w:pPr>
            <w:r w:rsidRPr="001C7376">
              <w:rPr>
                <w:rFonts w:ascii="Times New Roman" w:hAnsi="Times New Roman" w:cs="Times New Roman"/>
                <w:sz w:val="24"/>
                <w:szCs w:val="24"/>
              </w:rPr>
              <w:t>Локальные очистные сооружения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5 м³/</w:t>
            </w:r>
            <w:proofErr w:type="spellStart"/>
            <w:r w:rsidRPr="001C7376">
              <w:rPr>
                <w:rFonts w:ascii="Times New Roman" w:hAnsi="Times New Roman" w:cs="Times New Roman"/>
                <w:sz w:val="24"/>
                <w:szCs w:val="24"/>
              </w:rPr>
              <w:t>сут</w:t>
            </w:r>
            <w:proofErr w:type="spellEnd"/>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Семенцовка</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143BE9"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14.6</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rPr>
                <w:rFonts w:ascii="Times New Roman" w:hAnsi="Times New Roman" w:cs="Times New Roman"/>
                <w:sz w:val="24"/>
                <w:szCs w:val="24"/>
              </w:rPr>
            </w:pPr>
            <w:r w:rsidRPr="001C7376">
              <w:rPr>
                <w:rFonts w:ascii="Times New Roman" w:hAnsi="Times New Roman" w:cs="Times New Roman"/>
                <w:sz w:val="24"/>
                <w:szCs w:val="24"/>
              </w:rPr>
              <w:t>Локальные очистные сооружения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1 м³/</w:t>
            </w:r>
            <w:proofErr w:type="spellStart"/>
            <w:r w:rsidRPr="001C7376">
              <w:rPr>
                <w:rFonts w:ascii="Times New Roman" w:hAnsi="Times New Roman" w:cs="Times New Roman"/>
                <w:sz w:val="24"/>
                <w:szCs w:val="24"/>
              </w:rPr>
              <w:t>сут</w:t>
            </w:r>
            <w:proofErr w:type="spellEnd"/>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Шибик</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143BE9"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14.7</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rPr>
                <w:rFonts w:ascii="Times New Roman" w:hAnsi="Times New Roman" w:cs="Times New Roman"/>
                <w:sz w:val="24"/>
                <w:szCs w:val="24"/>
              </w:rPr>
            </w:pPr>
            <w:r w:rsidRPr="001C7376">
              <w:rPr>
                <w:rFonts w:ascii="Times New Roman" w:hAnsi="Times New Roman" w:cs="Times New Roman"/>
                <w:sz w:val="24"/>
                <w:szCs w:val="24"/>
              </w:rPr>
              <w:t>КНС, 6 шт.</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Новоукраинский</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143BE9"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14.8</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rPr>
                <w:rFonts w:ascii="Times New Roman" w:hAnsi="Times New Roman" w:cs="Times New Roman"/>
                <w:sz w:val="24"/>
                <w:szCs w:val="24"/>
              </w:rPr>
            </w:pPr>
            <w:r w:rsidRPr="001C7376">
              <w:rPr>
                <w:rFonts w:ascii="Times New Roman" w:hAnsi="Times New Roman" w:cs="Times New Roman"/>
                <w:sz w:val="24"/>
                <w:szCs w:val="24"/>
              </w:rPr>
              <w:t>КНС, 3 шт.</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х. Армянский</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143BE9"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14.9</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rPr>
                <w:rFonts w:ascii="Times New Roman" w:hAnsi="Times New Roman" w:cs="Times New Roman"/>
                <w:sz w:val="24"/>
                <w:szCs w:val="24"/>
              </w:rPr>
            </w:pPr>
            <w:r w:rsidRPr="001C7376">
              <w:rPr>
                <w:rFonts w:ascii="Times New Roman" w:hAnsi="Times New Roman" w:cs="Times New Roman"/>
                <w:sz w:val="24"/>
                <w:szCs w:val="24"/>
              </w:rPr>
              <w:t>КНС</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Шептальский</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143BE9"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14.10</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rPr>
                <w:rFonts w:ascii="Times New Roman" w:hAnsi="Times New Roman" w:cs="Times New Roman"/>
                <w:sz w:val="24"/>
                <w:szCs w:val="24"/>
              </w:rPr>
            </w:pPr>
            <w:r w:rsidRPr="001C7376">
              <w:rPr>
                <w:rFonts w:ascii="Times New Roman" w:hAnsi="Times New Roman" w:cs="Times New Roman"/>
                <w:sz w:val="24"/>
                <w:szCs w:val="24"/>
              </w:rPr>
              <w:t>КНС</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 xml:space="preserve">х. В. </w:t>
            </w:r>
            <w:proofErr w:type="spellStart"/>
            <w:r w:rsidRPr="001C7376">
              <w:rPr>
                <w:rFonts w:ascii="Times New Roman" w:hAnsi="Times New Roman" w:cs="Times New Roman"/>
                <w:sz w:val="24"/>
                <w:szCs w:val="24"/>
              </w:rPr>
              <w:t>Ставрополька</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143BE9"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14.11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rPr>
                <w:rFonts w:ascii="Times New Roman" w:hAnsi="Times New Roman" w:cs="Times New Roman"/>
                <w:sz w:val="24"/>
                <w:szCs w:val="24"/>
              </w:rPr>
            </w:pPr>
            <w:r w:rsidRPr="001C7376">
              <w:rPr>
                <w:rFonts w:ascii="Times New Roman" w:hAnsi="Times New Roman" w:cs="Times New Roman"/>
                <w:sz w:val="24"/>
                <w:szCs w:val="24"/>
              </w:rPr>
              <w:t>КНС</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 xml:space="preserve">х. Н. </w:t>
            </w:r>
            <w:proofErr w:type="spellStart"/>
            <w:r w:rsidRPr="001C7376">
              <w:rPr>
                <w:rFonts w:ascii="Times New Roman" w:hAnsi="Times New Roman" w:cs="Times New Roman"/>
                <w:sz w:val="24"/>
                <w:szCs w:val="24"/>
              </w:rPr>
              <w:t>Ставрополька</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143BE9" w:rsidRPr="001C7376" w:rsidTr="005F14AF">
        <w:trPr>
          <w:trHeight w:val="35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b/>
                <w:sz w:val="24"/>
                <w:szCs w:val="24"/>
                <w:highlight w:val="yellow"/>
              </w:rPr>
            </w:pPr>
            <w:r w:rsidRPr="001C7376">
              <w:rPr>
                <w:rFonts w:ascii="Times New Roman" w:hAnsi="Times New Roman" w:cs="Times New Roman"/>
                <w:b/>
                <w:sz w:val="24"/>
                <w:szCs w:val="24"/>
              </w:rPr>
              <w:t>15. Объекты связи (отсутствуют)</w:t>
            </w:r>
          </w:p>
        </w:tc>
      </w:tr>
      <w:tr w:rsidR="00143BE9" w:rsidRPr="001C7376" w:rsidTr="005F14AF">
        <w:trPr>
          <w:trHeight w:val="35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b/>
                <w:sz w:val="24"/>
                <w:szCs w:val="24"/>
                <w:highlight w:val="yellow"/>
              </w:rPr>
            </w:pPr>
            <w:r w:rsidRPr="001C7376">
              <w:rPr>
                <w:rFonts w:ascii="Times New Roman" w:hAnsi="Times New Roman" w:cs="Times New Roman"/>
                <w:b/>
                <w:sz w:val="24"/>
                <w:szCs w:val="24"/>
              </w:rPr>
              <w:t>16. Объекты трубопроводного транспорта (отсутствуют)</w:t>
            </w:r>
          </w:p>
        </w:tc>
      </w:tr>
      <w:tr w:rsidR="00143BE9" w:rsidRPr="001C7376" w:rsidTr="005F14AF">
        <w:trPr>
          <w:trHeight w:val="35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b/>
                <w:sz w:val="24"/>
                <w:szCs w:val="24"/>
                <w:highlight w:val="yellow"/>
              </w:rPr>
            </w:pPr>
            <w:r w:rsidRPr="001C7376">
              <w:rPr>
                <w:rFonts w:ascii="Times New Roman" w:hAnsi="Times New Roman" w:cs="Times New Roman"/>
                <w:b/>
                <w:sz w:val="24"/>
                <w:szCs w:val="24"/>
              </w:rPr>
              <w:t>17. Объекты единой государственной системы предупреждения и ликвидации чрезвычайных ситуаций (отсутствуют)</w:t>
            </w:r>
          </w:p>
        </w:tc>
      </w:tr>
      <w:tr w:rsidR="00143BE9" w:rsidRPr="001C7376" w:rsidTr="005F14AF">
        <w:trPr>
          <w:trHeight w:val="22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highlight w:val="yellow"/>
              </w:rPr>
            </w:pPr>
            <w:r w:rsidRPr="001C7376">
              <w:rPr>
                <w:rFonts w:ascii="Times New Roman" w:hAnsi="Times New Roman" w:cs="Times New Roman"/>
                <w:b/>
                <w:sz w:val="24"/>
                <w:szCs w:val="24"/>
              </w:rPr>
              <w:t>18. Места погребения</w:t>
            </w:r>
          </w:p>
        </w:tc>
      </w:tr>
      <w:tr w:rsidR="00BF563C" w:rsidRPr="001C7376" w:rsidTr="005F14AF">
        <w:trPr>
          <w:trHeight w:val="22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1C7376">
            <w:pPr>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18.10</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BF563C" w:rsidRPr="001C7376" w:rsidRDefault="00BF563C" w:rsidP="00BF563C">
            <w:pPr>
              <w:shd w:val="clear" w:color="auto" w:fill="FFFFFF"/>
              <w:autoSpaceDE w:val="0"/>
              <w:autoSpaceDN w:val="0"/>
              <w:adjustRightInd w:val="0"/>
              <w:spacing w:after="0" w:line="240" w:lineRule="auto"/>
              <w:rPr>
                <w:rFonts w:ascii="Times New Roman" w:hAnsi="Times New Roman" w:cs="Times New Roman"/>
                <w:sz w:val="24"/>
                <w:szCs w:val="24"/>
              </w:rPr>
            </w:pPr>
            <w:r w:rsidRPr="001C7376">
              <w:rPr>
                <w:rFonts w:ascii="Times New Roman" w:hAnsi="Times New Roman" w:cs="Times New Roman"/>
                <w:sz w:val="24"/>
                <w:szCs w:val="24"/>
              </w:rPr>
              <w:t>Кладбище традиционного захоронения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3,000 га</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х. Нижняя</w:t>
            </w:r>
          </w:p>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Ставрополька</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BF563C" w:rsidRPr="001C7376" w:rsidTr="005F14AF">
        <w:trPr>
          <w:trHeight w:val="22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1C7376">
            <w:pPr>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18.11</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BF563C" w:rsidRPr="001C7376" w:rsidRDefault="00BF563C" w:rsidP="00BF563C">
            <w:pPr>
              <w:shd w:val="clear" w:color="auto" w:fill="FFFFFF"/>
              <w:autoSpaceDE w:val="0"/>
              <w:autoSpaceDN w:val="0"/>
              <w:adjustRightInd w:val="0"/>
              <w:spacing w:after="0" w:line="240" w:lineRule="auto"/>
              <w:rPr>
                <w:rFonts w:ascii="Times New Roman" w:hAnsi="Times New Roman" w:cs="Times New Roman"/>
                <w:sz w:val="24"/>
                <w:szCs w:val="24"/>
              </w:rPr>
            </w:pPr>
            <w:r w:rsidRPr="001C7376">
              <w:rPr>
                <w:rFonts w:ascii="Times New Roman" w:hAnsi="Times New Roman" w:cs="Times New Roman"/>
                <w:sz w:val="24"/>
                <w:szCs w:val="24"/>
              </w:rPr>
              <w:t>Кладбище традиционного захоронения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2,603 га</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Новоукраинский</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bl>
    <w:p w:rsidR="00874FBA" w:rsidRPr="001C7376" w:rsidRDefault="00874FBA" w:rsidP="003915E7">
      <w:pPr>
        <w:spacing w:after="0"/>
        <w:jc w:val="right"/>
        <w:rPr>
          <w:rFonts w:ascii="Times New Roman" w:hAnsi="Times New Roman" w:cs="Times New Roman"/>
          <w:sz w:val="28"/>
          <w:szCs w:val="28"/>
          <w:highlight w:val="yellow"/>
          <w:lang w:eastAsia="ar-SA"/>
        </w:rPr>
      </w:pPr>
    </w:p>
    <w:p w:rsidR="00636083" w:rsidRPr="001C7376" w:rsidRDefault="00636083" w:rsidP="00590E49">
      <w:pPr>
        <w:spacing w:after="0"/>
        <w:rPr>
          <w:rFonts w:ascii="Times New Roman" w:hAnsi="Times New Roman" w:cs="Times New Roman"/>
          <w:b/>
          <w:highlight w:val="yellow"/>
          <w:lang w:eastAsia="ar-SA"/>
        </w:rPr>
      </w:pPr>
    </w:p>
    <w:p w:rsidR="00636083" w:rsidRPr="001C7376" w:rsidRDefault="00636083" w:rsidP="00E10EC6">
      <w:pPr>
        <w:pStyle w:val="af0"/>
        <w:numPr>
          <w:ilvl w:val="0"/>
          <w:numId w:val="16"/>
        </w:numPr>
        <w:spacing w:after="0"/>
        <w:ind w:left="0" w:firstLine="709"/>
        <w:jc w:val="both"/>
        <w:rPr>
          <w:rFonts w:ascii="Times New Roman" w:hAnsi="Times New Roman"/>
          <w:sz w:val="28"/>
          <w:szCs w:val="28"/>
          <w:lang w:eastAsia="ar-SA"/>
        </w:rPr>
      </w:pPr>
      <w:r w:rsidRPr="001C7376">
        <w:rPr>
          <w:rFonts w:ascii="Times New Roman" w:hAnsi="Times New Roman"/>
          <w:sz w:val="28"/>
          <w:szCs w:val="28"/>
          <w:lang w:eastAsia="ar-SA"/>
        </w:rPr>
        <w:t>В связи с размещением объектов местного значения, приведенных выше в таблице 1, разделы 1-</w:t>
      </w:r>
      <w:r w:rsidR="0052767C" w:rsidRPr="001C7376">
        <w:rPr>
          <w:rFonts w:ascii="Times New Roman" w:hAnsi="Times New Roman"/>
          <w:sz w:val="28"/>
          <w:szCs w:val="28"/>
          <w:lang w:eastAsia="ar-SA"/>
        </w:rPr>
        <w:t>9</w:t>
      </w:r>
      <w:r w:rsidRPr="001C7376">
        <w:rPr>
          <w:rFonts w:ascii="Times New Roman" w:hAnsi="Times New Roman"/>
          <w:sz w:val="28"/>
          <w:szCs w:val="28"/>
          <w:lang w:eastAsia="ar-SA"/>
        </w:rPr>
        <w:t xml:space="preserve"> установления зон с особыми условиями использования территории (далее – ЗОУИТ) не требуется.</w:t>
      </w:r>
    </w:p>
    <w:p w:rsidR="00E10EC6" w:rsidRPr="001C7376" w:rsidRDefault="00E10EC6" w:rsidP="00E10EC6">
      <w:pPr>
        <w:pStyle w:val="af0"/>
        <w:numPr>
          <w:ilvl w:val="0"/>
          <w:numId w:val="16"/>
        </w:numPr>
        <w:spacing w:after="0"/>
        <w:ind w:left="0" w:firstLine="709"/>
        <w:jc w:val="both"/>
        <w:rPr>
          <w:rFonts w:ascii="Times New Roman" w:hAnsi="Times New Roman"/>
          <w:sz w:val="28"/>
          <w:szCs w:val="28"/>
          <w:lang w:eastAsia="ar-SA"/>
        </w:rPr>
      </w:pPr>
      <w:r w:rsidRPr="001C7376">
        <w:rPr>
          <w:rFonts w:ascii="Times New Roman" w:hAnsi="Times New Roman"/>
          <w:sz w:val="28"/>
          <w:szCs w:val="28"/>
          <w:lang w:eastAsia="ar-SA"/>
        </w:rPr>
        <w:t xml:space="preserve"> В связи с размещением объектов местного значения – </w:t>
      </w:r>
      <w:r w:rsidRPr="001C7376">
        <w:rPr>
          <w:rFonts w:ascii="Times New Roman" w:hAnsi="Times New Roman"/>
          <w:sz w:val="28"/>
          <w:szCs w:val="28"/>
          <w:u w:val="single"/>
          <w:lang w:eastAsia="ar-SA"/>
        </w:rPr>
        <w:t xml:space="preserve">трансформаторной подстанции 35\10 </w:t>
      </w:r>
      <w:proofErr w:type="spellStart"/>
      <w:r w:rsidRPr="001C7376">
        <w:rPr>
          <w:rFonts w:ascii="Times New Roman" w:hAnsi="Times New Roman"/>
          <w:sz w:val="28"/>
          <w:szCs w:val="28"/>
          <w:u w:val="single"/>
          <w:lang w:eastAsia="ar-SA"/>
        </w:rPr>
        <w:t>кВ</w:t>
      </w:r>
      <w:proofErr w:type="spellEnd"/>
      <w:r w:rsidRPr="001C7376">
        <w:rPr>
          <w:rFonts w:ascii="Times New Roman" w:hAnsi="Times New Roman"/>
          <w:sz w:val="28"/>
          <w:szCs w:val="28"/>
          <w:lang w:eastAsia="ar-SA"/>
        </w:rPr>
        <w:t xml:space="preserve"> размер охранной зоны устанавливается согласно Постановлению Правительства РФ от 24 февраля 2009 г. №160 «вокруг подстанций</w:t>
      </w:r>
      <w:r w:rsidR="0067297F" w:rsidRPr="001C7376">
        <w:rPr>
          <w:rFonts w:ascii="Times New Roman" w:hAnsi="Times New Roman"/>
          <w:sz w:val="28"/>
          <w:szCs w:val="28"/>
          <w:lang w:eastAsia="ar-SA"/>
        </w:rPr>
        <w:t xml:space="preserve"> </w:t>
      </w:r>
      <w:r w:rsidRPr="001C7376">
        <w:rPr>
          <w:rFonts w:ascii="Times New Roman" w:hAnsi="Times New Roman"/>
          <w:sz w:val="28"/>
          <w:szCs w:val="28"/>
          <w:lang w:eastAsia="ar-SA"/>
        </w:rPr>
        <w:t xml:space="preserve">-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п подпункте «а» настоящего документа, применительно к высшему классу напряжения подстанции. Размеры охранных зон воздушных линий электропередачи (ВЛЭП) определены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РФ от 24.02.2009 № 160, размер охранных зон воздушных линий электропередачи для линий напряжением свыше 20 </w:t>
      </w:r>
      <w:proofErr w:type="spellStart"/>
      <w:r w:rsidRPr="001C7376">
        <w:rPr>
          <w:rFonts w:ascii="Times New Roman" w:hAnsi="Times New Roman"/>
          <w:sz w:val="28"/>
          <w:szCs w:val="28"/>
          <w:lang w:eastAsia="ar-SA"/>
        </w:rPr>
        <w:t>кВ</w:t>
      </w:r>
      <w:proofErr w:type="spellEnd"/>
      <w:r w:rsidRPr="001C7376">
        <w:rPr>
          <w:rFonts w:ascii="Times New Roman" w:hAnsi="Times New Roman"/>
          <w:sz w:val="28"/>
          <w:szCs w:val="28"/>
          <w:lang w:eastAsia="ar-SA"/>
        </w:rPr>
        <w:t xml:space="preserve"> - до35 </w:t>
      </w:r>
      <w:proofErr w:type="spellStart"/>
      <w:r w:rsidRPr="001C7376">
        <w:rPr>
          <w:rFonts w:ascii="Times New Roman" w:hAnsi="Times New Roman"/>
          <w:sz w:val="28"/>
          <w:szCs w:val="28"/>
          <w:lang w:eastAsia="ar-SA"/>
        </w:rPr>
        <w:t>кВ</w:t>
      </w:r>
      <w:proofErr w:type="spellEnd"/>
      <w:r w:rsidRPr="001C7376">
        <w:rPr>
          <w:rFonts w:ascii="Times New Roman" w:hAnsi="Times New Roman"/>
          <w:sz w:val="28"/>
          <w:szCs w:val="28"/>
          <w:lang w:eastAsia="ar-SA"/>
        </w:rPr>
        <w:t xml:space="preserve"> составляет 15 м.</w:t>
      </w:r>
    </w:p>
    <w:p w:rsidR="00503D7C" w:rsidRPr="001C7376" w:rsidRDefault="00BE218E" w:rsidP="00E10EC6">
      <w:pPr>
        <w:pStyle w:val="af0"/>
        <w:numPr>
          <w:ilvl w:val="0"/>
          <w:numId w:val="16"/>
        </w:numPr>
        <w:spacing w:after="0"/>
        <w:ind w:left="0" w:firstLine="709"/>
        <w:jc w:val="both"/>
        <w:rPr>
          <w:rFonts w:ascii="Times New Roman" w:hAnsi="Times New Roman"/>
          <w:sz w:val="28"/>
          <w:szCs w:val="28"/>
          <w:lang w:eastAsia="ar-SA"/>
        </w:rPr>
      </w:pPr>
      <w:r w:rsidRPr="001C7376">
        <w:rPr>
          <w:rFonts w:ascii="Times New Roman" w:hAnsi="Times New Roman"/>
          <w:sz w:val="28"/>
          <w:szCs w:val="28"/>
          <w:lang w:eastAsia="ar-SA"/>
        </w:rPr>
        <w:t>При р</w:t>
      </w:r>
      <w:r w:rsidR="00503D7C" w:rsidRPr="001C7376">
        <w:rPr>
          <w:rFonts w:ascii="Times New Roman" w:hAnsi="Times New Roman"/>
          <w:sz w:val="28"/>
          <w:szCs w:val="28"/>
          <w:lang w:eastAsia="ar-SA"/>
        </w:rPr>
        <w:t>азмещени</w:t>
      </w:r>
      <w:r w:rsidRPr="001C7376">
        <w:rPr>
          <w:rFonts w:ascii="Times New Roman" w:hAnsi="Times New Roman"/>
          <w:sz w:val="28"/>
          <w:szCs w:val="28"/>
          <w:lang w:eastAsia="ar-SA"/>
        </w:rPr>
        <w:t>и</w:t>
      </w:r>
      <w:r w:rsidR="00503D7C" w:rsidRPr="001C7376">
        <w:rPr>
          <w:rFonts w:ascii="Times New Roman" w:hAnsi="Times New Roman"/>
          <w:sz w:val="28"/>
          <w:szCs w:val="28"/>
          <w:lang w:eastAsia="ar-SA"/>
        </w:rPr>
        <w:t xml:space="preserve"> </w:t>
      </w:r>
      <w:r w:rsidR="00503D7C" w:rsidRPr="001C7376">
        <w:rPr>
          <w:rFonts w:ascii="Times New Roman" w:hAnsi="Times New Roman"/>
          <w:sz w:val="28"/>
          <w:szCs w:val="28"/>
          <w:u w:val="single"/>
          <w:lang w:eastAsia="ar-SA"/>
        </w:rPr>
        <w:t>котельных</w:t>
      </w:r>
      <w:r w:rsidR="00503D7C" w:rsidRPr="001C7376">
        <w:rPr>
          <w:rFonts w:ascii="Times New Roman" w:hAnsi="Times New Roman"/>
          <w:sz w:val="28"/>
          <w:szCs w:val="28"/>
          <w:lang w:eastAsia="ar-SA"/>
        </w:rPr>
        <w:t xml:space="preserve">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r w:rsidR="008A5401" w:rsidRPr="001C7376">
        <w:rPr>
          <w:rFonts w:ascii="Times New Roman" w:hAnsi="Times New Roman"/>
          <w:sz w:val="28"/>
          <w:szCs w:val="28"/>
          <w:lang w:eastAsia="ar-SA"/>
        </w:rPr>
        <w:t xml:space="preserve"> (требования п. 7.1.10 СанПиН 2.2.1/2.1.1.1200-03 "Санитарно-защитные зоны и санитарная классификация предприятий, сооружений и иных объектов»).</w:t>
      </w:r>
      <w:r w:rsidR="00503D7C" w:rsidRPr="001C7376">
        <w:rPr>
          <w:rFonts w:ascii="Times New Roman" w:hAnsi="Times New Roman"/>
          <w:sz w:val="28"/>
          <w:szCs w:val="28"/>
          <w:lang w:eastAsia="ar-SA"/>
        </w:rPr>
        <w:t xml:space="preserve"> 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083D9B" w:rsidRPr="001C7376" w:rsidRDefault="00083D9B" w:rsidP="00E10EC6">
      <w:pPr>
        <w:pStyle w:val="af0"/>
        <w:numPr>
          <w:ilvl w:val="0"/>
          <w:numId w:val="16"/>
        </w:numPr>
        <w:spacing w:after="0"/>
        <w:ind w:left="0" w:firstLine="709"/>
        <w:jc w:val="both"/>
        <w:rPr>
          <w:rFonts w:ascii="Times New Roman" w:hAnsi="Times New Roman"/>
          <w:sz w:val="28"/>
          <w:szCs w:val="28"/>
          <w:lang w:eastAsia="ar-SA"/>
        </w:rPr>
      </w:pPr>
      <w:r w:rsidRPr="001C7376">
        <w:rPr>
          <w:rFonts w:ascii="Times New Roman" w:hAnsi="Times New Roman"/>
          <w:sz w:val="28"/>
          <w:szCs w:val="28"/>
          <w:lang w:eastAsia="ar-SA"/>
        </w:rPr>
        <w:t xml:space="preserve">Размещение </w:t>
      </w:r>
      <w:r w:rsidRPr="001C7376">
        <w:rPr>
          <w:rFonts w:ascii="Times New Roman" w:hAnsi="Times New Roman"/>
          <w:sz w:val="28"/>
          <w:szCs w:val="28"/>
          <w:u w:val="single"/>
          <w:lang w:eastAsia="ar-SA"/>
        </w:rPr>
        <w:t>водозаборных сооружений</w:t>
      </w:r>
      <w:r w:rsidRPr="001C7376">
        <w:rPr>
          <w:rFonts w:ascii="Times New Roman" w:hAnsi="Times New Roman"/>
          <w:sz w:val="28"/>
          <w:szCs w:val="28"/>
          <w:lang w:eastAsia="ar-SA"/>
        </w:rPr>
        <w:t xml:space="preserve"> требует установления границ зон санитарной охраны источника водоснабжения: I пояса зоны санитарной охраны для подземного источника с надежно защищенными водоносными горизонтами - радиусом </w:t>
      </w:r>
      <w:smartTag w:uri="urn:schemas-microsoft-com:office:smarttags" w:element="metricconverter">
        <w:smartTagPr>
          <w:attr w:name="ProductID" w:val="30 м"/>
        </w:smartTagPr>
        <w:r w:rsidRPr="001C7376">
          <w:rPr>
            <w:rFonts w:ascii="Times New Roman" w:hAnsi="Times New Roman"/>
            <w:sz w:val="28"/>
            <w:szCs w:val="28"/>
            <w:lang w:eastAsia="ar-SA"/>
          </w:rPr>
          <w:t>30 м</w:t>
        </w:r>
      </w:smartTag>
      <w:r w:rsidRPr="001C7376">
        <w:rPr>
          <w:rFonts w:ascii="Times New Roman" w:hAnsi="Times New Roman"/>
          <w:sz w:val="28"/>
          <w:szCs w:val="28"/>
          <w:lang w:eastAsia="ar-SA"/>
        </w:rPr>
        <w:t xml:space="preserve"> от устья скважины, II и III пояса – зона ограничений против бактериального и химического загрязнения. Границы II и III поясов определяются гидродинамическими расчетами, исходя из условия, что если в водоносный горизонт поступит соответственно микробное или химическое загрязнение,  то оно не достигнет водозаборных сооружений. Расчет </w:t>
      </w:r>
      <w:r w:rsidRPr="001C7376">
        <w:rPr>
          <w:rFonts w:ascii="Times New Roman" w:hAnsi="Times New Roman"/>
          <w:sz w:val="28"/>
          <w:szCs w:val="28"/>
          <w:lang w:eastAsia="ar-SA"/>
        </w:rPr>
        <w:lastRenderedPageBreak/>
        <w:t xml:space="preserve">производится согласно "Рекомендациям по гидрогеологическим расчетам для определения II и III поясов зон санитарной охраны подземных источников </w:t>
      </w:r>
      <w:proofErr w:type="spellStart"/>
      <w:r w:rsidRPr="001C7376">
        <w:rPr>
          <w:rFonts w:ascii="Times New Roman" w:hAnsi="Times New Roman"/>
          <w:sz w:val="28"/>
          <w:szCs w:val="28"/>
          <w:lang w:eastAsia="ar-SA"/>
        </w:rPr>
        <w:t>хозпитьевого</w:t>
      </w:r>
      <w:proofErr w:type="spellEnd"/>
      <w:r w:rsidRPr="001C7376">
        <w:rPr>
          <w:rFonts w:ascii="Times New Roman" w:hAnsi="Times New Roman"/>
          <w:sz w:val="28"/>
          <w:szCs w:val="28"/>
          <w:lang w:eastAsia="ar-SA"/>
        </w:rPr>
        <w:t xml:space="preserve"> водоснабжения" (ВНИИ ВОДГЕО, </w:t>
      </w:r>
      <w:smartTag w:uri="urn:schemas-microsoft-com:office:smarttags" w:element="metricconverter">
        <w:smartTagPr>
          <w:attr w:name="ProductID" w:val="1983 г"/>
        </w:smartTagPr>
        <w:r w:rsidRPr="001C7376">
          <w:rPr>
            <w:rFonts w:ascii="Times New Roman" w:hAnsi="Times New Roman"/>
            <w:sz w:val="28"/>
            <w:szCs w:val="28"/>
            <w:lang w:eastAsia="ar-SA"/>
          </w:rPr>
          <w:t>1983 г</w:t>
        </w:r>
      </w:smartTag>
      <w:r w:rsidRPr="001C7376">
        <w:rPr>
          <w:rFonts w:ascii="Times New Roman" w:hAnsi="Times New Roman"/>
          <w:sz w:val="28"/>
          <w:szCs w:val="28"/>
          <w:lang w:eastAsia="ar-SA"/>
        </w:rPr>
        <w:t>.) и СанПиН 2.1.4.1110-02.</w:t>
      </w:r>
    </w:p>
    <w:p w:rsidR="005D6D21" w:rsidRPr="001C7376" w:rsidRDefault="005D6D21" w:rsidP="00E10EC6">
      <w:pPr>
        <w:pStyle w:val="af0"/>
        <w:numPr>
          <w:ilvl w:val="0"/>
          <w:numId w:val="16"/>
        </w:numPr>
        <w:spacing w:after="0"/>
        <w:ind w:left="0" w:firstLine="709"/>
        <w:jc w:val="both"/>
        <w:rPr>
          <w:rFonts w:ascii="Times New Roman" w:hAnsi="Times New Roman"/>
          <w:sz w:val="28"/>
          <w:szCs w:val="28"/>
          <w:lang w:eastAsia="ar-SA"/>
        </w:rPr>
      </w:pPr>
      <w:r w:rsidRPr="001C7376">
        <w:rPr>
          <w:rFonts w:ascii="Times New Roman" w:hAnsi="Times New Roman"/>
          <w:sz w:val="28"/>
          <w:szCs w:val="28"/>
          <w:lang w:eastAsia="ar-SA"/>
        </w:rPr>
        <w:t xml:space="preserve">Размещение </w:t>
      </w:r>
      <w:r w:rsidRPr="001C7376">
        <w:rPr>
          <w:rFonts w:ascii="Times New Roman" w:hAnsi="Times New Roman"/>
          <w:sz w:val="28"/>
          <w:szCs w:val="28"/>
          <w:u w:val="single"/>
          <w:lang w:eastAsia="ar-SA"/>
        </w:rPr>
        <w:t>канализационных очистных сооружений</w:t>
      </w:r>
      <w:r w:rsidRPr="001C7376">
        <w:rPr>
          <w:rFonts w:ascii="Times New Roman" w:hAnsi="Times New Roman"/>
          <w:sz w:val="28"/>
          <w:szCs w:val="28"/>
          <w:lang w:eastAsia="ar-SA"/>
        </w:rPr>
        <w:t xml:space="preserve"> требует установления санитарно-защитной зоны на основании требований п. 7.1.2 СанПиН 2.2.1/2.1.1.1200-03 "Санитарно-защитные зоны и санитарная классификация предприятий, сооружений</w:t>
      </w:r>
      <w:r w:rsidR="00503D7C" w:rsidRPr="001C7376">
        <w:rPr>
          <w:rFonts w:ascii="Times New Roman" w:hAnsi="Times New Roman"/>
          <w:sz w:val="28"/>
          <w:szCs w:val="28"/>
          <w:lang w:eastAsia="ar-SA"/>
        </w:rPr>
        <w:t xml:space="preserve"> </w:t>
      </w:r>
      <w:r w:rsidRPr="001C7376">
        <w:rPr>
          <w:rFonts w:ascii="Times New Roman" w:hAnsi="Times New Roman"/>
          <w:sz w:val="28"/>
          <w:szCs w:val="28"/>
          <w:lang w:eastAsia="ar-SA"/>
        </w:rPr>
        <w:t xml:space="preserve">и иных объектов» в </w:t>
      </w:r>
      <w:proofErr w:type="spellStart"/>
      <w:r w:rsidRPr="001C7376">
        <w:rPr>
          <w:rFonts w:ascii="Times New Roman" w:hAnsi="Times New Roman"/>
          <w:sz w:val="28"/>
          <w:szCs w:val="28"/>
          <w:lang w:eastAsia="ar-SA"/>
        </w:rPr>
        <w:t>засисимости</w:t>
      </w:r>
      <w:proofErr w:type="spellEnd"/>
      <w:r w:rsidRPr="001C7376">
        <w:rPr>
          <w:rFonts w:ascii="Times New Roman" w:hAnsi="Times New Roman"/>
          <w:sz w:val="28"/>
          <w:szCs w:val="28"/>
          <w:lang w:eastAsia="ar-SA"/>
        </w:rPr>
        <w:t xml:space="preserve"> от их мощности. </w:t>
      </w:r>
    </w:p>
    <w:p w:rsidR="005D6D21" w:rsidRPr="001C7376" w:rsidRDefault="00BE218E" w:rsidP="00E10EC6">
      <w:pPr>
        <w:pStyle w:val="af0"/>
        <w:spacing w:after="0"/>
        <w:ind w:left="0" w:firstLine="709"/>
        <w:jc w:val="both"/>
        <w:rPr>
          <w:rFonts w:ascii="Times New Roman" w:hAnsi="Times New Roman"/>
          <w:sz w:val="28"/>
          <w:szCs w:val="28"/>
          <w:lang w:eastAsia="ar-SA"/>
        </w:rPr>
      </w:pPr>
      <w:r w:rsidRPr="001C7376">
        <w:rPr>
          <w:rFonts w:ascii="Times New Roman" w:hAnsi="Times New Roman"/>
          <w:sz w:val="28"/>
          <w:szCs w:val="28"/>
          <w:lang w:eastAsia="ar-SA"/>
        </w:rPr>
        <w:t>Ориент</w:t>
      </w:r>
      <w:r w:rsidR="00874FBA" w:rsidRPr="001C7376">
        <w:rPr>
          <w:rFonts w:ascii="Times New Roman" w:hAnsi="Times New Roman"/>
          <w:sz w:val="28"/>
          <w:szCs w:val="28"/>
          <w:lang w:eastAsia="ar-SA"/>
        </w:rPr>
        <w:t>и</w:t>
      </w:r>
      <w:r w:rsidRPr="001C7376">
        <w:rPr>
          <w:rFonts w:ascii="Times New Roman" w:hAnsi="Times New Roman"/>
          <w:sz w:val="28"/>
          <w:szCs w:val="28"/>
          <w:lang w:eastAsia="ar-SA"/>
        </w:rPr>
        <w:t>ровочные размеры санитарно-защитных зон должны устанавливаться согласно таблице 7.1.2. СанПиН 2.2.1/2.1.1.1200-03.</w:t>
      </w:r>
    </w:p>
    <w:p w:rsidR="009273A2" w:rsidRPr="001C7376" w:rsidRDefault="009273A2" w:rsidP="00E10EC6">
      <w:pPr>
        <w:pStyle w:val="af0"/>
        <w:spacing w:after="0"/>
        <w:ind w:left="709"/>
        <w:jc w:val="both"/>
        <w:rPr>
          <w:rFonts w:ascii="Times New Roman" w:hAnsi="Times New Roman"/>
          <w:sz w:val="28"/>
          <w:szCs w:val="28"/>
          <w:lang w:eastAsia="ar-SA"/>
        </w:rPr>
      </w:pPr>
    </w:p>
    <w:p w:rsidR="00BE218E" w:rsidRPr="001C7376" w:rsidRDefault="00BE218E" w:rsidP="00E10EC6">
      <w:pPr>
        <w:spacing w:before="120" w:after="120" w:line="240" w:lineRule="auto"/>
        <w:ind w:firstLine="709"/>
        <w:jc w:val="center"/>
        <w:rPr>
          <w:rFonts w:ascii="Times New Roman" w:eastAsia="Times New Roman" w:hAnsi="Times New Roman" w:cs="Times New Roman"/>
          <w:bCs/>
          <w:color w:val="000000"/>
          <w:sz w:val="28"/>
          <w:szCs w:val="28"/>
        </w:rPr>
      </w:pPr>
      <w:bookmarkStart w:id="5" w:name="i434875"/>
      <w:r w:rsidRPr="001C7376">
        <w:rPr>
          <w:rFonts w:ascii="Times New Roman" w:eastAsia="Times New Roman" w:hAnsi="Times New Roman" w:cs="Times New Roman"/>
          <w:bCs/>
          <w:color w:val="000000"/>
          <w:sz w:val="28"/>
          <w:szCs w:val="28"/>
        </w:rPr>
        <w:t>Санитарно-защитные зоны для канализационных очистных сооружений</w:t>
      </w:r>
      <w:bookmarkEnd w:id="5"/>
    </w:p>
    <w:p w:rsidR="00BE218E" w:rsidRPr="001C7376" w:rsidRDefault="00BE218E" w:rsidP="00E10EC6">
      <w:pPr>
        <w:spacing w:before="120" w:after="0" w:line="240" w:lineRule="auto"/>
        <w:ind w:firstLine="709"/>
        <w:jc w:val="right"/>
        <w:rPr>
          <w:rFonts w:ascii="Times New Roman" w:eastAsia="Times New Roman" w:hAnsi="Times New Roman" w:cs="Times New Roman"/>
          <w:color w:val="000000"/>
          <w:sz w:val="28"/>
          <w:szCs w:val="28"/>
        </w:rPr>
      </w:pPr>
      <w:r w:rsidRPr="001C7376">
        <w:rPr>
          <w:rFonts w:ascii="Times New Roman" w:eastAsia="Times New Roman" w:hAnsi="Times New Roman" w:cs="Times New Roman"/>
          <w:bCs/>
          <w:color w:val="000000"/>
          <w:sz w:val="28"/>
          <w:szCs w:val="28"/>
        </w:rPr>
        <w:t>Таблица 2</w:t>
      </w:r>
    </w:p>
    <w:tbl>
      <w:tblPr>
        <w:tblW w:w="5000" w:type="pct"/>
        <w:jc w:val="center"/>
        <w:tblCellMar>
          <w:left w:w="0" w:type="dxa"/>
          <w:right w:w="0" w:type="dxa"/>
        </w:tblCellMar>
        <w:tblLook w:val="04A0" w:firstRow="1" w:lastRow="0" w:firstColumn="1" w:lastColumn="0" w:noHBand="0" w:noVBand="1"/>
      </w:tblPr>
      <w:tblGrid>
        <w:gridCol w:w="5574"/>
        <w:gridCol w:w="797"/>
        <w:gridCol w:w="1097"/>
        <w:gridCol w:w="1097"/>
        <w:gridCol w:w="1296"/>
      </w:tblGrid>
      <w:tr w:rsidR="00BE218E" w:rsidRPr="001C7376" w:rsidTr="00F27F7C">
        <w:trPr>
          <w:trHeight w:val="20"/>
          <w:tblHeader/>
          <w:jc w:val="center"/>
        </w:trPr>
        <w:tc>
          <w:tcPr>
            <w:tcW w:w="2827"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BE218E" w:rsidRPr="001C7376" w:rsidRDefault="00BE218E" w:rsidP="003C3C36">
            <w:pPr>
              <w:spacing w:after="0" w:line="20" w:lineRule="atLeast"/>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Сооружения для очистки сточных вод</w:t>
            </w:r>
          </w:p>
        </w:tc>
        <w:tc>
          <w:tcPr>
            <w:tcW w:w="2173" w:type="pct"/>
            <w:gridSpan w:val="4"/>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E218E" w:rsidRPr="001C7376" w:rsidRDefault="00BE218E" w:rsidP="003C3C36">
            <w:pPr>
              <w:spacing w:after="0" w:line="20" w:lineRule="atLeast"/>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Расстояние в м при расчетной производительности очистных сооружений в тыс. м</w:t>
            </w:r>
            <w:r w:rsidRPr="001C7376">
              <w:rPr>
                <w:rFonts w:ascii="Times New Roman" w:eastAsia="Times New Roman" w:hAnsi="Times New Roman" w:cs="Times New Roman"/>
                <w:sz w:val="24"/>
                <w:szCs w:val="24"/>
                <w:vertAlign w:val="superscript"/>
              </w:rPr>
              <w:t>3</w:t>
            </w:r>
            <w:r w:rsidRPr="001C7376">
              <w:rPr>
                <w:rFonts w:ascii="Times New Roman" w:eastAsia="Times New Roman" w:hAnsi="Times New Roman" w:cs="Times New Roman"/>
                <w:sz w:val="24"/>
                <w:szCs w:val="24"/>
              </w:rPr>
              <w:t>/сутки</w:t>
            </w:r>
          </w:p>
        </w:tc>
      </w:tr>
      <w:tr w:rsidR="00BE218E" w:rsidRPr="001C7376" w:rsidTr="00F27F7C">
        <w:trPr>
          <w:trHeight w:val="20"/>
          <w:tblHeade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218E" w:rsidRPr="001C7376" w:rsidRDefault="00BE218E" w:rsidP="003C3C36">
            <w:pPr>
              <w:spacing w:after="0" w:line="240" w:lineRule="auto"/>
              <w:rPr>
                <w:rFonts w:ascii="Times New Roman" w:eastAsia="Times New Roman" w:hAnsi="Times New Roman" w:cs="Times New Roman"/>
                <w:sz w:val="24"/>
                <w:szCs w:val="24"/>
              </w:rPr>
            </w:pPr>
          </w:p>
        </w:tc>
        <w:tc>
          <w:tcPr>
            <w:tcW w:w="404"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E218E" w:rsidRPr="001C7376" w:rsidRDefault="00BE218E" w:rsidP="003C3C36">
            <w:pPr>
              <w:shd w:val="clear" w:color="auto" w:fill="FFFFFF"/>
              <w:spacing w:after="0" w:line="20" w:lineRule="atLeast"/>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до 0,2</w:t>
            </w:r>
          </w:p>
        </w:tc>
        <w:tc>
          <w:tcPr>
            <w:tcW w:w="556"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E218E" w:rsidRPr="001C7376" w:rsidRDefault="00BE218E" w:rsidP="003C3C36">
            <w:pPr>
              <w:shd w:val="clear" w:color="auto" w:fill="FFFFFF"/>
              <w:spacing w:after="0" w:line="20" w:lineRule="atLeast"/>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более 0,2 до 5,0</w:t>
            </w:r>
          </w:p>
        </w:tc>
        <w:tc>
          <w:tcPr>
            <w:tcW w:w="556"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E218E" w:rsidRPr="001C7376" w:rsidRDefault="00BE218E" w:rsidP="003C3C36">
            <w:pPr>
              <w:shd w:val="clear" w:color="auto" w:fill="FFFFFF"/>
              <w:spacing w:after="0" w:line="20" w:lineRule="atLeast"/>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более 5,0 до 50,0</w:t>
            </w:r>
          </w:p>
        </w:tc>
        <w:tc>
          <w:tcPr>
            <w:tcW w:w="657"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E218E" w:rsidRPr="001C7376" w:rsidRDefault="00BE218E" w:rsidP="003C3C36">
            <w:pPr>
              <w:shd w:val="clear" w:color="auto" w:fill="FFFFFF"/>
              <w:spacing w:after="0" w:line="20" w:lineRule="atLeast"/>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более 50,0 до 280</w:t>
            </w:r>
          </w:p>
        </w:tc>
      </w:tr>
      <w:tr w:rsidR="00BE218E" w:rsidRPr="001C7376" w:rsidTr="00BE218E">
        <w:trPr>
          <w:trHeight w:val="20"/>
          <w:jc w:val="center"/>
        </w:trPr>
        <w:tc>
          <w:tcPr>
            <w:tcW w:w="2827"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Насосные станции и аварийно-регулирующие резервуары, локальные очистные сооружения</w:t>
            </w:r>
          </w:p>
        </w:tc>
        <w:tc>
          <w:tcPr>
            <w:tcW w:w="404"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15</w:t>
            </w:r>
          </w:p>
        </w:tc>
        <w:tc>
          <w:tcPr>
            <w:tcW w:w="556"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20</w:t>
            </w:r>
          </w:p>
        </w:tc>
        <w:tc>
          <w:tcPr>
            <w:tcW w:w="556"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20</w:t>
            </w:r>
          </w:p>
        </w:tc>
        <w:tc>
          <w:tcPr>
            <w:tcW w:w="657"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30</w:t>
            </w:r>
          </w:p>
        </w:tc>
      </w:tr>
      <w:tr w:rsidR="00BE218E" w:rsidRPr="001C7376" w:rsidTr="00BE218E">
        <w:trPr>
          <w:trHeight w:val="20"/>
          <w:jc w:val="center"/>
        </w:trPr>
        <w:tc>
          <w:tcPr>
            <w:tcW w:w="2827"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 xml:space="preserve">Сооружения для механической и биологической очистки с иловыми площадками для </w:t>
            </w:r>
            <w:proofErr w:type="spellStart"/>
            <w:r w:rsidRPr="001C7376">
              <w:rPr>
                <w:rFonts w:ascii="Times New Roman" w:eastAsia="Times New Roman" w:hAnsi="Times New Roman" w:cs="Times New Roman"/>
                <w:sz w:val="24"/>
                <w:szCs w:val="24"/>
              </w:rPr>
              <w:t>сброженных</w:t>
            </w:r>
            <w:proofErr w:type="spellEnd"/>
            <w:r w:rsidRPr="001C7376">
              <w:rPr>
                <w:rFonts w:ascii="Times New Roman" w:eastAsia="Times New Roman" w:hAnsi="Times New Roman" w:cs="Times New Roman"/>
                <w:sz w:val="24"/>
                <w:szCs w:val="24"/>
              </w:rPr>
              <w:t xml:space="preserve"> осадков, а также иловые площадки</w:t>
            </w:r>
          </w:p>
        </w:tc>
        <w:tc>
          <w:tcPr>
            <w:tcW w:w="404"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150</w:t>
            </w:r>
          </w:p>
        </w:tc>
        <w:tc>
          <w:tcPr>
            <w:tcW w:w="556"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200</w:t>
            </w:r>
          </w:p>
        </w:tc>
        <w:tc>
          <w:tcPr>
            <w:tcW w:w="556"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400</w:t>
            </w:r>
          </w:p>
        </w:tc>
        <w:tc>
          <w:tcPr>
            <w:tcW w:w="657"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500</w:t>
            </w:r>
          </w:p>
        </w:tc>
      </w:tr>
      <w:tr w:rsidR="00BE218E" w:rsidRPr="001C7376" w:rsidTr="00BE218E">
        <w:trPr>
          <w:trHeight w:val="20"/>
          <w:jc w:val="center"/>
        </w:trPr>
        <w:tc>
          <w:tcPr>
            <w:tcW w:w="2827"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Сооружения для механической и биологической очистки с термомеханической обработкой осадка в закрытых помещениях</w:t>
            </w:r>
          </w:p>
        </w:tc>
        <w:tc>
          <w:tcPr>
            <w:tcW w:w="404"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100</w:t>
            </w:r>
          </w:p>
        </w:tc>
        <w:tc>
          <w:tcPr>
            <w:tcW w:w="556"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150</w:t>
            </w:r>
          </w:p>
        </w:tc>
        <w:tc>
          <w:tcPr>
            <w:tcW w:w="556"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300</w:t>
            </w:r>
          </w:p>
        </w:tc>
        <w:tc>
          <w:tcPr>
            <w:tcW w:w="657"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400</w:t>
            </w:r>
          </w:p>
        </w:tc>
      </w:tr>
      <w:tr w:rsidR="00BE218E" w:rsidRPr="001C7376" w:rsidTr="00BE218E">
        <w:trPr>
          <w:trHeight w:val="20"/>
          <w:jc w:val="center"/>
        </w:trPr>
        <w:tc>
          <w:tcPr>
            <w:tcW w:w="2827"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Поля:</w:t>
            </w:r>
          </w:p>
        </w:tc>
        <w:tc>
          <w:tcPr>
            <w:tcW w:w="404" w:type="pct"/>
            <w:tcBorders>
              <w:top w:val="nil"/>
              <w:left w:val="nil"/>
              <w:bottom w:val="nil"/>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 </w:t>
            </w:r>
          </w:p>
        </w:tc>
        <w:tc>
          <w:tcPr>
            <w:tcW w:w="556" w:type="pct"/>
            <w:tcBorders>
              <w:top w:val="nil"/>
              <w:left w:val="nil"/>
              <w:bottom w:val="nil"/>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 </w:t>
            </w:r>
          </w:p>
        </w:tc>
        <w:tc>
          <w:tcPr>
            <w:tcW w:w="556" w:type="pct"/>
            <w:tcBorders>
              <w:top w:val="nil"/>
              <w:left w:val="nil"/>
              <w:bottom w:val="nil"/>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 </w:t>
            </w:r>
          </w:p>
        </w:tc>
        <w:tc>
          <w:tcPr>
            <w:tcW w:w="657" w:type="pct"/>
            <w:tcBorders>
              <w:top w:val="nil"/>
              <w:left w:val="nil"/>
              <w:bottom w:val="nil"/>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 </w:t>
            </w:r>
          </w:p>
        </w:tc>
      </w:tr>
      <w:tr w:rsidR="00BE218E" w:rsidRPr="001C7376" w:rsidTr="00BE218E">
        <w:trPr>
          <w:trHeight w:val="20"/>
          <w:jc w:val="center"/>
        </w:trPr>
        <w:tc>
          <w:tcPr>
            <w:tcW w:w="2827"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а) фильтрации</w:t>
            </w:r>
          </w:p>
        </w:tc>
        <w:tc>
          <w:tcPr>
            <w:tcW w:w="404" w:type="pct"/>
            <w:tcBorders>
              <w:top w:val="nil"/>
              <w:left w:val="nil"/>
              <w:bottom w:val="nil"/>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200</w:t>
            </w:r>
          </w:p>
        </w:tc>
        <w:tc>
          <w:tcPr>
            <w:tcW w:w="556" w:type="pct"/>
            <w:tcBorders>
              <w:top w:val="nil"/>
              <w:left w:val="nil"/>
              <w:bottom w:val="nil"/>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300</w:t>
            </w:r>
          </w:p>
        </w:tc>
        <w:tc>
          <w:tcPr>
            <w:tcW w:w="556" w:type="pct"/>
            <w:tcBorders>
              <w:top w:val="nil"/>
              <w:left w:val="nil"/>
              <w:bottom w:val="nil"/>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500</w:t>
            </w:r>
          </w:p>
        </w:tc>
        <w:tc>
          <w:tcPr>
            <w:tcW w:w="657" w:type="pct"/>
            <w:tcBorders>
              <w:top w:val="nil"/>
              <w:left w:val="nil"/>
              <w:bottom w:val="nil"/>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1000</w:t>
            </w:r>
          </w:p>
        </w:tc>
      </w:tr>
      <w:tr w:rsidR="00BE218E" w:rsidRPr="001C7376" w:rsidTr="00BE218E">
        <w:trPr>
          <w:trHeight w:val="20"/>
          <w:jc w:val="center"/>
        </w:trPr>
        <w:tc>
          <w:tcPr>
            <w:tcW w:w="2827"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б) орошения</w:t>
            </w:r>
          </w:p>
        </w:tc>
        <w:tc>
          <w:tcPr>
            <w:tcW w:w="404"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150</w:t>
            </w:r>
          </w:p>
        </w:tc>
        <w:tc>
          <w:tcPr>
            <w:tcW w:w="556"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200</w:t>
            </w:r>
          </w:p>
        </w:tc>
        <w:tc>
          <w:tcPr>
            <w:tcW w:w="556"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400</w:t>
            </w:r>
          </w:p>
        </w:tc>
        <w:tc>
          <w:tcPr>
            <w:tcW w:w="657"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1000</w:t>
            </w:r>
          </w:p>
        </w:tc>
      </w:tr>
      <w:tr w:rsidR="00BE218E" w:rsidRPr="001C7376" w:rsidTr="00BE218E">
        <w:trPr>
          <w:trHeight w:val="20"/>
          <w:jc w:val="center"/>
        </w:trPr>
        <w:tc>
          <w:tcPr>
            <w:tcW w:w="2827"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E218E" w:rsidRPr="001C7376" w:rsidRDefault="009273A2" w:rsidP="0067297F">
            <w:pPr>
              <w:spacing w:after="0"/>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б</w:t>
            </w:r>
            <w:r w:rsidR="00BE218E" w:rsidRPr="001C7376">
              <w:rPr>
                <w:rFonts w:ascii="Times New Roman" w:eastAsia="Times New Roman" w:hAnsi="Times New Roman" w:cs="Times New Roman"/>
                <w:sz w:val="24"/>
                <w:szCs w:val="24"/>
              </w:rPr>
              <w:t>иологические пруды</w:t>
            </w:r>
          </w:p>
        </w:tc>
        <w:tc>
          <w:tcPr>
            <w:tcW w:w="404"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200</w:t>
            </w:r>
          </w:p>
        </w:tc>
        <w:tc>
          <w:tcPr>
            <w:tcW w:w="556"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200</w:t>
            </w:r>
          </w:p>
        </w:tc>
        <w:tc>
          <w:tcPr>
            <w:tcW w:w="556"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300</w:t>
            </w:r>
          </w:p>
        </w:tc>
        <w:tc>
          <w:tcPr>
            <w:tcW w:w="657"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300</w:t>
            </w:r>
          </w:p>
        </w:tc>
      </w:tr>
    </w:tbl>
    <w:p w:rsidR="00BE218E" w:rsidRPr="001C7376" w:rsidRDefault="00BE218E" w:rsidP="00E10EC6">
      <w:pPr>
        <w:pStyle w:val="ConsPlusTitle"/>
        <w:widowControl/>
        <w:spacing w:line="276" w:lineRule="auto"/>
        <w:ind w:firstLine="709"/>
        <w:jc w:val="both"/>
        <w:rPr>
          <w:rFonts w:eastAsiaTheme="minorEastAsia"/>
          <w:b w:val="0"/>
          <w:bCs w:val="0"/>
          <w:sz w:val="28"/>
          <w:szCs w:val="28"/>
          <w:lang w:eastAsia="ar-SA"/>
        </w:rPr>
      </w:pPr>
    </w:p>
    <w:p w:rsidR="0040258F" w:rsidRPr="001C7376" w:rsidRDefault="00E10EC6" w:rsidP="00E10EC6">
      <w:pPr>
        <w:pStyle w:val="ConsPlusTitle"/>
        <w:widowControl/>
        <w:spacing w:line="276" w:lineRule="auto"/>
        <w:ind w:firstLine="709"/>
        <w:jc w:val="both"/>
        <w:rPr>
          <w:rFonts w:eastAsiaTheme="minorEastAsia"/>
          <w:b w:val="0"/>
          <w:bCs w:val="0"/>
          <w:sz w:val="28"/>
          <w:szCs w:val="28"/>
          <w:lang w:eastAsia="ar-SA"/>
        </w:rPr>
      </w:pPr>
      <w:r w:rsidRPr="001C7376">
        <w:rPr>
          <w:rFonts w:eastAsiaTheme="minorEastAsia"/>
          <w:b w:val="0"/>
          <w:bCs w:val="0"/>
          <w:sz w:val="28"/>
          <w:szCs w:val="28"/>
          <w:lang w:eastAsia="ar-SA"/>
        </w:rPr>
        <w:t>6</w:t>
      </w:r>
      <w:r w:rsidR="00B037BA" w:rsidRPr="001C7376">
        <w:rPr>
          <w:rFonts w:eastAsiaTheme="minorEastAsia"/>
          <w:b w:val="0"/>
          <w:bCs w:val="0"/>
          <w:sz w:val="28"/>
          <w:szCs w:val="28"/>
          <w:lang w:eastAsia="ar-SA"/>
        </w:rPr>
        <w:t xml:space="preserve">. </w:t>
      </w:r>
      <w:r w:rsidR="00636083" w:rsidRPr="001C7376">
        <w:rPr>
          <w:rFonts w:eastAsiaTheme="minorEastAsia"/>
          <w:b w:val="0"/>
          <w:bCs w:val="0"/>
          <w:sz w:val="28"/>
          <w:szCs w:val="28"/>
          <w:lang w:eastAsia="ar-SA"/>
        </w:rPr>
        <w:t xml:space="preserve">Размещение </w:t>
      </w:r>
      <w:r w:rsidR="00636083" w:rsidRPr="001C7376">
        <w:rPr>
          <w:rFonts w:eastAsiaTheme="minorEastAsia"/>
          <w:b w:val="0"/>
          <w:bCs w:val="0"/>
          <w:sz w:val="28"/>
          <w:szCs w:val="28"/>
          <w:u w:val="single"/>
          <w:lang w:eastAsia="ar-SA"/>
        </w:rPr>
        <w:t>кладбищ</w:t>
      </w:r>
      <w:r w:rsidR="00636083" w:rsidRPr="001C7376">
        <w:rPr>
          <w:rFonts w:eastAsiaTheme="minorEastAsia"/>
          <w:b w:val="0"/>
          <w:bCs w:val="0"/>
          <w:sz w:val="28"/>
          <w:szCs w:val="28"/>
          <w:lang w:eastAsia="ar-SA"/>
        </w:rPr>
        <w:t xml:space="preserve"> требует установления санитарно-защитной зоны на основании</w:t>
      </w:r>
      <w:r w:rsidR="005D6D21" w:rsidRPr="001C7376">
        <w:rPr>
          <w:rFonts w:eastAsiaTheme="minorEastAsia"/>
          <w:b w:val="0"/>
          <w:bCs w:val="0"/>
          <w:sz w:val="28"/>
          <w:szCs w:val="28"/>
          <w:lang w:eastAsia="ar-SA"/>
        </w:rPr>
        <w:t xml:space="preserve"> требований п. 7.1.12 СанПиН 2.2.1/2.1.1.1200-03 "Санитарно-защитные зоны и санитарная классификация предприятий, сооружений</w:t>
      </w:r>
      <w:r w:rsidR="00503D7C" w:rsidRPr="001C7376">
        <w:rPr>
          <w:rFonts w:eastAsiaTheme="minorEastAsia"/>
          <w:b w:val="0"/>
          <w:bCs w:val="0"/>
          <w:sz w:val="28"/>
          <w:szCs w:val="28"/>
          <w:lang w:eastAsia="ar-SA"/>
        </w:rPr>
        <w:t xml:space="preserve"> </w:t>
      </w:r>
      <w:r w:rsidR="005D6D21" w:rsidRPr="001C7376">
        <w:rPr>
          <w:rFonts w:eastAsiaTheme="minorEastAsia"/>
          <w:b w:val="0"/>
          <w:bCs w:val="0"/>
          <w:sz w:val="28"/>
          <w:szCs w:val="28"/>
          <w:lang w:eastAsia="ar-SA"/>
        </w:rPr>
        <w:t>и иных объектов»</w:t>
      </w:r>
      <w:r w:rsidR="0040258F" w:rsidRPr="001C7376">
        <w:rPr>
          <w:rFonts w:eastAsiaTheme="minorEastAsia"/>
          <w:b w:val="0"/>
          <w:bCs w:val="0"/>
          <w:sz w:val="28"/>
          <w:szCs w:val="28"/>
          <w:lang w:eastAsia="ar-SA"/>
        </w:rPr>
        <w:t>.</w:t>
      </w:r>
    </w:p>
    <w:p w:rsidR="0040258F" w:rsidRPr="001C7376" w:rsidRDefault="0040258F" w:rsidP="00E10EC6">
      <w:pPr>
        <w:widowControl w:val="0"/>
        <w:suppressAutoHyphens/>
        <w:spacing w:after="0"/>
        <w:ind w:firstLine="709"/>
        <w:rPr>
          <w:rFonts w:ascii="Times New Roman" w:hAnsi="Times New Roman" w:cs="Times New Roman"/>
          <w:sz w:val="28"/>
          <w:szCs w:val="28"/>
          <w:lang w:eastAsia="ar-SA"/>
        </w:rPr>
      </w:pPr>
      <w:r w:rsidRPr="001C7376">
        <w:rPr>
          <w:rFonts w:ascii="Times New Roman" w:hAnsi="Times New Roman" w:cs="Times New Roman"/>
          <w:sz w:val="28"/>
          <w:szCs w:val="28"/>
          <w:lang w:eastAsia="ar-SA"/>
        </w:rPr>
        <w:t>Согласно СанПиН 2.2.1/2.1.1.1200-03:</w:t>
      </w:r>
    </w:p>
    <w:p w:rsidR="0040258F" w:rsidRPr="001C7376" w:rsidRDefault="0040258F" w:rsidP="00E10EC6">
      <w:pPr>
        <w:pStyle w:val="af0"/>
        <w:widowControl w:val="0"/>
        <w:numPr>
          <w:ilvl w:val="0"/>
          <w:numId w:val="15"/>
        </w:numPr>
        <w:suppressAutoHyphens/>
        <w:spacing w:after="0"/>
        <w:ind w:left="0" w:firstLine="709"/>
        <w:jc w:val="both"/>
        <w:rPr>
          <w:rFonts w:ascii="Times New Roman" w:eastAsiaTheme="minorEastAsia" w:hAnsi="Times New Roman"/>
          <w:sz w:val="28"/>
          <w:szCs w:val="28"/>
          <w:lang w:eastAsia="ar-SA"/>
        </w:rPr>
      </w:pPr>
      <w:r w:rsidRPr="001C7376">
        <w:rPr>
          <w:rFonts w:ascii="Times New Roman" w:eastAsiaTheme="minorEastAsia" w:hAnsi="Times New Roman"/>
          <w:sz w:val="28"/>
          <w:szCs w:val="28"/>
          <w:lang w:eastAsia="ar-SA"/>
        </w:rPr>
        <w:t>Ориентировочная санитарно-защитная зона кладбищ смешанного и традиционного захоронения площадью от 20 до 40 га составляет 500 м.</w:t>
      </w:r>
    </w:p>
    <w:p w:rsidR="0040258F" w:rsidRPr="001C7376" w:rsidRDefault="0040258F" w:rsidP="00E10EC6">
      <w:pPr>
        <w:pStyle w:val="af0"/>
        <w:widowControl w:val="0"/>
        <w:numPr>
          <w:ilvl w:val="0"/>
          <w:numId w:val="15"/>
        </w:numPr>
        <w:suppressAutoHyphens/>
        <w:spacing w:after="0"/>
        <w:ind w:left="0" w:firstLine="709"/>
        <w:jc w:val="both"/>
        <w:rPr>
          <w:rFonts w:ascii="Times New Roman" w:eastAsiaTheme="minorEastAsia" w:hAnsi="Times New Roman"/>
          <w:sz w:val="28"/>
          <w:szCs w:val="28"/>
          <w:lang w:eastAsia="ar-SA"/>
        </w:rPr>
      </w:pPr>
      <w:r w:rsidRPr="001C7376">
        <w:rPr>
          <w:rFonts w:ascii="Times New Roman" w:eastAsiaTheme="minorEastAsia" w:hAnsi="Times New Roman"/>
          <w:sz w:val="28"/>
          <w:szCs w:val="28"/>
          <w:lang w:eastAsia="ar-SA"/>
        </w:rPr>
        <w:t xml:space="preserve">Ориентировочная санитарно-защитная зона кладбищ смешанного и традиционного захоронения площадью от 10 до </w:t>
      </w:r>
      <w:smartTag w:uri="urn:schemas-microsoft-com:office:smarttags" w:element="metricconverter">
        <w:smartTagPr>
          <w:attr w:name="ProductID" w:val="20 га"/>
        </w:smartTagPr>
        <w:r w:rsidRPr="001C7376">
          <w:rPr>
            <w:rFonts w:ascii="Times New Roman" w:eastAsiaTheme="minorEastAsia" w:hAnsi="Times New Roman"/>
            <w:sz w:val="28"/>
            <w:szCs w:val="28"/>
            <w:lang w:eastAsia="ar-SA"/>
          </w:rPr>
          <w:t>20 га</w:t>
        </w:r>
      </w:smartTag>
      <w:r w:rsidRPr="001C7376">
        <w:rPr>
          <w:rFonts w:ascii="Times New Roman" w:eastAsiaTheme="minorEastAsia" w:hAnsi="Times New Roman"/>
          <w:sz w:val="28"/>
          <w:szCs w:val="28"/>
          <w:lang w:eastAsia="ar-SA"/>
        </w:rPr>
        <w:t xml:space="preserve"> составляет </w:t>
      </w:r>
      <w:smartTag w:uri="urn:schemas-microsoft-com:office:smarttags" w:element="metricconverter">
        <w:smartTagPr>
          <w:attr w:name="ProductID" w:val="300 м"/>
        </w:smartTagPr>
        <w:r w:rsidRPr="001C7376">
          <w:rPr>
            <w:rFonts w:ascii="Times New Roman" w:eastAsiaTheme="minorEastAsia" w:hAnsi="Times New Roman"/>
            <w:sz w:val="28"/>
            <w:szCs w:val="28"/>
            <w:lang w:eastAsia="ar-SA"/>
          </w:rPr>
          <w:t>300 м</w:t>
        </w:r>
      </w:smartTag>
      <w:r w:rsidRPr="001C7376">
        <w:rPr>
          <w:rFonts w:ascii="Times New Roman" w:eastAsiaTheme="minorEastAsia" w:hAnsi="Times New Roman"/>
          <w:sz w:val="28"/>
          <w:szCs w:val="28"/>
          <w:lang w:eastAsia="ar-SA"/>
        </w:rPr>
        <w:t>.</w:t>
      </w:r>
    </w:p>
    <w:p w:rsidR="0040258F" w:rsidRPr="001C7376" w:rsidRDefault="0040258F" w:rsidP="00E10EC6">
      <w:pPr>
        <w:pStyle w:val="af0"/>
        <w:widowControl w:val="0"/>
        <w:numPr>
          <w:ilvl w:val="0"/>
          <w:numId w:val="15"/>
        </w:numPr>
        <w:suppressAutoHyphens/>
        <w:spacing w:after="0"/>
        <w:ind w:left="0" w:firstLine="709"/>
        <w:jc w:val="both"/>
        <w:rPr>
          <w:rFonts w:ascii="Times New Roman" w:eastAsiaTheme="minorEastAsia" w:hAnsi="Times New Roman"/>
          <w:sz w:val="28"/>
          <w:szCs w:val="28"/>
          <w:lang w:eastAsia="ar-SA"/>
        </w:rPr>
      </w:pPr>
      <w:r w:rsidRPr="001C7376">
        <w:rPr>
          <w:rFonts w:ascii="Times New Roman" w:eastAsiaTheme="minorEastAsia" w:hAnsi="Times New Roman"/>
          <w:sz w:val="28"/>
          <w:szCs w:val="28"/>
          <w:lang w:eastAsia="ar-SA"/>
        </w:rPr>
        <w:t xml:space="preserve">Ориентировочная санитарно-защитная зона кладбищ смешанного и </w:t>
      </w:r>
      <w:r w:rsidRPr="001C7376">
        <w:rPr>
          <w:rFonts w:ascii="Times New Roman" w:eastAsiaTheme="minorEastAsia" w:hAnsi="Times New Roman"/>
          <w:sz w:val="28"/>
          <w:szCs w:val="28"/>
          <w:lang w:eastAsia="ar-SA"/>
        </w:rPr>
        <w:lastRenderedPageBreak/>
        <w:t xml:space="preserve">традиционного захоронения площадью </w:t>
      </w:r>
      <w:smartTag w:uri="urn:schemas-microsoft-com:office:smarttags" w:element="metricconverter">
        <w:smartTagPr>
          <w:attr w:name="ProductID" w:val="10 га"/>
        </w:smartTagPr>
        <w:r w:rsidRPr="001C7376">
          <w:rPr>
            <w:rFonts w:ascii="Times New Roman" w:eastAsiaTheme="minorEastAsia" w:hAnsi="Times New Roman"/>
            <w:sz w:val="28"/>
            <w:szCs w:val="28"/>
            <w:lang w:eastAsia="ar-SA"/>
          </w:rPr>
          <w:t>10 га</w:t>
        </w:r>
      </w:smartTag>
      <w:r w:rsidRPr="001C7376">
        <w:rPr>
          <w:rFonts w:ascii="Times New Roman" w:eastAsiaTheme="minorEastAsia" w:hAnsi="Times New Roman"/>
          <w:sz w:val="28"/>
          <w:szCs w:val="28"/>
          <w:lang w:eastAsia="ar-SA"/>
        </w:rPr>
        <w:t xml:space="preserve"> и менее составляет </w:t>
      </w:r>
      <w:smartTag w:uri="urn:schemas-microsoft-com:office:smarttags" w:element="metricconverter">
        <w:smartTagPr>
          <w:attr w:name="ProductID" w:val="100 м"/>
        </w:smartTagPr>
        <w:r w:rsidRPr="001C7376">
          <w:rPr>
            <w:rFonts w:ascii="Times New Roman" w:eastAsiaTheme="minorEastAsia" w:hAnsi="Times New Roman"/>
            <w:sz w:val="28"/>
            <w:szCs w:val="28"/>
            <w:lang w:eastAsia="ar-SA"/>
          </w:rPr>
          <w:t>100 м</w:t>
        </w:r>
      </w:smartTag>
      <w:r w:rsidRPr="001C7376">
        <w:rPr>
          <w:rFonts w:ascii="Times New Roman" w:eastAsiaTheme="minorEastAsia" w:hAnsi="Times New Roman"/>
          <w:sz w:val="28"/>
          <w:szCs w:val="28"/>
          <w:lang w:eastAsia="ar-SA"/>
        </w:rPr>
        <w:t>. Действующие и проектируемое кладбищ</w:t>
      </w:r>
      <w:r w:rsidR="0067297F" w:rsidRPr="001C7376">
        <w:rPr>
          <w:rFonts w:ascii="Times New Roman" w:eastAsiaTheme="minorEastAsia" w:hAnsi="Times New Roman"/>
          <w:sz w:val="28"/>
          <w:szCs w:val="28"/>
          <w:lang w:eastAsia="ar-SA"/>
        </w:rPr>
        <w:t>а</w:t>
      </w:r>
      <w:r w:rsidRPr="001C7376">
        <w:rPr>
          <w:rFonts w:ascii="Times New Roman" w:eastAsiaTheme="minorEastAsia" w:hAnsi="Times New Roman"/>
          <w:sz w:val="28"/>
          <w:szCs w:val="28"/>
          <w:lang w:eastAsia="ar-SA"/>
        </w:rPr>
        <w:t xml:space="preserve"> поселка </w:t>
      </w:r>
      <w:r w:rsidR="005F14AF" w:rsidRPr="001C7376">
        <w:rPr>
          <w:rFonts w:ascii="Times New Roman" w:eastAsiaTheme="minorEastAsia" w:hAnsi="Times New Roman"/>
          <w:sz w:val="28"/>
          <w:szCs w:val="28"/>
          <w:lang w:eastAsia="ar-SA"/>
        </w:rPr>
        <w:t>сельского</w:t>
      </w:r>
      <w:r w:rsidRPr="001C7376">
        <w:rPr>
          <w:rFonts w:ascii="Times New Roman" w:eastAsiaTheme="minorEastAsia" w:hAnsi="Times New Roman"/>
          <w:sz w:val="28"/>
          <w:szCs w:val="28"/>
          <w:lang w:eastAsia="ar-SA"/>
        </w:rPr>
        <w:t xml:space="preserve"> типа Черноморский относятся к этому типу.</w:t>
      </w:r>
    </w:p>
    <w:p w:rsidR="0040258F" w:rsidRPr="001C7376" w:rsidRDefault="0040258F" w:rsidP="00E10EC6">
      <w:pPr>
        <w:pStyle w:val="af0"/>
        <w:widowControl w:val="0"/>
        <w:numPr>
          <w:ilvl w:val="0"/>
          <w:numId w:val="15"/>
        </w:numPr>
        <w:suppressAutoHyphens/>
        <w:spacing w:after="0"/>
        <w:ind w:left="0" w:firstLine="709"/>
        <w:jc w:val="both"/>
        <w:rPr>
          <w:rFonts w:ascii="Times New Roman" w:eastAsiaTheme="minorEastAsia" w:hAnsi="Times New Roman"/>
          <w:sz w:val="28"/>
          <w:szCs w:val="28"/>
          <w:lang w:eastAsia="ar-SA"/>
        </w:rPr>
      </w:pPr>
      <w:r w:rsidRPr="001C7376">
        <w:rPr>
          <w:rFonts w:ascii="Times New Roman" w:eastAsiaTheme="minorEastAsia" w:hAnsi="Times New Roman"/>
          <w:sz w:val="28"/>
          <w:szCs w:val="28"/>
          <w:lang w:eastAsia="ar-SA"/>
        </w:rPr>
        <w:t xml:space="preserve">Ориентировочная санитарно-защитная зона закрытых кладбищ и мемориальных комплексов, кладбищ с погребением после кремации, колумбарием и сельских кладбищ составляет </w:t>
      </w:r>
      <w:smartTag w:uri="urn:schemas-microsoft-com:office:smarttags" w:element="metricconverter">
        <w:smartTagPr>
          <w:attr w:name="ProductID" w:val="50 м"/>
        </w:smartTagPr>
        <w:r w:rsidRPr="001C7376">
          <w:rPr>
            <w:rFonts w:ascii="Times New Roman" w:eastAsiaTheme="minorEastAsia" w:hAnsi="Times New Roman"/>
            <w:sz w:val="28"/>
            <w:szCs w:val="28"/>
            <w:lang w:eastAsia="ar-SA"/>
          </w:rPr>
          <w:t>50 м</w:t>
        </w:r>
      </w:smartTag>
      <w:r w:rsidRPr="001C7376">
        <w:rPr>
          <w:rFonts w:ascii="Times New Roman" w:eastAsiaTheme="minorEastAsia" w:hAnsi="Times New Roman"/>
          <w:sz w:val="28"/>
          <w:szCs w:val="28"/>
          <w:lang w:eastAsia="ar-SA"/>
        </w:rPr>
        <w:t>.</w:t>
      </w:r>
    </w:p>
    <w:p w:rsidR="009C3167" w:rsidRPr="001C7376" w:rsidRDefault="009C3167" w:rsidP="0040258F">
      <w:pPr>
        <w:pStyle w:val="ConsPlusTitle"/>
        <w:widowControl/>
        <w:spacing w:line="276" w:lineRule="auto"/>
        <w:ind w:firstLine="709"/>
        <w:jc w:val="both"/>
        <w:rPr>
          <w:b w:val="0"/>
          <w:u w:val="single"/>
          <w:lang w:eastAsia="ar-SA"/>
        </w:rPr>
      </w:pPr>
      <w:r w:rsidRPr="001C7376">
        <w:rPr>
          <w:lang w:eastAsia="ar-SA"/>
        </w:rPr>
        <w:br w:type="page"/>
      </w:r>
    </w:p>
    <w:p w:rsidR="00DA55E8" w:rsidRPr="001C7376" w:rsidRDefault="000A38AD" w:rsidP="0003322E">
      <w:pPr>
        <w:pStyle w:val="ConsPlusNormal"/>
        <w:spacing w:before="240"/>
        <w:ind w:firstLine="540"/>
        <w:jc w:val="both"/>
        <w:outlineLvl w:val="0"/>
        <w:rPr>
          <w:rFonts w:ascii="Times New Roman" w:hAnsi="Times New Roman" w:cs="Times New Roman"/>
          <w:b/>
          <w:bCs/>
          <w:spacing w:val="-1"/>
          <w:sz w:val="24"/>
          <w:szCs w:val="24"/>
        </w:rPr>
      </w:pPr>
      <w:bookmarkStart w:id="6" w:name="_Toc477867009"/>
      <w:bookmarkStart w:id="7" w:name="_Toc43837514"/>
      <w:r w:rsidRPr="001C7376">
        <w:rPr>
          <w:rFonts w:ascii="Times New Roman" w:hAnsi="Times New Roman" w:cs="Times New Roman"/>
          <w:b/>
          <w:bCs/>
          <w:spacing w:val="-1"/>
          <w:sz w:val="24"/>
          <w:szCs w:val="24"/>
        </w:rPr>
        <w:lastRenderedPageBreak/>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w:t>
      </w:r>
      <w:bookmarkEnd w:id="6"/>
      <w:r w:rsidR="00DA55E8" w:rsidRPr="001C7376">
        <w:rPr>
          <w:rFonts w:ascii="Times New Roman" w:hAnsi="Times New Roman" w:cs="Times New Roman"/>
          <w:b/>
          <w:bCs/>
          <w:spacing w:val="-1"/>
          <w:sz w:val="24"/>
          <w:szCs w:val="24"/>
        </w:rPr>
        <w:t>, ЗА ИСКЛЮЧЕНИЕМ ЛИНЕЙНЫХ ОБЪЕКТОВ.</w:t>
      </w:r>
      <w:bookmarkEnd w:id="7"/>
    </w:p>
    <w:p w:rsidR="000A38AD" w:rsidRPr="001C7376" w:rsidRDefault="000A38AD" w:rsidP="0003322E">
      <w:pPr>
        <w:pStyle w:val="ae"/>
        <w:tabs>
          <w:tab w:val="left" w:pos="1044"/>
        </w:tabs>
        <w:kinsoku w:val="0"/>
        <w:overflowPunct w:val="0"/>
        <w:spacing w:before="43" w:line="241" w:lineRule="auto"/>
        <w:ind w:left="1134" w:right="271" w:hanging="283"/>
        <w:jc w:val="both"/>
        <w:rPr>
          <w:rFonts w:ascii="Times New Roman" w:eastAsia="Times New Roman" w:hAnsi="Times New Roman"/>
          <w:b/>
          <w:bCs/>
          <w:spacing w:val="-1"/>
          <w:sz w:val="24"/>
          <w:szCs w:val="24"/>
          <w:highlight w:val="yellow"/>
        </w:rPr>
      </w:pPr>
    </w:p>
    <w:p w:rsidR="000A38AD" w:rsidRPr="001C7376" w:rsidRDefault="000A38AD" w:rsidP="003333BA">
      <w:pPr>
        <w:pStyle w:val="20"/>
        <w:rPr>
          <w:b/>
          <w:spacing w:val="-1"/>
        </w:rPr>
      </w:pPr>
      <w:bookmarkStart w:id="8" w:name="_Toc43837515"/>
      <w:bookmarkStart w:id="9" w:name="_Toc477867010"/>
      <w:r w:rsidRPr="001C7376">
        <w:rPr>
          <w:b/>
          <w:spacing w:val="-1"/>
        </w:rPr>
        <w:t xml:space="preserve">2.1. </w:t>
      </w:r>
      <w:r w:rsidR="00933598" w:rsidRPr="001C7376">
        <w:rPr>
          <w:b/>
          <w:spacing w:val="-1"/>
        </w:rPr>
        <w:t>Жил</w:t>
      </w:r>
      <w:r w:rsidR="00F72585" w:rsidRPr="001C7376">
        <w:rPr>
          <w:b/>
          <w:spacing w:val="-1"/>
        </w:rPr>
        <w:t>ые</w:t>
      </w:r>
      <w:r w:rsidR="00933598" w:rsidRPr="001C7376">
        <w:rPr>
          <w:b/>
          <w:spacing w:val="-1"/>
        </w:rPr>
        <w:t xml:space="preserve"> зон</w:t>
      </w:r>
      <w:r w:rsidR="00F72585" w:rsidRPr="001C7376">
        <w:rPr>
          <w:b/>
          <w:spacing w:val="-1"/>
        </w:rPr>
        <w:t>ы</w:t>
      </w:r>
      <w:bookmarkEnd w:id="8"/>
      <w:r w:rsidR="00933598" w:rsidRPr="001C7376">
        <w:rPr>
          <w:b/>
          <w:spacing w:val="-1"/>
        </w:rPr>
        <w:t xml:space="preserve"> </w:t>
      </w:r>
      <w:bookmarkEnd w:id="9"/>
    </w:p>
    <w:p w:rsidR="00D17524" w:rsidRPr="001C7376" w:rsidRDefault="00D17524" w:rsidP="00D17524">
      <w:pPr>
        <w:pStyle w:val="ae"/>
        <w:kinsoku w:val="0"/>
        <w:overflowPunct w:val="0"/>
        <w:spacing w:after="0"/>
        <w:ind w:firstLine="709"/>
        <w:jc w:val="both"/>
        <w:rPr>
          <w:rFonts w:ascii="Times New Roman" w:hAnsi="Times New Roman"/>
          <w:spacing w:val="-1"/>
          <w:sz w:val="28"/>
          <w:szCs w:val="28"/>
        </w:rPr>
      </w:pPr>
      <w:r w:rsidRPr="001C7376">
        <w:rPr>
          <w:rFonts w:ascii="Times New Roman" w:hAnsi="Times New Roman"/>
          <w:spacing w:val="-1"/>
          <w:sz w:val="28"/>
          <w:szCs w:val="28"/>
        </w:rPr>
        <w:t>Площадь:</w:t>
      </w:r>
      <w:r w:rsidRPr="001C7376">
        <w:rPr>
          <w:rFonts w:ascii="Times New Roman" w:hAnsi="Times New Roman"/>
          <w:sz w:val="28"/>
          <w:szCs w:val="28"/>
        </w:rPr>
        <w:t xml:space="preserve"> </w:t>
      </w:r>
      <w:r w:rsidR="00143BE9" w:rsidRPr="001C7376">
        <w:rPr>
          <w:rFonts w:ascii="Times New Roman" w:hAnsi="Times New Roman"/>
          <w:sz w:val="28"/>
          <w:szCs w:val="28"/>
        </w:rPr>
        <w:t>5</w:t>
      </w:r>
      <w:r w:rsidR="000E69E6">
        <w:rPr>
          <w:rFonts w:ascii="Times New Roman" w:hAnsi="Times New Roman"/>
          <w:sz w:val="28"/>
          <w:szCs w:val="28"/>
        </w:rPr>
        <w:t>3</w:t>
      </w:r>
      <w:r w:rsidR="008C27DC" w:rsidRPr="001C7376">
        <w:rPr>
          <w:rFonts w:ascii="Times New Roman" w:hAnsi="Times New Roman"/>
          <w:sz w:val="28"/>
          <w:szCs w:val="28"/>
        </w:rPr>
        <w:t>4</w:t>
      </w:r>
      <w:r w:rsidRPr="001C7376">
        <w:rPr>
          <w:rFonts w:ascii="Times New Roman" w:hAnsi="Times New Roman"/>
          <w:sz w:val="28"/>
          <w:szCs w:val="28"/>
        </w:rPr>
        <w:t>,</w:t>
      </w:r>
      <w:r w:rsidR="000E69E6">
        <w:rPr>
          <w:rFonts w:ascii="Times New Roman" w:hAnsi="Times New Roman"/>
          <w:sz w:val="28"/>
          <w:szCs w:val="28"/>
        </w:rPr>
        <w:t>67</w:t>
      </w:r>
      <w:r w:rsidRPr="001C7376">
        <w:rPr>
          <w:rFonts w:ascii="Times New Roman" w:hAnsi="Times New Roman"/>
          <w:sz w:val="28"/>
          <w:szCs w:val="28"/>
        </w:rPr>
        <w:t xml:space="preserve"> га.</w:t>
      </w:r>
    </w:p>
    <w:p w:rsidR="00933598" w:rsidRPr="001C7376" w:rsidRDefault="00796545" w:rsidP="00933598">
      <w:pPr>
        <w:spacing w:after="0"/>
        <w:ind w:firstLine="709"/>
        <w:jc w:val="both"/>
        <w:rPr>
          <w:rFonts w:ascii="Times New Roman" w:hAnsi="Times New Roman" w:cs="Times New Roman"/>
          <w:sz w:val="28"/>
          <w:szCs w:val="28"/>
          <w:u w:val="single"/>
        </w:rPr>
      </w:pPr>
      <w:r w:rsidRPr="001C7376">
        <w:rPr>
          <w:rFonts w:ascii="Times New Roman" w:hAnsi="Times New Roman" w:cs="Times New Roman"/>
          <w:sz w:val="28"/>
          <w:szCs w:val="28"/>
          <w:u w:val="single"/>
        </w:rPr>
        <w:t xml:space="preserve">2.1.1 </w:t>
      </w:r>
      <w:r w:rsidR="00933598" w:rsidRPr="001C7376">
        <w:rPr>
          <w:rFonts w:ascii="Times New Roman" w:hAnsi="Times New Roman" w:cs="Times New Roman"/>
          <w:sz w:val="28"/>
          <w:szCs w:val="28"/>
          <w:u w:val="single"/>
        </w:rPr>
        <w:t>Зона застройки индивидуальными жилыми домами</w:t>
      </w:r>
    </w:p>
    <w:p w:rsidR="008D6AC0" w:rsidRPr="001C7376" w:rsidRDefault="008D6AC0" w:rsidP="00CC1378">
      <w:pPr>
        <w:pStyle w:val="ae"/>
        <w:kinsoku w:val="0"/>
        <w:overflowPunct w:val="0"/>
        <w:spacing w:after="0"/>
        <w:ind w:firstLine="709"/>
        <w:jc w:val="both"/>
        <w:rPr>
          <w:rFonts w:ascii="Times New Roman" w:hAnsi="Times New Roman"/>
          <w:sz w:val="28"/>
          <w:szCs w:val="28"/>
        </w:rPr>
      </w:pPr>
      <w:r w:rsidRPr="001C7376">
        <w:rPr>
          <w:rFonts w:ascii="Times New Roman" w:hAnsi="Times New Roman"/>
          <w:spacing w:val="-1"/>
          <w:sz w:val="28"/>
          <w:szCs w:val="28"/>
        </w:rPr>
        <w:t>Площадь:</w:t>
      </w:r>
      <w:r w:rsidRPr="001C7376">
        <w:rPr>
          <w:rFonts w:ascii="Times New Roman" w:hAnsi="Times New Roman"/>
          <w:sz w:val="28"/>
          <w:szCs w:val="28"/>
        </w:rPr>
        <w:t xml:space="preserve"> </w:t>
      </w:r>
      <w:r w:rsidR="008C27DC" w:rsidRPr="001C7376">
        <w:rPr>
          <w:rFonts w:ascii="Times New Roman" w:hAnsi="Times New Roman"/>
          <w:sz w:val="28"/>
          <w:szCs w:val="28"/>
        </w:rPr>
        <w:t>5</w:t>
      </w:r>
      <w:r w:rsidR="000E69E6">
        <w:rPr>
          <w:rFonts w:ascii="Times New Roman" w:hAnsi="Times New Roman"/>
          <w:sz w:val="28"/>
          <w:szCs w:val="28"/>
        </w:rPr>
        <w:t>05</w:t>
      </w:r>
      <w:r w:rsidR="00933598" w:rsidRPr="001C7376">
        <w:rPr>
          <w:rFonts w:ascii="Times New Roman" w:hAnsi="Times New Roman"/>
          <w:sz w:val="28"/>
          <w:szCs w:val="28"/>
        </w:rPr>
        <w:t>,</w:t>
      </w:r>
      <w:r w:rsidR="000E69E6">
        <w:rPr>
          <w:rFonts w:ascii="Times New Roman" w:hAnsi="Times New Roman"/>
          <w:sz w:val="28"/>
          <w:szCs w:val="28"/>
        </w:rPr>
        <w:t>57</w:t>
      </w:r>
      <w:r w:rsidRPr="001C7376">
        <w:rPr>
          <w:rFonts w:ascii="Times New Roman" w:hAnsi="Times New Roman"/>
          <w:sz w:val="28"/>
          <w:szCs w:val="28"/>
        </w:rPr>
        <w:t xml:space="preserve"> га</w:t>
      </w:r>
      <w:r w:rsidR="00CC1378" w:rsidRPr="001C7376">
        <w:rPr>
          <w:rFonts w:ascii="Times New Roman" w:hAnsi="Times New Roman"/>
          <w:sz w:val="28"/>
          <w:szCs w:val="28"/>
        </w:rPr>
        <w:t>.</w:t>
      </w:r>
    </w:p>
    <w:p w:rsidR="000A38AD" w:rsidRPr="001C7376" w:rsidRDefault="000A38AD" w:rsidP="00CC1378">
      <w:pPr>
        <w:pStyle w:val="ae"/>
        <w:kinsoku w:val="0"/>
        <w:overflowPunct w:val="0"/>
        <w:spacing w:after="0"/>
        <w:ind w:firstLine="709"/>
        <w:jc w:val="both"/>
        <w:rPr>
          <w:rFonts w:ascii="Times New Roman" w:hAnsi="Times New Roman"/>
          <w:sz w:val="28"/>
          <w:szCs w:val="28"/>
        </w:rPr>
      </w:pPr>
      <w:r w:rsidRPr="001C7376">
        <w:rPr>
          <w:rFonts w:ascii="Times New Roman" w:hAnsi="Times New Roman"/>
          <w:spacing w:val="-1"/>
          <w:sz w:val="28"/>
          <w:szCs w:val="28"/>
        </w:rPr>
        <w:t>Максимальная</w:t>
      </w:r>
      <w:r w:rsidRPr="001C7376">
        <w:rPr>
          <w:rFonts w:ascii="Times New Roman" w:hAnsi="Times New Roman"/>
          <w:sz w:val="28"/>
          <w:szCs w:val="28"/>
        </w:rPr>
        <w:t xml:space="preserve"> </w:t>
      </w:r>
      <w:r w:rsidRPr="001C7376">
        <w:rPr>
          <w:rFonts w:ascii="Times New Roman" w:hAnsi="Times New Roman"/>
          <w:spacing w:val="-1"/>
          <w:sz w:val="28"/>
          <w:szCs w:val="28"/>
        </w:rPr>
        <w:t>этажность</w:t>
      </w:r>
      <w:r w:rsidRPr="001C7376">
        <w:rPr>
          <w:rFonts w:ascii="Times New Roman" w:hAnsi="Times New Roman"/>
          <w:spacing w:val="1"/>
          <w:sz w:val="28"/>
          <w:szCs w:val="28"/>
        </w:rPr>
        <w:t xml:space="preserve"> </w:t>
      </w:r>
      <w:r w:rsidRPr="001C7376">
        <w:rPr>
          <w:rFonts w:ascii="Times New Roman" w:hAnsi="Times New Roman"/>
          <w:spacing w:val="-1"/>
          <w:sz w:val="28"/>
          <w:szCs w:val="28"/>
        </w:rPr>
        <w:t>застройки:</w:t>
      </w:r>
      <w:r w:rsidRPr="001C7376">
        <w:rPr>
          <w:rFonts w:ascii="Times New Roman" w:hAnsi="Times New Roman"/>
          <w:spacing w:val="3"/>
          <w:sz w:val="28"/>
          <w:szCs w:val="28"/>
        </w:rPr>
        <w:t xml:space="preserve"> </w:t>
      </w:r>
      <w:r w:rsidR="008A5401" w:rsidRPr="001C7376">
        <w:rPr>
          <w:rFonts w:ascii="Times New Roman" w:hAnsi="Times New Roman"/>
          <w:sz w:val="28"/>
          <w:szCs w:val="28"/>
        </w:rPr>
        <w:t>3</w:t>
      </w:r>
      <w:r w:rsidR="00CC1378" w:rsidRPr="001C7376">
        <w:rPr>
          <w:rFonts w:ascii="Times New Roman" w:hAnsi="Times New Roman"/>
          <w:sz w:val="28"/>
          <w:szCs w:val="28"/>
        </w:rPr>
        <w:t>.</w:t>
      </w:r>
    </w:p>
    <w:p w:rsidR="00933598" w:rsidRPr="001C7376" w:rsidRDefault="00933598" w:rsidP="00933598">
      <w:pPr>
        <w:pStyle w:val="ae"/>
        <w:kinsoku w:val="0"/>
        <w:overflowPunct w:val="0"/>
        <w:spacing w:after="0"/>
        <w:ind w:left="212" w:firstLine="709"/>
        <w:jc w:val="both"/>
        <w:rPr>
          <w:rFonts w:ascii="Times New Roman" w:hAnsi="Times New Roman"/>
          <w:sz w:val="28"/>
          <w:szCs w:val="28"/>
        </w:rPr>
      </w:pPr>
      <w:r w:rsidRPr="001C7376">
        <w:rPr>
          <w:rFonts w:ascii="Times New Roman" w:hAnsi="Times New Roman"/>
          <w:sz w:val="28"/>
          <w:szCs w:val="28"/>
        </w:rPr>
        <w:t xml:space="preserve">Планируемые объекты местного, регионального и федерального значения </w:t>
      </w:r>
      <w:r w:rsidR="005F14AF" w:rsidRPr="001C7376">
        <w:rPr>
          <w:rFonts w:ascii="Times New Roman" w:hAnsi="Times New Roman"/>
          <w:sz w:val="28"/>
          <w:szCs w:val="28"/>
        </w:rPr>
        <w:t>сель</w:t>
      </w:r>
      <w:r w:rsidR="00D17524" w:rsidRPr="001C7376">
        <w:rPr>
          <w:rFonts w:ascii="Times New Roman" w:hAnsi="Times New Roman"/>
          <w:sz w:val="28"/>
          <w:szCs w:val="28"/>
        </w:rPr>
        <w:t>ского</w:t>
      </w:r>
      <w:r w:rsidRPr="001C7376">
        <w:rPr>
          <w:rFonts w:ascii="Times New Roman" w:hAnsi="Times New Roman"/>
          <w:sz w:val="28"/>
          <w:szCs w:val="28"/>
        </w:rPr>
        <w:t xml:space="preserve"> поселения отсутствуют.</w:t>
      </w:r>
    </w:p>
    <w:p w:rsidR="00814BE5" w:rsidRPr="001C7376" w:rsidRDefault="00814BE5" w:rsidP="00814BE5">
      <w:pPr>
        <w:spacing w:after="0"/>
        <w:ind w:firstLine="709"/>
        <w:jc w:val="both"/>
        <w:rPr>
          <w:rFonts w:ascii="Times New Roman" w:hAnsi="Times New Roman" w:cs="Times New Roman"/>
          <w:sz w:val="28"/>
          <w:szCs w:val="28"/>
          <w:u w:val="single"/>
        </w:rPr>
      </w:pPr>
      <w:r w:rsidRPr="001C7376">
        <w:rPr>
          <w:rFonts w:ascii="Times New Roman" w:hAnsi="Times New Roman" w:cs="Times New Roman"/>
          <w:sz w:val="28"/>
          <w:szCs w:val="28"/>
          <w:u w:val="single"/>
        </w:rPr>
        <w:t>2.1.2 Зона застройки малоэтажными жилыми домами (до 4 этажей, включая мансардный).</w:t>
      </w:r>
    </w:p>
    <w:p w:rsidR="00814BE5" w:rsidRPr="001C7376" w:rsidRDefault="00814BE5" w:rsidP="00C23FE3">
      <w:pPr>
        <w:pStyle w:val="ae"/>
        <w:kinsoku w:val="0"/>
        <w:overflowPunct w:val="0"/>
        <w:spacing w:after="0"/>
        <w:ind w:firstLine="709"/>
        <w:jc w:val="both"/>
        <w:rPr>
          <w:rFonts w:ascii="Times New Roman" w:hAnsi="Times New Roman"/>
          <w:sz w:val="28"/>
          <w:szCs w:val="28"/>
        </w:rPr>
      </w:pPr>
      <w:r w:rsidRPr="001C7376">
        <w:rPr>
          <w:rFonts w:ascii="Times New Roman" w:hAnsi="Times New Roman"/>
          <w:spacing w:val="-1"/>
          <w:sz w:val="28"/>
          <w:szCs w:val="28"/>
        </w:rPr>
        <w:t>Площадь:</w:t>
      </w:r>
      <w:r w:rsidRPr="001C7376">
        <w:rPr>
          <w:rFonts w:ascii="Times New Roman" w:hAnsi="Times New Roman"/>
          <w:sz w:val="28"/>
          <w:szCs w:val="28"/>
        </w:rPr>
        <w:t xml:space="preserve"> </w:t>
      </w:r>
      <w:r w:rsidR="008C27DC" w:rsidRPr="001C7376">
        <w:rPr>
          <w:rFonts w:ascii="Times New Roman" w:hAnsi="Times New Roman"/>
          <w:sz w:val="28"/>
          <w:szCs w:val="28"/>
        </w:rPr>
        <w:t>29</w:t>
      </w:r>
      <w:r w:rsidRPr="001C7376">
        <w:rPr>
          <w:rFonts w:ascii="Times New Roman" w:hAnsi="Times New Roman"/>
          <w:sz w:val="28"/>
          <w:szCs w:val="28"/>
        </w:rPr>
        <w:t>,</w:t>
      </w:r>
      <w:r w:rsidR="008C27DC" w:rsidRPr="001C7376">
        <w:rPr>
          <w:rFonts w:ascii="Times New Roman" w:hAnsi="Times New Roman"/>
          <w:sz w:val="28"/>
          <w:szCs w:val="28"/>
        </w:rPr>
        <w:t>10</w:t>
      </w:r>
      <w:r w:rsidRPr="001C7376">
        <w:rPr>
          <w:rFonts w:ascii="Times New Roman" w:hAnsi="Times New Roman"/>
          <w:sz w:val="28"/>
          <w:szCs w:val="28"/>
        </w:rPr>
        <w:t xml:space="preserve"> га.</w:t>
      </w:r>
    </w:p>
    <w:p w:rsidR="00C23FE3" w:rsidRPr="001C7376" w:rsidRDefault="00C23FE3" w:rsidP="00C23FE3">
      <w:pPr>
        <w:pStyle w:val="ae"/>
        <w:kinsoku w:val="0"/>
        <w:overflowPunct w:val="0"/>
        <w:spacing w:after="0"/>
        <w:ind w:firstLine="709"/>
        <w:rPr>
          <w:rFonts w:ascii="Times New Roman" w:hAnsi="Times New Roman"/>
          <w:spacing w:val="-1"/>
          <w:sz w:val="28"/>
          <w:szCs w:val="28"/>
        </w:rPr>
      </w:pPr>
      <w:r w:rsidRPr="001C7376">
        <w:rPr>
          <w:rFonts w:ascii="Times New Roman" w:hAnsi="Times New Roman"/>
          <w:spacing w:val="-1"/>
          <w:sz w:val="28"/>
          <w:szCs w:val="28"/>
        </w:rPr>
        <w:t>Этажность застройки: 1-4.</w:t>
      </w:r>
    </w:p>
    <w:p w:rsidR="00814BE5" w:rsidRPr="001C7376" w:rsidRDefault="00814BE5" w:rsidP="00C23FE3">
      <w:pPr>
        <w:pStyle w:val="ae"/>
        <w:kinsoku w:val="0"/>
        <w:overflowPunct w:val="0"/>
        <w:spacing w:after="0"/>
        <w:ind w:left="212" w:firstLine="709"/>
        <w:jc w:val="both"/>
        <w:rPr>
          <w:rFonts w:ascii="Times New Roman" w:hAnsi="Times New Roman"/>
          <w:sz w:val="28"/>
          <w:szCs w:val="28"/>
        </w:rPr>
      </w:pPr>
      <w:r w:rsidRPr="001C7376">
        <w:rPr>
          <w:rFonts w:ascii="Times New Roman" w:hAnsi="Times New Roman"/>
          <w:sz w:val="28"/>
          <w:szCs w:val="28"/>
        </w:rPr>
        <w:t xml:space="preserve">Планируемые объекты местного, регионального и федерального значения </w:t>
      </w:r>
      <w:r w:rsidR="008D2D24" w:rsidRPr="001C7376">
        <w:rPr>
          <w:rFonts w:ascii="Times New Roman" w:hAnsi="Times New Roman"/>
          <w:sz w:val="28"/>
          <w:szCs w:val="28"/>
        </w:rPr>
        <w:t xml:space="preserve">в </w:t>
      </w:r>
      <w:r w:rsidR="005F14AF" w:rsidRPr="001C7376">
        <w:rPr>
          <w:rFonts w:ascii="Times New Roman" w:hAnsi="Times New Roman"/>
          <w:sz w:val="28"/>
          <w:szCs w:val="28"/>
        </w:rPr>
        <w:t>сельско</w:t>
      </w:r>
      <w:r w:rsidR="008D2D24" w:rsidRPr="001C7376">
        <w:rPr>
          <w:rFonts w:ascii="Times New Roman" w:hAnsi="Times New Roman"/>
          <w:sz w:val="28"/>
          <w:szCs w:val="28"/>
        </w:rPr>
        <w:t>м</w:t>
      </w:r>
      <w:r w:rsidRPr="001C7376">
        <w:rPr>
          <w:rFonts w:ascii="Times New Roman" w:hAnsi="Times New Roman"/>
          <w:sz w:val="28"/>
          <w:szCs w:val="28"/>
        </w:rPr>
        <w:t xml:space="preserve"> поселени</w:t>
      </w:r>
      <w:r w:rsidR="008D2D24" w:rsidRPr="001C7376">
        <w:rPr>
          <w:rFonts w:ascii="Times New Roman" w:hAnsi="Times New Roman"/>
          <w:sz w:val="28"/>
          <w:szCs w:val="28"/>
        </w:rPr>
        <w:t>и</w:t>
      </w:r>
      <w:r w:rsidRPr="001C7376">
        <w:rPr>
          <w:rFonts w:ascii="Times New Roman" w:hAnsi="Times New Roman"/>
          <w:sz w:val="28"/>
          <w:szCs w:val="28"/>
        </w:rPr>
        <w:t xml:space="preserve"> отсутствуют.</w:t>
      </w:r>
    </w:p>
    <w:p w:rsidR="00814BE5" w:rsidRPr="001C7376" w:rsidRDefault="00814BE5" w:rsidP="00933598">
      <w:pPr>
        <w:pStyle w:val="ae"/>
        <w:kinsoku w:val="0"/>
        <w:overflowPunct w:val="0"/>
        <w:spacing w:after="0"/>
        <w:ind w:left="212" w:firstLine="709"/>
        <w:jc w:val="both"/>
        <w:rPr>
          <w:rFonts w:ascii="Times New Roman" w:hAnsi="Times New Roman"/>
          <w:sz w:val="28"/>
          <w:szCs w:val="28"/>
          <w:highlight w:val="yellow"/>
        </w:rPr>
      </w:pPr>
    </w:p>
    <w:p w:rsidR="00814BE5" w:rsidRPr="001C7376" w:rsidRDefault="00814BE5" w:rsidP="00814BE5">
      <w:pPr>
        <w:pStyle w:val="20"/>
        <w:rPr>
          <w:b/>
          <w:spacing w:val="-1"/>
        </w:rPr>
      </w:pPr>
      <w:bookmarkStart w:id="10" w:name="_Toc43837516"/>
      <w:r w:rsidRPr="001C7376">
        <w:rPr>
          <w:b/>
          <w:spacing w:val="-1"/>
        </w:rPr>
        <w:t>2.2 Зон</w:t>
      </w:r>
      <w:r w:rsidR="009540C8" w:rsidRPr="001C7376">
        <w:rPr>
          <w:b/>
          <w:spacing w:val="-1"/>
        </w:rPr>
        <w:t>ы</w:t>
      </w:r>
      <w:r w:rsidRPr="001C7376">
        <w:rPr>
          <w:b/>
          <w:spacing w:val="-1"/>
        </w:rPr>
        <w:t xml:space="preserve"> смешанной и общественно-деловой застройки</w:t>
      </w:r>
      <w:bookmarkEnd w:id="10"/>
    </w:p>
    <w:p w:rsidR="00814BE5" w:rsidRPr="001C7376" w:rsidRDefault="00814BE5" w:rsidP="00814BE5">
      <w:pPr>
        <w:rPr>
          <w:rFonts w:ascii="Times New Roman" w:hAnsi="Times New Roman" w:cs="Times New Roman"/>
        </w:rPr>
      </w:pPr>
    </w:p>
    <w:p w:rsidR="00814BE5" w:rsidRPr="001C7376" w:rsidRDefault="00814BE5" w:rsidP="004D689A">
      <w:pPr>
        <w:spacing w:after="0"/>
        <w:ind w:firstLine="709"/>
        <w:rPr>
          <w:rFonts w:ascii="Times New Roman" w:eastAsia="Calibri" w:hAnsi="Times New Roman" w:cs="Times New Roman"/>
          <w:sz w:val="28"/>
          <w:szCs w:val="28"/>
        </w:rPr>
      </w:pPr>
      <w:r w:rsidRPr="001C7376">
        <w:rPr>
          <w:rFonts w:ascii="Times New Roman" w:eastAsia="Calibri" w:hAnsi="Times New Roman" w:cs="Times New Roman"/>
          <w:sz w:val="28"/>
          <w:szCs w:val="28"/>
        </w:rPr>
        <w:t>Отсутствует.</w:t>
      </w:r>
    </w:p>
    <w:p w:rsidR="000A38AD" w:rsidRPr="001C7376" w:rsidRDefault="00CC1378" w:rsidP="00814BE5">
      <w:pPr>
        <w:pStyle w:val="20"/>
        <w:rPr>
          <w:b/>
          <w:bCs/>
          <w:szCs w:val="28"/>
        </w:rPr>
      </w:pPr>
      <w:bookmarkStart w:id="11" w:name="_Toc477867015"/>
      <w:bookmarkStart w:id="12" w:name="_Toc43837517"/>
      <w:r w:rsidRPr="001C7376">
        <w:rPr>
          <w:b/>
          <w:spacing w:val="-1"/>
          <w:szCs w:val="28"/>
        </w:rPr>
        <w:t>2.</w:t>
      </w:r>
      <w:r w:rsidR="00814BE5" w:rsidRPr="001C7376">
        <w:rPr>
          <w:b/>
          <w:spacing w:val="-1"/>
          <w:szCs w:val="28"/>
        </w:rPr>
        <w:t>3</w:t>
      </w:r>
      <w:r w:rsidRPr="001C7376">
        <w:rPr>
          <w:b/>
          <w:spacing w:val="-1"/>
          <w:szCs w:val="28"/>
        </w:rPr>
        <w:t xml:space="preserve"> </w:t>
      </w:r>
      <w:r w:rsidR="000A38AD" w:rsidRPr="001C7376">
        <w:rPr>
          <w:b/>
          <w:spacing w:val="-1"/>
          <w:szCs w:val="28"/>
        </w:rPr>
        <w:t>Общественно-делов</w:t>
      </w:r>
      <w:r w:rsidR="00F72585" w:rsidRPr="001C7376">
        <w:rPr>
          <w:b/>
          <w:spacing w:val="-1"/>
          <w:szCs w:val="28"/>
        </w:rPr>
        <w:t>ые</w:t>
      </w:r>
      <w:r w:rsidR="000A38AD" w:rsidRPr="001C7376">
        <w:rPr>
          <w:b/>
          <w:spacing w:val="1"/>
          <w:szCs w:val="28"/>
        </w:rPr>
        <w:t xml:space="preserve"> </w:t>
      </w:r>
      <w:bookmarkEnd w:id="11"/>
      <w:r w:rsidR="00933598" w:rsidRPr="001C7376">
        <w:rPr>
          <w:b/>
          <w:spacing w:val="-2"/>
          <w:szCs w:val="28"/>
        </w:rPr>
        <w:t>зон</w:t>
      </w:r>
      <w:r w:rsidR="00F72585" w:rsidRPr="001C7376">
        <w:rPr>
          <w:b/>
          <w:spacing w:val="-2"/>
          <w:szCs w:val="28"/>
        </w:rPr>
        <w:t>ы</w:t>
      </w:r>
      <w:bookmarkEnd w:id="12"/>
    </w:p>
    <w:p w:rsidR="00F67096" w:rsidRPr="001C7376" w:rsidRDefault="00F67096" w:rsidP="00CC1378">
      <w:pPr>
        <w:pStyle w:val="ae"/>
        <w:kinsoku w:val="0"/>
        <w:overflowPunct w:val="0"/>
        <w:spacing w:after="0"/>
        <w:jc w:val="both"/>
        <w:rPr>
          <w:rFonts w:ascii="Times New Roman" w:hAnsi="Times New Roman"/>
          <w:spacing w:val="-1"/>
          <w:sz w:val="28"/>
          <w:szCs w:val="28"/>
          <w:highlight w:val="yellow"/>
        </w:rPr>
      </w:pPr>
    </w:p>
    <w:p w:rsidR="00E326B4" w:rsidRPr="001C7376" w:rsidRDefault="00E326B4" w:rsidP="00E326B4">
      <w:pPr>
        <w:pStyle w:val="ae"/>
        <w:kinsoku w:val="0"/>
        <w:overflowPunct w:val="0"/>
        <w:spacing w:after="0"/>
        <w:ind w:firstLine="709"/>
        <w:jc w:val="both"/>
        <w:rPr>
          <w:rFonts w:ascii="Times New Roman" w:hAnsi="Times New Roman"/>
          <w:spacing w:val="-1"/>
          <w:sz w:val="28"/>
          <w:szCs w:val="28"/>
        </w:rPr>
      </w:pPr>
      <w:r w:rsidRPr="001C7376">
        <w:rPr>
          <w:rFonts w:ascii="Times New Roman" w:hAnsi="Times New Roman"/>
          <w:spacing w:val="-1"/>
          <w:sz w:val="28"/>
          <w:szCs w:val="28"/>
        </w:rPr>
        <w:t>Площадь:</w:t>
      </w:r>
      <w:r w:rsidRPr="001C7376">
        <w:rPr>
          <w:rFonts w:ascii="Times New Roman" w:hAnsi="Times New Roman"/>
          <w:sz w:val="28"/>
          <w:szCs w:val="28"/>
        </w:rPr>
        <w:t xml:space="preserve"> </w:t>
      </w:r>
      <w:r w:rsidR="005F14AF" w:rsidRPr="001C7376">
        <w:rPr>
          <w:rFonts w:ascii="Times New Roman" w:hAnsi="Times New Roman"/>
          <w:sz w:val="28"/>
          <w:szCs w:val="28"/>
        </w:rPr>
        <w:t>18</w:t>
      </w:r>
      <w:r w:rsidRPr="001C7376">
        <w:rPr>
          <w:rFonts w:ascii="Times New Roman" w:hAnsi="Times New Roman"/>
          <w:sz w:val="28"/>
          <w:szCs w:val="28"/>
        </w:rPr>
        <w:t>,</w:t>
      </w:r>
      <w:r w:rsidR="001C7376">
        <w:rPr>
          <w:rFonts w:ascii="Times New Roman" w:hAnsi="Times New Roman"/>
          <w:sz w:val="28"/>
          <w:szCs w:val="28"/>
        </w:rPr>
        <w:t>32</w:t>
      </w:r>
      <w:r w:rsidRPr="001C7376">
        <w:rPr>
          <w:rFonts w:ascii="Times New Roman" w:hAnsi="Times New Roman"/>
          <w:sz w:val="28"/>
          <w:szCs w:val="28"/>
        </w:rPr>
        <w:t xml:space="preserve"> га.</w:t>
      </w:r>
    </w:p>
    <w:p w:rsidR="00E648A9" w:rsidRPr="001C7376" w:rsidRDefault="00933598" w:rsidP="00796545">
      <w:pPr>
        <w:pStyle w:val="ae"/>
        <w:kinsoku w:val="0"/>
        <w:overflowPunct w:val="0"/>
        <w:spacing w:after="0"/>
        <w:ind w:firstLine="709"/>
        <w:jc w:val="both"/>
        <w:rPr>
          <w:rFonts w:ascii="Times New Roman" w:hAnsi="Times New Roman"/>
          <w:spacing w:val="-1"/>
          <w:sz w:val="28"/>
          <w:szCs w:val="28"/>
        </w:rPr>
      </w:pPr>
      <w:r w:rsidRPr="001C7376">
        <w:rPr>
          <w:rFonts w:ascii="Times New Roman" w:hAnsi="Times New Roman"/>
          <w:spacing w:val="-1"/>
          <w:sz w:val="28"/>
          <w:szCs w:val="28"/>
          <w:u w:val="single"/>
        </w:rPr>
        <w:t>2.</w:t>
      </w:r>
      <w:r w:rsidR="00814BE5" w:rsidRPr="001C7376">
        <w:rPr>
          <w:rFonts w:ascii="Times New Roman" w:hAnsi="Times New Roman"/>
          <w:spacing w:val="-1"/>
          <w:sz w:val="28"/>
          <w:szCs w:val="28"/>
          <w:u w:val="single"/>
        </w:rPr>
        <w:t>3</w:t>
      </w:r>
      <w:r w:rsidRPr="001C7376">
        <w:rPr>
          <w:rFonts w:ascii="Times New Roman" w:hAnsi="Times New Roman"/>
          <w:spacing w:val="-1"/>
          <w:sz w:val="28"/>
          <w:szCs w:val="28"/>
          <w:u w:val="single"/>
        </w:rPr>
        <w:t>.1. Многофункциональная общественно-деловая зона</w:t>
      </w:r>
      <w:r w:rsidR="00E648A9" w:rsidRPr="001C7376">
        <w:rPr>
          <w:rFonts w:ascii="Times New Roman" w:hAnsi="Times New Roman"/>
          <w:spacing w:val="-1"/>
          <w:sz w:val="28"/>
          <w:szCs w:val="28"/>
          <w:u w:val="single"/>
        </w:rPr>
        <w:t>,</w:t>
      </w:r>
      <w:r w:rsidR="00E648A9" w:rsidRPr="001C7376">
        <w:rPr>
          <w:rFonts w:ascii="Times New Roman" w:hAnsi="Times New Roman"/>
          <w:spacing w:val="-1"/>
          <w:sz w:val="28"/>
          <w:szCs w:val="28"/>
        </w:rPr>
        <w:t xml:space="preserve"> в том числе:</w:t>
      </w:r>
    </w:p>
    <w:p w:rsidR="00933598" w:rsidRPr="001C7376" w:rsidRDefault="00E648A9" w:rsidP="000F060F">
      <w:pPr>
        <w:pStyle w:val="ae"/>
        <w:numPr>
          <w:ilvl w:val="0"/>
          <w:numId w:val="14"/>
        </w:numPr>
        <w:kinsoku w:val="0"/>
        <w:overflowPunct w:val="0"/>
        <w:spacing w:after="0"/>
        <w:jc w:val="both"/>
        <w:rPr>
          <w:rFonts w:ascii="Times New Roman" w:hAnsi="Times New Roman"/>
          <w:spacing w:val="-1"/>
          <w:sz w:val="28"/>
          <w:szCs w:val="28"/>
        </w:rPr>
      </w:pPr>
      <w:r w:rsidRPr="001C7376">
        <w:rPr>
          <w:rFonts w:ascii="Times New Roman" w:hAnsi="Times New Roman"/>
          <w:spacing w:val="-1"/>
          <w:sz w:val="28"/>
          <w:szCs w:val="28"/>
        </w:rPr>
        <w:t xml:space="preserve"> Зона делового, общественного и коммерческого назначения,</w:t>
      </w:r>
    </w:p>
    <w:p w:rsidR="00E648A9" w:rsidRPr="001C7376" w:rsidRDefault="00E648A9" w:rsidP="000F060F">
      <w:pPr>
        <w:pStyle w:val="ae"/>
        <w:numPr>
          <w:ilvl w:val="0"/>
          <w:numId w:val="14"/>
        </w:numPr>
        <w:kinsoku w:val="0"/>
        <w:overflowPunct w:val="0"/>
        <w:spacing w:after="0"/>
        <w:jc w:val="both"/>
        <w:rPr>
          <w:rFonts w:ascii="Times New Roman" w:hAnsi="Times New Roman"/>
          <w:spacing w:val="-1"/>
          <w:sz w:val="28"/>
          <w:szCs w:val="28"/>
        </w:rPr>
      </w:pPr>
      <w:r w:rsidRPr="001C7376">
        <w:rPr>
          <w:rFonts w:ascii="Times New Roman" w:hAnsi="Times New Roman"/>
          <w:spacing w:val="-1"/>
          <w:sz w:val="28"/>
          <w:szCs w:val="28"/>
        </w:rPr>
        <w:t>Зона объектов торговли,</w:t>
      </w:r>
    </w:p>
    <w:p w:rsidR="00E648A9" w:rsidRPr="001C7376" w:rsidRDefault="00E648A9" w:rsidP="000F060F">
      <w:pPr>
        <w:pStyle w:val="ae"/>
        <w:numPr>
          <w:ilvl w:val="0"/>
          <w:numId w:val="14"/>
        </w:numPr>
        <w:kinsoku w:val="0"/>
        <w:overflowPunct w:val="0"/>
        <w:spacing w:after="0"/>
        <w:jc w:val="both"/>
        <w:rPr>
          <w:rFonts w:ascii="Times New Roman" w:hAnsi="Times New Roman"/>
          <w:spacing w:val="-1"/>
          <w:sz w:val="28"/>
          <w:szCs w:val="28"/>
        </w:rPr>
      </w:pPr>
      <w:r w:rsidRPr="001C7376">
        <w:rPr>
          <w:rFonts w:ascii="Times New Roman" w:hAnsi="Times New Roman"/>
          <w:spacing w:val="-1"/>
          <w:sz w:val="28"/>
          <w:szCs w:val="28"/>
        </w:rPr>
        <w:t>Зона объектов общественного питания,</w:t>
      </w:r>
    </w:p>
    <w:p w:rsidR="00E648A9" w:rsidRPr="001C7376" w:rsidRDefault="00E648A9" w:rsidP="000F060F">
      <w:pPr>
        <w:pStyle w:val="ae"/>
        <w:numPr>
          <w:ilvl w:val="0"/>
          <w:numId w:val="14"/>
        </w:numPr>
        <w:kinsoku w:val="0"/>
        <w:overflowPunct w:val="0"/>
        <w:spacing w:after="0"/>
        <w:jc w:val="both"/>
        <w:rPr>
          <w:rFonts w:ascii="Times New Roman" w:hAnsi="Times New Roman"/>
          <w:spacing w:val="-1"/>
          <w:sz w:val="28"/>
          <w:szCs w:val="28"/>
        </w:rPr>
      </w:pPr>
      <w:r w:rsidRPr="001C7376">
        <w:rPr>
          <w:rFonts w:ascii="Times New Roman" w:hAnsi="Times New Roman"/>
          <w:spacing w:val="-1"/>
          <w:sz w:val="28"/>
          <w:szCs w:val="28"/>
        </w:rPr>
        <w:t>Зона объектов коммунально-бытового назначения,</w:t>
      </w:r>
    </w:p>
    <w:p w:rsidR="00E648A9" w:rsidRPr="001C7376" w:rsidRDefault="00E648A9" w:rsidP="000F060F">
      <w:pPr>
        <w:pStyle w:val="ae"/>
        <w:numPr>
          <w:ilvl w:val="0"/>
          <w:numId w:val="14"/>
        </w:numPr>
        <w:kinsoku w:val="0"/>
        <w:overflowPunct w:val="0"/>
        <w:spacing w:after="0"/>
        <w:jc w:val="both"/>
        <w:rPr>
          <w:rFonts w:ascii="Times New Roman" w:hAnsi="Times New Roman"/>
          <w:spacing w:val="-1"/>
          <w:sz w:val="28"/>
          <w:szCs w:val="28"/>
        </w:rPr>
      </w:pPr>
      <w:r w:rsidRPr="001C7376">
        <w:rPr>
          <w:rFonts w:ascii="Times New Roman" w:hAnsi="Times New Roman"/>
          <w:spacing w:val="-1"/>
          <w:sz w:val="28"/>
          <w:szCs w:val="28"/>
        </w:rPr>
        <w:t>Зона обслуживания объектов, необходимых для осуществления производственной и предпринимательской деятельности.</w:t>
      </w:r>
    </w:p>
    <w:p w:rsidR="000A38AD" w:rsidRPr="001C7376" w:rsidRDefault="000A38AD" w:rsidP="00D57769">
      <w:pPr>
        <w:pStyle w:val="117"/>
        <w:kinsoku w:val="0"/>
        <w:overflowPunct w:val="0"/>
        <w:ind w:firstLine="709"/>
        <w:jc w:val="both"/>
        <w:rPr>
          <w:sz w:val="28"/>
          <w:szCs w:val="28"/>
        </w:rPr>
      </w:pPr>
      <w:r w:rsidRPr="001C7376">
        <w:rPr>
          <w:spacing w:val="-1"/>
          <w:sz w:val="28"/>
          <w:szCs w:val="28"/>
        </w:rPr>
        <w:t>Площадь:</w:t>
      </w:r>
      <w:r w:rsidRPr="001C7376">
        <w:rPr>
          <w:sz w:val="28"/>
          <w:szCs w:val="28"/>
        </w:rPr>
        <w:t xml:space="preserve"> </w:t>
      </w:r>
      <w:r w:rsidR="00987AAB" w:rsidRPr="001C7376">
        <w:rPr>
          <w:sz w:val="28"/>
          <w:szCs w:val="28"/>
        </w:rPr>
        <w:t>5</w:t>
      </w:r>
      <w:r w:rsidRPr="001C7376">
        <w:rPr>
          <w:sz w:val="28"/>
          <w:szCs w:val="28"/>
        </w:rPr>
        <w:t>,</w:t>
      </w:r>
      <w:r w:rsidR="008C27DC" w:rsidRPr="001C7376">
        <w:rPr>
          <w:sz w:val="28"/>
          <w:szCs w:val="28"/>
        </w:rPr>
        <w:t>12</w:t>
      </w:r>
      <w:r w:rsidRPr="001C7376">
        <w:rPr>
          <w:spacing w:val="60"/>
          <w:sz w:val="28"/>
          <w:szCs w:val="28"/>
        </w:rPr>
        <w:t xml:space="preserve"> </w:t>
      </w:r>
      <w:r w:rsidRPr="001C7376">
        <w:rPr>
          <w:sz w:val="28"/>
          <w:szCs w:val="28"/>
        </w:rPr>
        <w:t>га</w:t>
      </w:r>
      <w:r w:rsidR="003B1BF9" w:rsidRPr="001C7376">
        <w:rPr>
          <w:sz w:val="28"/>
          <w:szCs w:val="28"/>
        </w:rPr>
        <w:t>.</w:t>
      </w:r>
    </w:p>
    <w:p w:rsidR="001C7376" w:rsidRDefault="001C7376" w:rsidP="0080012F">
      <w:pPr>
        <w:spacing w:after="0"/>
        <w:jc w:val="center"/>
        <w:rPr>
          <w:rFonts w:ascii="Times New Roman" w:hAnsi="Times New Roman" w:cs="Times New Roman"/>
          <w:bCs/>
          <w:spacing w:val="-1"/>
          <w:sz w:val="28"/>
          <w:szCs w:val="28"/>
          <w:highlight w:val="cyan"/>
        </w:rPr>
      </w:pPr>
    </w:p>
    <w:p w:rsidR="0080012F" w:rsidRPr="001C7376" w:rsidRDefault="0080012F" w:rsidP="0080012F">
      <w:pPr>
        <w:spacing w:after="0"/>
        <w:jc w:val="center"/>
        <w:rPr>
          <w:rFonts w:ascii="Times New Roman" w:hAnsi="Times New Roman" w:cs="Times New Roman"/>
          <w:bCs/>
          <w:spacing w:val="-1"/>
          <w:sz w:val="28"/>
          <w:szCs w:val="28"/>
        </w:rPr>
      </w:pPr>
      <w:r w:rsidRPr="001C7376">
        <w:rPr>
          <w:rFonts w:ascii="Times New Roman" w:hAnsi="Times New Roman" w:cs="Times New Roman"/>
          <w:bCs/>
          <w:spacing w:val="-1"/>
          <w:sz w:val="28"/>
          <w:szCs w:val="28"/>
        </w:rPr>
        <w:t>Планируемые объекты</w:t>
      </w:r>
      <w:r w:rsidRPr="001C7376">
        <w:rPr>
          <w:rFonts w:ascii="Times New Roman" w:hAnsi="Times New Roman" w:cs="Times New Roman"/>
          <w:bCs/>
          <w:spacing w:val="-2"/>
          <w:sz w:val="28"/>
          <w:szCs w:val="28"/>
        </w:rPr>
        <w:t xml:space="preserve"> </w:t>
      </w:r>
      <w:r w:rsidRPr="001C7376">
        <w:rPr>
          <w:rFonts w:ascii="Times New Roman" w:hAnsi="Times New Roman" w:cs="Times New Roman"/>
          <w:bCs/>
          <w:spacing w:val="-1"/>
          <w:sz w:val="28"/>
          <w:szCs w:val="28"/>
        </w:rPr>
        <w:t>местного</w:t>
      </w:r>
      <w:r w:rsidRPr="001C7376">
        <w:rPr>
          <w:rFonts w:ascii="Times New Roman" w:hAnsi="Times New Roman" w:cs="Times New Roman"/>
          <w:bCs/>
          <w:sz w:val="28"/>
          <w:szCs w:val="28"/>
        </w:rPr>
        <w:t xml:space="preserve"> </w:t>
      </w:r>
      <w:r w:rsidRPr="001C7376">
        <w:rPr>
          <w:rFonts w:ascii="Times New Roman" w:hAnsi="Times New Roman" w:cs="Times New Roman"/>
          <w:bCs/>
          <w:spacing w:val="-1"/>
          <w:sz w:val="28"/>
          <w:szCs w:val="28"/>
        </w:rPr>
        <w:t>значения</w:t>
      </w:r>
      <w:r w:rsidRPr="001C7376">
        <w:rPr>
          <w:rFonts w:ascii="Times New Roman" w:hAnsi="Times New Roman" w:cs="Times New Roman"/>
          <w:bCs/>
          <w:sz w:val="28"/>
          <w:szCs w:val="28"/>
        </w:rPr>
        <w:t xml:space="preserve"> </w:t>
      </w:r>
      <w:r w:rsidRPr="001C7376">
        <w:rPr>
          <w:rFonts w:ascii="Times New Roman" w:hAnsi="Times New Roman" w:cs="Times New Roman"/>
          <w:bCs/>
          <w:spacing w:val="-1"/>
          <w:sz w:val="28"/>
          <w:szCs w:val="28"/>
        </w:rPr>
        <w:t>сельского поселения</w:t>
      </w:r>
    </w:p>
    <w:p w:rsidR="0080012F" w:rsidRPr="001C7376" w:rsidRDefault="0080012F" w:rsidP="0080012F">
      <w:pPr>
        <w:pStyle w:val="ae"/>
        <w:kinsoku w:val="0"/>
        <w:overflowPunct w:val="0"/>
        <w:spacing w:after="0"/>
        <w:ind w:left="212"/>
        <w:jc w:val="right"/>
        <w:rPr>
          <w:rFonts w:ascii="Times New Roman" w:hAnsi="Times New Roman"/>
          <w:bCs/>
          <w:spacing w:val="-1"/>
          <w:sz w:val="28"/>
          <w:szCs w:val="28"/>
        </w:rPr>
      </w:pPr>
      <w:r w:rsidRPr="001C7376">
        <w:rPr>
          <w:rFonts w:ascii="Times New Roman" w:hAnsi="Times New Roman"/>
          <w:bCs/>
          <w:spacing w:val="-1"/>
          <w:sz w:val="28"/>
          <w:szCs w:val="28"/>
        </w:rPr>
        <w:t>Таблица 3</w:t>
      </w:r>
    </w:p>
    <w:tbl>
      <w:tblPr>
        <w:tblStyle w:val="aff"/>
        <w:tblW w:w="0" w:type="auto"/>
        <w:tblInd w:w="212" w:type="dxa"/>
        <w:tblLayout w:type="fixed"/>
        <w:tblLook w:val="04A0" w:firstRow="1" w:lastRow="0" w:firstColumn="1" w:lastColumn="0" w:noHBand="0" w:noVBand="1"/>
      </w:tblPr>
      <w:tblGrid>
        <w:gridCol w:w="1060"/>
        <w:gridCol w:w="2522"/>
        <w:gridCol w:w="1701"/>
        <w:gridCol w:w="2268"/>
        <w:gridCol w:w="968"/>
        <w:gridCol w:w="1266"/>
      </w:tblGrid>
      <w:tr w:rsidR="0080012F" w:rsidRPr="001C7376" w:rsidTr="001C7376">
        <w:trPr>
          <w:tblHeader/>
        </w:trPr>
        <w:tc>
          <w:tcPr>
            <w:tcW w:w="1060" w:type="dxa"/>
            <w:vAlign w:val="center"/>
          </w:tcPr>
          <w:p w:rsidR="0080012F" w:rsidRPr="001C7376" w:rsidRDefault="0080012F" w:rsidP="001C7376">
            <w:pPr>
              <w:shd w:val="clear" w:color="auto" w:fill="FFFFFF"/>
              <w:autoSpaceDE w:val="0"/>
              <w:autoSpaceDN w:val="0"/>
              <w:adjustRightInd w:val="0"/>
              <w:ind w:right="-40"/>
              <w:jc w:val="center"/>
              <w:rPr>
                <w:rFonts w:ascii="Times New Roman" w:hAnsi="Times New Roman" w:cs="Times New Roman"/>
                <w:sz w:val="24"/>
                <w:szCs w:val="24"/>
              </w:rPr>
            </w:pPr>
            <w:r w:rsidRPr="001C7376">
              <w:rPr>
                <w:rFonts w:ascii="Times New Roman" w:hAnsi="Times New Roman" w:cs="Times New Roman"/>
                <w:sz w:val="24"/>
                <w:szCs w:val="24"/>
              </w:rPr>
              <w:t>№ объекта на карте</w:t>
            </w:r>
          </w:p>
        </w:tc>
        <w:tc>
          <w:tcPr>
            <w:tcW w:w="2522" w:type="dxa"/>
            <w:vAlign w:val="center"/>
          </w:tcPr>
          <w:p w:rsidR="0080012F" w:rsidRPr="001C7376" w:rsidRDefault="0080012F" w:rsidP="001C7376">
            <w:pPr>
              <w:shd w:val="clear" w:color="auto" w:fill="FFFFFF"/>
              <w:autoSpaceDE w:val="0"/>
              <w:autoSpaceDN w:val="0"/>
              <w:adjustRightInd w:val="0"/>
              <w:ind w:right="102"/>
              <w:jc w:val="center"/>
              <w:rPr>
                <w:rFonts w:ascii="Times New Roman" w:hAnsi="Times New Roman" w:cs="Times New Roman"/>
                <w:sz w:val="24"/>
                <w:szCs w:val="24"/>
              </w:rPr>
            </w:pPr>
            <w:r w:rsidRPr="001C7376">
              <w:rPr>
                <w:rFonts w:ascii="Times New Roman" w:hAnsi="Times New Roman" w:cs="Times New Roman"/>
                <w:sz w:val="24"/>
                <w:szCs w:val="24"/>
              </w:rPr>
              <w:t>Наименование объекта</w:t>
            </w:r>
          </w:p>
        </w:tc>
        <w:tc>
          <w:tcPr>
            <w:tcW w:w="1701" w:type="dxa"/>
            <w:vAlign w:val="center"/>
          </w:tcPr>
          <w:p w:rsidR="0080012F" w:rsidRPr="001C7376" w:rsidRDefault="0080012F" w:rsidP="001C7376">
            <w:pPr>
              <w:shd w:val="clear" w:color="auto" w:fill="FFFFFF"/>
              <w:autoSpaceDE w:val="0"/>
              <w:autoSpaceDN w:val="0"/>
              <w:adjustRightInd w:val="0"/>
              <w:ind w:left="-42" w:right="-108" w:firstLine="42"/>
              <w:jc w:val="center"/>
              <w:rPr>
                <w:rFonts w:ascii="Times New Roman" w:hAnsi="Times New Roman" w:cs="Times New Roman"/>
                <w:sz w:val="24"/>
                <w:szCs w:val="24"/>
              </w:rPr>
            </w:pPr>
            <w:r w:rsidRPr="001C7376">
              <w:rPr>
                <w:rFonts w:ascii="Times New Roman" w:hAnsi="Times New Roman" w:cs="Times New Roman"/>
                <w:sz w:val="24"/>
                <w:szCs w:val="24"/>
              </w:rPr>
              <w:t>Краткая характеристика</w:t>
            </w:r>
          </w:p>
        </w:tc>
        <w:tc>
          <w:tcPr>
            <w:tcW w:w="2268" w:type="dxa"/>
            <w:vAlign w:val="center"/>
          </w:tcPr>
          <w:p w:rsidR="0080012F" w:rsidRPr="001C7376" w:rsidRDefault="0080012F" w:rsidP="001C7376">
            <w:pPr>
              <w:shd w:val="clear" w:color="auto" w:fill="FFFFFF"/>
              <w:autoSpaceDE w:val="0"/>
              <w:autoSpaceDN w:val="0"/>
              <w:adjustRightInd w:val="0"/>
              <w:ind w:right="-40"/>
              <w:jc w:val="center"/>
              <w:rPr>
                <w:rFonts w:ascii="Times New Roman" w:hAnsi="Times New Roman" w:cs="Times New Roman"/>
                <w:sz w:val="24"/>
                <w:szCs w:val="24"/>
              </w:rPr>
            </w:pPr>
            <w:r w:rsidRPr="001C7376">
              <w:rPr>
                <w:rFonts w:ascii="Times New Roman" w:hAnsi="Times New Roman" w:cs="Times New Roman"/>
                <w:sz w:val="24"/>
                <w:szCs w:val="24"/>
              </w:rPr>
              <w:t>Местоположение</w:t>
            </w:r>
          </w:p>
        </w:tc>
        <w:tc>
          <w:tcPr>
            <w:tcW w:w="968" w:type="dxa"/>
            <w:vAlign w:val="center"/>
          </w:tcPr>
          <w:p w:rsidR="0080012F" w:rsidRPr="001C7376" w:rsidRDefault="0080012F" w:rsidP="001C7376">
            <w:pPr>
              <w:shd w:val="clear" w:color="auto" w:fill="FFFFFF"/>
              <w:autoSpaceDE w:val="0"/>
              <w:autoSpaceDN w:val="0"/>
              <w:adjustRightInd w:val="0"/>
              <w:ind w:left="-108" w:right="-132"/>
              <w:jc w:val="center"/>
              <w:rPr>
                <w:rFonts w:ascii="Times New Roman" w:hAnsi="Times New Roman" w:cs="Times New Roman"/>
                <w:sz w:val="24"/>
                <w:szCs w:val="24"/>
              </w:rPr>
            </w:pPr>
            <w:r w:rsidRPr="001C7376">
              <w:rPr>
                <w:rFonts w:ascii="Times New Roman" w:hAnsi="Times New Roman" w:cs="Times New Roman"/>
                <w:sz w:val="24"/>
                <w:szCs w:val="24"/>
              </w:rPr>
              <w:t>Значение</w:t>
            </w:r>
          </w:p>
        </w:tc>
        <w:tc>
          <w:tcPr>
            <w:tcW w:w="1266" w:type="dxa"/>
          </w:tcPr>
          <w:p w:rsidR="0080012F" w:rsidRPr="001C7376" w:rsidRDefault="0080012F" w:rsidP="001C7376">
            <w:pPr>
              <w:shd w:val="clear" w:color="auto" w:fill="FFFFFF"/>
              <w:autoSpaceDE w:val="0"/>
              <w:autoSpaceDN w:val="0"/>
              <w:adjustRightInd w:val="0"/>
              <w:ind w:right="-40"/>
              <w:jc w:val="center"/>
              <w:rPr>
                <w:rFonts w:ascii="Times New Roman" w:hAnsi="Times New Roman" w:cs="Times New Roman"/>
                <w:sz w:val="24"/>
                <w:szCs w:val="24"/>
              </w:rPr>
            </w:pPr>
            <w:r w:rsidRPr="001C7376">
              <w:rPr>
                <w:rFonts w:ascii="Times New Roman" w:hAnsi="Times New Roman" w:cs="Times New Roman"/>
                <w:sz w:val="24"/>
                <w:szCs w:val="24"/>
              </w:rPr>
              <w:t>Статус объекта</w:t>
            </w:r>
          </w:p>
        </w:tc>
      </w:tr>
      <w:tr w:rsidR="0080012F" w:rsidRPr="001C7376" w:rsidTr="001C7376">
        <w:tc>
          <w:tcPr>
            <w:tcW w:w="9785" w:type="dxa"/>
            <w:gridSpan w:val="6"/>
            <w:vAlign w:val="center"/>
          </w:tcPr>
          <w:p w:rsidR="0080012F" w:rsidRPr="001C7376" w:rsidRDefault="0080012F" w:rsidP="0080012F">
            <w:pPr>
              <w:pStyle w:val="ae"/>
              <w:kinsoku w:val="0"/>
              <w:overflowPunct w:val="0"/>
              <w:spacing w:after="0" w:line="276" w:lineRule="auto"/>
              <w:jc w:val="center"/>
              <w:rPr>
                <w:rFonts w:ascii="Times New Roman" w:hAnsi="Times New Roman"/>
                <w:bCs/>
                <w:spacing w:val="-1"/>
                <w:sz w:val="28"/>
                <w:szCs w:val="28"/>
              </w:rPr>
            </w:pPr>
            <w:r w:rsidRPr="001C7376">
              <w:rPr>
                <w:rFonts w:ascii="Times New Roman" w:hAnsi="Times New Roman"/>
                <w:b/>
                <w:sz w:val="24"/>
                <w:szCs w:val="24"/>
              </w:rPr>
              <w:t>12. Объекты теплоснабжения</w:t>
            </w:r>
          </w:p>
        </w:tc>
      </w:tr>
      <w:tr w:rsidR="001C7376" w:rsidRPr="001C7376" w:rsidTr="001C7376">
        <w:tc>
          <w:tcPr>
            <w:tcW w:w="1060" w:type="dxa"/>
            <w:vAlign w:val="center"/>
          </w:tcPr>
          <w:p w:rsidR="001C7376" w:rsidRPr="001C7376" w:rsidRDefault="001C7376" w:rsidP="001C7376">
            <w:pPr>
              <w:shd w:val="clear" w:color="auto" w:fill="FFFFFF"/>
              <w:autoSpaceDE w:val="0"/>
              <w:autoSpaceDN w:val="0"/>
              <w:adjustRightInd w:val="0"/>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12.6</w:t>
            </w:r>
          </w:p>
        </w:tc>
        <w:tc>
          <w:tcPr>
            <w:tcW w:w="2522" w:type="dxa"/>
            <w:vAlign w:val="center"/>
          </w:tcPr>
          <w:p w:rsidR="001C7376" w:rsidRPr="001C7376" w:rsidRDefault="001C7376" w:rsidP="001C7376">
            <w:pPr>
              <w:shd w:val="clear" w:color="auto" w:fill="FFFFFF"/>
              <w:autoSpaceDE w:val="0"/>
              <w:autoSpaceDN w:val="0"/>
              <w:adjustRightInd w:val="0"/>
              <w:rPr>
                <w:rFonts w:ascii="Times New Roman" w:hAnsi="Times New Roman" w:cs="Times New Roman"/>
                <w:sz w:val="24"/>
                <w:szCs w:val="24"/>
              </w:rPr>
            </w:pPr>
            <w:r w:rsidRPr="001C7376">
              <w:rPr>
                <w:rFonts w:ascii="Times New Roman" w:hAnsi="Times New Roman" w:cs="Times New Roman"/>
                <w:sz w:val="24"/>
                <w:szCs w:val="24"/>
              </w:rPr>
              <w:t xml:space="preserve">Котельная №7 </w:t>
            </w:r>
          </w:p>
        </w:tc>
        <w:tc>
          <w:tcPr>
            <w:tcW w:w="1701" w:type="dxa"/>
            <w:vAlign w:val="center"/>
          </w:tcPr>
          <w:p w:rsidR="001C7376" w:rsidRPr="001C7376" w:rsidRDefault="001C7376" w:rsidP="001C7376">
            <w:pPr>
              <w:shd w:val="clear" w:color="auto" w:fill="FFFFFF"/>
              <w:autoSpaceDE w:val="0"/>
              <w:autoSpaceDN w:val="0"/>
              <w:adjustRightInd w:val="0"/>
              <w:jc w:val="center"/>
              <w:rPr>
                <w:rFonts w:ascii="Times New Roman" w:hAnsi="Times New Roman" w:cs="Times New Roman"/>
                <w:sz w:val="24"/>
                <w:szCs w:val="24"/>
              </w:rPr>
            </w:pPr>
            <w:r w:rsidRPr="001C7376">
              <w:rPr>
                <w:rFonts w:ascii="Times New Roman" w:hAnsi="Times New Roman" w:cs="Times New Roman"/>
                <w:sz w:val="24"/>
                <w:szCs w:val="24"/>
              </w:rPr>
              <w:t>0,64 Гкал/ч</w:t>
            </w:r>
          </w:p>
        </w:tc>
        <w:tc>
          <w:tcPr>
            <w:tcW w:w="2268" w:type="dxa"/>
            <w:vAlign w:val="center"/>
          </w:tcPr>
          <w:p w:rsidR="001C7376" w:rsidRPr="001C7376" w:rsidRDefault="001C7376" w:rsidP="001C7376">
            <w:pPr>
              <w:shd w:val="clear" w:color="auto" w:fill="FFFFFF"/>
              <w:autoSpaceDE w:val="0"/>
              <w:autoSpaceDN w:val="0"/>
              <w:adjustRightInd w:val="0"/>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Шептальский</w:t>
            </w:r>
            <w:proofErr w:type="spellEnd"/>
          </w:p>
        </w:tc>
        <w:tc>
          <w:tcPr>
            <w:tcW w:w="968" w:type="dxa"/>
            <w:vAlign w:val="center"/>
          </w:tcPr>
          <w:p w:rsidR="001C7376" w:rsidRPr="001C7376" w:rsidRDefault="001C7376" w:rsidP="0080012F">
            <w:pPr>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66" w:type="dxa"/>
            <w:vAlign w:val="center"/>
          </w:tcPr>
          <w:p w:rsidR="001C7376" w:rsidRPr="001C7376" w:rsidRDefault="001C7376" w:rsidP="0080012F">
            <w:pPr>
              <w:spacing w:line="276"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1C7376" w:rsidRPr="001C7376" w:rsidTr="001C7376">
        <w:tc>
          <w:tcPr>
            <w:tcW w:w="1060" w:type="dxa"/>
            <w:vAlign w:val="center"/>
          </w:tcPr>
          <w:p w:rsidR="001C7376" w:rsidRPr="001C7376" w:rsidRDefault="001C7376" w:rsidP="001C7376">
            <w:pPr>
              <w:shd w:val="clear" w:color="auto" w:fill="FFFFFF"/>
              <w:autoSpaceDE w:val="0"/>
              <w:autoSpaceDN w:val="0"/>
              <w:adjustRightInd w:val="0"/>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12.7</w:t>
            </w:r>
          </w:p>
        </w:tc>
        <w:tc>
          <w:tcPr>
            <w:tcW w:w="2522" w:type="dxa"/>
            <w:vAlign w:val="center"/>
          </w:tcPr>
          <w:p w:rsidR="001C7376" w:rsidRPr="001C7376" w:rsidRDefault="001C7376" w:rsidP="001C7376">
            <w:pPr>
              <w:shd w:val="clear" w:color="auto" w:fill="FFFFFF"/>
              <w:autoSpaceDE w:val="0"/>
              <w:autoSpaceDN w:val="0"/>
              <w:adjustRightInd w:val="0"/>
              <w:rPr>
                <w:rFonts w:ascii="Times New Roman" w:hAnsi="Times New Roman" w:cs="Times New Roman"/>
                <w:sz w:val="24"/>
                <w:szCs w:val="24"/>
              </w:rPr>
            </w:pPr>
            <w:r w:rsidRPr="001C7376">
              <w:rPr>
                <w:rFonts w:ascii="Times New Roman" w:hAnsi="Times New Roman" w:cs="Times New Roman"/>
                <w:sz w:val="24"/>
                <w:szCs w:val="24"/>
              </w:rPr>
              <w:t xml:space="preserve">Котельная № 8 </w:t>
            </w:r>
          </w:p>
        </w:tc>
        <w:tc>
          <w:tcPr>
            <w:tcW w:w="1701" w:type="dxa"/>
            <w:vAlign w:val="center"/>
          </w:tcPr>
          <w:p w:rsidR="001C7376" w:rsidRPr="001C7376" w:rsidRDefault="001C7376" w:rsidP="001C7376">
            <w:pPr>
              <w:shd w:val="clear" w:color="auto" w:fill="FFFFFF"/>
              <w:autoSpaceDE w:val="0"/>
              <w:autoSpaceDN w:val="0"/>
              <w:adjustRightInd w:val="0"/>
              <w:jc w:val="center"/>
              <w:rPr>
                <w:rFonts w:ascii="Times New Roman" w:hAnsi="Times New Roman" w:cs="Times New Roman"/>
                <w:sz w:val="24"/>
                <w:szCs w:val="24"/>
              </w:rPr>
            </w:pPr>
            <w:r w:rsidRPr="001C7376">
              <w:rPr>
                <w:rFonts w:ascii="Times New Roman" w:hAnsi="Times New Roman" w:cs="Times New Roman"/>
                <w:sz w:val="24"/>
                <w:szCs w:val="24"/>
              </w:rPr>
              <w:t>0,03 Гкал/ч</w:t>
            </w:r>
          </w:p>
        </w:tc>
        <w:tc>
          <w:tcPr>
            <w:tcW w:w="2268" w:type="dxa"/>
            <w:vAlign w:val="center"/>
          </w:tcPr>
          <w:p w:rsidR="001C7376" w:rsidRPr="001C7376" w:rsidRDefault="001C7376" w:rsidP="001C7376">
            <w:pPr>
              <w:shd w:val="clear" w:color="auto" w:fill="FFFFFF"/>
              <w:autoSpaceDE w:val="0"/>
              <w:autoSpaceDN w:val="0"/>
              <w:adjustRightInd w:val="0"/>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Семенцовка</w:t>
            </w:r>
            <w:proofErr w:type="spellEnd"/>
          </w:p>
        </w:tc>
        <w:tc>
          <w:tcPr>
            <w:tcW w:w="968" w:type="dxa"/>
            <w:vAlign w:val="center"/>
          </w:tcPr>
          <w:p w:rsidR="001C7376" w:rsidRPr="001C7376" w:rsidRDefault="001C7376" w:rsidP="0080012F">
            <w:pPr>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66" w:type="dxa"/>
            <w:vAlign w:val="center"/>
          </w:tcPr>
          <w:p w:rsidR="001C7376" w:rsidRPr="001C7376" w:rsidRDefault="001C7376" w:rsidP="0080012F">
            <w:pPr>
              <w:spacing w:line="276"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1C7376" w:rsidRPr="001C7376" w:rsidTr="001C7376">
        <w:tc>
          <w:tcPr>
            <w:tcW w:w="1060" w:type="dxa"/>
            <w:vAlign w:val="center"/>
          </w:tcPr>
          <w:p w:rsidR="001C7376" w:rsidRPr="001C7376" w:rsidRDefault="001C7376" w:rsidP="001C7376">
            <w:pPr>
              <w:shd w:val="clear" w:color="auto" w:fill="FFFFFF"/>
              <w:autoSpaceDE w:val="0"/>
              <w:autoSpaceDN w:val="0"/>
              <w:adjustRightInd w:val="0"/>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lastRenderedPageBreak/>
              <w:t>12.8</w:t>
            </w:r>
          </w:p>
        </w:tc>
        <w:tc>
          <w:tcPr>
            <w:tcW w:w="2522" w:type="dxa"/>
            <w:vAlign w:val="center"/>
          </w:tcPr>
          <w:p w:rsidR="001C7376" w:rsidRPr="001C7376" w:rsidRDefault="001C7376" w:rsidP="001C7376">
            <w:pPr>
              <w:shd w:val="clear" w:color="auto" w:fill="FFFFFF"/>
              <w:autoSpaceDE w:val="0"/>
              <w:autoSpaceDN w:val="0"/>
              <w:adjustRightInd w:val="0"/>
              <w:rPr>
                <w:rFonts w:ascii="Times New Roman" w:hAnsi="Times New Roman" w:cs="Times New Roman"/>
                <w:sz w:val="24"/>
                <w:szCs w:val="24"/>
              </w:rPr>
            </w:pPr>
            <w:r w:rsidRPr="001C7376">
              <w:rPr>
                <w:rFonts w:ascii="Times New Roman" w:hAnsi="Times New Roman" w:cs="Times New Roman"/>
                <w:sz w:val="24"/>
                <w:szCs w:val="24"/>
              </w:rPr>
              <w:t xml:space="preserve">Котельная № 9 </w:t>
            </w:r>
          </w:p>
        </w:tc>
        <w:tc>
          <w:tcPr>
            <w:tcW w:w="1701" w:type="dxa"/>
            <w:vAlign w:val="center"/>
          </w:tcPr>
          <w:p w:rsidR="001C7376" w:rsidRPr="001C7376" w:rsidRDefault="001C7376" w:rsidP="001C7376">
            <w:pPr>
              <w:shd w:val="clear" w:color="auto" w:fill="FFFFFF"/>
              <w:autoSpaceDE w:val="0"/>
              <w:autoSpaceDN w:val="0"/>
              <w:adjustRightInd w:val="0"/>
              <w:jc w:val="center"/>
              <w:rPr>
                <w:rFonts w:ascii="Times New Roman" w:hAnsi="Times New Roman" w:cs="Times New Roman"/>
                <w:sz w:val="24"/>
                <w:szCs w:val="24"/>
              </w:rPr>
            </w:pPr>
            <w:r w:rsidRPr="001C7376">
              <w:rPr>
                <w:rFonts w:ascii="Times New Roman" w:hAnsi="Times New Roman" w:cs="Times New Roman"/>
                <w:sz w:val="24"/>
                <w:szCs w:val="24"/>
              </w:rPr>
              <w:t>0,14 Гкал/ч</w:t>
            </w:r>
          </w:p>
        </w:tc>
        <w:tc>
          <w:tcPr>
            <w:tcW w:w="2268" w:type="dxa"/>
            <w:vAlign w:val="center"/>
          </w:tcPr>
          <w:p w:rsidR="001C7376" w:rsidRPr="001C7376" w:rsidRDefault="001C7376" w:rsidP="001C7376">
            <w:pPr>
              <w:shd w:val="clear" w:color="auto" w:fill="FFFFFF"/>
              <w:autoSpaceDE w:val="0"/>
              <w:autoSpaceDN w:val="0"/>
              <w:adjustRightInd w:val="0"/>
              <w:jc w:val="center"/>
              <w:rPr>
                <w:rFonts w:ascii="Times New Roman" w:hAnsi="Times New Roman" w:cs="Times New Roman"/>
                <w:sz w:val="24"/>
                <w:szCs w:val="24"/>
              </w:rPr>
            </w:pPr>
            <w:r w:rsidRPr="001C7376">
              <w:rPr>
                <w:rFonts w:ascii="Times New Roman" w:hAnsi="Times New Roman" w:cs="Times New Roman"/>
                <w:sz w:val="24"/>
                <w:szCs w:val="24"/>
              </w:rPr>
              <w:t>х. Верхняя</w:t>
            </w:r>
          </w:p>
          <w:p w:rsidR="001C7376" w:rsidRPr="001C7376" w:rsidRDefault="001C7376" w:rsidP="001C7376">
            <w:pPr>
              <w:shd w:val="clear" w:color="auto" w:fill="FFFFFF"/>
              <w:autoSpaceDE w:val="0"/>
              <w:autoSpaceDN w:val="0"/>
              <w:adjustRightInd w:val="0"/>
              <w:jc w:val="center"/>
              <w:rPr>
                <w:rFonts w:ascii="Times New Roman" w:hAnsi="Times New Roman" w:cs="Times New Roman"/>
                <w:sz w:val="24"/>
                <w:szCs w:val="24"/>
              </w:rPr>
            </w:pPr>
            <w:proofErr w:type="spellStart"/>
            <w:r w:rsidRPr="001C7376">
              <w:rPr>
                <w:rFonts w:ascii="Times New Roman" w:hAnsi="Times New Roman" w:cs="Times New Roman"/>
                <w:sz w:val="24"/>
                <w:szCs w:val="24"/>
              </w:rPr>
              <w:t>Ставрополька</w:t>
            </w:r>
            <w:proofErr w:type="spellEnd"/>
          </w:p>
        </w:tc>
        <w:tc>
          <w:tcPr>
            <w:tcW w:w="968" w:type="dxa"/>
            <w:vAlign w:val="center"/>
          </w:tcPr>
          <w:p w:rsidR="001C7376" w:rsidRPr="001C7376" w:rsidRDefault="001C7376" w:rsidP="0080012F">
            <w:pPr>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66" w:type="dxa"/>
            <w:vAlign w:val="center"/>
          </w:tcPr>
          <w:p w:rsidR="001C7376" w:rsidRPr="001C7376" w:rsidRDefault="001C7376" w:rsidP="0080012F">
            <w:pPr>
              <w:spacing w:line="276"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bl>
    <w:p w:rsidR="0084077A" w:rsidRPr="001C7376" w:rsidRDefault="0084077A" w:rsidP="00D57769">
      <w:pPr>
        <w:pStyle w:val="117"/>
        <w:kinsoku w:val="0"/>
        <w:overflowPunct w:val="0"/>
        <w:ind w:firstLine="709"/>
        <w:jc w:val="both"/>
        <w:rPr>
          <w:sz w:val="28"/>
          <w:szCs w:val="28"/>
        </w:rPr>
      </w:pPr>
    </w:p>
    <w:p w:rsidR="00796545" w:rsidRPr="001C7376" w:rsidRDefault="00796545" w:rsidP="00D57769">
      <w:pPr>
        <w:pStyle w:val="ae"/>
        <w:kinsoku w:val="0"/>
        <w:overflowPunct w:val="0"/>
        <w:spacing w:after="0"/>
        <w:ind w:firstLine="709"/>
        <w:jc w:val="both"/>
        <w:rPr>
          <w:rFonts w:ascii="Times New Roman" w:hAnsi="Times New Roman"/>
          <w:sz w:val="28"/>
          <w:szCs w:val="28"/>
        </w:rPr>
      </w:pPr>
      <w:r w:rsidRPr="001C7376">
        <w:rPr>
          <w:rFonts w:ascii="Times New Roman" w:hAnsi="Times New Roman"/>
          <w:sz w:val="28"/>
          <w:szCs w:val="28"/>
        </w:rPr>
        <w:t xml:space="preserve">Планируемые объекты регионального и федерального значения </w:t>
      </w:r>
      <w:r w:rsidR="008D2D24" w:rsidRPr="001C7376">
        <w:rPr>
          <w:rFonts w:ascii="Times New Roman" w:hAnsi="Times New Roman"/>
          <w:sz w:val="28"/>
          <w:szCs w:val="28"/>
        </w:rPr>
        <w:t xml:space="preserve">в сельском поселении </w:t>
      </w:r>
      <w:r w:rsidRPr="001C7376">
        <w:rPr>
          <w:rFonts w:ascii="Times New Roman" w:hAnsi="Times New Roman"/>
          <w:sz w:val="28"/>
          <w:szCs w:val="28"/>
        </w:rPr>
        <w:t>отсутствуют.</w:t>
      </w:r>
    </w:p>
    <w:p w:rsidR="00796545" w:rsidRPr="001C7376" w:rsidRDefault="00796545" w:rsidP="00796545">
      <w:pPr>
        <w:pStyle w:val="ae"/>
        <w:kinsoku w:val="0"/>
        <w:overflowPunct w:val="0"/>
        <w:spacing w:after="0"/>
        <w:ind w:firstLine="709"/>
        <w:jc w:val="both"/>
        <w:rPr>
          <w:rFonts w:ascii="Times New Roman" w:hAnsi="Times New Roman"/>
          <w:sz w:val="28"/>
          <w:szCs w:val="28"/>
          <w:highlight w:val="yellow"/>
        </w:rPr>
      </w:pPr>
    </w:p>
    <w:p w:rsidR="00796545" w:rsidRPr="001C7376" w:rsidRDefault="00796545" w:rsidP="00796545">
      <w:pPr>
        <w:pStyle w:val="ae"/>
        <w:kinsoku w:val="0"/>
        <w:overflowPunct w:val="0"/>
        <w:spacing w:after="0"/>
        <w:ind w:firstLine="709"/>
        <w:jc w:val="both"/>
        <w:rPr>
          <w:rFonts w:ascii="Times New Roman" w:hAnsi="Times New Roman"/>
          <w:spacing w:val="-1"/>
          <w:sz w:val="28"/>
          <w:szCs w:val="28"/>
        </w:rPr>
      </w:pPr>
      <w:r w:rsidRPr="001C7376">
        <w:rPr>
          <w:rFonts w:ascii="Times New Roman" w:hAnsi="Times New Roman"/>
          <w:spacing w:val="-1"/>
          <w:sz w:val="28"/>
          <w:szCs w:val="28"/>
          <w:u w:val="single"/>
        </w:rPr>
        <w:t>2.</w:t>
      </w:r>
      <w:r w:rsidR="00814BE5" w:rsidRPr="001C7376">
        <w:rPr>
          <w:rFonts w:ascii="Times New Roman" w:hAnsi="Times New Roman"/>
          <w:spacing w:val="-1"/>
          <w:sz w:val="28"/>
          <w:szCs w:val="28"/>
          <w:u w:val="single"/>
        </w:rPr>
        <w:t>3</w:t>
      </w:r>
      <w:r w:rsidRPr="001C7376">
        <w:rPr>
          <w:rFonts w:ascii="Times New Roman" w:hAnsi="Times New Roman"/>
          <w:spacing w:val="-1"/>
          <w:sz w:val="28"/>
          <w:szCs w:val="28"/>
          <w:u w:val="single"/>
        </w:rPr>
        <w:t>.2. Зона специализированной общественной застройки</w:t>
      </w:r>
    </w:p>
    <w:p w:rsidR="00796545" w:rsidRPr="001C7376" w:rsidRDefault="00796545" w:rsidP="00796545">
      <w:pPr>
        <w:pStyle w:val="ae"/>
        <w:kinsoku w:val="0"/>
        <w:overflowPunct w:val="0"/>
        <w:spacing w:after="0"/>
        <w:ind w:firstLine="709"/>
        <w:jc w:val="both"/>
        <w:rPr>
          <w:rFonts w:ascii="Times New Roman" w:hAnsi="Times New Roman"/>
          <w:sz w:val="28"/>
          <w:szCs w:val="28"/>
        </w:rPr>
      </w:pPr>
      <w:r w:rsidRPr="001C7376">
        <w:rPr>
          <w:rFonts w:ascii="Times New Roman" w:hAnsi="Times New Roman"/>
          <w:spacing w:val="-1"/>
          <w:sz w:val="28"/>
          <w:szCs w:val="28"/>
        </w:rPr>
        <w:t>Площадь:</w:t>
      </w:r>
      <w:r w:rsidRPr="001C7376">
        <w:rPr>
          <w:rFonts w:ascii="Times New Roman" w:hAnsi="Times New Roman"/>
          <w:sz w:val="28"/>
          <w:szCs w:val="28"/>
        </w:rPr>
        <w:t xml:space="preserve"> </w:t>
      </w:r>
      <w:r w:rsidR="00B139AB" w:rsidRPr="001C7376">
        <w:rPr>
          <w:rFonts w:ascii="Times New Roman" w:hAnsi="Times New Roman"/>
          <w:sz w:val="28"/>
          <w:szCs w:val="28"/>
        </w:rPr>
        <w:t>13</w:t>
      </w:r>
      <w:r w:rsidRPr="001C7376">
        <w:rPr>
          <w:rFonts w:ascii="Times New Roman" w:hAnsi="Times New Roman"/>
          <w:sz w:val="28"/>
          <w:szCs w:val="28"/>
        </w:rPr>
        <w:t>,</w:t>
      </w:r>
      <w:r w:rsidR="001C7376" w:rsidRPr="001C7376">
        <w:rPr>
          <w:rFonts w:ascii="Times New Roman" w:hAnsi="Times New Roman"/>
          <w:sz w:val="28"/>
          <w:szCs w:val="28"/>
        </w:rPr>
        <w:t xml:space="preserve"> </w:t>
      </w:r>
      <w:r w:rsidR="00B139AB" w:rsidRPr="001C7376">
        <w:rPr>
          <w:rFonts w:ascii="Times New Roman" w:hAnsi="Times New Roman"/>
          <w:sz w:val="28"/>
          <w:szCs w:val="28"/>
        </w:rPr>
        <w:t>2</w:t>
      </w:r>
      <w:r w:rsidR="001C7376">
        <w:rPr>
          <w:rFonts w:ascii="Times New Roman" w:hAnsi="Times New Roman"/>
          <w:sz w:val="28"/>
          <w:szCs w:val="28"/>
        </w:rPr>
        <w:t>0</w:t>
      </w:r>
      <w:r w:rsidRPr="001C7376">
        <w:rPr>
          <w:rFonts w:ascii="Times New Roman" w:hAnsi="Times New Roman"/>
          <w:spacing w:val="60"/>
          <w:sz w:val="28"/>
          <w:szCs w:val="28"/>
        </w:rPr>
        <w:t xml:space="preserve"> </w:t>
      </w:r>
      <w:r w:rsidRPr="001C7376">
        <w:rPr>
          <w:rFonts w:ascii="Times New Roman" w:hAnsi="Times New Roman"/>
          <w:sz w:val="28"/>
          <w:szCs w:val="28"/>
        </w:rPr>
        <w:t>га.</w:t>
      </w:r>
    </w:p>
    <w:p w:rsidR="00933598" w:rsidRPr="001C7376" w:rsidRDefault="000C0AD7" w:rsidP="00796545">
      <w:pPr>
        <w:spacing w:after="0"/>
        <w:jc w:val="center"/>
        <w:rPr>
          <w:rFonts w:ascii="Times New Roman" w:eastAsia="Calibri" w:hAnsi="Times New Roman" w:cs="Times New Roman"/>
          <w:i/>
          <w:spacing w:val="-1"/>
          <w:sz w:val="28"/>
          <w:szCs w:val="28"/>
        </w:rPr>
      </w:pPr>
      <w:r w:rsidRPr="001C7376">
        <w:rPr>
          <w:rFonts w:ascii="Times New Roman" w:eastAsia="Calibri" w:hAnsi="Times New Roman" w:cs="Times New Roman"/>
          <w:spacing w:val="-1"/>
          <w:sz w:val="28"/>
          <w:szCs w:val="28"/>
        </w:rPr>
        <w:t>2.</w:t>
      </w:r>
      <w:r w:rsidR="00814BE5" w:rsidRPr="001C7376">
        <w:rPr>
          <w:rFonts w:ascii="Times New Roman" w:eastAsia="Calibri" w:hAnsi="Times New Roman" w:cs="Times New Roman"/>
          <w:spacing w:val="-1"/>
          <w:sz w:val="28"/>
          <w:szCs w:val="28"/>
        </w:rPr>
        <w:t>3</w:t>
      </w:r>
      <w:r w:rsidRPr="001C7376">
        <w:rPr>
          <w:rFonts w:ascii="Times New Roman" w:eastAsia="Calibri" w:hAnsi="Times New Roman" w:cs="Times New Roman"/>
          <w:spacing w:val="-1"/>
          <w:sz w:val="28"/>
          <w:szCs w:val="28"/>
        </w:rPr>
        <w:t>.</w:t>
      </w:r>
      <w:r w:rsidR="00D36F4A" w:rsidRPr="001C7376">
        <w:rPr>
          <w:rFonts w:ascii="Times New Roman" w:eastAsia="Calibri" w:hAnsi="Times New Roman" w:cs="Times New Roman"/>
          <w:spacing w:val="-1"/>
          <w:sz w:val="28"/>
          <w:szCs w:val="28"/>
        </w:rPr>
        <w:t>2</w:t>
      </w:r>
      <w:r w:rsidRPr="001C7376">
        <w:rPr>
          <w:rFonts w:ascii="Times New Roman" w:eastAsia="Calibri" w:hAnsi="Times New Roman" w:cs="Times New Roman"/>
          <w:spacing w:val="-1"/>
          <w:sz w:val="28"/>
          <w:szCs w:val="28"/>
        </w:rPr>
        <w:t>.1.</w:t>
      </w:r>
      <w:r w:rsidRPr="001C7376">
        <w:rPr>
          <w:rFonts w:ascii="Times New Roman" w:eastAsia="Calibri" w:hAnsi="Times New Roman" w:cs="Times New Roman"/>
          <w:i/>
          <w:spacing w:val="-1"/>
          <w:sz w:val="28"/>
          <w:szCs w:val="28"/>
        </w:rPr>
        <w:t>Зона дошкольных образовательных организаций и зона общеобразовательных организаций</w:t>
      </w:r>
    </w:p>
    <w:p w:rsidR="000C0AD7" w:rsidRPr="001C7376" w:rsidRDefault="000C0AD7" w:rsidP="000C0AD7">
      <w:pPr>
        <w:pStyle w:val="117"/>
        <w:kinsoku w:val="0"/>
        <w:overflowPunct w:val="0"/>
        <w:ind w:firstLine="709"/>
        <w:jc w:val="both"/>
        <w:rPr>
          <w:spacing w:val="-1"/>
          <w:sz w:val="28"/>
          <w:szCs w:val="28"/>
        </w:rPr>
      </w:pPr>
      <w:r w:rsidRPr="001C7376">
        <w:rPr>
          <w:spacing w:val="-1"/>
          <w:sz w:val="28"/>
          <w:szCs w:val="28"/>
        </w:rPr>
        <w:t xml:space="preserve">Площадь </w:t>
      </w:r>
      <w:r w:rsidR="00987AAB" w:rsidRPr="001C7376">
        <w:rPr>
          <w:spacing w:val="-1"/>
          <w:sz w:val="28"/>
          <w:szCs w:val="28"/>
        </w:rPr>
        <w:t>8</w:t>
      </w:r>
      <w:r w:rsidRPr="001C7376">
        <w:rPr>
          <w:spacing w:val="-1"/>
          <w:sz w:val="28"/>
          <w:szCs w:val="28"/>
        </w:rPr>
        <w:t>,</w:t>
      </w:r>
      <w:r w:rsidR="00B139AB" w:rsidRPr="001C7376">
        <w:rPr>
          <w:spacing w:val="-1"/>
          <w:sz w:val="28"/>
          <w:szCs w:val="28"/>
        </w:rPr>
        <w:t>58</w:t>
      </w:r>
      <w:r w:rsidRPr="001C7376">
        <w:rPr>
          <w:spacing w:val="-1"/>
          <w:sz w:val="28"/>
          <w:szCs w:val="28"/>
        </w:rPr>
        <w:t xml:space="preserve"> га.</w:t>
      </w:r>
    </w:p>
    <w:p w:rsidR="000C0AD7" w:rsidRPr="001C7376" w:rsidRDefault="000C0AD7" w:rsidP="000C0AD7">
      <w:pPr>
        <w:pStyle w:val="117"/>
        <w:kinsoku w:val="0"/>
        <w:overflowPunct w:val="0"/>
        <w:ind w:firstLine="709"/>
        <w:jc w:val="both"/>
        <w:rPr>
          <w:spacing w:val="-1"/>
          <w:sz w:val="28"/>
          <w:szCs w:val="28"/>
          <w:highlight w:val="yellow"/>
        </w:rPr>
      </w:pPr>
    </w:p>
    <w:p w:rsidR="00CC1378" w:rsidRPr="001C7376" w:rsidRDefault="003B1BF9" w:rsidP="00796545">
      <w:pPr>
        <w:spacing w:after="0"/>
        <w:jc w:val="center"/>
        <w:rPr>
          <w:rFonts w:ascii="Times New Roman" w:hAnsi="Times New Roman" w:cs="Times New Roman"/>
          <w:bCs/>
          <w:spacing w:val="-1"/>
          <w:sz w:val="28"/>
          <w:szCs w:val="28"/>
        </w:rPr>
      </w:pPr>
      <w:r w:rsidRPr="001C7376">
        <w:rPr>
          <w:rFonts w:ascii="Times New Roman" w:hAnsi="Times New Roman" w:cs="Times New Roman"/>
          <w:bCs/>
          <w:spacing w:val="-1"/>
          <w:sz w:val="28"/>
          <w:szCs w:val="28"/>
        </w:rPr>
        <w:t>Планируемые о</w:t>
      </w:r>
      <w:r w:rsidR="000A38AD" w:rsidRPr="001C7376">
        <w:rPr>
          <w:rFonts w:ascii="Times New Roman" w:hAnsi="Times New Roman" w:cs="Times New Roman"/>
          <w:bCs/>
          <w:spacing w:val="-1"/>
          <w:sz w:val="28"/>
          <w:szCs w:val="28"/>
        </w:rPr>
        <w:t>бъекты</w:t>
      </w:r>
      <w:r w:rsidR="000A38AD" w:rsidRPr="001C7376">
        <w:rPr>
          <w:rFonts w:ascii="Times New Roman" w:hAnsi="Times New Roman" w:cs="Times New Roman"/>
          <w:bCs/>
          <w:spacing w:val="-2"/>
          <w:sz w:val="28"/>
          <w:szCs w:val="28"/>
        </w:rPr>
        <w:t xml:space="preserve"> </w:t>
      </w:r>
      <w:r w:rsidR="000A38AD" w:rsidRPr="001C7376">
        <w:rPr>
          <w:rFonts w:ascii="Times New Roman" w:hAnsi="Times New Roman" w:cs="Times New Roman"/>
          <w:bCs/>
          <w:spacing w:val="-1"/>
          <w:sz w:val="28"/>
          <w:szCs w:val="28"/>
        </w:rPr>
        <w:t>местного</w:t>
      </w:r>
      <w:r w:rsidR="000A38AD" w:rsidRPr="001C7376">
        <w:rPr>
          <w:rFonts w:ascii="Times New Roman" w:hAnsi="Times New Roman" w:cs="Times New Roman"/>
          <w:bCs/>
          <w:sz w:val="28"/>
          <w:szCs w:val="28"/>
        </w:rPr>
        <w:t xml:space="preserve"> </w:t>
      </w:r>
      <w:r w:rsidR="000A38AD" w:rsidRPr="001C7376">
        <w:rPr>
          <w:rFonts w:ascii="Times New Roman" w:hAnsi="Times New Roman" w:cs="Times New Roman"/>
          <w:bCs/>
          <w:spacing w:val="-1"/>
          <w:sz w:val="28"/>
          <w:szCs w:val="28"/>
        </w:rPr>
        <w:t>значения</w:t>
      </w:r>
      <w:r w:rsidR="000A38AD" w:rsidRPr="001C7376">
        <w:rPr>
          <w:rFonts w:ascii="Times New Roman" w:hAnsi="Times New Roman" w:cs="Times New Roman"/>
          <w:bCs/>
          <w:sz w:val="28"/>
          <w:szCs w:val="28"/>
        </w:rPr>
        <w:t xml:space="preserve"> </w:t>
      </w:r>
      <w:r w:rsidR="005F14AF" w:rsidRPr="001C7376">
        <w:rPr>
          <w:rFonts w:ascii="Times New Roman" w:hAnsi="Times New Roman" w:cs="Times New Roman"/>
          <w:bCs/>
          <w:spacing w:val="-1"/>
          <w:sz w:val="28"/>
          <w:szCs w:val="28"/>
        </w:rPr>
        <w:t>сельского</w:t>
      </w:r>
      <w:r w:rsidR="00796545" w:rsidRPr="001C7376">
        <w:rPr>
          <w:rFonts w:ascii="Times New Roman" w:hAnsi="Times New Roman" w:cs="Times New Roman"/>
          <w:bCs/>
          <w:spacing w:val="-1"/>
          <w:sz w:val="28"/>
          <w:szCs w:val="28"/>
        </w:rPr>
        <w:t xml:space="preserve"> поселения</w:t>
      </w:r>
    </w:p>
    <w:p w:rsidR="00CC1378" w:rsidRPr="001C7376" w:rsidRDefault="00CC1378" w:rsidP="005B008F">
      <w:pPr>
        <w:pStyle w:val="ae"/>
        <w:kinsoku w:val="0"/>
        <w:overflowPunct w:val="0"/>
        <w:spacing w:after="0"/>
        <w:ind w:left="212"/>
        <w:jc w:val="right"/>
        <w:rPr>
          <w:rFonts w:ascii="Times New Roman" w:hAnsi="Times New Roman"/>
          <w:bCs/>
          <w:spacing w:val="-1"/>
          <w:sz w:val="28"/>
          <w:szCs w:val="28"/>
        </w:rPr>
      </w:pPr>
      <w:r w:rsidRPr="001C7376">
        <w:rPr>
          <w:rFonts w:ascii="Times New Roman" w:hAnsi="Times New Roman"/>
          <w:bCs/>
          <w:spacing w:val="-1"/>
          <w:sz w:val="28"/>
          <w:szCs w:val="28"/>
        </w:rPr>
        <w:t xml:space="preserve">Таблица </w:t>
      </w:r>
      <w:r w:rsidR="0080012F" w:rsidRPr="001C7376">
        <w:rPr>
          <w:rFonts w:ascii="Times New Roman" w:hAnsi="Times New Roman"/>
          <w:bCs/>
          <w:spacing w:val="-1"/>
          <w:sz w:val="28"/>
          <w:szCs w:val="28"/>
        </w:rPr>
        <w:t>4</w:t>
      </w:r>
    </w:p>
    <w:tbl>
      <w:tblPr>
        <w:tblStyle w:val="aff"/>
        <w:tblW w:w="0" w:type="auto"/>
        <w:tblInd w:w="212" w:type="dxa"/>
        <w:tblLayout w:type="fixed"/>
        <w:tblLook w:val="04A0" w:firstRow="1" w:lastRow="0" w:firstColumn="1" w:lastColumn="0" w:noHBand="0" w:noVBand="1"/>
      </w:tblPr>
      <w:tblGrid>
        <w:gridCol w:w="1060"/>
        <w:gridCol w:w="2522"/>
        <w:gridCol w:w="1701"/>
        <w:gridCol w:w="2268"/>
        <w:gridCol w:w="968"/>
        <w:gridCol w:w="1266"/>
      </w:tblGrid>
      <w:tr w:rsidR="00796545" w:rsidRPr="001C7376" w:rsidTr="00CB4BEC">
        <w:trPr>
          <w:tblHeader/>
        </w:trPr>
        <w:tc>
          <w:tcPr>
            <w:tcW w:w="1060" w:type="dxa"/>
            <w:vAlign w:val="center"/>
          </w:tcPr>
          <w:p w:rsidR="00796545" w:rsidRPr="001C7376" w:rsidRDefault="00796545" w:rsidP="00E326B4">
            <w:pPr>
              <w:shd w:val="clear" w:color="auto" w:fill="FFFFFF"/>
              <w:autoSpaceDE w:val="0"/>
              <w:autoSpaceDN w:val="0"/>
              <w:adjustRightInd w:val="0"/>
              <w:ind w:right="-40"/>
              <w:jc w:val="center"/>
              <w:rPr>
                <w:rFonts w:ascii="Times New Roman" w:hAnsi="Times New Roman" w:cs="Times New Roman"/>
                <w:sz w:val="24"/>
                <w:szCs w:val="24"/>
              </w:rPr>
            </w:pPr>
            <w:r w:rsidRPr="001C7376">
              <w:rPr>
                <w:rFonts w:ascii="Times New Roman" w:hAnsi="Times New Roman" w:cs="Times New Roman"/>
                <w:sz w:val="24"/>
                <w:szCs w:val="24"/>
              </w:rPr>
              <w:t xml:space="preserve">№ </w:t>
            </w:r>
            <w:r w:rsidR="00E326B4" w:rsidRPr="001C7376">
              <w:rPr>
                <w:rFonts w:ascii="Times New Roman" w:hAnsi="Times New Roman" w:cs="Times New Roman"/>
                <w:sz w:val="24"/>
                <w:szCs w:val="24"/>
              </w:rPr>
              <w:t>объекта на карте</w:t>
            </w:r>
          </w:p>
        </w:tc>
        <w:tc>
          <w:tcPr>
            <w:tcW w:w="2522" w:type="dxa"/>
            <w:vAlign w:val="center"/>
          </w:tcPr>
          <w:p w:rsidR="00796545" w:rsidRPr="001C7376" w:rsidRDefault="00796545" w:rsidP="00796545">
            <w:pPr>
              <w:shd w:val="clear" w:color="auto" w:fill="FFFFFF"/>
              <w:autoSpaceDE w:val="0"/>
              <w:autoSpaceDN w:val="0"/>
              <w:adjustRightInd w:val="0"/>
              <w:ind w:right="102"/>
              <w:jc w:val="center"/>
              <w:rPr>
                <w:rFonts w:ascii="Times New Roman" w:hAnsi="Times New Roman" w:cs="Times New Roman"/>
                <w:sz w:val="24"/>
                <w:szCs w:val="24"/>
              </w:rPr>
            </w:pPr>
            <w:r w:rsidRPr="001C7376">
              <w:rPr>
                <w:rFonts w:ascii="Times New Roman" w:hAnsi="Times New Roman" w:cs="Times New Roman"/>
                <w:sz w:val="24"/>
                <w:szCs w:val="24"/>
              </w:rPr>
              <w:t>Наименование объекта</w:t>
            </w:r>
          </w:p>
        </w:tc>
        <w:tc>
          <w:tcPr>
            <w:tcW w:w="1701" w:type="dxa"/>
            <w:vAlign w:val="center"/>
          </w:tcPr>
          <w:p w:rsidR="00796545" w:rsidRPr="001C7376" w:rsidRDefault="00796545" w:rsidP="00CB4BEC">
            <w:pPr>
              <w:shd w:val="clear" w:color="auto" w:fill="FFFFFF"/>
              <w:autoSpaceDE w:val="0"/>
              <w:autoSpaceDN w:val="0"/>
              <w:adjustRightInd w:val="0"/>
              <w:ind w:left="-42" w:right="-108" w:firstLine="42"/>
              <w:jc w:val="center"/>
              <w:rPr>
                <w:rFonts w:ascii="Times New Roman" w:hAnsi="Times New Roman" w:cs="Times New Roman"/>
                <w:sz w:val="24"/>
                <w:szCs w:val="24"/>
              </w:rPr>
            </w:pPr>
            <w:r w:rsidRPr="001C7376">
              <w:rPr>
                <w:rFonts w:ascii="Times New Roman" w:hAnsi="Times New Roman" w:cs="Times New Roman"/>
                <w:sz w:val="24"/>
                <w:szCs w:val="24"/>
              </w:rPr>
              <w:t>Краткая характеристика</w:t>
            </w:r>
          </w:p>
        </w:tc>
        <w:tc>
          <w:tcPr>
            <w:tcW w:w="2268" w:type="dxa"/>
            <w:vAlign w:val="center"/>
          </w:tcPr>
          <w:p w:rsidR="00796545" w:rsidRPr="001C7376" w:rsidRDefault="00796545" w:rsidP="00CB4BEC">
            <w:pPr>
              <w:shd w:val="clear" w:color="auto" w:fill="FFFFFF"/>
              <w:autoSpaceDE w:val="0"/>
              <w:autoSpaceDN w:val="0"/>
              <w:adjustRightInd w:val="0"/>
              <w:ind w:right="-40"/>
              <w:jc w:val="center"/>
              <w:rPr>
                <w:rFonts w:ascii="Times New Roman" w:hAnsi="Times New Roman" w:cs="Times New Roman"/>
                <w:sz w:val="24"/>
                <w:szCs w:val="24"/>
              </w:rPr>
            </w:pPr>
            <w:r w:rsidRPr="001C7376">
              <w:rPr>
                <w:rFonts w:ascii="Times New Roman" w:hAnsi="Times New Roman" w:cs="Times New Roman"/>
                <w:sz w:val="24"/>
                <w:szCs w:val="24"/>
              </w:rPr>
              <w:t>Местоположение</w:t>
            </w:r>
          </w:p>
        </w:tc>
        <w:tc>
          <w:tcPr>
            <w:tcW w:w="968" w:type="dxa"/>
            <w:vAlign w:val="center"/>
          </w:tcPr>
          <w:p w:rsidR="00796545" w:rsidRPr="001C7376" w:rsidRDefault="00796545" w:rsidP="00CB4BEC">
            <w:pPr>
              <w:shd w:val="clear" w:color="auto" w:fill="FFFFFF"/>
              <w:autoSpaceDE w:val="0"/>
              <w:autoSpaceDN w:val="0"/>
              <w:adjustRightInd w:val="0"/>
              <w:ind w:left="-108" w:right="-132"/>
              <w:jc w:val="center"/>
              <w:rPr>
                <w:rFonts w:ascii="Times New Roman" w:hAnsi="Times New Roman" w:cs="Times New Roman"/>
                <w:sz w:val="24"/>
                <w:szCs w:val="24"/>
              </w:rPr>
            </w:pPr>
            <w:r w:rsidRPr="001C7376">
              <w:rPr>
                <w:rFonts w:ascii="Times New Roman" w:hAnsi="Times New Roman" w:cs="Times New Roman"/>
                <w:sz w:val="24"/>
                <w:szCs w:val="24"/>
              </w:rPr>
              <w:t>Значение</w:t>
            </w:r>
          </w:p>
        </w:tc>
        <w:tc>
          <w:tcPr>
            <w:tcW w:w="1266" w:type="dxa"/>
          </w:tcPr>
          <w:p w:rsidR="00796545" w:rsidRPr="001C7376" w:rsidRDefault="00796545" w:rsidP="00796545">
            <w:pPr>
              <w:shd w:val="clear" w:color="auto" w:fill="FFFFFF"/>
              <w:autoSpaceDE w:val="0"/>
              <w:autoSpaceDN w:val="0"/>
              <w:adjustRightInd w:val="0"/>
              <w:ind w:right="-40"/>
              <w:jc w:val="center"/>
              <w:rPr>
                <w:rFonts w:ascii="Times New Roman" w:hAnsi="Times New Roman" w:cs="Times New Roman"/>
                <w:sz w:val="24"/>
                <w:szCs w:val="24"/>
              </w:rPr>
            </w:pPr>
            <w:r w:rsidRPr="001C7376">
              <w:rPr>
                <w:rFonts w:ascii="Times New Roman" w:hAnsi="Times New Roman" w:cs="Times New Roman"/>
                <w:sz w:val="24"/>
                <w:szCs w:val="24"/>
              </w:rPr>
              <w:t>Статус объекта</w:t>
            </w:r>
          </w:p>
        </w:tc>
      </w:tr>
      <w:tr w:rsidR="00796545" w:rsidRPr="001C7376" w:rsidTr="00CB4BEC">
        <w:tc>
          <w:tcPr>
            <w:tcW w:w="9785" w:type="dxa"/>
            <w:gridSpan w:val="6"/>
            <w:vAlign w:val="center"/>
          </w:tcPr>
          <w:p w:rsidR="00796545" w:rsidRPr="001C7376" w:rsidRDefault="00796545" w:rsidP="00796545">
            <w:pPr>
              <w:pStyle w:val="ae"/>
              <w:kinsoku w:val="0"/>
              <w:overflowPunct w:val="0"/>
              <w:spacing w:after="0"/>
              <w:jc w:val="center"/>
              <w:rPr>
                <w:rFonts w:ascii="Times New Roman" w:hAnsi="Times New Roman"/>
                <w:bCs/>
                <w:spacing w:val="-1"/>
                <w:sz w:val="28"/>
                <w:szCs w:val="28"/>
              </w:rPr>
            </w:pPr>
            <w:r w:rsidRPr="001C7376">
              <w:rPr>
                <w:rFonts w:ascii="Times New Roman" w:hAnsi="Times New Roman"/>
                <w:b/>
                <w:sz w:val="24"/>
                <w:szCs w:val="24"/>
              </w:rPr>
              <w:t>1. Объекты образования и науки</w:t>
            </w:r>
          </w:p>
        </w:tc>
      </w:tr>
      <w:tr w:rsidR="00B139AB" w:rsidRPr="001C7376" w:rsidTr="00CB4BEC">
        <w:tc>
          <w:tcPr>
            <w:tcW w:w="1060" w:type="dxa"/>
            <w:vAlign w:val="center"/>
          </w:tcPr>
          <w:p w:rsidR="00B139AB" w:rsidRPr="001C7376" w:rsidRDefault="00B139AB" w:rsidP="001C7376">
            <w:pPr>
              <w:shd w:val="clear" w:color="auto" w:fill="FFFFFF"/>
              <w:autoSpaceDE w:val="0"/>
              <w:autoSpaceDN w:val="0"/>
              <w:adjustRightInd w:val="0"/>
              <w:ind w:right="-40"/>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1.6</w:t>
            </w:r>
          </w:p>
        </w:tc>
        <w:tc>
          <w:tcPr>
            <w:tcW w:w="2522" w:type="dxa"/>
            <w:vAlign w:val="center"/>
          </w:tcPr>
          <w:p w:rsidR="00B139AB" w:rsidRPr="001C7376" w:rsidRDefault="00B139AB" w:rsidP="001C7376">
            <w:pPr>
              <w:shd w:val="clear" w:color="auto" w:fill="FFFFFF"/>
              <w:autoSpaceDE w:val="0"/>
              <w:autoSpaceDN w:val="0"/>
              <w:adjustRightInd w:val="0"/>
              <w:ind w:right="-40"/>
              <w:rPr>
                <w:rFonts w:ascii="Times New Roman" w:hAnsi="Times New Roman" w:cs="Times New Roman"/>
                <w:sz w:val="24"/>
                <w:szCs w:val="24"/>
              </w:rPr>
            </w:pPr>
            <w:r w:rsidRPr="001C7376">
              <w:rPr>
                <w:rFonts w:ascii="Times New Roman" w:hAnsi="Times New Roman" w:cs="Times New Roman"/>
                <w:sz w:val="24"/>
                <w:szCs w:val="24"/>
              </w:rPr>
              <w:t xml:space="preserve">Детский сад  </w:t>
            </w:r>
          </w:p>
        </w:tc>
        <w:tc>
          <w:tcPr>
            <w:tcW w:w="1701" w:type="dxa"/>
            <w:vAlign w:val="center"/>
          </w:tcPr>
          <w:p w:rsidR="00B139AB" w:rsidRPr="001C7376" w:rsidRDefault="00B139AB" w:rsidP="001C7376">
            <w:pPr>
              <w:shd w:val="clear" w:color="auto" w:fill="FFFFFF"/>
              <w:autoSpaceDE w:val="0"/>
              <w:autoSpaceDN w:val="0"/>
              <w:adjustRightInd w:val="0"/>
              <w:ind w:right="-40"/>
              <w:jc w:val="center"/>
              <w:rPr>
                <w:rFonts w:ascii="Times New Roman" w:hAnsi="Times New Roman" w:cs="Times New Roman"/>
                <w:sz w:val="24"/>
                <w:szCs w:val="24"/>
              </w:rPr>
            </w:pPr>
            <w:r w:rsidRPr="001C7376">
              <w:rPr>
                <w:rFonts w:ascii="Times New Roman" w:hAnsi="Times New Roman" w:cs="Times New Roman"/>
                <w:sz w:val="24"/>
                <w:szCs w:val="24"/>
              </w:rPr>
              <w:t>100 мест</w:t>
            </w:r>
          </w:p>
        </w:tc>
        <w:tc>
          <w:tcPr>
            <w:tcW w:w="2268" w:type="dxa"/>
            <w:vAlign w:val="center"/>
          </w:tcPr>
          <w:p w:rsidR="00B139AB" w:rsidRPr="001C7376" w:rsidRDefault="00B139AB" w:rsidP="001C7376">
            <w:pPr>
              <w:shd w:val="clear" w:color="auto" w:fill="FFFFFF"/>
              <w:autoSpaceDE w:val="0"/>
              <w:autoSpaceDN w:val="0"/>
              <w:adjustRightInd w:val="0"/>
              <w:ind w:right="-40"/>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Новоукраинский</w:t>
            </w:r>
            <w:proofErr w:type="spellEnd"/>
            <w:r w:rsidRPr="001C7376">
              <w:rPr>
                <w:rFonts w:ascii="Times New Roman" w:hAnsi="Times New Roman" w:cs="Times New Roman"/>
                <w:sz w:val="24"/>
                <w:szCs w:val="24"/>
              </w:rPr>
              <w:t>, ул. Юбилейная, 2-г</w:t>
            </w:r>
          </w:p>
        </w:tc>
        <w:tc>
          <w:tcPr>
            <w:tcW w:w="968" w:type="dxa"/>
            <w:vAlign w:val="center"/>
          </w:tcPr>
          <w:p w:rsidR="00B139AB" w:rsidRPr="001C7376" w:rsidRDefault="00B139AB" w:rsidP="001C7376">
            <w:pPr>
              <w:ind w:right="-40"/>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66" w:type="dxa"/>
            <w:vAlign w:val="center"/>
          </w:tcPr>
          <w:p w:rsidR="00B139AB" w:rsidRPr="001C7376" w:rsidRDefault="00B139AB" w:rsidP="001C7376">
            <w:pPr>
              <w:ind w:right="-40"/>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B139AB" w:rsidRPr="001C7376" w:rsidTr="00CB4BEC">
        <w:tc>
          <w:tcPr>
            <w:tcW w:w="1060" w:type="dxa"/>
            <w:vAlign w:val="center"/>
          </w:tcPr>
          <w:p w:rsidR="00B139AB" w:rsidRPr="001C7376" w:rsidRDefault="00B139AB" w:rsidP="001C7376">
            <w:pPr>
              <w:shd w:val="clear" w:color="auto" w:fill="FFFFFF"/>
              <w:autoSpaceDE w:val="0"/>
              <w:autoSpaceDN w:val="0"/>
              <w:adjustRightInd w:val="0"/>
              <w:ind w:right="-40"/>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1.7</w:t>
            </w:r>
          </w:p>
        </w:tc>
        <w:tc>
          <w:tcPr>
            <w:tcW w:w="2522" w:type="dxa"/>
            <w:vAlign w:val="center"/>
          </w:tcPr>
          <w:p w:rsidR="00B139AB" w:rsidRPr="001C7376" w:rsidRDefault="00B139AB" w:rsidP="001C7376">
            <w:pPr>
              <w:shd w:val="clear" w:color="auto" w:fill="FFFFFF"/>
              <w:autoSpaceDE w:val="0"/>
              <w:autoSpaceDN w:val="0"/>
              <w:adjustRightInd w:val="0"/>
              <w:ind w:right="-40"/>
              <w:rPr>
                <w:rFonts w:ascii="Times New Roman" w:hAnsi="Times New Roman" w:cs="Times New Roman"/>
                <w:sz w:val="24"/>
                <w:szCs w:val="24"/>
              </w:rPr>
            </w:pPr>
            <w:r w:rsidRPr="001C7376">
              <w:rPr>
                <w:rFonts w:ascii="Times New Roman" w:hAnsi="Times New Roman" w:cs="Times New Roman"/>
                <w:sz w:val="24"/>
                <w:szCs w:val="24"/>
              </w:rPr>
              <w:t xml:space="preserve">Муниципальное бюджетное дошкольное образовательное учреждение детский сад №40 </w:t>
            </w:r>
          </w:p>
        </w:tc>
        <w:tc>
          <w:tcPr>
            <w:tcW w:w="1701" w:type="dxa"/>
            <w:vAlign w:val="center"/>
          </w:tcPr>
          <w:p w:rsidR="00B139AB" w:rsidRPr="001C7376" w:rsidRDefault="00B139AB" w:rsidP="001C7376">
            <w:pPr>
              <w:shd w:val="clear" w:color="auto" w:fill="FFFFFF"/>
              <w:autoSpaceDE w:val="0"/>
              <w:autoSpaceDN w:val="0"/>
              <w:adjustRightInd w:val="0"/>
              <w:ind w:right="-40"/>
              <w:jc w:val="center"/>
              <w:rPr>
                <w:rFonts w:ascii="Times New Roman" w:hAnsi="Times New Roman" w:cs="Times New Roman"/>
                <w:sz w:val="24"/>
                <w:szCs w:val="24"/>
              </w:rPr>
            </w:pPr>
            <w:r w:rsidRPr="001C7376">
              <w:rPr>
                <w:rFonts w:ascii="Times New Roman" w:hAnsi="Times New Roman" w:cs="Times New Roman"/>
                <w:sz w:val="24"/>
                <w:szCs w:val="24"/>
              </w:rPr>
              <w:t>100 мест</w:t>
            </w:r>
          </w:p>
        </w:tc>
        <w:tc>
          <w:tcPr>
            <w:tcW w:w="2268" w:type="dxa"/>
            <w:vAlign w:val="center"/>
          </w:tcPr>
          <w:p w:rsidR="00B139AB" w:rsidRPr="001C7376" w:rsidRDefault="00B139AB" w:rsidP="001C7376">
            <w:pPr>
              <w:shd w:val="clear" w:color="auto" w:fill="FFFFFF"/>
              <w:autoSpaceDE w:val="0"/>
              <w:autoSpaceDN w:val="0"/>
              <w:adjustRightInd w:val="0"/>
              <w:ind w:right="-40"/>
              <w:jc w:val="center"/>
              <w:rPr>
                <w:rFonts w:ascii="Times New Roman" w:hAnsi="Times New Roman" w:cs="Times New Roman"/>
                <w:sz w:val="24"/>
                <w:szCs w:val="24"/>
              </w:rPr>
            </w:pPr>
            <w:r w:rsidRPr="001C7376">
              <w:rPr>
                <w:rFonts w:ascii="Times New Roman" w:hAnsi="Times New Roman" w:cs="Times New Roman"/>
                <w:sz w:val="24"/>
                <w:szCs w:val="24"/>
              </w:rPr>
              <w:t>х. Армянский,  ул. Миронова, 4</w:t>
            </w:r>
          </w:p>
        </w:tc>
        <w:tc>
          <w:tcPr>
            <w:tcW w:w="968" w:type="dxa"/>
            <w:vAlign w:val="center"/>
          </w:tcPr>
          <w:p w:rsidR="00B139AB" w:rsidRPr="001C7376" w:rsidRDefault="00B139AB" w:rsidP="001C7376">
            <w:pPr>
              <w:ind w:right="-40"/>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66" w:type="dxa"/>
            <w:vAlign w:val="center"/>
          </w:tcPr>
          <w:p w:rsidR="00B139AB" w:rsidRPr="001C7376" w:rsidRDefault="00B139AB" w:rsidP="001C7376">
            <w:pPr>
              <w:ind w:right="-40"/>
              <w:jc w:val="center"/>
              <w:rPr>
                <w:rFonts w:ascii="Times New Roman" w:hAnsi="Times New Roman" w:cs="Times New Roman"/>
                <w:sz w:val="24"/>
                <w:szCs w:val="24"/>
              </w:rPr>
            </w:pPr>
            <w:proofErr w:type="spellStart"/>
            <w:r w:rsidRPr="001C7376">
              <w:rPr>
                <w:rFonts w:ascii="Times New Roman" w:hAnsi="Times New Roman" w:cs="Times New Roman"/>
                <w:sz w:val="24"/>
                <w:szCs w:val="24"/>
              </w:rPr>
              <w:t>Реконстр</w:t>
            </w:r>
            <w:proofErr w:type="spellEnd"/>
            <w:r w:rsidRPr="001C7376">
              <w:rPr>
                <w:rFonts w:ascii="Times New Roman" w:hAnsi="Times New Roman" w:cs="Times New Roman"/>
                <w:sz w:val="24"/>
                <w:szCs w:val="24"/>
              </w:rPr>
              <w:t>.</w:t>
            </w:r>
          </w:p>
        </w:tc>
      </w:tr>
      <w:tr w:rsidR="00B139AB" w:rsidRPr="001C7376" w:rsidTr="00CB4BEC">
        <w:tc>
          <w:tcPr>
            <w:tcW w:w="1060" w:type="dxa"/>
            <w:vAlign w:val="center"/>
          </w:tcPr>
          <w:p w:rsidR="00B139AB" w:rsidRPr="001C7376" w:rsidRDefault="00B139AB" w:rsidP="001C7376">
            <w:pPr>
              <w:shd w:val="clear" w:color="auto" w:fill="FFFFFF"/>
              <w:autoSpaceDE w:val="0"/>
              <w:autoSpaceDN w:val="0"/>
              <w:adjustRightInd w:val="0"/>
              <w:ind w:right="-40"/>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1.8</w:t>
            </w:r>
          </w:p>
        </w:tc>
        <w:tc>
          <w:tcPr>
            <w:tcW w:w="2522" w:type="dxa"/>
            <w:vAlign w:val="center"/>
          </w:tcPr>
          <w:p w:rsidR="00B139AB" w:rsidRPr="001C7376" w:rsidRDefault="00B139AB" w:rsidP="001C7376">
            <w:pPr>
              <w:shd w:val="clear" w:color="auto" w:fill="FFFFFF"/>
              <w:autoSpaceDE w:val="0"/>
              <w:autoSpaceDN w:val="0"/>
              <w:adjustRightInd w:val="0"/>
              <w:ind w:right="-40"/>
              <w:rPr>
                <w:rFonts w:ascii="Times New Roman" w:hAnsi="Times New Roman" w:cs="Times New Roman"/>
                <w:sz w:val="24"/>
                <w:szCs w:val="24"/>
              </w:rPr>
            </w:pPr>
            <w:r w:rsidRPr="001C7376">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36</w:t>
            </w:r>
          </w:p>
        </w:tc>
        <w:tc>
          <w:tcPr>
            <w:tcW w:w="1701" w:type="dxa"/>
            <w:vAlign w:val="center"/>
          </w:tcPr>
          <w:p w:rsidR="00B139AB" w:rsidRPr="001C7376" w:rsidRDefault="00B139AB" w:rsidP="001C7376">
            <w:pPr>
              <w:shd w:val="clear" w:color="auto" w:fill="FFFFFF"/>
              <w:autoSpaceDE w:val="0"/>
              <w:autoSpaceDN w:val="0"/>
              <w:adjustRightInd w:val="0"/>
              <w:ind w:right="-40"/>
              <w:jc w:val="center"/>
              <w:rPr>
                <w:rFonts w:ascii="Times New Roman" w:hAnsi="Times New Roman" w:cs="Times New Roman"/>
                <w:sz w:val="24"/>
                <w:szCs w:val="24"/>
              </w:rPr>
            </w:pPr>
            <w:r w:rsidRPr="001C7376">
              <w:rPr>
                <w:rFonts w:ascii="Times New Roman" w:hAnsi="Times New Roman" w:cs="Times New Roman"/>
                <w:sz w:val="24"/>
                <w:szCs w:val="24"/>
              </w:rPr>
              <w:t>220 учащихся</w:t>
            </w:r>
          </w:p>
        </w:tc>
        <w:tc>
          <w:tcPr>
            <w:tcW w:w="2268" w:type="dxa"/>
            <w:vAlign w:val="center"/>
          </w:tcPr>
          <w:p w:rsidR="00B139AB" w:rsidRPr="001C7376" w:rsidRDefault="00B139AB" w:rsidP="001C7376">
            <w:pPr>
              <w:shd w:val="clear" w:color="auto" w:fill="FFFFFF"/>
              <w:autoSpaceDE w:val="0"/>
              <w:autoSpaceDN w:val="0"/>
              <w:adjustRightInd w:val="0"/>
              <w:ind w:right="-40"/>
              <w:jc w:val="center"/>
              <w:rPr>
                <w:rFonts w:ascii="Times New Roman" w:hAnsi="Times New Roman" w:cs="Times New Roman"/>
                <w:sz w:val="24"/>
                <w:szCs w:val="24"/>
              </w:rPr>
            </w:pPr>
            <w:r w:rsidRPr="001C7376">
              <w:rPr>
                <w:rFonts w:ascii="Times New Roman" w:hAnsi="Times New Roman" w:cs="Times New Roman"/>
                <w:sz w:val="24"/>
                <w:szCs w:val="24"/>
              </w:rPr>
              <w:t>х. Армянский,  ул. Миронова, 1</w:t>
            </w:r>
          </w:p>
        </w:tc>
        <w:tc>
          <w:tcPr>
            <w:tcW w:w="968" w:type="dxa"/>
            <w:vAlign w:val="center"/>
          </w:tcPr>
          <w:p w:rsidR="00B139AB" w:rsidRPr="001C7376" w:rsidRDefault="00B139AB" w:rsidP="001C7376">
            <w:pPr>
              <w:ind w:right="-40"/>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66" w:type="dxa"/>
            <w:vAlign w:val="center"/>
          </w:tcPr>
          <w:p w:rsidR="00B139AB" w:rsidRPr="001C7376" w:rsidRDefault="00B139AB" w:rsidP="001C7376">
            <w:pPr>
              <w:ind w:right="-40"/>
              <w:jc w:val="center"/>
              <w:rPr>
                <w:rFonts w:ascii="Times New Roman" w:hAnsi="Times New Roman" w:cs="Times New Roman"/>
                <w:sz w:val="24"/>
                <w:szCs w:val="24"/>
              </w:rPr>
            </w:pPr>
            <w:proofErr w:type="spellStart"/>
            <w:r w:rsidRPr="001C7376">
              <w:rPr>
                <w:rFonts w:ascii="Times New Roman" w:hAnsi="Times New Roman" w:cs="Times New Roman"/>
                <w:sz w:val="24"/>
                <w:szCs w:val="24"/>
              </w:rPr>
              <w:t>Реконстр</w:t>
            </w:r>
            <w:proofErr w:type="spellEnd"/>
            <w:r w:rsidRPr="001C7376">
              <w:rPr>
                <w:rFonts w:ascii="Times New Roman" w:hAnsi="Times New Roman" w:cs="Times New Roman"/>
                <w:sz w:val="24"/>
                <w:szCs w:val="24"/>
              </w:rPr>
              <w:t>.</w:t>
            </w:r>
          </w:p>
        </w:tc>
      </w:tr>
      <w:tr w:rsidR="00B139AB" w:rsidRPr="001C7376" w:rsidTr="00CB4BEC">
        <w:tc>
          <w:tcPr>
            <w:tcW w:w="1060" w:type="dxa"/>
            <w:vAlign w:val="center"/>
          </w:tcPr>
          <w:p w:rsidR="00B139AB" w:rsidRPr="001C7376" w:rsidRDefault="00B139AB" w:rsidP="001C7376">
            <w:pPr>
              <w:shd w:val="clear" w:color="auto" w:fill="FFFFFF"/>
              <w:autoSpaceDE w:val="0"/>
              <w:autoSpaceDN w:val="0"/>
              <w:adjustRightInd w:val="0"/>
              <w:ind w:right="-40"/>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1.9</w:t>
            </w:r>
          </w:p>
        </w:tc>
        <w:tc>
          <w:tcPr>
            <w:tcW w:w="2522" w:type="dxa"/>
            <w:vAlign w:val="center"/>
          </w:tcPr>
          <w:p w:rsidR="00B139AB" w:rsidRPr="001C7376" w:rsidRDefault="00B139AB" w:rsidP="001C7376">
            <w:pPr>
              <w:shd w:val="clear" w:color="auto" w:fill="FFFFFF"/>
              <w:autoSpaceDE w:val="0"/>
              <w:autoSpaceDN w:val="0"/>
              <w:adjustRightInd w:val="0"/>
              <w:ind w:right="-40"/>
              <w:rPr>
                <w:rFonts w:ascii="Times New Roman" w:hAnsi="Times New Roman" w:cs="Times New Roman"/>
                <w:sz w:val="24"/>
                <w:szCs w:val="24"/>
              </w:rPr>
            </w:pPr>
            <w:r w:rsidRPr="001C7376">
              <w:rPr>
                <w:rFonts w:ascii="Times New Roman" w:hAnsi="Times New Roman" w:cs="Times New Roman"/>
                <w:sz w:val="24"/>
                <w:szCs w:val="24"/>
              </w:rPr>
              <w:t>Начальная школа с детским садом</w:t>
            </w:r>
          </w:p>
        </w:tc>
        <w:tc>
          <w:tcPr>
            <w:tcW w:w="1701" w:type="dxa"/>
            <w:vAlign w:val="center"/>
          </w:tcPr>
          <w:p w:rsidR="00B139AB" w:rsidRPr="001C7376" w:rsidRDefault="00B139AB" w:rsidP="001C7376">
            <w:pPr>
              <w:shd w:val="clear" w:color="auto" w:fill="FFFFFF"/>
              <w:autoSpaceDE w:val="0"/>
              <w:autoSpaceDN w:val="0"/>
              <w:adjustRightInd w:val="0"/>
              <w:ind w:right="-40"/>
              <w:jc w:val="center"/>
              <w:rPr>
                <w:rFonts w:ascii="Times New Roman" w:hAnsi="Times New Roman" w:cs="Times New Roman"/>
                <w:sz w:val="24"/>
                <w:szCs w:val="24"/>
              </w:rPr>
            </w:pPr>
            <w:r w:rsidRPr="001C7376">
              <w:rPr>
                <w:rFonts w:ascii="Times New Roman" w:hAnsi="Times New Roman" w:cs="Times New Roman"/>
                <w:sz w:val="24"/>
                <w:szCs w:val="24"/>
              </w:rPr>
              <w:t>26 мест</w:t>
            </w:r>
          </w:p>
          <w:p w:rsidR="00B139AB" w:rsidRPr="001C7376" w:rsidRDefault="00B139AB" w:rsidP="001C7376">
            <w:pPr>
              <w:shd w:val="clear" w:color="auto" w:fill="FFFFFF"/>
              <w:autoSpaceDE w:val="0"/>
              <w:autoSpaceDN w:val="0"/>
              <w:adjustRightInd w:val="0"/>
              <w:ind w:right="-40"/>
              <w:jc w:val="center"/>
              <w:rPr>
                <w:rFonts w:ascii="Times New Roman" w:hAnsi="Times New Roman" w:cs="Times New Roman"/>
                <w:sz w:val="24"/>
                <w:szCs w:val="24"/>
              </w:rPr>
            </w:pPr>
            <w:r w:rsidRPr="001C7376">
              <w:rPr>
                <w:rFonts w:ascii="Times New Roman" w:hAnsi="Times New Roman" w:cs="Times New Roman"/>
                <w:sz w:val="24"/>
                <w:szCs w:val="24"/>
              </w:rPr>
              <w:t>30 учащихся</w:t>
            </w:r>
          </w:p>
        </w:tc>
        <w:tc>
          <w:tcPr>
            <w:tcW w:w="2268" w:type="dxa"/>
            <w:vAlign w:val="center"/>
          </w:tcPr>
          <w:p w:rsidR="00B139AB" w:rsidRPr="001C7376" w:rsidRDefault="00B139AB" w:rsidP="001C7376">
            <w:pPr>
              <w:shd w:val="clear" w:color="auto" w:fill="FFFFFF"/>
              <w:autoSpaceDE w:val="0"/>
              <w:autoSpaceDN w:val="0"/>
              <w:adjustRightInd w:val="0"/>
              <w:ind w:right="-40"/>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Шептальский</w:t>
            </w:r>
            <w:proofErr w:type="spellEnd"/>
          </w:p>
        </w:tc>
        <w:tc>
          <w:tcPr>
            <w:tcW w:w="968" w:type="dxa"/>
            <w:vAlign w:val="center"/>
          </w:tcPr>
          <w:p w:rsidR="00B139AB" w:rsidRPr="001C7376" w:rsidRDefault="00B139AB" w:rsidP="001C7376">
            <w:pPr>
              <w:ind w:right="-40"/>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66" w:type="dxa"/>
            <w:vAlign w:val="center"/>
          </w:tcPr>
          <w:p w:rsidR="00B139AB" w:rsidRPr="001C7376" w:rsidRDefault="00B139AB" w:rsidP="001C7376">
            <w:pPr>
              <w:ind w:right="-40"/>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D36F4A" w:rsidRPr="001C7376" w:rsidTr="00CB4BEC">
        <w:tc>
          <w:tcPr>
            <w:tcW w:w="9785" w:type="dxa"/>
            <w:gridSpan w:val="6"/>
            <w:vAlign w:val="center"/>
          </w:tcPr>
          <w:p w:rsidR="00D36F4A" w:rsidRPr="001C7376" w:rsidRDefault="00D36F4A" w:rsidP="00C2069D">
            <w:pPr>
              <w:spacing w:line="276" w:lineRule="auto"/>
              <w:jc w:val="center"/>
              <w:rPr>
                <w:rFonts w:ascii="Times New Roman" w:hAnsi="Times New Roman" w:cs="Times New Roman"/>
                <w:sz w:val="24"/>
                <w:szCs w:val="24"/>
              </w:rPr>
            </w:pPr>
            <w:r w:rsidRPr="001C7376">
              <w:rPr>
                <w:rFonts w:ascii="Times New Roman" w:hAnsi="Times New Roman" w:cs="Times New Roman"/>
                <w:b/>
                <w:sz w:val="24"/>
                <w:szCs w:val="24"/>
              </w:rPr>
              <w:t>1</w:t>
            </w:r>
            <w:r w:rsidR="00C2069D" w:rsidRPr="001C7376">
              <w:rPr>
                <w:rFonts w:ascii="Times New Roman" w:hAnsi="Times New Roman" w:cs="Times New Roman"/>
                <w:b/>
                <w:sz w:val="24"/>
                <w:szCs w:val="24"/>
              </w:rPr>
              <w:t>2</w:t>
            </w:r>
            <w:r w:rsidRPr="001C7376">
              <w:rPr>
                <w:rFonts w:ascii="Times New Roman" w:hAnsi="Times New Roman" w:cs="Times New Roman"/>
                <w:b/>
                <w:sz w:val="24"/>
                <w:szCs w:val="24"/>
              </w:rPr>
              <w:t>. Объекты теплоснабжения</w:t>
            </w:r>
          </w:p>
        </w:tc>
      </w:tr>
      <w:tr w:rsidR="00C2069D" w:rsidRPr="001C7376" w:rsidTr="0084077A">
        <w:tc>
          <w:tcPr>
            <w:tcW w:w="1060" w:type="dxa"/>
            <w:vAlign w:val="center"/>
          </w:tcPr>
          <w:p w:rsidR="00C2069D" w:rsidRPr="001C7376" w:rsidRDefault="00C2069D" w:rsidP="00B139AB">
            <w:pPr>
              <w:shd w:val="clear" w:color="auto" w:fill="FFFFFF"/>
              <w:autoSpaceDE w:val="0"/>
              <w:autoSpaceDN w:val="0"/>
              <w:adjustRightInd w:val="0"/>
              <w:spacing w:line="276"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12.</w:t>
            </w:r>
            <w:r w:rsidR="00B139AB" w:rsidRPr="001C7376">
              <w:rPr>
                <w:rFonts w:ascii="Times New Roman" w:hAnsi="Times New Roman" w:cs="Times New Roman"/>
                <w:color w:val="FF0000"/>
                <w:sz w:val="24"/>
                <w:szCs w:val="24"/>
              </w:rPr>
              <w:t>2</w:t>
            </w:r>
          </w:p>
        </w:tc>
        <w:tc>
          <w:tcPr>
            <w:tcW w:w="2522" w:type="dxa"/>
            <w:vAlign w:val="center"/>
          </w:tcPr>
          <w:p w:rsidR="00C2069D" w:rsidRPr="001C7376" w:rsidRDefault="00C2069D" w:rsidP="00C2069D">
            <w:pPr>
              <w:shd w:val="clear" w:color="auto" w:fill="FFFFFF"/>
              <w:autoSpaceDE w:val="0"/>
              <w:autoSpaceDN w:val="0"/>
              <w:adjustRightInd w:val="0"/>
              <w:spacing w:line="276" w:lineRule="auto"/>
              <w:rPr>
                <w:rFonts w:ascii="Times New Roman" w:hAnsi="Times New Roman" w:cs="Times New Roman"/>
                <w:sz w:val="24"/>
                <w:szCs w:val="24"/>
              </w:rPr>
            </w:pPr>
            <w:r w:rsidRPr="001C7376">
              <w:rPr>
                <w:rFonts w:ascii="Times New Roman" w:hAnsi="Times New Roman" w:cs="Times New Roman"/>
                <w:sz w:val="24"/>
                <w:szCs w:val="24"/>
              </w:rPr>
              <w:t>Котельная №2</w:t>
            </w:r>
          </w:p>
        </w:tc>
        <w:tc>
          <w:tcPr>
            <w:tcW w:w="1701" w:type="dxa"/>
            <w:vAlign w:val="center"/>
          </w:tcPr>
          <w:p w:rsidR="00C2069D" w:rsidRPr="001C7376" w:rsidRDefault="00C2069D" w:rsidP="00C2069D">
            <w:pPr>
              <w:shd w:val="clear" w:color="auto" w:fill="FFFFFF"/>
              <w:autoSpaceDE w:val="0"/>
              <w:autoSpaceDN w:val="0"/>
              <w:adjustRightInd w:val="0"/>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1,08 Гкал/ч</w:t>
            </w:r>
          </w:p>
        </w:tc>
        <w:tc>
          <w:tcPr>
            <w:tcW w:w="2268" w:type="dxa"/>
            <w:vAlign w:val="center"/>
          </w:tcPr>
          <w:p w:rsidR="00C2069D" w:rsidRPr="001C7376" w:rsidRDefault="00C2069D" w:rsidP="00C2069D">
            <w:pPr>
              <w:shd w:val="clear" w:color="auto" w:fill="FFFFFF"/>
              <w:autoSpaceDE w:val="0"/>
              <w:autoSpaceDN w:val="0"/>
              <w:adjustRightInd w:val="0"/>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Новоукраинский</w:t>
            </w:r>
            <w:proofErr w:type="spellEnd"/>
          </w:p>
        </w:tc>
        <w:tc>
          <w:tcPr>
            <w:tcW w:w="968" w:type="dxa"/>
            <w:vAlign w:val="center"/>
          </w:tcPr>
          <w:p w:rsidR="00C2069D" w:rsidRPr="001C7376" w:rsidRDefault="00C2069D" w:rsidP="00C2069D">
            <w:pPr>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66" w:type="dxa"/>
            <w:vAlign w:val="center"/>
          </w:tcPr>
          <w:p w:rsidR="00C2069D" w:rsidRPr="001C7376" w:rsidRDefault="00C2069D" w:rsidP="00C2069D">
            <w:pPr>
              <w:spacing w:line="276"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C2069D" w:rsidRPr="001C7376" w:rsidTr="0084077A">
        <w:tc>
          <w:tcPr>
            <w:tcW w:w="1060" w:type="dxa"/>
            <w:vAlign w:val="center"/>
          </w:tcPr>
          <w:p w:rsidR="00C2069D" w:rsidRPr="001C7376" w:rsidRDefault="00C2069D" w:rsidP="00B139AB">
            <w:pPr>
              <w:shd w:val="clear" w:color="auto" w:fill="FFFFFF"/>
              <w:autoSpaceDE w:val="0"/>
              <w:autoSpaceDN w:val="0"/>
              <w:adjustRightInd w:val="0"/>
              <w:spacing w:line="276"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12.</w:t>
            </w:r>
            <w:r w:rsidR="00B139AB" w:rsidRPr="001C7376">
              <w:rPr>
                <w:rFonts w:ascii="Times New Roman" w:hAnsi="Times New Roman" w:cs="Times New Roman"/>
                <w:color w:val="FF0000"/>
                <w:sz w:val="24"/>
                <w:szCs w:val="24"/>
              </w:rPr>
              <w:t>3</w:t>
            </w:r>
          </w:p>
        </w:tc>
        <w:tc>
          <w:tcPr>
            <w:tcW w:w="2522" w:type="dxa"/>
            <w:vAlign w:val="center"/>
          </w:tcPr>
          <w:p w:rsidR="00C2069D" w:rsidRPr="001C7376" w:rsidRDefault="00C2069D" w:rsidP="00C2069D">
            <w:pPr>
              <w:shd w:val="clear" w:color="auto" w:fill="FFFFFF"/>
              <w:autoSpaceDE w:val="0"/>
              <w:autoSpaceDN w:val="0"/>
              <w:adjustRightInd w:val="0"/>
              <w:spacing w:line="276" w:lineRule="auto"/>
              <w:rPr>
                <w:rFonts w:ascii="Times New Roman" w:hAnsi="Times New Roman" w:cs="Times New Roman"/>
                <w:sz w:val="24"/>
                <w:szCs w:val="24"/>
              </w:rPr>
            </w:pPr>
            <w:r w:rsidRPr="001C7376">
              <w:rPr>
                <w:rFonts w:ascii="Times New Roman" w:hAnsi="Times New Roman" w:cs="Times New Roman"/>
                <w:sz w:val="24"/>
                <w:szCs w:val="24"/>
              </w:rPr>
              <w:t xml:space="preserve">Котельная №3 </w:t>
            </w:r>
          </w:p>
        </w:tc>
        <w:tc>
          <w:tcPr>
            <w:tcW w:w="1701" w:type="dxa"/>
            <w:vAlign w:val="center"/>
          </w:tcPr>
          <w:p w:rsidR="00C2069D" w:rsidRPr="001C7376" w:rsidRDefault="00C2069D" w:rsidP="00C2069D">
            <w:pPr>
              <w:shd w:val="clear" w:color="auto" w:fill="FFFFFF"/>
              <w:autoSpaceDE w:val="0"/>
              <w:autoSpaceDN w:val="0"/>
              <w:adjustRightInd w:val="0"/>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0,38 Гкал/ч</w:t>
            </w:r>
          </w:p>
        </w:tc>
        <w:tc>
          <w:tcPr>
            <w:tcW w:w="2268" w:type="dxa"/>
            <w:vAlign w:val="center"/>
          </w:tcPr>
          <w:p w:rsidR="00C2069D" w:rsidRPr="001C7376" w:rsidRDefault="00C2069D" w:rsidP="00C2069D">
            <w:pPr>
              <w:shd w:val="clear" w:color="auto" w:fill="FFFFFF"/>
              <w:autoSpaceDE w:val="0"/>
              <w:autoSpaceDN w:val="0"/>
              <w:adjustRightInd w:val="0"/>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Новоукраинский</w:t>
            </w:r>
            <w:proofErr w:type="spellEnd"/>
          </w:p>
        </w:tc>
        <w:tc>
          <w:tcPr>
            <w:tcW w:w="968" w:type="dxa"/>
            <w:vAlign w:val="center"/>
          </w:tcPr>
          <w:p w:rsidR="00C2069D" w:rsidRPr="001C7376" w:rsidRDefault="00C2069D" w:rsidP="00C2069D">
            <w:pPr>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66" w:type="dxa"/>
            <w:vAlign w:val="center"/>
          </w:tcPr>
          <w:p w:rsidR="00C2069D" w:rsidRPr="001C7376" w:rsidRDefault="00C2069D" w:rsidP="00C2069D">
            <w:pPr>
              <w:spacing w:line="276"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C2069D" w:rsidRPr="001C7376" w:rsidTr="0084077A">
        <w:tc>
          <w:tcPr>
            <w:tcW w:w="1060" w:type="dxa"/>
            <w:vAlign w:val="center"/>
          </w:tcPr>
          <w:p w:rsidR="00C2069D" w:rsidRPr="001C7376" w:rsidRDefault="00C2069D" w:rsidP="00B139AB">
            <w:pPr>
              <w:shd w:val="clear" w:color="auto" w:fill="FFFFFF"/>
              <w:autoSpaceDE w:val="0"/>
              <w:autoSpaceDN w:val="0"/>
              <w:adjustRightInd w:val="0"/>
              <w:spacing w:line="276"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12.</w:t>
            </w:r>
            <w:r w:rsidR="00B139AB" w:rsidRPr="001C7376">
              <w:rPr>
                <w:rFonts w:ascii="Times New Roman" w:hAnsi="Times New Roman" w:cs="Times New Roman"/>
                <w:color w:val="FF0000"/>
                <w:sz w:val="24"/>
                <w:szCs w:val="24"/>
              </w:rPr>
              <w:t>4</w:t>
            </w:r>
          </w:p>
        </w:tc>
        <w:tc>
          <w:tcPr>
            <w:tcW w:w="2522" w:type="dxa"/>
            <w:vAlign w:val="center"/>
          </w:tcPr>
          <w:p w:rsidR="00C2069D" w:rsidRPr="001C7376" w:rsidRDefault="00C2069D" w:rsidP="00C2069D">
            <w:pPr>
              <w:shd w:val="clear" w:color="auto" w:fill="FFFFFF"/>
              <w:autoSpaceDE w:val="0"/>
              <w:autoSpaceDN w:val="0"/>
              <w:adjustRightInd w:val="0"/>
              <w:spacing w:line="276" w:lineRule="auto"/>
              <w:rPr>
                <w:rFonts w:ascii="Times New Roman" w:hAnsi="Times New Roman" w:cs="Times New Roman"/>
                <w:sz w:val="24"/>
                <w:szCs w:val="24"/>
              </w:rPr>
            </w:pPr>
            <w:r w:rsidRPr="001C7376">
              <w:rPr>
                <w:rFonts w:ascii="Times New Roman" w:hAnsi="Times New Roman" w:cs="Times New Roman"/>
                <w:sz w:val="24"/>
                <w:szCs w:val="24"/>
              </w:rPr>
              <w:t xml:space="preserve">Котельная № 5 </w:t>
            </w:r>
          </w:p>
        </w:tc>
        <w:tc>
          <w:tcPr>
            <w:tcW w:w="1701" w:type="dxa"/>
            <w:vAlign w:val="center"/>
          </w:tcPr>
          <w:p w:rsidR="00C2069D" w:rsidRPr="001C7376" w:rsidRDefault="00C2069D" w:rsidP="00C2069D">
            <w:pPr>
              <w:shd w:val="clear" w:color="auto" w:fill="FFFFFF"/>
              <w:autoSpaceDE w:val="0"/>
              <w:autoSpaceDN w:val="0"/>
              <w:adjustRightInd w:val="0"/>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0,18 Гкал/ч</w:t>
            </w:r>
          </w:p>
        </w:tc>
        <w:tc>
          <w:tcPr>
            <w:tcW w:w="2268" w:type="dxa"/>
            <w:vAlign w:val="center"/>
          </w:tcPr>
          <w:p w:rsidR="00C2069D" w:rsidRPr="001C7376" w:rsidRDefault="00C2069D" w:rsidP="00C2069D">
            <w:pPr>
              <w:shd w:val="clear" w:color="auto" w:fill="FFFFFF"/>
              <w:autoSpaceDE w:val="0"/>
              <w:autoSpaceDN w:val="0"/>
              <w:adjustRightInd w:val="0"/>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Новоукраинский</w:t>
            </w:r>
            <w:proofErr w:type="spellEnd"/>
          </w:p>
        </w:tc>
        <w:tc>
          <w:tcPr>
            <w:tcW w:w="968" w:type="dxa"/>
            <w:vAlign w:val="center"/>
          </w:tcPr>
          <w:p w:rsidR="00C2069D" w:rsidRPr="001C7376" w:rsidRDefault="00C2069D" w:rsidP="00C2069D">
            <w:pPr>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66" w:type="dxa"/>
            <w:vAlign w:val="center"/>
          </w:tcPr>
          <w:p w:rsidR="00C2069D" w:rsidRPr="001C7376" w:rsidRDefault="00C2069D" w:rsidP="00C2069D">
            <w:pPr>
              <w:spacing w:line="276"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C2069D" w:rsidRPr="001C7376" w:rsidTr="0084077A">
        <w:tc>
          <w:tcPr>
            <w:tcW w:w="1060" w:type="dxa"/>
            <w:vAlign w:val="center"/>
          </w:tcPr>
          <w:p w:rsidR="00C2069D" w:rsidRPr="001C7376" w:rsidRDefault="00C2069D" w:rsidP="00B139AB">
            <w:pPr>
              <w:shd w:val="clear" w:color="auto" w:fill="FFFFFF"/>
              <w:autoSpaceDE w:val="0"/>
              <w:autoSpaceDN w:val="0"/>
              <w:adjustRightInd w:val="0"/>
              <w:spacing w:line="276"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12.</w:t>
            </w:r>
            <w:r w:rsidR="00B139AB" w:rsidRPr="001C7376">
              <w:rPr>
                <w:rFonts w:ascii="Times New Roman" w:hAnsi="Times New Roman" w:cs="Times New Roman"/>
                <w:color w:val="FF0000"/>
                <w:sz w:val="24"/>
                <w:szCs w:val="24"/>
              </w:rPr>
              <w:t>5</w:t>
            </w:r>
          </w:p>
        </w:tc>
        <w:tc>
          <w:tcPr>
            <w:tcW w:w="2522" w:type="dxa"/>
            <w:vAlign w:val="center"/>
          </w:tcPr>
          <w:p w:rsidR="00C2069D" w:rsidRPr="001C7376" w:rsidRDefault="00C2069D" w:rsidP="00C2069D">
            <w:pPr>
              <w:shd w:val="clear" w:color="auto" w:fill="FFFFFF"/>
              <w:autoSpaceDE w:val="0"/>
              <w:autoSpaceDN w:val="0"/>
              <w:adjustRightInd w:val="0"/>
              <w:spacing w:line="276" w:lineRule="auto"/>
              <w:rPr>
                <w:rFonts w:ascii="Times New Roman" w:hAnsi="Times New Roman" w:cs="Times New Roman"/>
                <w:sz w:val="24"/>
                <w:szCs w:val="24"/>
              </w:rPr>
            </w:pPr>
            <w:r w:rsidRPr="001C7376">
              <w:rPr>
                <w:rFonts w:ascii="Times New Roman" w:hAnsi="Times New Roman" w:cs="Times New Roman"/>
                <w:sz w:val="24"/>
                <w:szCs w:val="24"/>
              </w:rPr>
              <w:t xml:space="preserve">Котельная № 6 </w:t>
            </w:r>
          </w:p>
        </w:tc>
        <w:tc>
          <w:tcPr>
            <w:tcW w:w="1701" w:type="dxa"/>
            <w:vAlign w:val="center"/>
          </w:tcPr>
          <w:p w:rsidR="00C2069D" w:rsidRPr="001C7376" w:rsidRDefault="00C2069D" w:rsidP="00C2069D">
            <w:pPr>
              <w:shd w:val="clear" w:color="auto" w:fill="FFFFFF"/>
              <w:autoSpaceDE w:val="0"/>
              <w:autoSpaceDN w:val="0"/>
              <w:adjustRightInd w:val="0"/>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1,16 Гкал/ч</w:t>
            </w:r>
          </w:p>
        </w:tc>
        <w:tc>
          <w:tcPr>
            <w:tcW w:w="2268" w:type="dxa"/>
            <w:vAlign w:val="center"/>
          </w:tcPr>
          <w:p w:rsidR="00C2069D" w:rsidRPr="001C7376" w:rsidRDefault="00C2069D" w:rsidP="00C2069D">
            <w:pPr>
              <w:shd w:val="clear" w:color="auto" w:fill="FFFFFF"/>
              <w:autoSpaceDE w:val="0"/>
              <w:autoSpaceDN w:val="0"/>
              <w:adjustRightInd w:val="0"/>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х. Армянский</w:t>
            </w:r>
          </w:p>
        </w:tc>
        <w:tc>
          <w:tcPr>
            <w:tcW w:w="968" w:type="dxa"/>
            <w:vAlign w:val="center"/>
          </w:tcPr>
          <w:p w:rsidR="00C2069D" w:rsidRPr="001C7376" w:rsidRDefault="00C2069D" w:rsidP="00C2069D">
            <w:pPr>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66" w:type="dxa"/>
            <w:vAlign w:val="center"/>
          </w:tcPr>
          <w:p w:rsidR="00C2069D" w:rsidRPr="001C7376" w:rsidRDefault="00C2069D" w:rsidP="00C2069D">
            <w:pPr>
              <w:spacing w:line="276"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bl>
    <w:p w:rsidR="00D36F4A" w:rsidRPr="001C7376" w:rsidRDefault="00D36F4A" w:rsidP="00E326B4">
      <w:pPr>
        <w:pStyle w:val="ae"/>
        <w:kinsoku w:val="0"/>
        <w:overflowPunct w:val="0"/>
        <w:spacing w:after="0"/>
        <w:ind w:left="212" w:firstLine="709"/>
        <w:jc w:val="both"/>
        <w:rPr>
          <w:rFonts w:ascii="Times New Roman" w:hAnsi="Times New Roman"/>
          <w:sz w:val="28"/>
          <w:szCs w:val="28"/>
        </w:rPr>
      </w:pPr>
    </w:p>
    <w:p w:rsidR="00E326B4" w:rsidRPr="001C7376" w:rsidRDefault="00E326B4" w:rsidP="00E326B4">
      <w:pPr>
        <w:pStyle w:val="ae"/>
        <w:kinsoku w:val="0"/>
        <w:overflowPunct w:val="0"/>
        <w:spacing w:after="0"/>
        <w:ind w:left="212" w:firstLine="709"/>
        <w:jc w:val="both"/>
        <w:rPr>
          <w:rFonts w:ascii="Times New Roman" w:hAnsi="Times New Roman"/>
          <w:sz w:val="28"/>
          <w:szCs w:val="28"/>
        </w:rPr>
      </w:pPr>
      <w:r w:rsidRPr="001C7376">
        <w:rPr>
          <w:rFonts w:ascii="Times New Roman" w:hAnsi="Times New Roman"/>
          <w:sz w:val="28"/>
          <w:szCs w:val="28"/>
        </w:rPr>
        <w:t xml:space="preserve">Планируемые объекты регионального и федерального значения </w:t>
      </w:r>
      <w:r w:rsidR="008D2D24" w:rsidRPr="001C7376">
        <w:rPr>
          <w:rFonts w:ascii="Times New Roman" w:hAnsi="Times New Roman"/>
          <w:sz w:val="28"/>
          <w:szCs w:val="28"/>
        </w:rPr>
        <w:t xml:space="preserve">в сельском поселении </w:t>
      </w:r>
      <w:r w:rsidRPr="001C7376">
        <w:rPr>
          <w:rFonts w:ascii="Times New Roman" w:hAnsi="Times New Roman"/>
          <w:sz w:val="28"/>
          <w:szCs w:val="28"/>
        </w:rPr>
        <w:t>отсутствуют.</w:t>
      </w:r>
    </w:p>
    <w:p w:rsidR="000C0AD7" w:rsidRPr="001C7376" w:rsidRDefault="000C0AD7" w:rsidP="00E326B4">
      <w:pPr>
        <w:pStyle w:val="ae"/>
        <w:kinsoku w:val="0"/>
        <w:overflowPunct w:val="0"/>
        <w:spacing w:after="0"/>
        <w:ind w:left="212" w:firstLine="709"/>
        <w:jc w:val="both"/>
        <w:rPr>
          <w:rFonts w:ascii="Times New Roman" w:hAnsi="Times New Roman"/>
          <w:sz w:val="28"/>
          <w:szCs w:val="28"/>
          <w:highlight w:val="yellow"/>
        </w:rPr>
      </w:pPr>
    </w:p>
    <w:p w:rsidR="000C0AD7" w:rsidRPr="001C7376" w:rsidRDefault="000C0AD7" w:rsidP="000C0AD7">
      <w:pPr>
        <w:spacing w:after="0"/>
        <w:jc w:val="center"/>
        <w:rPr>
          <w:rFonts w:ascii="Times New Roman" w:eastAsia="Calibri" w:hAnsi="Times New Roman" w:cs="Times New Roman"/>
          <w:i/>
          <w:spacing w:val="-1"/>
          <w:sz w:val="28"/>
          <w:szCs w:val="28"/>
        </w:rPr>
      </w:pPr>
      <w:r w:rsidRPr="001C7376">
        <w:rPr>
          <w:rFonts w:ascii="Times New Roman" w:eastAsia="Calibri" w:hAnsi="Times New Roman" w:cs="Times New Roman"/>
          <w:spacing w:val="-1"/>
          <w:sz w:val="28"/>
          <w:szCs w:val="28"/>
        </w:rPr>
        <w:t>2.</w:t>
      </w:r>
      <w:r w:rsidR="00814BE5" w:rsidRPr="001C7376">
        <w:rPr>
          <w:rFonts w:ascii="Times New Roman" w:eastAsia="Calibri" w:hAnsi="Times New Roman" w:cs="Times New Roman"/>
          <w:spacing w:val="-1"/>
          <w:sz w:val="28"/>
          <w:szCs w:val="28"/>
        </w:rPr>
        <w:t>3</w:t>
      </w:r>
      <w:r w:rsidRPr="001C7376">
        <w:rPr>
          <w:rFonts w:ascii="Times New Roman" w:eastAsia="Calibri" w:hAnsi="Times New Roman" w:cs="Times New Roman"/>
          <w:spacing w:val="-1"/>
          <w:sz w:val="28"/>
          <w:szCs w:val="28"/>
        </w:rPr>
        <w:t>.</w:t>
      </w:r>
      <w:r w:rsidR="00D36F4A" w:rsidRPr="001C7376">
        <w:rPr>
          <w:rFonts w:ascii="Times New Roman" w:eastAsia="Calibri" w:hAnsi="Times New Roman" w:cs="Times New Roman"/>
          <w:spacing w:val="-1"/>
          <w:sz w:val="28"/>
          <w:szCs w:val="28"/>
        </w:rPr>
        <w:t>2</w:t>
      </w:r>
      <w:r w:rsidRPr="001C7376">
        <w:rPr>
          <w:rFonts w:ascii="Times New Roman" w:eastAsia="Calibri" w:hAnsi="Times New Roman" w:cs="Times New Roman"/>
          <w:spacing w:val="-1"/>
          <w:sz w:val="28"/>
          <w:szCs w:val="28"/>
        </w:rPr>
        <w:t>.2.</w:t>
      </w:r>
      <w:r w:rsidRPr="001C7376">
        <w:rPr>
          <w:rFonts w:ascii="Times New Roman" w:eastAsia="Calibri" w:hAnsi="Times New Roman" w:cs="Times New Roman"/>
          <w:i/>
          <w:spacing w:val="-1"/>
          <w:sz w:val="28"/>
          <w:szCs w:val="28"/>
        </w:rPr>
        <w:t>Зона объектов культуры и искусства</w:t>
      </w:r>
    </w:p>
    <w:p w:rsidR="000C0AD7" w:rsidRPr="001C7376" w:rsidRDefault="000C0AD7" w:rsidP="00D36F4A">
      <w:pPr>
        <w:pStyle w:val="117"/>
        <w:kinsoku w:val="0"/>
        <w:overflowPunct w:val="0"/>
        <w:spacing w:line="276" w:lineRule="auto"/>
        <w:ind w:firstLine="709"/>
        <w:jc w:val="both"/>
        <w:rPr>
          <w:spacing w:val="-1"/>
          <w:sz w:val="28"/>
          <w:szCs w:val="28"/>
        </w:rPr>
      </w:pPr>
      <w:r w:rsidRPr="001C7376">
        <w:rPr>
          <w:spacing w:val="-1"/>
          <w:sz w:val="28"/>
          <w:szCs w:val="28"/>
        </w:rPr>
        <w:lastRenderedPageBreak/>
        <w:t xml:space="preserve">Площадь </w:t>
      </w:r>
      <w:r w:rsidR="00CD44C7" w:rsidRPr="001C7376">
        <w:rPr>
          <w:spacing w:val="-1"/>
          <w:sz w:val="28"/>
          <w:szCs w:val="28"/>
        </w:rPr>
        <w:t>1</w:t>
      </w:r>
      <w:r w:rsidRPr="001C7376">
        <w:rPr>
          <w:spacing w:val="-1"/>
          <w:sz w:val="28"/>
          <w:szCs w:val="28"/>
        </w:rPr>
        <w:t>,</w:t>
      </w:r>
      <w:r w:rsidR="00CD44C7" w:rsidRPr="001C7376">
        <w:rPr>
          <w:spacing w:val="-1"/>
          <w:sz w:val="28"/>
          <w:szCs w:val="28"/>
        </w:rPr>
        <w:t>2</w:t>
      </w:r>
      <w:r w:rsidR="006232C2" w:rsidRPr="001C7376">
        <w:rPr>
          <w:spacing w:val="-1"/>
          <w:sz w:val="28"/>
          <w:szCs w:val="28"/>
        </w:rPr>
        <w:t>0</w:t>
      </w:r>
      <w:r w:rsidR="00CD44C7" w:rsidRPr="001C7376">
        <w:rPr>
          <w:spacing w:val="-1"/>
          <w:sz w:val="28"/>
          <w:szCs w:val="28"/>
        </w:rPr>
        <w:t xml:space="preserve"> </w:t>
      </w:r>
      <w:r w:rsidRPr="001C7376">
        <w:rPr>
          <w:spacing w:val="-1"/>
          <w:sz w:val="28"/>
          <w:szCs w:val="28"/>
        </w:rPr>
        <w:t>га.</w:t>
      </w:r>
    </w:p>
    <w:p w:rsidR="00D36F4A" w:rsidRPr="001C7376" w:rsidRDefault="00D36F4A" w:rsidP="00D36F4A">
      <w:pPr>
        <w:pStyle w:val="ae"/>
        <w:kinsoku w:val="0"/>
        <w:overflowPunct w:val="0"/>
        <w:spacing w:after="0"/>
        <w:ind w:left="212" w:firstLine="709"/>
        <w:jc w:val="both"/>
        <w:rPr>
          <w:rFonts w:ascii="Times New Roman" w:hAnsi="Times New Roman"/>
          <w:sz w:val="28"/>
          <w:szCs w:val="28"/>
        </w:rPr>
      </w:pPr>
      <w:r w:rsidRPr="001C7376">
        <w:rPr>
          <w:rFonts w:ascii="Times New Roman" w:hAnsi="Times New Roman"/>
          <w:sz w:val="28"/>
          <w:szCs w:val="28"/>
        </w:rPr>
        <w:t xml:space="preserve">Планируемые объекты </w:t>
      </w:r>
      <w:r w:rsidR="008D2D24" w:rsidRPr="001C7376">
        <w:rPr>
          <w:rFonts w:ascii="Times New Roman" w:hAnsi="Times New Roman"/>
          <w:sz w:val="28"/>
          <w:szCs w:val="28"/>
        </w:rPr>
        <w:t xml:space="preserve">местного, </w:t>
      </w:r>
      <w:r w:rsidRPr="001C7376">
        <w:rPr>
          <w:rFonts w:ascii="Times New Roman" w:hAnsi="Times New Roman"/>
          <w:sz w:val="28"/>
          <w:szCs w:val="28"/>
        </w:rPr>
        <w:t xml:space="preserve">регионального и федерального значения </w:t>
      </w:r>
      <w:r w:rsidR="008D2D24" w:rsidRPr="001C7376">
        <w:rPr>
          <w:rFonts w:ascii="Times New Roman" w:hAnsi="Times New Roman"/>
          <w:sz w:val="28"/>
          <w:szCs w:val="28"/>
        </w:rPr>
        <w:t xml:space="preserve">в сельском поселении </w:t>
      </w:r>
      <w:r w:rsidRPr="001C7376">
        <w:rPr>
          <w:rFonts w:ascii="Times New Roman" w:hAnsi="Times New Roman"/>
          <w:sz w:val="28"/>
          <w:szCs w:val="28"/>
        </w:rPr>
        <w:t>отсутствуют.</w:t>
      </w:r>
    </w:p>
    <w:p w:rsidR="000C0AD7" w:rsidRPr="001C7376" w:rsidRDefault="000C0AD7" w:rsidP="000C0AD7">
      <w:pPr>
        <w:pStyle w:val="117"/>
        <w:kinsoku w:val="0"/>
        <w:overflowPunct w:val="0"/>
        <w:ind w:firstLine="709"/>
        <w:jc w:val="both"/>
        <w:rPr>
          <w:color w:val="FF0000"/>
          <w:spacing w:val="-1"/>
          <w:sz w:val="28"/>
          <w:szCs w:val="28"/>
          <w:highlight w:val="yellow"/>
        </w:rPr>
      </w:pPr>
    </w:p>
    <w:p w:rsidR="00D36F4A" w:rsidRPr="001C7376" w:rsidRDefault="00D36F4A" w:rsidP="00D36F4A">
      <w:pPr>
        <w:spacing w:after="0"/>
        <w:jc w:val="center"/>
        <w:rPr>
          <w:rFonts w:ascii="Times New Roman" w:eastAsia="Calibri" w:hAnsi="Times New Roman" w:cs="Times New Roman"/>
          <w:i/>
          <w:spacing w:val="-1"/>
          <w:sz w:val="28"/>
          <w:szCs w:val="28"/>
        </w:rPr>
      </w:pPr>
      <w:r w:rsidRPr="001C7376">
        <w:rPr>
          <w:rFonts w:ascii="Times New Roman" w:eastAsia="Calibri" w:hAnsi="Times New Roman" w:cs="Times New Roman"/>
          <w:spacing w:val="-1"/>
          <w:sz w:val="28"/>
          <w:szCs w:val="28"/>
        </w:rPr>
        <w:t>2.</w:t>
      </w:r>
      <w:r w:rsidR="00814BE5" w:rsidRPr="001C7376">
        <w:rPr>
          <w:rFonts w:ascii="Times New Roman" w:eastAsia="Calibri" w:hAnsi="Times New Roman" w:cs="Times New Roman"/>
          <w:spacing w:val="-1"/>
          <w:sz w:val="28"/>
          <w:szCs w:val="28"/>
        </w:rPr>
        <w:t>3</w:t>
      </w:r>
      <w:r w:rsidRPr="001C7376">
        <w:rPr>
          <w:rFonts w:ascii="Times New Roman" w:eastAsia="Calibri" w:hAnsi="Times New Roman" w:cs="Times New Roman"/>
          <w:spacing w:val="-1"/>
          <w:sz w:val="28"/>
          <w:szCs w:val="28"/>
        </w:rPr>
        <w:t>.2.3.</w:t>
      </w:r>
      <w:r w:rsidRPr="001C7376">
        <w:rPr>
          <w:rFonts w:ascii="Times New Roman" w:eastAsia="Calibri" w:hAnsi="Times New Roman" w:cs="Times New Roman"/>
          <w:i/>
          <w:spacing w:val="-1"/>
          <w:sz w:val="28"/>
          <w:szCs w:val="28"/>
        </w:rPr>
        <w:t>Зона объектов здравоохранения</w:t>
      </w:r>
    </w:p>
    <w:p w:rsidR="00D36F4A" w:rsidRPr="001C7376" w:rsidRDefault="00D36F4A" w:rsidP="00D36F4A">
      <w:pPr>
        <w:pStyle w:val="117"/>
        <w:kinsoku w:val="0"/>
        <w:overflowPunct w:val="0"/>
        <w:ind w:firstLine="709"/>
        <w:jc w:val="both"/>
        <w:rPr>
          <w:spacing w:val="-1"/>
          <w:sz w:val="28"/>
          <w:szCs w:val="28"/>
        </w:rPr>
      </w:pPr>
      <w:r w:rsidRPr="001C7376">
        <w:rPr>
          <w:spacing w:val="-1"/>
          <w:sz w:val="28"/>
          <w:szCs w:val="28"/>
        </w:rPr>
        <w:t xml:space="preserve">Площадь </w:t>
      </w:r>
      <w:r w:rsidR="008D2D24" w:rsidRPr="001C7376">
        <w:rPr>
          <w:spacing w:val="-1"/>
          <w:sz w:val="28"/>
          <w:szCs w:val="28"/>
        </w:rPr>
        <w:t>0</w:t>
      </w:r>
      <w:r w:rsidRPr="001C7376">
        <w:rPr>
          <w:spacing w:val="-1"/>
          <w:sz w:val="28"/>
          <w:szCs w:val="28"/>
        </w:rPr>
        <w:t>,</w:t>
      </w:r>
      <w:r w:rsidR="008D2D24" w:rsidRPr="001C7376">
        <w:rPr>
          <w:spacing w:val="-1"/>
          <w:sz w:val="28"/>
          <w:szCs w:val="28"/>
        </w:rPr>
        <w:t>3</w:t>
      </w:r>
      <w:r w:rsidR="001C7376">
        <w:rPr>
          <w:spacing w:val="-1"/>
          <w:sz w:val="28"/>
          <w:szCs w:val="28"/>
        </w:rPr>
        <w:t>1</w:t>
      </w:r>
      <w:r w:rsidRPr="001C7376">
        <w:rPr>
          <w:spacing w:val="-1"/>
          <w:sz w:val="28"/>
          <w:szCs w:val="28"/>
        </w:rPr>
        <w:t xml:space="preserve"> га.</w:t>
      </w:r>
    </w:p>
    <w:p w:rsidR="00D36F4A" w:rsidRPr="001C7376" w:rsidRDefault="00D36F4A" w:rsidP="00D36F4A">
      <w:pPr>
        <w:pStyle w:val="ae"/>
        <w:kinsoku w:val="0"/>
        <w:overflowPunct w:val="0"/>
        <w:spacing w:after="0"/>
        <w:ind w:left="212" w:firstLine="709"/>
        <w:jc w:val="both"/>
        <w:rPr>
          <w:rFonts w:ascii="Times New Roman" w:hAnsi="Times New Roman"/>
          <w:sz w:val="28"/>
          <w:szCs w:val="28"/>
        </w:rPr>
      </w:pPr>
      <w:r w:rsidRPr="001C7376">
        <w:rPr>
          <w:rFonts w:ascii="Times New Roman" w:hAnsi="Times New Roman"/>
          <w:sz w:val="28"/>
          <w:szCs w:val="28"/>
        </w:rPr>
        <w:t xml:space="preserve">Планируемые объекты </w:t>
      </w:r>
      <w:r w:rsidR="008D2D24" w:rsidRPr="001C7376">
        <w:rPr>
          <w:rFonts w:ascii="Times New Roman" w:hAnsi="Times New Roman"/>
          <w:sz w:val="28"/>
          <w:szCs w:val="28"/>
        </w:rPr>
        <w:t xml:space="preserve">местного, </w:t>
      </w:r>
      <w:r w:rsidRPr="001C7376">
        <w:rPr>
          <w:rFonts w:ascii="Times New Roman" w:hAnsi="Times New Roman"/>
          <w:sz w:val="28"/>
          <w:szCs w:val="28"/>
        </w:rPr>
        <w:t xml:space="preserve">регионального и федерального значения </w:t>
      </w:r>
      <w:r w:rsidR="008D2D24" w:rsidRPr="001C7376">
        <w:rPr>
          <w:rFonts w:ascii="Times New Roman" w:hAnsi="Times New Roman"/>
          <w:sz w:val="28"/>
          <w:szCs w:val="28"/>
        </w:rPr>
        <w:t xml:space="preserve">в сельском поселении </w:t>
      </w:r>
      <w:r w:rsidRPr="001C7376">
        <w:rPr>
          <w:rFonts w:ascii="Times New Roman" w:hAnsi="Times New Roman"/>
          <w:sz w:val="28"/>
          <w:szCs w:val="28"/>
        </w:rPr>
        <w:t>отсутствуют.</w:t>
      </w:r>
    </w:p>
    <w:p w:rsidR="00D36F4A" w:rsidRPr="001C7376" w:rsidRDefault="00D36F4A" w:rsidP="000C0AD7">
      <w:pPr>
        <w:pStyle w:val="117"/>
        <w:kinsoku w:val="0"/>
        <w:overflowPunct w:val="0"/>
        <w:ind w:firstLine="709"/>
        <w:jc w:val="both"/>
        <w:rPr>
          <w:spacing w:val="-1"/>
          <w:sz w:val="28"/>
          <w:szCs w:val="28"/>
        </w:rPr>
      </w:pPr>
    </w:p>
    <w:p w:rsidR="00D36F4A" w:rsidRPr="001C7376" w:rsidRDefault="00D36F4A" w:rsidP="00D36F4A">
      <w:pPr>
        <w:spacing w:after="0"/>
        <w:jc w:val="center"/>
        <w:rPr>
          <w:rFonts w:ascii="Times New Roman" w:eastAsia="Calibri" w:hAnsi="Times New Roman" w:cs="Times New Roman"/>
          <w:i/>
          <w:spacing w:val="-1"/>
          <w:sz w:val="28"/>
          <w:szCs w:val="28"/>
        </w:rPr>
      </w:pPr>
      <w:r w:rsidRPr="001C7376">
        <w:rPr>
          <w:rFonts w:ascii="Times New Roman" w:eastAsia="Calibri" w:hAnsi="Times New Roman" w:cs="Times New Roman"/>
          <w:spacing w:val="-1"/>
          <w:sz w:val="28"/>
          <w:szCs w:val="28"/>
        </w:rPr>
        <w:t>2.</w:t>
      </w:r>
      <w:r w:rsidR="00814BE5" w:rsidRPr="001C7376">
        <w:rPr>
          <w:rFonts w:ascii="Times New Roman" w:eastAsia="Calibri" w:hAnsi="Times New Roman" w:cs="Times New Roman"/>
          <w:spacing w:val="-1"/>
          <w:sz w:val="28"/>
          <w:szCs w:val="28"/>
        </w:rPr>
        <w:t>3</w:t>
      </w:r>
      <w:r w:rsidRPr="001C7376">
        <w:rPr>
          <w:rFonts w:ascii="Times New Roman" w:eastAsia="Calibri" w:hAnsi="Times New Roman" w:cs="Times New Roman"/>
          <w:spacing w:val="-1"/>
          <w:sz w:val="28"/>
          <w:szCs w:val="28"/>
        </w:rPr>
        <w:t>.2.4.</w:t>
      </w:r>
      <w:r w:rsidRPr="001C7376">
        <w:rPr>
          <w:rFonts w:ascii="Times New Roman" w:eastAsia="Calibri" w:hAnsi="Times New Roman" w:cs="Times New Roman"/>
          <w:i/>
          <w:spacing w:val="-1"/>
          <w:sz w:val="28"/>
          <w:szCs w:val="28"/>
        </w:rPr>
        <w:t>Зона объектов</w:t>
      </w:r>
      <w:r w:rsidRPr="001C7376">
        <w:rPr>
          <w:rFonts w:ascii="Times New Roman" w:hAnsi="Times New Roman" w:cs="Times New Roman"/>
        </w:rPr>
        <w:t xml:space="preserve"> </w:t>
      </w:r>
      <w:r w:rsidRPr="001C7376">
        <w:rPr>
          <w:rFonts w:ascii="Times New Roman" w:eastAsia="Calibri" w:hAnsi="Times New Roman" w:cs="Times New Roman"/>
          <w:i/>
          <w:spacing w:val="-1"/>
          <w:sz w:val="28"/>
          <w:szCs w:val="28"/>
        </w:rPr>
        <w:t xml:space="preserve">физической культуры и массового спорта </w:t>
      </w:r>
    </w:p>
    <w:p w:rsidR="00D36F4A" w:rsidRPr="001C7376" w:rsidRDefault="00D36F4A" w:rsidP="00D36F4A">
      <w:pPr>
        <w:spacing w:after="0"/>
        <w:ind w:firstLine="709"/>
        <w:rPr>
          <w:rFonts w:ascii="Times New Roman" w:hAnsi="Times New Roman" w:cs="Times New Roman"/>
          <w:spacing w:val="-1"/>
          <w:sz w:val="28"/>
          <w:szCs w:val="28"/>
        </w:rPr>
      </w:pPr>
      <w:r w:rsidRPr="001C7376">
        <w:rPr>
          <w:rFonts w:ascii="Times New Roman" w:hAnsi="Times New Roman" w:cs="Times New Roman"/>
          <w:spacing w:val="-1"/>
          <w:sz w:val="28"/>
          <w:szCs w:val="28"/>
        </w:rPr>
        <w:t xml:space="preserve">Площадь </w:t>
      </w:r>
      <w:r w:rsidR="008D2D24" w:rsidRPr="001C7376">
        <w:rPr>
          <w:rFonts w:ascii="Times New Roman" w:hAnsi="Times New Roman" w:cs="Times New Roman"/>
          <w:spacing w:val="-1"/>
          <w:sz w:val="28"/>
          <w:szCs w:val="28"/>
        </w:rPr>
        <w:t>2</w:t>
      </w:r>
      <w:r w:rsidRPr="001C7376">
        <w:rPr>
          <w:rFonts w:ascii="Times New Roman" w:hAnsi="Times New Roman" w:cs="Times New Roman"/>
          <w:spacing w:val="-1"/>
          <w:sz w:val="28"/>
          <w:szCs w:val="28"/>
        </w:rPr>
        <w:t>,</w:t>
      </w:r>
      <w:r w:rsidR="001C7376">
        <w:rPr>
          <w:rFonts w:ascii="Times New Roman" w:hAnsi="Times New Roman" w:cs="Times New Roman"/>
          <w:spacing w:val="-1"/>
          <w:sz w:val="28"/>
          <w:szCs w:val="28"/>
        </w:rPr>
        <w:t>30</w:t>
      </w:r>
      <w:r w:rsidR="008D2D24" w:rsidRPr="001C7376">
        <w:rPr>
          <w:rFonts w:ascii="Times New Roman" w:hAnsi="Times New Roman" w:cs="Times New Roman"/>
          <w:spacing w:val="-1"/>
          <w:sz w:val="28"/>
          <w:szCs w:val="28"/>
        </w:rPr>
        <w:t xml:space="preserve"> </w:t>
      </w:r>
      <w:r w:rsidRPr="001C7376">
        <w:rPr>
          <w:rFonts w:ascii="Times New Roman" w:hAnsi="Times New Roman" w:cs="Times New Roman"/>
          <w:spacing w:val="-1"/>
          <w:sz w:val="28"/>
          <w:szCs w:val="28"/>
        </w:rPr>
        <w:t>га.</w:t>
      </w:r>
    </w:p>
    <w:p w:rsidR="000C0AD7" w:rsidRPr="001C7376" w:rsidRDefault="000C0AD7" w:rsidP="000C0AD7">
      <w:pPr>
        <w:spacing w:after="0"/>
        <w:jc w:val="center"/>
        <w:rPr>
          <w:rFonts w:ascii="Times New Roman" w:hAnsi="Times New Roman" w:cs="Times New Roman"/>
          <w:bCs/>
          <w:spacing w:val="-1"/>
          <w:sz w:val="28"/>
          <w:szCs w:val="28"/>
        </w:rPr>
      </w:pPr>
      <w:r w:rsidRPr="001C7376">
        <w:rPr>
          <w:rFonts w:ascii="Times New Roman" w:hAnsi="Times New Roman" w:cs="Times New Roman"/>
          <w:bCs/>
          <w:spacing w:val="-1"/>
          <w:sz w:val="28"/>
          <w:szCs w:val="28"/>
        </w:rPr>
        <w:t>Планируемые объекты</w:t>
      </w:r>
      <w:r w:rsidRPr="001C7376">
        <w:rPr>
          <w:rFonts w:ascii="Times New Roman" w:hAnsi="Times New Roman" w:cs="Times New Roman"/>
          <w:bCs/>
          <w:spacing w:val="-2"/>
          <w:sz w:val="28"/>
          <w:szCs w:val="28"/>
        </w:rPr>
        <w:t xml:space="preserve"> </w:t>
      </w:r>
      <w:r w:rsidRPr="001C7376">
        <w:rPr>
          <w:rFonts w:ascii="Times New Roman" w:hAnsi="Times New Roman" w:cs="Times New Roman"/>
          <w:bCs/>
          <w:spacing w:val="-1"/>
          <w:sz w:val="28"/>
          <w:szCs w:val="28"/>
        </w:rPr>
        <w:t>местного</w:t>
      </w:r>
      <w:r w:rsidRPr="001C7376">
        <w:rPr>
          <w:rFonts w:ascii="Times New Roman" w:hAnsi="Times New Roman" w:cs="Times New Roman"/>
          <w:bCs/>
          <w:sz w:val="28"/>
          <w:szCs w:val="28"/>
        </w:rPr>
        <w:t xml:space="preserve"> </w:t>
      </w:r>
      <w:r w:rsidRPr="001C7376">
        <w:rPr>
          <w:rFonts w:ascii="Times New Roman" w:hAnsi="Times New Roman" w:cs="Times New Roman"/>
          <w:bCs/>
          <w:spacing w:val="-1"/>
          <w:sz w:val="28"/>
          <w:szCs w:val="28"/>
        </w:rPr>
        <w:t>значения</w:t>
      </w:r>
      <w:r w:rsidRPr="001C7376">
        <w:rPr>
          <w:rFonts w:ascii="Times New Roman" w:hAnsi="Times New Roman" w:cs="Times New Roman"/>
          <w:bCs/>
          <w:sz w:val="28"/>
          <w:szCs w:val="28"/>
        </w:rPr>
        <w:t xml:space="preserve"> </w:t>
      </w:r>
      <w:r w:rsidR="005F14AF" w:rsidRPr="001C7376">
        <w:rPr>
          <w:rFonts w:ascii="Times New Roman" w:hAnsi="Times New Roman" w:cs="Times New Roman"/>
          <w:bCs/>
          <w:spacing w:val="-1"/>
          <w:sz w:val="28"/>
          <w:szCs w:val="28"/>
        </w:rPr>
        <w:t>сельского</w:t>
      </w:r>
      <w:r w:rsidRPr="001C7376">
        <w:rPr>
          <w:rFonts w:ascii="Times New Roman" w:hAnsi="Times New Roman" w:cs="Times New Roman"/>
          <w:bCs/>
          <w:spacing w:val="-1"/>
          <w:sz w:val="28"/>
          <w:szCs w:val="28"/>
        </w:rPr>
        <w:t xml:space="preserve"> поселения</w:t>
      </w:r>
    </w:p>
    <w:p w:rsidR="000C0AD7" w:rsidRPr="001C7376" w:rsidRDefault="000C0AD7" w:rsidP="000C0AD7">
      <w:pPr>
        <w:pStyle w:val="ae"/>
        <w:kinsoku w:val="0"/>
        <w:overflowPunct w:val="0"/>
        <w:spacing w:after="0"/>
        <w:ind w:left="212"/>
        <w:jc w:val="right"/>
        <w:rPr>
          <w:rFonts w:ascii="Times New Roman" w:hAnsi="Times New Roman"/>
          <w:bCs/>
          <w:spacing w:val="-1"/>
          <w:sz w:val="28"/>
          <w:szCs w:val="28"/>
        </w:rPr>
      </w:pPr>
      <w:r w:rsidRPr="001C7376">
        <w:rPr>
          <w:rFonts w:ascii="Times New Roman" w:hAnsi="Times New Roman"/>
          <w:bCs/>
          <w:spacing w:val="-1"/>
          <w:sz w:val="28"/>
          <w:szCs w:val="28"/>
        </w:rPr>
        <w:t xml:space="preserve">Таблица </w:t>
      </w:r>
      <w:r w:rsidR="0080012F" w:rsidRPr="001C7376">
        <w:rPr>
          <w:rFonts w:ascii="Times New Roman" w:hAnsi="Times New Roman"/>
          <w:bCs/>
          <w:spacing w:val="-1"/>
          <w:sz w:val="28"/>
          <w:szCs w:val="28"/>
        </w:rPr>
        <w:t>5</w:t>
      </w:r>
    </w:p>
    <w:tbl>
      <w:tblPr>
        <w:tblStyle w:val="aff"/>
        <w:tblW w:w="9928" w:type="dxa"/>
        <w:tblInd w:w="212" w:type="dxa"/>
        <w:tblLook w:val="04A0" w:firstRow="1" w:lastRow="0" w:firstColumn="1" w:lastColumn="0" w:noHBand="0" w:noVBand="1"/>
      </w:tblPr>
      <w:tblGrid>
        <w:gridCol w:w="1110"/>
        <w:gridCol w:w="2615"/>
        <w:gridCol w:w="1780"/>
        <w:gridCol w:w="2046"/>
        <w:gridCol w:w="1122"/>
        <w:gridCol w:w="1255"/>
      </w:tblGrid>
      <w:tr w:rsidR="000C0AD7" w:rsidRPr="001C7376" w:rsidTr="008D2D24">
        <w:trPr>
          <w:tblHeader/>
        </w:trPr>
        <w:tc>
          <w:tcPr>
            <w:tcW w:w="1110" w:type="dxa"/>
            <w:vAlign w:val="center"/>
          </w:tcPr>
          <w:p w:rsidR="000C0AD7" w:rsidRPr="001C7376" w:rsidRDefault="000C0AD7" w:rsidP="00EF2F35">
            <w:pPr>
              <w:shd w:val="clear" w:color="auto" w:fill="FFFFFF"/>
              <w:autoSpaceDE w:val="0"/>
              <w:autoSpaceDN w:val="0"/>
              <w:adjustRightInd w:val="0"/>
              <w:ind w:right="-40"/>
              <w:jc w:val="center"/>
              <w:rPr>
                <w:rFonts w:ascii="Times New Roman" w:hAnsi="Times New Roman" w:cs="Times New Roman"/>
                <w:sz w:val="24"/>
                <w:szCs w:val="24"/>
              </w:rPr>
            </w:pPr>
            <w:r w:rsidRPr="001C7376">
              <w:rPr>
                <w:rFonts w:ascii="Times New Roman" w:hAnsi="Times New Roman" w:cs="Times New Roman"/>
                <w:sz w:val="24"/>
                <w:szCs w:val="24"/>
              </w:rPr>
              <w:t>№ объекта на карте</w:t>
            </w:r>
          </w:p>
        </w:tc>
        <w:tc>
          <w:tcPr>
            <w:tcW w:w="2615" w:type="dxa"/>
            <w:vAlign w:val="center"/>
          </w:tcPr>
          <w:p w:rsidR="000C0AD7" w:rsidRPr="001C7376" w:rsidRDefault="000C0AD7" w:rsidP="00EF2F35">
            <w:pPr>
              <w:shd w:val="clear" w:color="auto" w:fill="FFFFFF"/>
              <w:autoSpaceDE w:val="0"/>
              <w:autoSpaceDN w:val="0"/>
              <w:adjustRightInd w:val="0"/>
              <w:ind w:right="102"/>
              <w:jc w:val="center"/>
              <w:rPr>
                <w:rFonts w:ascii="Times New Roman" w:hAnsi="Times New Roman" w:cs="Times New Roman"/>
                <w:sz w:val="24"/>
                <w:szCs w:val="24"/>
              </w:rPr>
            </w:pPr>
            <w:r w:rsidRPr="001C7376">
              <w:rPr>
                <w:rFonts w:ascii="Times New Roman" w:hAnsi="Times New Roman" w:cs="Times New Roman"/>
                <w:sz w:val="24"/>
                <w:szCs w:val="24"/>
              </w:rPr>
              <w:t>Наименование объекта</w:t>
            </w:r>
          </w:p>
        </w:tc>
        <w:tc>
          <w:tcPr>
            <w:tcW w:w="1780" w:type="dxa"/>
            <w:vAlign w:val="center"/>
          </w:tcPr>
          <w:p w:rsidR="000C0AD7" w:rsidRPr="001C7376" w:rsidRDefault="000C0AD7" w:rsidP="00EF2F35">
            <w:pPr>
              <w:shd w:val="clear" w:color="auto" w:fill="FFFFFF"/>
              <w:autoSpaceDE w:val="0"/>
              <w:autoSpaceDN w:val="0"/>
              <w:adjustRightInd w:val="0"/>
              <w:ind w:right="-40"/>
              <w:jc w:val="center"/>
              <w:rPr>
                <w:rFonts w:ascii="Times New Roman" w:hAnsi="Times New Roman" w:cs="Times New Roman"/>
                <w:sz w:val="24"/>
                <w:szCs w:val="24"/>
              </w:rPr>
            </w:pPr>
            <w:r w:rsidRPr="001C7376">
              <w:rPr>
                <w:rFonts w:ascii="Times New Roman" w:hAnsi="Times New Roman" w:cs="Times New Roman"/>
                <w:sz w:val="24"/>
                <w:szCs w:val="24"/>
              </w:rPr>
              <w:t>Краткая характеристика</w:t>
            </w:r>
          </w:p>
        </w:tc>
        <w:tc>
          <w:tcPr>
            <w:tcW w:w="2046" w:type="dxa"/>
            <w:vAlign w:val="center"/>
          </w:tcPr>
          <w:p w:rsidR="000C0AD7" w:rsidRPr="001C7376" w:rsidRDefault="000C0AD7" w:rsidP="008D2D24">
            <w:pPr>
              <w:shd w:val="clear" w:color="auto" w:fill="FFFFFF"/>
              <w:autoSpaceDE w:val="0"/>
              <w:autoSpaceDN w:val="0"/>
              <w:adjustRightInd w:val="0"/>
              <w:ind w:right="-40"/>
              <w:jc w:val="center"/>
              <w:rPr>
                <w:rFonts w:ascii="Times New Roman" w:hAnsi="Times New Roman" w:cs="Times New Roman"/>
                <w:sz w:val="24"/>
                <w:szCs w:val="24"/>
              </w:rPr>
            </w:pPr>
            <w:r w:rsidRPr="001C7376">
              <w:rPr>
                <w:rFonts w:ascii="Times New Roman" w:hAnsi="Times New Roman" w:cs="Times New Roman"/>
                <w:sz w:val="24"/>
                <w:szCs w:val="24"/>
              </w:rPr>
              <w:t>Местоположение</w:t>
            </w:r>
          </w:p>
        </w:tc>
        <w:tc>
          <w:tcPr>
            <w:tcW w:w="1122" w:type="dxa"/>
            <w:vAlign w:val="center"/>
          </w:tcPr>
          <w:p w:rsidR="000C0AD7" w:rsidRPr="001C7376" w:rsidRDefault="000C0AD7" w:rsidP="00EF2F35">
            <w:pPr>
              <w:shd w:val="clear" w:color="auto" w:fill="FFFFFF"/>
              <w:autoSpaceDE w:val="0"/>
              <w:autoSpaceDN w:val="0"/>
              <w:adjustRightInd w:val="0"/>
              <w:ind w:right="-40"/>
              <w:jc w:val="center"/>
              <w:rPr>
                <w:rFonts w:ascii="Times New Roman" w:hAnsi="Times New Roman" w:cs="Times New Roman"/>
                <w:sz w:val="24"/>
                <w:szCs w:val="24"/>
              </w:rPr>
            </w:pPr>
            <w:r w:rsidRPr="001C7376">
              <w:rPr>
                <w:rFonts w:ascii="Times New Roman" w:hAnsi="Times New Roman" w:cs="Times New Roman"/>
                <w:sz w:val="24"/>
                <w:szCs w:val="24"/>
              </w:rPr>
              <w:t>Значение</w:t>
            </w:r>
          </w:p>
        </w:tc>
        <w:tc>
          <w:tcPr>
            <w:tcW w:w="1255" w:type="dxa"/>
          </w:tcPr>
          <w:p w:rsidR="000C0AD7" w:rsidRPr="001C7376" w:rsidRDefault="000C0AD7" w:rsidP="00EF2F35">
            <w:pPr>
              <w:shd w:val="clear" w:color="auto" w:fill="FFFFFF"/>
              <w:autoSpaceDE w:val="0"/>
              <w:autoSpaceDN w:val="0"/>
              <w:adjustRightInd w:val="0"/>
              <w:ind w:right="-40"/>
              <w:jc w:val="center"/>
              <w:rPr>
                <w:rFonts w:ascii="Times New Roman" w:hAnsi="Times New Roman" w:cs="Times New Roman"/>
                <w:sz w:val="24"/>
                <w:szCs w:val="24"/>
              </w:rPr>
            </w:pPr>
            <w:r w:rsidRPr="001C7376">
              <w:rPr>
                <w:rFonts w:ascii="Times New Roman" w:hAnsi="Times New Roman" w:cs="Times New Roman"/>
                <w:sz w:val="24"/>
                <w:szCs w:val="24"/>
              </w:rPr>
              <w:t>Статус объекта</w:t>
            </w:r>
          </w:p>
        </w:tc>
      </w:tr>
      <w:tr w:rsidR="000C0AD7" w:rsidRPr="001C7376" w:rsidTr="008D2D24">
        <w:tc>
          <w:tcPr>
            <w:tcW w:w="9928" w:type="dxa"/>
            <w:gridSpan w:val="6"/>
            <w:vAlign w:val="center"/>
          </w:tcPr>
          <w:p w:rsidR="000C0AD7" w:rsidRPr="001C7376" w:rsidRDefault="000C0AD7" w:rsidP="00EF2F35">
            <w:pPr>
              <w:pStyle w:val="ae"/>
              <w:kinsoku w:val="0"/>
              <w:overflowPunct w:val="0"/>
              <w:spacing w:after="0"/>
              <w:jc w:val="center"/>
              <w:rPr>
                <w:rFonts w:ascii="Times New Roman" w:hAnsi="Times New Roman"/>
                <w:bCs/>
                <w:spacing w:val="-1"/>
                <w:sz w:val="28"/>
                <w:szCs w:val="28"/>
              </w:rPr>
            </w:pPr>
            <w:r w:rsidRPr="001C7376">
              <w:rPr>
                <w:rFonts w:ascii="Times New Roman" w:hAnsi="Times New Roman"/>
                <w:b/>
                <w:sz w:val="24"/>
                <w:szCs w:val="24"/>
              </w:rPr>
              <w:t>3. Объекты физической культуры и массового спорта</w:t>
            </w:r>
          </w:p>
        </w:tc>
      </w:tr>
      <w:tr w:rsidR="008D2D24" w:rsidRPr="001C7376" w:rsidTr="008D2D24">
        <w:tc>
          <w:tcPr>
            <w:tcW w:w="1110" w:type="dxa"/>
            <w:vAlign w:val="center"/>
          </w:tcPr>
          <w:p w:rsidR="008D2D24" w:rsidRPr="001C7376" w:rsidRDefault="008D2D24" w:rsidP="001C7376">
            <w:pPr>
              <w:jc w:val="center"/>
              <w:rPr>
                <w:rFonts w:ascii="Times New Roman" w:hAnsi="Times New Roman" w:cs="Times New Roman"/>
              </w:rPr>
            </w:pPr>
            <w:r w:rsidRPr="001C7376">
              <w:rPr>
                <w:rFonts w:ascii="Times New Roman" w:hAnsi="Times New Roman" w:cs="Times New Roman"/>
                <w:color w:val="FF0000"/>
                <w:sz w:val="24"/>
                <w:szCs w:val="24"/>
              </w:rPr>
              <w:t>3.</w:t>
            </w:r>
            <w:r w:rsidR="001C7376">
              <w:rPr>
                <w:rFonts w:ascii="Times New Roman" w:hAnsi="Times New Roman" w:cs="Times New Roman"/>
                <w:color w:val="FF0000"/>
                <w:sz w:val="24"/>
                <w:szCs w:val="24"/>
              </w:rPr>
              <w:t>8</w:t>
            </w:r>
          </w:p>
        </w:tc>
        <w:tc>
          <w:tcPr>
            <w:tcW w:w="2615" w:type="dxa"/>
            <w:vAlign w:val="center"/>
          </w:tcPr>
          <w:p w:rsidR="008D2D24" w:rsidRPr="001C7376" w:rsidRDefault="008D2D24" w:rsidP="008D2D24">
            <w:pPr>
              <w:shd w:val="clear" w:color="auto" w:fill="FFFFFF"/>
              <w:autoSpaceDE w:val="0"/>
              <w:autoSpaceDN w:val="0"/>
              <w:adjustRightInd w:val="0"/>
              <w:ind w:right="-40"/>
              <w:rPr>
                <w:rFonts w:ascii="Times New Roman" w:hAnsi="Times New Roman" w:cs="Times New Roman"/>
                <w:sz w:val="24"/>
                <w:szCs w:val="24"/>
              </w:rPr>
            </w:pPr>
            <w:r w:rsidRPr="001C7376">
              <w:rPr>
                <w:rFonts w:ascii="Times New Roman" w:hAnsi="Times New Roman" w:cs="Times New Roman"/>
                <w:sz w:val="24"/>
                <w:szCs w:val="24"/>
              </w:rPr>
              <w:t>Спортивно-оздоровительные площадки</w:t>
            </w:r>
          </w:p>
        </w:tc>
        <w:tc>
          <w:tcPr>
            <w:tcW w:w="1780" w:type="dxa"/>
            <w:vAlign w:val="center"/>
          </w:tcPr>
          <w:p w:rsidR="008D2D24" w:rsidRPr="001C7376" w:rsidRDefault="008D2D24" w:rsidP="008D2D24">
            <w:pPr>
              <w:shd w:val="clear" w:color="auto" w:fill="FFFFFF"/>
              <w:autoSpaceDE w:val="0"/>
              <w:autoSpaceDN w:val="0"/>
              <w:adjustRightInd w:val="0"/>
              <w:ind w:right="-40"/>
              <w:jc w:val="center"/>
              <w:rPr>
                <w:rFonts w:ascii="Times New Roman" w:hAnsi="Times New Roman" w:cs="Times New Roman"/>
                <w:sz w:val="24"/>
                <w:szCs w:val="24"/>
              </w:rPr>
            </w:pPr>
          </w:p>
        </w:tc>
        <w:tc>
          <w:tcPr>
            <w:tcW w:w="2046" w:type="dxa"/>
            <w:vAlign w:val="center"/>
          </w:tcPr>
          <w:p w:rsidR="008D2D24" w:rsidRPr="001C7376" w:rsidRDefault="008D2D24" w:rsidP="008D2D24">
            <w:pPr>
              <w:shd w:val="clear" w:color="auto" w:fill="FFFFFF"/>
              <w:autoSpaceDE w:val="0"/>
              <w:autoSpaceDN w:val="0"/>
              <w:adjustRightInd w:val="0"/>
              <w:ind w:right="-40"/>
              <w:jc w:val="center"/>
              <w:rPr>
                <w:rFonts w:ascii="Times New Roman" w:hAnsi="Times New Roman" w:cs="Times New Roman"/>
                <w:sz w:val="24"/>
                <w:szCs w:val="24"/>
              </w:rPr>
            </w:pPr>
            <w:r w:rsidRPr="001C7376">
              <w:rPr>
                <w:rFonts w:ascii="Times New Roman" w:hAnsi="Times New Roman" w:cs="Times New Roman"/>
                <w:sz w:val="24"/>
                <w:szCs w:val="24"/>
              </w:rPr>
              <w:t>х. Армянский,</w:t>
            </w:r>
          </w:p>
          <w:p w:rsidR="008D2D24" w:rsidRPr="001C7376" w:rsidRDefault="008D2D24" w:rsidP="008D2D24">
            <w:pPr>
              <w:shd w:val="clear" w:color="auto" w:fill="FFFFFF"/>
              <w:autoSpaceDE w:val="0"/>
              <w:autoSpaceDN w:val="0"/>
              <w:adjustRightInd w:val="0"/>
              <w:ind w:right="-40"/>
              <w:jc w:val="center"/>
              <w:rPr>
                <w:rFonts w:ascii="Times New Roman" w:hAnsi="Times New Roman" w:cs="Times New Roman"/>
                <w:sz w:val="24"/>
                <w:szCs w:val="24"/>
              </w:rPr>
            </w:pPr>
            <w:r w:rsidRPr="001C7376">
              <w:rPr>
                <w:rFonts w:ascii="Times New Roman" w:hAnsi="Times New Roman" w:cs="Times New Roman"/>
                <w:sz w:val="24"/>
                <w:szCs w:val="24"/>
              </w:rPr>
              <w:t>ул. Миронова</w:t>
            </w:r>
          </w:p>
        </w:tc>
        <w:tc>
          <w:tcPr>
            <w:tcW w:w="1122" w:type="dxa"/>
            <w:vAlign w:val="center"/>
          </w:tcPr>
          <w:p w:rsidR="008D2D24" w:rsidRPr="001C7376" w:rsidRDefault="008D2D24" w:rsidP="008D2D24">
            <w:pPr>
              <w:ind w:right="-40"/>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55" w:type="dxa"/>
            <w:vAlign w:val="center"/>
          </w:tcPr>
          <w:p w:rsidR="008D2D24" w:rsidRPr="001C7376" w:rsidRDefault="008D2D24" w:rsidP="008D2D24">
            <w:pPr>
              <w:ind w:right="-40"/>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bl>
    <w:p w:rsidR="00C56425" w:rsidRPr="001C7376" w:rsidRDefault="00C56425" w:rsidP="000C0AD7">
      <w:pPr>
        <w:pStyle w:val="ae"/>
        <w:kinsoku w:val="0"/>
        <w:overflowPunct w:val="0"/>
        <w:spacing w:after="0"/>
        <w:ind w:left="212" w:firstLine="709"/>
        <w:jc w:val="both"/>
        <w:rPr>
          <w:rFonts w:ascii="Times New Roman" w:hAnsi="Times New Roman"/>
          <w:sz w:val="28"/>
          <w:szCs w:val="28"/>
        </w:rPr>
      </w:pPr>
    </w:p>
    <w:p w:rsidR="000C0AD7" w:rsidRPr="001C7376" w:rsidRDefault="000C0AD7" w:rsidP="000C0AD7">
      <w:pPr>
        <w:pStyle w:val="ae"/>
        <w:kinsoku w:val="0"/>
        <w:overflowPunct w:val="0"/>
        <w:spacing w:after="0"/>
        <w:ind w:left="212" w:firstLine="709"/>
        <w:jc w:val="both"/>
        <w:rPr>
          <w:rFonts w:ascii="Times New Roman" w:hAnsi="Times New Roman"/>
          <w:sz w:val="28"/>
          <w:szCs w:val="28"/>
        </w:rPr>
      </w:pPr>
      <w:r w:rsidRPr="001C7376">
        <w:rPr>
          <w:rFonts w:ascii="Times New Roman" w:hAnsi="Times New Roman"/>
          <w:sz w:val="28"/>
          <w:szCs w:val="28"/>
        </w:rPr>
        <w:t xml:space="preserve">Планируемые объекты регионального и федерального значения </w:t>
      </w:r>
      <w:r w:rsidR="008D2D24" w:rsidRPr="001C7376">
        <w:rPr>
          <w:rFonts w:ascii="Times New Roman" w:hAnsi="Times New Roman"/>
          <w:sz w:val="28"/>
          <w:szCs w:val="28"/>
        </w:rPr>
        <w:t xml:space="preserve">в сельском поселении </w:t>
      </w:r>
      <w:r w:rsidRPr="001C7376">
        <w:rPr>
          <w:rFonts w:ascii="Times New Roman" w:hAnsi="Times New Roman"/>
          <w:sz w:val="28"/>
          <w:szCs w:val="28"/>
        </w:rPr>
        <w:t>отсутствуют.</w:t>
      </w:r>
    </w:p>
    <w:p w:rsidR="00C02652" w:rsidRPr="001C7376" w:rsidRDefault="00C02652" w:rsidP="00C02652">
      <w:pPr>
        <w:spacing w:after="0"/>
        <w:jc w:val="center"/>
        <w:rPr>
          <w:rFonts w:ascii="Times New Roman" w:eastAsia="Calibri" w:hAnsi="Times New Roman" w:cs="Times New Roman"/>
          <w:spacing w:val="-1"/>
          <w:sz w:val="28"/>
          <w:szCs w:val="28"/>
          <w:highlight w:val="yellow"/>
        </w:rPr>
      </w:pPr>
    </w:p>
    <w:p w:rsidR="00C02652" w:rsidRPr="001C7376" w:rsidRDefault="00C02652" w:rsidP="00C02652">
      <w:pPr>
        <w:spacing w:after="0"/>
        <w:jc w:val="center"/>
        <w:rPr>
          <w:rFonts w:ascii="Times New Roman" w:eastAsia="Calibri" w:hAnsi="Times New Roman" w:cs="Times New Roman"/>
          <w:i/>
          <w:spacing w:val="-1"/>
          <w:sz w:val="28"/>
          <w:szCs w:val="28"/>
        </w:rPr>
      </w:pPr>
      <w:r w:rsidRPr="001C7376">
        <w:rPr>
          <w:rFonts w:ascii="Times New Roman" w:eastAsia="Calibri" w:hAnsi="Times New Roman" w:cs="Times New Roman"/>
          <w:spacing w:val="-1"/>
          <w:sz w:val="28"/>
          <w:szCs w:val="28"/>
        </w:rPr>
        <w:t>2.</w:t>
      </w:r>
      <w:r w:rsidR="00814BE5" w:rsidRPr="001C7376">
        <w:rPr>
          <w:rFonts w:ascii="Times New Roman" w:eastAsia="Calibri" w:hAnsi="Times New Roman" w:cs="Times New Roman"/>
          <w:spacing w:val="-1"/>
          <w:sz w:val="28"/>
          <w:szCs w:val="28"/>
        </w:rPr>
        <w:t>3</w:t>
      </w:r>
      <w:r w:rsidRPr="001C7376">
        <w:rPr>
          <w:rFonts w:ascii="Times New Roman" w:eastAsia="Calibri" w:hAnsi="Times New Roman" w:cs="Times New Roman"/>
          <w:spacing w:val="-1"/>
          <w:sz w:val="28"/>
          <w:szCs w:val="28"/>
        </w:rPr>
        <w:t>.2.</w:t>
      </w:r>
      <w:r w:rsidR="00995B19">
        <w:rPr>
          <w:rFonts w:ascii="Times New Roman" w:eastAsia="Calibri" w:hAnsi="Times New Roman" w:cs="Times New Roman"/>
          <w:spacing w:val="-1"/>
          <w:sz w:val="28"/>
          <w:szCs w:val="28"/>
        </w:rPr>
        <w:t>5</w:t>
      </w:r>
      <w:r w:rsidRPr="001C7376">
        <w:rPr>
          <w:rFonts w:ascii="Times New Roman" w:eastAsia="Calibri" w:hAnsi="Times New Roman" w:cs="Times New Roman"/>
          <w:spacing w:val="-1"/>
          <w:sz w:val="28"/>
          <w:szCs w:val="28"/>
        </w:rPr>
        <w:t>.</w:t>
      </w:r>
      <w:r w:rsidRPr="001C7376">
        <w:rPr>
          <w:rFonts w:ascii="Times New Roman" w:eastAsia="Calibri" w:hAnsi="Times New Roman" w:cs="Times New Roman"/>
          <w:i/>
          <w:spacing w:val="-1"/>
          <w:sz w:val="28"/>
          <w:szCs w:val="28"/>
        </w:rPr>
        <w:t>Зон</w:t>
      </w:r>
      <w:r w:rsidR="00174A44" w:rsidRPr="001C7376">
        <w:rPr>
          <w:rFonts w:ascii="Times New Roman" w:eastAsia="Calibri" w:hAnsi="Times New Roman" w:cs="Times New Roman"/>
          <w:i/>
          <w:spacing w:val="-1"/>
          <w:sz w:val="28"/>
          <w:szCs w:val="28"/>
        </w:rPr>
        <w:t>ы</w:t>
      </w:r>
      <w:r w:rsidRPr="001C7376">
        <w:rPr>
          <w:rFonts w:ascii="Times New Roman" w:eastAsia="Calibri" w:hAnsi="Times New Roman" w:cs="Times New Roman"/>
          <w:i/>
          <w:spacing w:val="-1"/>
          <w:sz w:val="28"/>
          <w:szCs w:val="28"/>
        </w:rPr>
        <w:t xml:space="preserve"> культовых объектов</w:t>
      </w:r>
      <w:r w:rsidRPr="001C7376">
        <w:rPr>
          <w:rFonts w:ascii="Times New Roman" w:hAnsi="Times New Roman" w:cs="Times New Roman"/>
        </w:rPr>
        <w:t xml:space="preserve"> </w:t>
      </w:r>
    </w:p>
    <w:p w:rsidR="00C02652" w:rsidRPr="001C7376" w:rsidRDefault="00C02652" w:rsidP="00C02652">
      <w:pPr>
        <w:spacing w:after="0"/>
        <w:ind w:firstLine="709"/>
        <w:rPr>
          <w:rFonts w:ascii="Times New Roman" w:hAnsi="Times New Roman" w:cs="Times New Roman"/>
          <w:spacing w:val="-1"/>
          <w:sz w:val="28"/>
          <w:szCs w:val="28"/>
        </w:rPr>
      </w:pPr>
      <w:r w:rsidRPr="001C7376">
        <w:rPr>
          <w:rFonts w:ascii="Times New Roman" w:hAnsi="Times New Roman" w:cs="Times New Roman"/>
          <w:spacing w:val="-1"/>
          <w:sz w:val="28"/>
          <w:szCs w:val="28"/>
        </w:rPr>
        <w:t>Площадь 0,</w:t>
      </w:r>
      <w:r w:rsidR="008D2D24" w:rsidRPr="001C7376">
        <w:rPr>
          <w:rFonts w:ascii="Times New Roman" w:hAnsi="Times New Roman" w:cs="Times New Roman"/>
          <w:spacing w:val="-1"/>
          <w:sz w:val="28"/>
          <w:szCs w:val="28"/>
        </w:rPr>
        <w:t>54</w:t>
      </w:r>
      <w:r w:rsidRPr="001C7376">
        <w:rPr>
          <w:rFonts w:ascii="Times New Roman" w:hAnsi="Times New Roman" w:cs="Times New Roman"/>
          <w:spacing w:val="-1"/>
          <w:sz w:val="28"/>
          <w:szCs w:val="28"/>
        </w:rPr>
        <w:t xml:space="preserve"> га.</w:t>
      </w:r>
    </w:p>
    <w:p w:rsidR="00C02652" w:rsidRPr="001C7376" w:rsidRDefault="00C02652" w:rsidP="00C02652">
      <w:pPr>
        <w:pStyle w:val="ae"/>
        <w:kinsoku w:val="0"/>
        <w:overflowPunct w:val="0"/>
        <w:spacing w:after="0"/>
        <w:ind w:left="212" w:firstLine="709"/>
        <w:jc w:val="both"/>
        <w:rPr>
          <w:rFonts w:ascii="Times New Roman" w:hAnsi="Times New Roman"/>
          <w:sz w:val="28"/>
          <w:szCs w:val="28"/>
        </w:rPr>
      </w:pPr>
      <w:r w:rsidRPr="001C7376">
        <w:rPr>
          <w:rFonts w:ascii="Times New Roman" w:hAnsi="Times New Roman"/>
          <w:sz w:val="28"/>
          <w:szCs w:val="28"/>
        </w:rPr>
        <w:t xml:space="preserve">Планируемые объекты местного, регионального и федерального значения </w:t>
      </w:r>
      <w:r w:rsidR="008D2D24" w:rsidRPr="001C7376">
        <w:rPr>
          <w:rFonts w:ascii="Times New Roman" w:hAnsi="Times New Roman"/>
          <w:sz w:val="28"/>
          <w:szCs w:val="28"/>
        </w:rPr>
        <w:t xml:space="preserve">в сельском поселении </w:t>
      </w:r>
      <w:r w:rsidRPr="001C7376">
        <w:rPr>
          <w:rFonts w:ascii="Times New Roman" w:hAnsi="Times New Roman"/>
          <w:sz w:val="28"/>
          <w:szCs w:val="28"/>
        </w:rPr>
        <w:t>отсутствуют.</w:t>
      </w:r>
    </w:p>
    <w:p w:rsidR="00C02652" w:rsidRPr="001C7376" w:rsidRDefault="00C02652" w:rsidP="00C02652">
      <w:pPr>
        <w:spacing w:after="0"/>
        <w:ind w:firstLine="709"/>
        <w:rPr>
          <w:rFonts w:ascii="Times New Roman" w:hAnsi="Times New Roman" w:cs="Times New Roman"/>
          <w:spacing w:val="-1"/>
          <w:sz w:val="28"/>
          <w:szCs w:val="28"/>
          <w:highlight w:val="yellow"/>
        </w:rPr>
      </w:pPr>
    </w:p>
    <w:p w:rsidR="00814BE5" w:rsidRPr="001C7376" w:rsidRDefault="000A38AD" w:rsidP="00814BE5">
      <w:pPr>
        <w:pStyle w:val="20"/>
        <w:rPr>
          <w:b/>
          <w:spacing w:val="-1"/>
        </w:rPr>
      </w:pPr>
      <w:bookmarkStart w:id="13" w:name="_Toc43837518"/>
      <w:bookmarkStart w:id="14" w:name="_Toc477867023"/>
      <w:r w:rsidRPr="001C7376">
        <w:rPr>
          <w:b/>
          <w:spacing w:val="-1"/>
        </w:rPr>
        <w:t xml:space="preserve">2.4 </w:t>
      </w:r>
      <w:r w:rsidR="00814BE5" w:rsidRPr="001C7376">
        <w:rPr>
          <w:b/>
          <w:spacing w:val="-1"/>
        </w:rPr>
        <w:t>Производственные зоны, зоны инженерной и транспортной инфраструктур</w:t>
      </w:r>
      <w:bookmarkEnd w:id="13"/>
    </w:p>
    <w:p w:rsidR="00814BE5" w:rsidRPr="001C7376" w:rsidRDefault="00814BE5" w:rsidP="00814BE5">
      <w:pPr>
        <w:rPr>
          <w:rFonts w:ascii="Times New Roman" w:hAnsi="Times New Roman" w:cs="Times New Roman"/>
          <w:b/>
          <w:spacing w:val="-1"/>
          <w:highlight w:val="yellow"/>
        </w:rPr>
      </w:pPr>
    </w:p>
    <w:p w:rsidR="00931A2C" w:rsidRPr="001C7376" w:rsidRDefault="00931A2C" w:rsidP="00931A2C">
      <w:pPr>
        <w:spacing w:after="0"/>
        <w:ind w:firstLine="709"/>
        <w:rPr>
          <w:rFonts w:ascii="Times New Roman" w:hAnsi="Times New Roman" w:cs="Times New Roman"/>
          <w:spacing w:val="-1"/>
          <w:sz w:val="28"/>
          <w:szCs w:val="28"/>
        </w:rPr>
      </w:pPr>
      <w:r w:rsidRPr="001C7376">
        <w:rPr>
          <w:rFonts w:ascii="Times New Roman" w:hAnsi="Times New Roman" w:cs="Times New Roman"/>
          <w:spacing w:val="-1"/>
          <w:sz w:val="28"/>
          <w:szCs w:val="28"/>
        </w:rPr>
        <w:t xml:space="preserve">Площадь </w:t>
      </w:r>
      <w:r w:rsidR="00280C3F">
        <w:rPr>
          <w:rFonts w:ascii="Times New Roman" w:hAnsi="Times New Roman" w:cs="Times New Roman"/>
          <w:spacing w:val="-1"/>
          <w:sz w:val="28"/>
          <w:szCs w:val="28"/>
        </w:rPr>
        <w:t>159</w:t>
      </w:r>
      <w:r w:rsidRPr="001C7376">
        <w:rPr>
          <w:rFonts w:ascii="Times New Roman" w:hAnsi="Times New Roman" w:cs="Times New Roman"/>
          <w:spacing w:val="-1"/>
          <w:sz w:val="28"/>
          <w:szCs w:val="28"/>
        </w:rPr>
        <w:t>,</w:t>
      </w:r>
      <w:r w:rsidR="00280C3F">
        <w:rPr>
          <w:rFonts w:ascii="Times New Roman" w:hAnsi="Times New Roman" w:cs="Times New Roman"/>
          <w:spacing w:val="-1"/>
          <w:sz w:val="28"/>
          <w:szCs w:val="28"/>
        </w:rPr>
        <w:t>20</w:t>
      </w:r>
      <w:r w:rsidRPr="001C7376">
        <w:rPr>
          <w:rFonts w:ascii="Times New Roman" w:hAnsi="Times New Roman" w:cs="Times New Roman"/>
          <w:spacing w:val="-1"/>
          <w:sz w:val="28"/>
          <w:szCs w:val="28"/>
        </w:rPr>
        <w:t xml:space="preserve"> га.</w:t>
      </w:r>
    </w:p>
    <w:p w:rsidR="000A38AD" w:rsidRPr="001C7376" w:rsidRDefault="00814BE5" w:rsidP="00931A2C">
      <w:pPr>
        <w:ind w:firstLine="709"/>
        <w:rPr>
          <w:rFonts w:ascii="Times New Roman" w:eastAsia="Calibri" w:hAnsi="Times New Roman" w:cs="Times New Roman"/>
          <w:spacing w:val="-1"/>
          <w:sz w:val="28"/>
          <w:szCs w:val="28"/>
          <w:u w:val="single"/>
        </w:rPr>
      </w:pPr>
      <w:r w:rsidRPr="001C7376">
        <w:rPr>
          <w:rFonts w:ascii="Times New Roman" w:eastAsia="Calibri" w:hAnsi="Times New Roman" w:cs="Times New Roman"/>
          <w:spacing w:val="-1"/>
          <w:sz w:val="28"/>
          <w:szCs w:val="28"/>
          <w:u w:val="single"/>
        </w:rPr>
        <w:t xml:space="preserve">2.4.1 </w:t>
      </w:r>
      <w:r w:rsidR="000A38AD" w:rsidRPr="001C7376">
        <w:rPr>
          <w:rFonts w:ascii="Times New Roman" w:eastAsia="Calibri" w:hAnsi="Times New Roman" w:cs="Times New Roman"/>
          <w:spacing w:val="-1"/>
          <w:sz w:val="28"/>
          <w:szCs w:val="28"/>
          <w:u w:val="single"/>
        </w:rPr>
        <w:t>Производственн</w:t>
      </w:r>
      <w:bookmarkEnd w:id="14"/>
      <w:r w:rsidRPr="001C7376">
        <w:rPr>
          <w:rFonts w:ascii="Times New Roman" w:eastAsia="Calibri" w:hAnsi="Times New Roman" w:cs="Times New Roman"/>
          <w:spacing w:val="-1"/>
          <w:sz w:val="28"/>
          <w:szCs w:val="28"/>
          <w:u w:val="single"/>
        </w:rPr>
        <w:t>ая</w:t>
      </w:r>
      <w:r w:rsidR="000505C6" w:rsidRPr="001C7376">
        <w:rPr>
          <w:rFonts w:ascii="Times New Roman" w:eastAsia="Calibri" w:hAnsi="Times New Roman" w:cs="Times New Roman"/>
          <w:spacing w:val="-1"/>
          <w:sz w:val="28"/>
          <w:szCs w:val="28"/>
          <w:u w:val="single"/>
        </w:rPr>
        <w:t xml:space="preserve"> зон</w:t>
      </w:r>
      <w:r w:rsidRPr="001C7376">
        <w:rPr>
          <w:rFonts w:ascii="Times New Roman" w:eastAsia="Calibri" w:hAnsi="Times New Roman" w:cs="Times New Roman"/>
          <w:spacing w:val="-1"/>
          <w:sz w:val="28"/>
          <w:szCs w:val="28"/>
          <w:u w:val="single"/>
        </w:rPr>
        <w:t>а</w:t>
      </w:r>
    </w:p>
    <w:p w:rsidR="000A38AD" w:rsidRPr="001C7376" w:rsidRDefault="000A38AD" w:rsidP="00931A2C">
      <w:pPr>
        <w:pStyle w:val="ae"/>
        <w:kinsoku w:val="0"/>
        <w:overflowPunct w:val="0"/>
        <w:spacing w:after="0"/>
        <w:ind w:firstLine="709"/>
        <w:jc w:val="both"/>
        <w:rPr>
          <w:rFonts w:ascii="Times New Roman" w:hAnsi="Times New Roman"/>
          <w:spacing w:val="-1"/>
          <w:sz w:val="28"/>
          <w:szCs w:val="28"/>
        </w:rPr>
      </w:pPr>
      <w:r w:rsidRPr="001C7376">
        <w:rPr>
          <w:rFonts w:ascii="Times New Roman" w:hAnsi="Times New Roman"/>
          <w:spacing w:val="-1"/>
          <w:sz w:val="28"/>
          <w:szCs w:val="28"/>
        </w:rPr>
        <w:t xml:space="preserve">Площадь: </w:t>
      </w:r>
      <w:r w:rsidR="00DC15C1">
        <w:rPr>
          <w:rFonts w:ascii="Times New Roman" w:hAnsi="Times New Roman"/>
          <w:spacing w:val="-1"/>
          <w:sz w:val="28"/>
          <w:szCs w:val="28"/>
        </w:rPr>
        <w:t>46</w:t>
      </w:r>
      <w:r w:rsidRPr="001C7376">
        <w:rPr>
          <w:rFonts w:ascii="Times New Roman" w:hAnsi="Times New Roman"/>
          <w:spacing w:val="-1"/>
          <w:sz w:val="28"/>
          <w:szCs w:val="28"/>
        </w:rPr>
        <w:t>,</w:t>
      </w:r>
      <w:r w:rsidR="00DC15C1">
        <w:rPr>
          <w:rFonts w:ascii="Times New Roman" w:hAnsi="Times New Roman"/>
          <w:spacing w:val="-1"/>
          <w:sz w:val="28"/>
          <w:szCs w:val="28"/>
        </w:rPr>
        <w:t>32</w:t>
      </w:r>
      <w:r w:rsidRPr="001C7376">
        <w:rPr>
          <w:rFonts w:ascii="Times New Roman" w:hAnsi="Times New Roman"/>
          <w:spacing w:val="-1"/>
          <w:sz w:val="28"/>
          <w:szCs w:val="28"/>
        </w:rPr>
        <w:t xml:space="preserve"> га</w:t>
      </w:r>
      <w:r w:rsidR="00391533" w:rsidRPr="001C7376">
        <w:rPr>
          <w:rFonts w:ascii="Times New Roman" w:hAnsi="Times New Roman"/>
          <w:spacing w:val="-1"/>
          <w:sz w:val="28"/>
          <w:szCs w:val="28"/>
        </w:rPr>
        <w:t>.</w:t>
      </w:r>
    </w:p>
    <w:p w:rsidR="00C23FE3" w:rsidRPr="001C7376" w:rsidRDefault="00C23FE3" w:rsidP="00931A2C">
      <w:pPr>
        <w:pStyle w:val="ae"/>
        <w:kinsoku w:val="0"/>
        <w:overflowPunct w:val="0"/>
        <w:spacing w:after="0"/>
        <w:ind w:firstLine="709"/>
        <w:jc w:val="both"/>
        <w:rPr>
          <w:rFonts w:ascii="Times New Roman" w:hAnsi="Times New Roman"/>
          <w:spacing w:val="-1"/>
          <w:sz w:val="28"/>
          <w:szCs w:val="28"/>
        </w:rPr>
      </w:pPr>
      <w:r w:rsidRPr="001C7376">
        <w:rPr>
          <w:rFonts w:ascii="Times New Roman" w:hAnsi="Times New Roman"/>
          <w:spacing w:val="-1"/>
          <w:sz w:val="28"/>
          <w:szCs w:val="28"/>
        </w:rPr>
        <w:t>Максимальная этажность застройки: 5.</w:t>
      </w:r>
    </w:p>
    <w:p w:rsidR="00391533" w:rsidRPr="001C7376" w:rsidRDefault="00391533" w:rsidP="00931A2C">
      <w:pPr>
        <w:pStyle w:val="ae"/>
        <w:kinsoku w:val="0"/>
        <w:overflowPunct w:val="0"/>
        <w:spacing w:after="0"/>
        <w:ind w:firstLine="709"/>
        <w:jc w:val="both"/>
        <w:rPr>
          <w:rFonts w:ascii="Times New Roman" w:hAnsi="Times New Roman"/>
          <w:spacing w:val="-1"/>
          <w:sz w:val="28"/>
          <w:szCs w:val="28"/>
        </w:rPr>
      </w:pPr>
      <w:r w:rsidRPr="001C7376">
        <w:rPr>
          <w:rFonts w:ascii="Times New Roman" w:hAnsi="Times New Roman"/>
          <w:spacing w:val="-1"/>
          <w:sz w:val="28"/>
          <w:szCs w:val="28"/>
        </w:rPr>
        <w:t xml:space="preserve">Планируемые объекты </w:t>
      </w:r>
      <w:r w:rsidR="00331CE2" w:rsidRPr="001C7376">
        <w:rPr>
          <w:rFonts w:ascii="Times New Roman" w:hAnsi="Times New Roman"/>
          <w:spacing w:val="-1"/>
          <w:sz w:val="28"/>
          <w:szCs w:val="28"/>
        </w:rPr>
        <w:t xml:space="preserve">местного, </w:t>
      </w:r>
      <w:r w:rsidRPr="001C7376">
        <w:rPr>
          <w:rFonts w:ascii="Times New Roman" w:hAnsi="Times New Roman"/>
          <w:spacing w:val="-1"/>
          <w:sz w:val="28"/>
          <w:szCs w:val="28"/>
        </w:rPr>
        <w:t xml:space="preserve">регионального и федерального значения </w:t>
      </w:r>
      <w:r w:rsidR="008D2D24" w:rsidRPr="001C7376">
        <w:rPr>
          <w:rFonts w:ascii="Times New Roman" w:hAnsi="Times New Roman"/>
          <w:sz w:val="28"/>
          <w:szCs w:val="28"/>
        </w:rPr>
        <w:t xml:space="preserve">в сельском поселении </w:t>
      </w:r>
      <w:r w:rsidRPr="001C7376">
        <w:rPr>
          <w:rFonts w:ascii="Times New Roman" w:hAnsi="Times New Roman"/>
          <w:spacing w:val="-1"/>
          <w:sz w:val="28"/>
          <w:szCs w:val="28"/>
        </w:rPr>
        <w:t>отсутствуют.</w:t>
      </w:r>
    </w:p>
    <w:p w:rsidR="00F67096" w:rsidRPr="001C7376" w:rsidRDefault="00F67096" w:rsidP="00931A2C">
      <w:pPr>
        <w:pStyle w:val="ae"/>
        <w:kinsoku w:val="0"/>
        <w:overflowPunct w:val="0"/>
        <w:spacing w:after="0"/>
        <w:jc w:val="center"/>
        <w:rPr>
          <w:rFonts w:ascii="Times New Roman" w:hAnsi="Times New Roman"/>
          <w:b/>
          <w:bCs/>
          <w:spacing w:val="-1"/>
          <w:sz w:val="28"/>
          <w:szCs w:val="28"/>
          <w:highlight w:val="yellow"/>
        </w:rPr>
      </w:pPr>
    </w:p>
    <w:p w:rsidR="00391533" w:rsidRPr="001C7376" w:rsidRDefault="00391533" w:rsidP="00931A2C">
      <w:pPr>
        <w:spacing w:after="0"/>
        <w:ind w:firstLine="709"/>
        <w:rPr>
          <w:rFonts w:ascii="Times New Roman" w:eastAsia="Calibri" w:hAnsi="Times New Roman" w:cs="Times New Roman"/>
          <w:spacing w:val="-1"/>
          <w:sz w:val="28"/>
          <w:szCs w:val="28"/>
          <w:u w:val="single"/>
        </w:rPr>
      </w:pPr>
      <w:r w:rsidRPr="001C7376">
        <w:rPr>
          <w:rFonts w:ascii="Times New Roman" w:eastAsia="Calibri" w:hAnsi="Times New Roman" w:cs="Times New Roman"/>
          <w:spacing w:val="-1"/>
          <w:sz w:val="28"/>
          <w:szCs w:val="28"/>
          <w:u w:val="single"/>
        </w:rPr>
        <w:t>2.</w:t>
      </w:r>
      <w:r w:rsidR="00814BE5" w:rsidRPr="001C7376">
        <w:rPr>
          <w:rFonts w:ascii="Times New Roman" w:eastAsia="Calibri" w:hAnsi="Times New Roman" w:cs="Times New Roman"/>
          <w:spacing w:val="-1"/>
          <w:sz w:val="28"/>
          <w:szCs w:val="28"/>
          <w:u w:val="single"/>
        </w:rPr>
        <w:t>4</w:t>
      </w:r>
      <w:r w:rsidRPr="001C7376">
        <w:rPr>
          <w:rFonts w:ascii="Times New Roman" w:eastAsia="Calibri" w:hAnsi="Times New Roman" w:cs="Times New Roman"/>
          <w:spacing w:val="-1"/>
          <w:sz w:val="28"/>
          <w:szCs w:val="28"/>
          <w:u w:val="single"/>
        </w:rPr>
        <w:t>.</w:t>
      </w:r>
      <w:r w:rsidR="00814BE5" w:rsidRPr="001C7376">
        <w:rPr>
          <w:rFonts w:ascii="Times New Roman" w:eastAsia="Calibri" w:hAnsi="Times New Roman" w:cs="Times New Roman"/>
          <w:spacing w:val="-1"/>
          <w:sz w:val="28"/>
          <w:szCs w:val="28"/>
          <w:u w:val="single"/>
        </w:rPr>
        <w:t xml:space="preserve">2 </w:t>
      </w:r>
      <w:r w:rsidRPr="001C7376">
        <w:rPr>
          <w:rFonts w:ascii="Times New Roman" w:eastAsia="Calibri" w:hAnsi="Times New Roman" w:cs="Times New Roman"/>
          <w:spacing w:val="-1"/>
          <w:sz w:val="28"/>
          <w:szCs w:val="28"/>
          <w:u w:val="single"/>
        </w:rPr>
        <w:t>Коммунально-складская зона</w:t>
      </w:r>
    </w:p>
    <w:p w:rsidR="00391533" w:rsidRPr="001C7376" w:rsidRDefault="00391533" w:rsidP="00931A2C">
      <w:pPr>
        <w:pStyle w:val="ae"/>
        <w:kinsoku w:val="0"/>
        <w:overflowPunct w:val="0"/>
        <w:spacing w:after="0"/>
        <w:ind w:firstLine="709"/>
        <w:jc w:val="both"/>
        <w:rPr>
          <w:rFonts w:ascii="Times New Roman" w:hAnsi="Times New Roman"/>
          <w:spacing w:val="-1"/>
          <w:sz w:val="28"/>
          <w:szCs w:val="28"/>
        </w:rPr>
      </w:pPr>
      <w:r w:rsidRPr="001C7376">
        <w:rPr>
          <w:rFonts w:ascii="Times New Roman" w:hAnsi="Times New Roman"/>
          <w:spacing w:val="-1"/>
          <w:sz w:val="28"/>
          <w:szCs w:val="28"/>
        </w:rPr>
        <w:t xml:space="preserve">Площадь: </w:t>
      </w:r>
      <w:r w:rsidR="00931A2C" w:rsidRPr="001C7376">
        <w:rPr>
          <w:rFonts w:ascii="Times New Roman" w:hAnsi="Times New Roman"/>
          <w:spacing w:val="-1"/>
          <w:sz w:val="28"/>
          <w:szCs w:val="28"/>
        </w:rPr>
        <w:t>0</w:t>
      </w:r>
      <w:r w:rsidRPr="001C7376">
        <w:rPr>
          <w:rFonts w:ascii="Times New Roman" w:hAnsi="Times New Roman"/>
          <w:spacing w:val="-1"/>
          <w:sz w:val="28"/>
          <w:szCs w:val="28"/>
        </w:rPr>
        <w:t>,</w:t>
      </w:r>
      <w:r w:rsidR="00931A2C" w:rsidRPr="001C7376">
        <w:rPr>
          <w:rFonts w:ascii="Times New Roman" w:hAnsi="Times New Roman"/>
          <w:spacing w:val="-1"/>
          <w:sz w:val="28"/>
          <w:szCs w:val="28"/>
        </w:rPr>
        <w:t>51</w:t>
      </w:r>
      <w:r w:rsidRPr="001C7376">
        <w:rPr>
          <w:rFonts w:ascii="Times New Roman" w:hAnsi="Times New Roman"/>
          <w:spacing w:val="-1"/>
          <w:sz w:val="28"/>
          <w:szCs w:val="28"/>
        </w:rPr>
        <w:t xml:space="preserve"> га.</w:t>
      </w:r>
    </w:p>
    <w:p w:rsidR="00962F82" w:rsidRPr="001C7376" w:rsidRDefault="00962F82" w:rsidP="00931A2C">
      <w:pPr>
        <w:pStyle w:val="ae"/>
        <w:kinsoku w:val="0"/>
        <w:overflowPunct w:val="0"/>
        <w:spacing w:after="0"/>
        <w:ind w:firstLine="709"/>
        <w:rPr>
          <w:rFonts w:ascii="Times New Roman" w:hAnsi="Times New Roman"/>
          <w:spacing w:val="-1"/>
          <w:sz w:val="28"/>
          <w:szCs w:val="28"/>
        </w:rPr>
      </w:pPr>
      <w:r w:rsidRPr="001C7376">
        <w:rPr>
          <w:rFonts w:ascii="Times New Roman" w:hAnsi="Times New Roman"/>
          <w:spacing w:val="-1"/>
          <w:sz w:val="28"/>
          <w:szCs w:val="28"/>
        </w:rPr>
        <w:t>Максимальная этажность застройки: 5.</w:t>
      </w:r>
    </w:p>
    <w:p w:rsidR="00391533" w:rsidRPr="001C7376" w:rsidRDefault="00391533" w:rsidP="00931A2C">
      <w:pPr>
        <w:pStyle w:val="ae"/>
        <w:kinsoku w:val="0"/>
        <w:overflowPunct w:val="0"/>
        <w:spacing w:after="0"/>
        <w:ind w:left="212" w:firstLine="709"/>
        <w:jc w:val="both"/>
        <w:rPr>
          <w:rFonts w:ascii="Times New Roman" w:hAnsi="Times New Roman"/>
          <w:sz w:val="28"/>
          <w:szCs w:val="28"/>
        </w:rPr>
      </w:pPr>
      <w:r w:rsidRPr="001C7376">
        <w:rPr>
          <w:rFonts w:ascii="Times New Roman" w:hAnsi="Times New Roman"/>
          <w:sz w:val="28"/>
          <w:szCs w:val="28"/>
        </w:rPr>
        <w:lastRenderedPageBreak/>
        <w:t xml:space="preserve">Планируемые объекты местного, регионального и федерального значения </w:t>
      </w:r>
      <w:r w:rsidR="008D2D24" w:rsidRPr="001C7376">
        <w:rPr>
          <w:rFonts w:ascii="Times New Roman" w:hAnsi="Times New Roman"/>
          <w:sz w:val="28"/>
          <w:szCs w:val="28"/>
        </w:rPr>
        <w:t xml:space="preserve">в сельском поселении </w:t>
      </w:r>
      <w:r w:rsidRPr="001C7376">
        <w:rPr>
          <w:rFonts w:ascii="Times New Roman" w:hAnsi="Times New Roman"/>
          <w:sz w:val="28"/>
          <w:szCs w:val="28"/>
        </w:rPr>
        <w:t>отсутствуют.</w:t>
      </w:r>
    </w:p>
    <w:p w:rsidR="00931A2C" w:rsidRPr="001C7376" w:rsidRDefault="00931A2C" w:rsidP="00931A2C">
      <w:pPr>
        <w:spacing w:after="0"/>
        <w:ind w:firstLine="709"/>
        <w:rPr>
          <w:rFonts w:ascii="Times New Roman" w:eastAsia="Calibri" w:hAnsi="Times New Roman" w:cs="Times New Roman"/>
          <w:spacing w:val="-1"/>
          <w:sz w:val="28"/>
          <w:szCs w:val="28"/>
          <w:highlight w:val="yellow"/>
          <w:u w:val="single"/>
        </w:rPr>
      </w:pPr>
    </w:p>
    <w:p w:rsidR="00391533" w:rsidRPr="001C7376" w:rsidRDefault="00391533" w:rsidP="00814BE5">
      <w:pPr>
        <w:spacing w:after="0"/>
        <w:ind w:firstLine="709"/>
        <w:rPr>
          <w:rFonts w:ascii="Times New Roman" w:eastAsia="Calibri" w:hAnsi="Times New Roman" w:cs="Times New Roman"/>
          <w:spacing w:val="-1"/>
          <w:sz w:val="28"/>
          <w:szCs w:val="28"/>
          <w:u w:val="single"/>
        </w:rPr>
      </w:pPr>
      <w:r w:rsidRPr="001C7376">
        <w:rPr>
          <w:rFonts w:ascii="Times New Roman" w:eastAsia="Calibri" w:hAnsi="Times New Roman" w:cs="Times New Roman"/>
          <w:spacing w:val="-1"/>
          <w:sz w:val="28"/>
          <w:szCs w:val="28"/>
          <w:u w:val="single"/>
        </w:rPr>
        <w:t>2.</w:t>
      </w:r>
      <w:r w:rsidR="00814BE5" w:rsidRPr="001C7376">
        <w:rPr>
          <w:rFonts w:ascii="Times New Roman" w:eastAsia="Calibri" w:hAnsi="Times New Roman" w:cs="Times New Roman"/>
          <w:spacing w:val="-1"/>
          <w:sz w:val="28"/>
          <w:szCs w:val="28"/>
          <w:u w:val="single"/>
        </w:rPr>
        <w:t>4</w:t>
      </w:r>
      <w:r w:rsidRPr="001C7376">
        <w:rPr>
          <w:rFonts w:ascii="Times New Roman" w:eastAsia="Calibri" w:hAnsi="Times New Roman" w:cs="Times New Roman"/>
          <w:spacing w:val="-1"/>
          <w:sz w:val="28"/>
          <w:szCs w:val="28"/>
          <w:u w:val="single"/>
        </w:rPr>
        <w:t>.</w:t>
      </w:r>
      <w:r w:rsidR="00814BE5" w:rsidRPr="001C7376">
        <w:rPr>
          <w:rFonts w:ascii="Times New Roman" w:eastAsia="Calibri" w:hAnsi="Times New Roman" w:cs="Times New Roman"/>
          <w:spacing w:val="-1"/>
          <w:sz w:val="28"/>
          <w:szCs w:val="28"/>
          <w:u w:val="single"/>
        </w:rPr>
        <w:t>3</w:t>
      </w:r>
      <w:r w:rsidRPr="001C7376">
        <w:rPr>
          <w:rFonts w:ascii="Times New Roman" w:eastAsia="Calibri" w:hAnsi="Times New Roman" w:cs="Times New Roman"/>
          <w:spacing w:val="-1"/>
          <w:sz w:val="28"/>
          <w:szCs w:val="28"/>
          <w:u w:val="single"/>
        </w:rPr>
        <w:t xml:space="preserve"> Зона инженерной инфраструктуры</w:t>
      </w:r>
    </w:p>
    <w:p w:rsidR="00391533" w:rsidRPr="001C7376" w:rsidRDefault="00391533" w:rsidP="00C23FE3">
      <w:pPr>
        <w:pStyle w:val="ae"/>
        <w:kinsoku w:val="0"/>
        <w:overflowPunct w:val="0"/>
        <w:spacing w:after="0"/>
        <w:ind w:firstLine="709"/>
        <w:jc w:val="both"/>
        <w:rPr>
          <w:rFonts w:ascii="Times New Roman" w:hAnsi="Times New Roman"/>
          <w:spacing w:val="-1"/>
          <w:sz w:val="28"/>
          <w:szCs w:val="28"/>
        </w:rPr>
      </w:pPr>
      <w:r w:rsidRPr="001C7376">
        <w:rPr>
          <w:rFonts w:ascii="Times New Roman" w:hAnsi="Times New Roman"/>
          <w:spacing w:val="-1"/>
          <w:sz w:val="28"/>
          <w:szCs w:val="28"/>
        </w:rPr>
        <w:t xml:space="preserve">Площадь: </w:t>
      </w:r>
      <w:r w:rsidR="00DC15C1">
        <w:rPr>
          <w:rFonts w:ascii="Times New Roman" w:hAnsi="Times New Roman"/>
          <w:spacing w:val="-1"/>
          <w:sz w:val="28"/>
          <w:szCs w:val="28"/>
        </w:rPr>
        <w:t>3</w:t>
      </w:r>
      <w:r w:rsidRPr="001C7376">
        <w:rPr>
          <w:rFonts w:ascii="Times New Roman" w:hAnsi="Times New Roman"/>
          <w:spacing w:val="-1"/>
          <w:sz w:val="28"/>
          <w:szCs w:val="28"/>
        </w:rPr>
        <w:t>,</w:t>
      </w:r>
      <w:r w:rsidR="00DC15C1">
        <w:rPr>
          <w:rFonts w:ascii="Times New Roman" w:hAnsi="Times New Roman"/>
          <w:spacing w:val="-1"/>
          <w:sz w:val="28"/>
          <w:szCs w:val="28"/>
        </w:rPr>
        <w:t>66</w:t>
      </w:r>
      <w:r w:rsidRPr="001C7376">
        <w:rPr>
          <w:rFonts w:ascii="Times New Roman" w:hAnsi="Times New Roman"/>
          <w:spacing w:val="-1"/>
          <w:sz w:val="28"/>
          <w:szCs w:val="28"/>
        </w:rPr>
        <w:t xml:space="preserve"> га.</w:t>
      </w:r>
    </w:p>
    <w:p w:rsidR="00C23FE3" w:rsidRPr="001C7376" w:rsidRDefault="00C23FE3" w:rsidP="00C23FE3">
      <w:pPr>
        <w:pStyle w:val="ae"/>
        <w:kinsoku w:val="0"/>
        <w:overflowPunct w:val="0"/>
        <w:spacing w:after="0"/>
        <w:ind w:firstLine="709"/>
        <w:rPr>
          <w:rFonts w:ascii="Times New Roman" w:hAnsi="Times New Roman"/>
          <w:spacing w:val="-1"/>
          <w:sz w:val="28"/>
          <w:szCs w:val="28"/>
        </w:rPr>
      </w:pPr>
      <w:r w:rsidRPr="001C7376">
        <w:rPr>
          <w:rFonts w:ascii="Times New Roman" w:hAnsi="Times New Roman"/>
          <w:spacing w:val="-1"/>
          <w:sz w:val="28"/>
          <w:szCs w:val="28"/>
        </w:rPr>
        <w:t>Максимальная этажность застройки: 5.</w:t>
      </w:r>
    </w:p>
    <w:p w:rsidR="00391533" w:rsidRPr="001C7376" w:rsidRDefault="00391533" w:rsidP="00C23FE3">
      <w:pPr>
        <w:spacing w:after="0"/>
        <w:ind w:firstLine="709"/>
        <w:jc w:val="center"/>
        <w:rPr>
          <w:rFonts w:ascii="Times New Roman" w:hAnsi="Times New Roman" w:cs="Times New Roman"/>
          <w:bCs/>
          <w:spacing w:val="-1"/>
          <w:sz w:val="28"/>
          <w:szCs w:val="28"/>
        </w:rPr>
      </w:pPr>
      <w:r w:rsidRPr="001C7376">
        <w:rPr>
          <w:rFonts w:ascii="Times New Roman" w:hAnsi="Times New Roman" w:cs="Times New Roman"/>
          <w:bCs/>
          <w:spacing w:val="-1"/>
          <w:sz w:val="28"/>
          <w:szCs w:val="28"/>
        </w:rPr>
        <w:t>Планируемые объекты</w:t>
      </w:r>
      <w:r w:rsidRPr="001C7376">
        <w:rPr>
          <w:rFonts w:ascii="Times New Roman" w:hAnsi="Times New Roman" w:cs="Times New Roman"/>
          <w:bCs/>
          <w:spacing w:val="-2"/>
          <w:sz w:val="28"/>
          <w:szCs w:val="28"/>
        </w:rPr>
        <w:t xml:space="preserve"> </w:t>
      </w:r>
      <w:r w:rsidRPr="001C7376">
        <w:rPr>
          <w:rFonts w:ascii="Times New Roman" w:hAnsi="Times New Roman" w:cs="Times New Roman"/>
          <w:bCs/>
          <w:spacing w:val="-1"/>
          <w:sz w:val="28"/>
          <w:szCs w:val="28"/>
        </w:rPr>
        <w:t>местного</w:t>
      </w:r>
      <w:r w:rsidRPr="001C7376">
        <w:rPr>
          <w:rFonts w:ascii="Times New Roman" w:hAnsi="Times New Roman" w:cs="Times New Roman"/>
          <w:bCs/>
          <w:sz w:val="28"/>
          <w:szCs w:val="28"/>
        </w:rPr>
        <w:t xml:space="preserve"> </w:t>
      </w:r>
      <w:r w:rsidRPr="001C7376">
        <w:rPr>
          <w:rFonts w:ascii="Times New Roman" w:hAnsi="Times New Roman" w:cs="Times New Roman"/>
          <w:bCs/>
          <w:spacing w:val="-1"/>
          <w:sz w:val="28"/>
          <w:szCs w:val="28"/>
        </w:rPr>
        <w:t>значения</w:t>
      </w:r>
      <w:r w:rsidRPr="001C7376">
        <w:rPr>
          <w:rFonts w:ascii="Times New Roman" w:hAnsi="Times New Roman" w:cs="Times New Roman"/>
          <w:bCs/>
          <w:sz w:val="28"/>
          <w:szCs w:val="28"/>
        </w:rPr>
        <w:t xml:space="preserve"> </w:t>
      </w:r>
      <w:r w:rsidR="005F14AF" w:rsidRPr="001C7376">
        <w:rPr>
          <w:rFonts w:ascii="Times New Roman" w:hAnsi="Times New Roman" w:cs="Times New Roman"/>
          <w:bCs/>
          <w:spacing w:val="-1"/>
          <w:sz w:val="28"/>
          <w:szCs w:val="28"/>
        </w:rPr>
        <w:t>сельского</w:t>
      </w:r>
      <w:r w:rsidRPr="001C7376">
        <w:rPr>
          <w:rFonts w:ascii="Times New Roman" w:hAnsi="Times New Roman" w:cs="Times New Roman"/>
          <w:bCs/>
          <w:spacing w:val="-1"/>
          <w:sz w:val="28"/>
          <w:szCs w:val="28"/>
        </w:rPr>
        <w:t xml:space="preserve"> поселения</w:t>
      </w:r>
    </w:p>
    <w:p w:rsidR="00931417" w:rsidRPr="001C7376" w:rsidRDefault="00931417" w:rsidP="00931417">
      <w:pPr>
        <w:pStyle w:val="ae"/>
        <w:kinsoku w:val="0"/>
        <w:overflowPunct w:val="0"/>
        <w:spacing w:after="0"/>
        <w:ind w:left="212" w:firstLine="709"/>
        <w:jc w:val="right"/>
        <w:rPr>
          <w:rFonts w:ascii="Times New Roman" w:hAnsi="Times New Roman"/>
          <w:sz w:val="28"/>
          <w:szCs w:val="28"/>
        </w:rPr>
      </w:pPr>
      <w:r w:rsidRPr="001C7376">
        <w:rPr>
          <w:rFonts w:ascii="Times New Roman" w:hAnsi="Times New Roman"/>
          <w:sz w:val="28"/>
          <w:szCs w:val="28"/>
        </w:rPr>
        <w:t xml:space="preserve">Таблица </w:t>
      </w:r>
      <w:r w:rsidR="0080012F" w:rsidRPr="001C7376">
        <w:rPr>
          <w:rFonts w:ascii="Times New Roman" w:hAnsi="Times New Roman"/>
          <w:sz w:val="28"/>
          <w:szCs w:val="28"/>
        </w:rPr>
        <w:t>6</w:t>
      </w:r>
    </w:p>
    <w:tbl>
      <w:tblPr>
        <w:tblStyle w:val="aff"/>
        <w:tblW w:w="0" w:type="auto"/>
        <w:tblInd w:w="212" w:type="dxa"/>
        <w:tblLayout w:type="fixed"/>
        <w:tblLook w:val="04A0" w:firstRow="1" w:lastRow="0" w:firstColumn="1" w:lastColumn="0" w:noHBand="0" w:noVBand="1"/>
      </w:tblPr>
      <w:tblGrid>
        <w:gridCol w:w="889"/>
        <w:gridCol w:w="3054"/>
        <w:gridCol w:w="1784"/>
        <w:gridCol w:w="2107"/>
        <w:gridCol w:w="709"/>
        <w:gridCol w:w="1242"/>
      </w:tblGrid>
      <w:tr w:rsidR="00391533" w:rsidRPr="001C7376" w:rsidTr="00961893">
        <w:trPr>
          <w:tblHeader/>
        </w:trPr>
        <w:tc>
          <w:tcPr>
            <w:tcW w:w="889" w:type="dxa"/>
            <w:vAlign w:val="center"/>
          </w:tcPr>
          <w:p w:rsidR="00391533" w:rsidRPr="001C7376" w:rsidRDefault="00391533" w:rsidP="0080012F">
            <w:pPr>
              <w:shd w:val="clear" w:color="auto" w:fill="FFFFFF"/>
              <w:autoSpaceDE w:val="0"/>
              <w:autoSpaceDN w:val="0"/>
              <w:adjustRightInd w:val="0"/>
              <w:ind w:left="-70" w:right="-108"/>
              <w:jc w:val="center"/>
              <w:rPr>
                <w:rFonts w:ascii="Times New Roman" w:hAnsi="Times New Roman" w:cs="Times New Roman"/>
                <w:sz w:val="24"/>
                <w:szCs w:val="24"/>
              </w:rPr>
            </w:pPr>
            <w:r w:rsidRPr="001C7376">
              <w:rPr>
                <w:rFonts w:ascii="Times New Roman" w:hAnsi="Times New Roman" w:cs="Times New Roman"/>
                <w:sz w:val="24"/>
                <w:szCs w:val="24"/>
              </w:rPr>
              <w:t>№ объекта на карте</w:t>
            </w:r>
          </w:p>
        </w:tc>
        <w:tc>
          <w:tcPr>
            <w:tcW w:w="3054" w:type="dxa"/>
            <w:vAlign w:val="center"/>
          </w:tcPr>
          <w:p w:rsidR="00391533" w:rsidRPr="001C7376" w:rsidRDefault="00391533" w:rsidP="0080012F">
            <w:pPr>
              <w:shd w:val="clear" w:color="auto" w:fill="FFFFFF"/>
              <w:autoSpaceDE w:val="0"/>
              <w:autoSpaceDN w:val="0"/>
              <w:adjustRightInd w:val="0"/>
              <w:ind w:right="102"/>
              <w:jc w:val="center"/>
              <w:rPr>
                <w:rFonts w:ascii="Times New Roman" w:hAnsi="Times New Roman" w:cs="Times New Roman"/>
                <w:sz w:val="24"/>
                <w:szCs w:val="24"/>
              </w:rPr>
            </w:pPr>
            <w:r w:rsidRPr="001C7376">
              <w:rPr>
                <w:rFonts w:ascii="Times New Roman" w:hAnsi="Times New Roman" w:cs="Times New Roman"/>
                <w:sz w:val="24"/>
                <w:szCs w:val="24"/>
              </w:rPr>
              <w:t>Наименование объекта</w:t>
            </w:r>
          </w:p>
        </w:tc>
        <w:tc>
          <w:tcPr>
            <w:tcW w:w="1784" w:type="dxa"/>
            <w:vAlign w:val="center"/>
          </w:tcPr>
          <w:p w:rsidR="00391533" w:rsidRPr="001C7376" w:rsidRDefault="00391533" w:rsidP="0080012F">
            <w:pPr>
              <w:shd w:val="clear" w:color="auto" w:fill="FFFFFF"/>
              <w:autoSpaceDE w:val="0"/>
              <w:autoSpaceDN w:val="0"/>
              <w:adjustRightInd w:val="0"/>
              <w:ind w:right="-40"/>
              <w:jc w:val="center"/>
              <w:rPr>
                <w:rFonts w:ascii="Times New Roman" w:hAnsi="Times New Roman" w:cs="Times New Roman"/>
                <w:sz w:val="24"/>
                <w:szCs w:val="24"/>
              </w:rPr>
            </w:pPr>
            <w:r w:rsidRPr="001C7376">
              <w:rPr>
                <w:rFonts w:ascii="Times New Roman" w:hAnsi="Times New Roman" w:cs="Times New Roman"/>
                <w:sz w:val="24"/>
                <w:szCs w:val="24"/>
              </w:rPr>
              <w:t>Краткая характеристика</w:t>
            </w:r>
          </w:p>
        </w:tc>
        <w:tc>
          <w:tcPr>
            <w:tcW w:w="2107" w:type="dxa"/>
            <w:vAlign w:val="center"/>
          </w:tcPr>
          <w:p w:rsidR="00391533" w:rsidRPr="001C7376" w:rsidRDefault="00391533" w:rsidP="0080012F">
            <w:pPr>
              <w:shd w:val="clear" w:color="auto" w:fill="FFFFFF"/>
              <w:autoSpaceDE w:val="0"/>
              <w:autoSpaceDN w:val="0"/>
              <w:adjustRightInd w:val="0"/>
              <w:ind w:right="-40"/>
              <w:jc w:val="center"/>
              <w:rPr>
                <w:rFonts w:ascii="Times New Roman" w:hAnsi="Times New Roman" w:cs="Times New Roman"/>
                <w:sz w:val="24"/>
                <w:szCs w:val="24"/>
              </w:rPr>
            </w:pPr>
            <w:r w:rsidRPr="001C7376">
              <w:rPr>
                <w:rFonts w:ascii="Times New Roman" w:hAnsi="Times New Roman" w:cs="Times New Roman"/>
                <w:sz w:val="24"/>
                <w:szCs w:val="24"/>
              </w:rPr>
              <w:t>Местоположение</w:t>
            </w:r>
          </w:p>
        </w:tc>
        <w:tc>
          <w:tcPr>
            <w:tcW w:w="709" w:type="dxa"/>
            <w:vAlign w:val="center"/>
          </w:tcPr>
          <w:p w:rsidR="00391533" w:rsidRPr="001C7376" w:rsidRDefault="00391533" w:rsidP="0080012F">
            <w:pPr>
              <w:shd w:val="clear" w:color="auto" w:fill="FFFFFF"/>
              <w:autoSpaceDE w:val="0"/>
              <w:autoSpaceDN w:val="0"/>
              <w:adjustRightInd w:val="0"/>
              <w:ind w:left="-108" w:right="-108"/>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Значе</w:t>
            </w:r>
            <w:r w:rsidR="007300EE" w:rsidRPr="001C7376">
              <w:rPr>
                <w:rFonts w:ascii="Times New Roman" w:hAnsi="Times New Roman" w:cs="Times New Roman"/>
                <w:sz w:val="24"/>
                <w:szCs w:val="24"/>
              </w:rPr>
              <w:t>-</w:t>
            </w:r>
            <w:r w:rsidRPr="001C7376">
              <w:rPr>
                <w:rFonts w:ascii="Times New Roman" w:hAnsi="Times New Roman" w:cs="Times New Roman"/>
                <w:sz w:val="24"/>
                <w:szCs w:val="24"/>
              </w:rPr>
              <w:t>ние</w:t>
            </w:r>
            <w:proofErr w:type="spellEnd"/>
          </w:p>
        </w:tc>
        <w:tc>
          <w:tcPr>
            <w:tcW w:w="1242" w:type="dxa"/>
          </w:tcPr>
          <w:p w:rsidR="00391533" w:rsidRPr="001C7376" w:rsidRDefault="00391533" w:rsidP="0080012F">
            <w:pPr>
              <w:shd w:val="clear" w:color="auto" w:fill="FFFFFF"/>
              <w:autoSpaceDE w:val="0"/>
              <w:autoSpaceDN w:val="0"/>
              <w:adjustRightInd w:val="0"/>
              <w:ind w:left="-108" w:right="-40"/>
              <w:jc w:val="center"/>
              <w:rPr>
                <w:rFonts w:ascii="Times New Roman" w:hAnsi="Times New Roman" w:cs="Times New Roman"/>
                <w:sz w:val="24"/>
                <w:szCs w:val="24"/>
              </w:rPr>
            </w:pPr>
            <w:r w:rsidRPr="001C7376">
              <w:rPr>
                <w:rFonts w:ascii="Times New Roman" w:hAnsi="Times New Roman" w:cs="Times New Roman"/>
                <w:sz w:val="24"/>
                <w:szCs w:val="24"/>
              </w:rPr>
              <w:t>Статус объекта</w:t>
            </w:r>
          </w:p>
        </w:tc>
      </w:tr>
      <w:tr w:rsidR="00391533" w:rsidRPr="001C7376" w:rsidTr="00931532">
        <w:trPr>
          <w:trHeight w:val="429"/>
        </w:trPr>
        <w:tc>
          <w:tcPr>
            <w:tcW w:w="9785" w:type="dxa"/>
            <w:gridSpan w:val="6"/>
            <w:vAlign w:val="center"/>
          </w:tcPr>
          <w:p w:rsidR="00391533" w:rsidRPr="001C7376" w:rsidRDefault="007300EE" w:rsidP="00A342A3">
            <w:pPr>
              <w:pStyle w:val="ae"/>
              <w:kinsoku w:val="0"/>
              <w:overflowPunct w:val="0"/>
              <w:spacing w:after="0" w:line="276" w:lineRule="auto"/>
              <w:ind w:left="-108"/>
              <w:jc w:val="center"/>
              <w:rPr>
                <w:rFonts w:ascii="Times New Roman" w:hAnsi="Times New Roman"/>
                <w:bCs/>
                <w:spacing w:val="-1"/>
                <w:sz w:val="24"/>
                <w:szCs w:val="24"/>
              </w:rPr>
            </w:pPr>
            <w:r w:rsidRPr="001C7376">
              <w:rPr>
                <w:rFonts w:ascii="Times New Roman" w:hAnsi="Times New Roman"/>
                <w:b/>
                <w:sz w:val="24"/>
                <w:szCs w:val="24"/>
              </w:rPr>
              <w:t>11. Объекты электроснабжения</w:t>
            </w:r>
          </w:p>
        </w:tc>
      </w:tr>
      <w:tr w:rsidR="00961893" w:rsidRPr="001C7376" w:rsidTr="00961893">
        <w:tc>
          <w:tcPr>
            <w:tcW w:w="889" w:type="dxa"/>
            <w:vAlign w:val="center"/>
          </w:tcPr>
          <w:p w:rsidR="00961893" w:rsidRPr="001C7376" w:rsidRDefault="00961893" w:rsidP="00A342A3">
            <w:pPr>
              <w:shd w:val="clear" w:color="auto" w:fill="FFFFFF"/>
              <w:autoSpaceDE w:val="0"/>
              <w:autoSpaceDN w:val="0"/>
              <w:adjustRightInd w:val="0"/>
              <w:spacing w:line="276"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11.20</w:t>
            </w:r>
          </w:p>
        </w:tc>
        <w:tc>
          <w:tcPr>
            <w:tcW w:w="3054" w:type="dxa"/>
            <w:vAlign w:val="center"/>
          </w:tcPr>
          <w:p w:rsidR="00961893" w:rsidRPr="001C7376" w:rsidRDefault="00961893" w:rsidP="00A342A3">
            <w:pPr>
              <w:shd w:val="clear" w:color="auto" w:fill="FFFFFF"/>
              <w:autoSpaceDE w:val="0"/>
              <w:autoSpaceDN w:val="0"/>
              <w:adjustRightInd w:val="0"/>
              <w:spacing w:line="276" w:lineRule="auto"/>
              <w:rPr>
                <w:rFonts w:ascii="Times New Roman" w:hAnsi="Times New Roman" w:cs="Times New Roman"/>
                <w:color w:val="FF0000"/>
                <w:sz w:val="24"/>
                <w:szCs w:val="24"/>
              </w:rPr>
            </w:pPr>
            <w:r w:rsidRPr="001C7376">
              <w:rPr>
                <w:rFonts w:ascii="Times New Roman" w:hAnsi="Times New Roman" w:cs="Times New Roman"/>
                <w:sz w:val="24"/>
                <w:szCs w:val="24"/>
              </w:rPr>
              <w:t>Электрическая подстанция ПС 35/6кВ "</w:t>
            </w:r>
            <w:proofErr w:type="spellStart"/>
            <w:r w:rsidRPr="001C7376">
              <w:rPr>
                <w:rFonts w:ascii="Times New Roman" w:hAnsi="Times New Roman" w:cs="Times New Roman"/>
                <w:sz w:val="24"/>
                <w:szCs w:val="24"/>
              </w:rPr>
              <w:t>Новоукраинская</w:t>
            </w:r>
            <w:proofErr w:type="spellEnd"/>
            <w:r w:rsidRPr="001C7376">
              <w:rPr>
                <w:rFonts w:ascii="Times New Roman" w:hAnsi="Times New Roman" w:cs="Times New Roman"/>
                <w:sz w:val="24"/>
                <w:szCs w:val="24"/>
              </w:rPr>
              <w:t>"</w:t>
            </w:r>
            <w:r w:rsidRPr="001C7376">
              <w:rPr>
                <w:rFonts w:ascii="Times New Roman" w:hAnsi="Times New Roman" w:cs="Times New Roman"/>
                <w:sz w:val="28"/>
                <w:szCs w:val="28"/>
              </w:rPr>
              <w:t xml:space="preserve"> </w:t>
            </w:r>
          </w:p>
        </w:tc>
        <w:tc>
          <w:tcPr>
            <w:tcW w:w="1784" w:type="dxa"/>
            <w:vAlign w:val="center"/>
          </w:tcPr>
          <w:p w:rsidR="00961893" w:rsidRPr="001C7376" w:rsidRDefault="00961893" w:rsidP="00A342A3">
            <w:pPr>
              <w:shd w:val="clear" w:color="auto" w:fill="FFFFFF"/>
              <w:autoSpaceDE w:val="0"/>
              <w:autoSpaceDN w:val="0"/>
              <w:adjustRightInd w:val="0"/>
              <w:spacing w:line="276" w:lineRule="auto"/>
              <w:jc w:val="center"/>
              <w:rPr>
                <w:rFonts w:ascii="Times New Roman" w:hAnsi="Times New Roman" w:cs="Times New Roman"/>
                <w:sz w:val="24"/>
                <w:szCs w:val="24"/>
                <w:highlight w:val="yellow"/>
              </w:rPr>
            </w:pPr>
          </w:p>
        </w:tc>
        <w:tc>
          <w:tcPr>
            <w:tcW w:w="2107" w:type="dxa"/>
            <w:vAlign w:val="center"/>
          </w:tcPr>
          <w:p w:rsidR="00961893" w:rsidRPr="001C7376" w:rsidRDefault="00961893" w:rsidP="00A342A3">
            <w:pPr>
              <w:shd w:val="clear" w:color="auto" w:fill="FFFFFF"/>
              <w:autoSpaceDE w:val="0"/>
              <w:autoSpaceDN w:val="0"/>
              <w:adjustRightInd w:val="0"/>
              <w:jc w:val="center"/>
              <w:rPr>
                <w:rFonts w:ascii="Times New Roman" w:hAnsi="Times New Roman" w:cs="Times New Roman"/>
              </w:rPr>
            </w:pPr>
            <w:r w:rsidRPr="001C7376">
              <w:rPr>
                <w:rFonts w:ascii="Times New Roman" w:hAnsi="Times New Roman" w:cs="Times New Roman"/>
                <w:sz w:val="24"/>
                <w:szCs w:val="24"/>
              </w:rPr>
              <w:t>Пригородное сельское поселение</w:t>
            </w:r>
          </w:p>
        </w:tc>
        <w:tc>
          <w:tcPr>
            <w:tcW w:w="709" w:type="dxa"/>
            <w:vAlign w:val="center"/>
          </w:tcPr>
          <w:p w:rsidR="00961893" w:rsidRPr="001C7376" w:rsidRDefault="00961893" w:rsidP="00A342A3">
            <w:pPr>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42" w:type="dxa"/>
            <w:vAlign w:val="center"/>
          </w:tcPr>
          <w:p w:rsidR="00961893" w:rsidRPr="001C7376" w:rsidRDefault="00961893" w:rsidP="00A342A3">
            <w:pPr>
              <w:spacing w:line="276" w:lineRule="auto"/>
              <w:ind w:left="-108"/>
              <w:jc w:val="center"/>
              <w:rPr>
                <w:rFonts w:ascii="Times New Roman" w:hAnsi="Times New Roman" w:cs="Times New Roman"/>
                <w:sz w:val="24"/>
                <w:szCs w:val="24"/>
              </w:rPr>
            </w:pPr>
            <w:proofErr w:type="spellStart"/>
            <w:r w:rsidRPr="001C7376">
              <w:rPr>
                <w:rFonts w:ascii="Times New Roman" w:hAnsi="Times New Roman" w:cs="Times New Roman"/>
                <w:sz w:val="24"/>
                <w:szCs w:val="24"/>
              </w:rPr>
              <w:t>Реконстр</w:t>
            </w:r>
            <w:proofErr w:type="spellEnd"/>
            <w:r w:rsidRPr="001C7376">
              <w:rPr>
                <w:rFonts w:ascii="Times New Roman" w:hAnsi="Times New Roman" w:cs="Times New Roman"/>
                <w:sz w:val="24"/>
                <w:szCs w:val="24"/>
              </w:rPr>
              <w:t>.</w:t>
            </w:r>
          </w:p>
        </w:tc>
      </w:tr>
      <w:tr w:rsidR="00931417" w:rsidRPr="001C7376" w:rsidTr="00931532">
        <w:trPr>
          <w:trHeight w:val="397"/>
        </w:trPr>
        <w:tc>
          <w:tcPr>
            <w:tcW w:w="9785" w:type="dxa"/>
            <w:gridSpan w:val="6"/>
            <w:vAlign w:val="center"/>
          </w:tcPr>
          <w:p w:rsidR="00931417" w:rsidRPr="001C7376" w:rsidRDefault="00931417" w:rsidP="00A342A3">
            <w:pPr>
              <w:spacing w:line="276" w:lineRule="auto"/>
              <w:ind w:left="-108"/>
              <w:jc w:val="center"/>
              <w:rPr>
                <w:rFonts w:ascii="Times New Roman" w:hAnsi="Times New Roman" w:cs="Times New Roman"/>
                <w:sz w:val="24"/>
                <w:szCs w:val="24"/>
              </w:rPr>
            </w:pPr>
            <w:r w:rsidRPr="001C7376">
              <w:rPr>
                <w:rFonts w:ascii="Times New Roman" w:hAnsi="Times New Roman" w:cs="Times New Roman"/>
                <w:b/>
                <w:sz w:val="24"/>
                <w:szCs w:val="24"/>
              </w:rPr>
              <w:t>1</w:t>
            </w:r>
            <w:r w:rsidR="007300EE" w:rsidRPr="001C7376">
              <w:rPr>
                <w:rFonts w:ascii="Times New Roman" w:hAnsi="Times New Roman" w:cs="Times New Roman"/>
                <w:b/>
                <w:sz w:val="24"/>
                <w:szCs w:val="24"/>
              </w:rPr>
              <w:t>3</w:t>
            </w:r>
            <w:r w:rsidRPr="001C7376">
              <w:rPr>
                <w:rFonts w:ascii="Times New Roman" w:hAnsi="Times New Roman" w:cs="Times New Roman"/>
                <w:b/>
                <w:sz w:val="24"/>
                <w:szCs w:val="24"/>
              </w:rPr>
              <w:t xml:space="preserve">. Объекты </w:t>
            </w:r>
            <w:r w:rsidR="007300EE" w:rsidRPr="001C7376">
              <w:rPr>
                <w:rFonts w:ascii="Times New Roman" w:hAnsi="Times New Roman" w:cs="Times New Roman"/>
                <w:b/>
                <w:sz w:val="24"/>
                <w:szCs w:val="24"/>
              </w:rPr>
              <w:t>водоснабжения</w:t>
            </w:r>
          </w:p>
        </w:tc>
      </w:tr>
      <w:tr w:rsidR="00961893" w:rsidRPr="001C7376" w:rsidTr="00961893">
        <w:tc>
          <w:tcPr>
            <w:tcW w:w="889" w:type="dxa"/>
            <w:vAlign w:val="center"/>
          </w:tcPr>
          <w:p w:rsidR="00961893" w:rsidRPr="001C7376" w:rsidRDefault="00961893" w:rsidP="00A342A3">
            <w:pPr>
              <w:spacing w:line="276"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13.11</w:t>
            </w:r>
          </w:p>
        </w:tc>
        <w:tc>
          <w:tcPr>
            <w:tcW w:w="3054" w:type="dxa"/>
            <w:vAlign w:val="center"/>
          </w:tcPr>
          <w:p w:rsidR="00961893" w:rsidRPr="001C7376" w:rsidRDefault="00961893" w:rsidP="00A342A3">
            <w:pPr>
              <w:shd w:val="clear" w:color="auto" w:fill="FFFFFF"/>
              <w:autoSpaceDE w:val="0"/>
              <w:autoSpaceDN w:val="0"/>
              <w:adjustRightInd w:val="0"/>
              <w:spacing w:line="276" w:lineRule="auto"/>
              <w:rPr>
                <w:rFonts w:ascii="Times New Roman" w:hAnsi="Times New Roman" w:cs="Times New Roman"/>
                <w:sz w:val="28"/>
                <w:szCs w:val="28"/>
              </w:rPr>
            </w:pPr>
            <w:r w:rsidRPr="001C7376">
              <w:rPr>
                <w:rFonts w:ascii="Times New Roman" w:hAnsi="Times New Roman" w:cs="Times New Roman"/>
                <w:sz w:val="24"/>
                <w:szCs w:val="24"/>
              </w:rPr>
              <w:t>Головные водопроводные сооружения</w:t>
            </w:r>
          </w:p>
        </w:tc>
        <w:tc>
          <w:tcPr>
            <w:tcW w:w="1784" w:type="dxa"/>
            <w:vAlign w:val="center"/>
          </w:tcPr>
          <w:p w:rsidR="00961893" w:rsidRPr="001C7376" w:rsidRDefault="00961893" w:rsidP="00A342A3">
            <w:pPr>
              <w:shd w:val="clear" w:color="auto" w:fill="FFFFFF"/>
              <w:autoSpaceDE w:val="0"/>
              <w:autoSpaceDN w:val="0"/>
              <w:adjustRightInd w:val="0"/>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 xml:space="preserve">произв. 2500 м³ в сутки </w:t>
            </w:r>
          </w:p>
        </w:tc>
        <w:tc>
          <w:tcPr>
            <w:tcW w:w="2107" w:type="dxa"/>
            <w:vAlign w:val="center"/>
          </w:tcPr>
          <w:p w:rsidR="00961893" w:rsidRPr="001C7376" w:rsidRDefault="00961893" w:rsidP="00A342A3">
            <w:pPr>
              <w:shd w:val="clear" w:color="auto" w:fill="FFFFFF"/>
              <w:autoSpaceDE w:val="0"/>
              <w:autoSpaceDN w:val="0"/>
              <w:adjustRightInd w:val="0"/>
              <w:spacing w:line="276" w:lineRule="auto"/>
              <w:ind w:left="-127" w:right="-108"/>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Новоукраинский</w:t>
            </w:r>
            <w:proofErr w:type="spellEnd"/>
            <w:r w:rsidRPr="001C7376">
              <w:rPr>
                <w:rFonts w:ascii="Times New Roman" w:hAnsi="Times New Roman" w:cs="Times New Roman"/>
                <w:sz w:val="24"/>
                <w:szCs w:val="24"/>
              </w:rPr>
              <w:t>, ул. Кольцевая, 2</w:t>
            </w:r>
          </w:p>
        </w:tc>
        <w:tc>
          <w:tcPr>
            <w:tcW w:w="709" w:type="dxa"/>
            <w:vAlign w:val="center"/>
          </w:tcPr>
          <w:p w:rsidR="00961893" w:rsidRPr="001C7376" w:rsidRDefault="00961893" w:rsidP="00A342A3">
            <w:pPr>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42" w:type="dxa"/>
            <w:vAlign w:val="center"/>
          </w:tcPr>
          <w:p w:rsidR="00961893" w:rsidRPr="001C7376" w:rsidRDefault="00961893" w:rsidP="00A342A3">
            <w:pPr>
              <w:spacing w:line="276" w:lineRule="auto"/>
              <w:ind w:left="-108"/>
              <w:jc w:val="center"/>
              <w:rPr>
                <w:rFonts w:ascii="Times New Roman" w:hAnsi="Times New Roman" w:cs="Times New Roman"/>
                <w:sz w:val="24"/>
                <w:szCs w:val="24"/>
              </w:rPr>
            </w:pPr>
            <w:proofErr w:type="spellStart"/>
            <w:r w:rsidRPr="001C7376">
              <w:rPr>
                <w:rFonts w:ascii="Times New Roman" w:hAnsi="Times New Roman" w:cs="Times New Roman"/>
                <w:sz w:val="24"/>
                <w:szCs w:val="24"/>
              </w:rPr>
              <w:t>Реконстр</w:t>
            </w:r>
            <w:proofErr w:type="spellEnd"/>
            <w:r w:rsidRPr="001C7376">
              <w:rPr>
                <w:rFonts w:ascii="Times New Roman" w:hAnsi="Times New Roman" w:cs="Times New Roman"/>
                <w:sz w:val="24"/>
                <w:szCs w:val="24"/>
              </w:rPr>
              <w:t>.</w:t>
            </w:r>
          </w:p>
        </w:tc>
      </w:tr>
      <w:tr w:rsidR="00961893" w:rsidRPr="001C7376" w:rsidTr="00961893">
        <w:tc>
          <w:tcPr>
            <w:tcW w:w="889" w:type="dxa"/>
            <w:vAlign w:val="center"/>
          </w:tcPr>
          <w:p w:rsidR="00961893" w:rsidRPr="001C7376" w:rsidRDefault="00961893" w:rsidP="00A342A3">
            <w:pPr>
              <w:spacing w:line="276"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13.12</w:t>
            </w:r>
          </w:p>
        </w:tc>
        <w:tc>
          <w:tcPr>
            <w:tcW w:w="3054" w:type="dxa"/>
            <w:vAlign w:val="center"/>
          </w:tcPr>
          <w:p w:rsidR="00961893" w:rsidRPr="001C7376" w:rsidRDefault="00961893" w:rsidP="00A342A3">
            <w:pPr>
              <w:shd w:val="clear" w:color="auto" w:fill="FFFFFF"/>
              <w:autoSpaceDE w:val="0"/>
              <w:autoSpaceDN w:val="0"/>
              <w:adjustRightInd w:val="0"/>
              <w:spacing w:line="276" w:lineRule="auto"/>
              <w:rPr>
                <w:rFonts w:ascii="Times New Roman" w:hAnsi="Times New Roman" w:cs="Times New Roman"/>
                <w:sz w:val="24"/>
                <w:szCs w:val="24"/>
              </w:rPr>
            </w:pPr>
            <w:r w:rsidRPr="001C7376">
              <w:rPr>
                <w:rFonts w:ascii="Times New Roman" w:hAnsi="Times New Roman" w:cs="Times New Roman"/>
                <w:sz w:val="24"/>
                <w:szCs w:val="24"/>
              </w:rPr>
              <w:t>Узел водопроводных сооружений</w:t>
            </w:r>
          </w:p>
        </w:tc>
        <w:tc>
          <w:tcPr>
            <w:tcW w:w="1784" w:type="dxa"/>
            <w:vAlign w:val="center"/>
          </w:tcPr>
          <w:p w:rsidR="00961893" w:rsidRPr="001C7376" w:rsidRDefault="00961893" w:rsidP="00A342A3">
            <w:pPr>
              <w:shd w:val="clear" w:color="auto" w:fill="FFFFFF"/>
              <w:autoSpaceDE w:val="0"/>
              <w:autoSpaceDN w:val="0"/>
              <w:adjustRightInd w:val="0"/>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произв. 950 м³ в сутки</w:t>
            </w:r>
          </w:p>
        </w:tc>
        <w:tc>
          <w:tcPr>
            <w:tcW w:w="2107" w:type="dxa"/>
            <w:vAlign w:val="center"/>
          </w:tcPr>
          <w:p w:rsidR="00961893" w:rsidRPr="001C7376" w:rsidRDefault="00961893" w:rsidP="00A342A3">
            <w:pPr>
              <w:shd w:val="clear" w:color="auto" w:fill="FFFFFF"/>
              <w:autoSpaceDE w:val="0"/>
              <w:autoSpaceDN w:val="0"/>
              <w:adjustRightInd w:val="0"/>
              <w:spacing w:line="276" w:lineRule="auto"/>
              <w:ind w:left="-127" w:right="-108"/>
              <w:jc w:val="center"/>
              <w:rPr>
                <w:rFonts w:ascii="Times New Roman" w:hAnsi="Times New Roman" w:cs="Times New Roman"/>
                <w:sz w:val="24"/>
                <w:szCs w:val="24"/>
              </w:rPr>
            </w:pPr>
            <w:r w:rsidRPr="001C7376">
              <w:rPr>
                <w:rFonts w:ascii="Times New Roman" w:hAnsi="Times New Roman" w:cs="Times New Roman"/>
                <w:sz w:val="24"/>
                <w:szCs w:val="24"/>
              </w:rPr>
              <w:t>х. Армянский юго-запад на 3 км</w:t>
            </w:r>
          </w:p>
        </w:tc>
        <w:tc>
          <w:tcPr>
            <w:tcW w:w="709" w:type="dxa"/>
            <w:vAlign w:val="center"/>
          </w:tcPr>
          <w:p w:rsidR="00961893" w:rsidRPr="001C7376" w:rsidRDefault="00961893" w:rsidP="00A342A3">
            <w:pPr>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42" w:type="dxa"/>
            <w:vAlign w:val="center"/>
          </w:tcPr>
          <w:p w:rsidR="00961893" w:rsidRPr="001C7376" w:rsidRDefault="00961893" w:rsidP="00A342A3">
            <w:pPr>
              <w:spacing w:line="276" w:lineRule="auto"/>
              <w:ind w:left="-108"/>
              <w:jc w:val="center"/>
              <w:rPr>
                <w:rFonts w:ascii="Times New Roman" w:hAnsi="Times New Roman" w:cs="Times New Roman"/>
                <w:sz w:val="24"/>
                <w:szCs w:val="24"/>
              </w:rPr>
            </w:pPr>
            <w:proofErr w:type="spellStart"/>
            <w:r w:rsidRPr="001C7376">
              <w:rPr>
                <w:rFonts w:ascii="Times New Roman" w:hAnsi="Times New Roman" w:cs="Times New Roman"/>
                <w:sz w:val="24"/>
                <w:szCs w:val="24"/>
              </w:rPr>
              <w:t>Реконстр</w:t>
            </w:r>
            <w:proofErr w:type="spellEnd"/>
            <w:r w:rsidRPr="001C7376">
              <w:rPr>
                <w:rFonts w:ascii="Times New Roman" w:hAnsi="Times New Roman" w:cs="Times New Roman"/>
                <w:sz w:val="24"/>
                <w:szCs w:val="24"/>
              </w:rPr>
              <w:t>.</w:t>
            </w:r>
          </w:p>
        </w:tc>
      </w:tr>
      <w:tr w:rsidR="00961893" w:rsidRPr="001C7376" w:rsidTr="00961893">
        <w:tc>
          <w:tcPr>
            <w:tcW w:w="889" w:type="dxa"/>
            <w:vAlign w:val="center"/>
          </w:tcPr>
          <w:p w:rsidR="00961893" w:rsidRPr="001C7376" w:rsidRDefault="00961893" w:rsidP="00A342A3">
            <w:pPr>
              <w:spacing w:line="276"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13.13</w:t>
            </w:r>
          </w:p>
        </w:tc>
        <w:tc>
          <w:tcPr>
            <w:tcW w:w="3054" w:type="dxa"/>
            <w:vAlign w:val="center"/>
          </w:tcPr>
          <w:p w:rsidR="00961893" w:rsidRPr="001C7376" w:rsidRDefault="00961893" w:rsidP="00A342A3">
            <w:pPr>
              <w:shd w:val="clear" w:color="auto" w:fill="FFFFFF"/>
              <w:autoSpaceDE w:val="0"/>
              <w:autoSpaceDN w:val="0"/>
              <w:adjustRightInd w:val="0"/>
              <w:spacing w:line="276" w:lineRule="auto"/>
              <w:rPr>
                <w:rFonts w:ascii="Times New Roman" w:hAnsi="Times New Roman" w:cs="Times New Roman"/>
                <w:sz w:val="24"/>
                <w:szCs w:val="24"/>
              </w:rPr>
            </w:pPr>
            <w:r w:rsidRPr="001C7376">
              <w:rPr>
                <w:rFonts w:ascii="Times New Roman" w:hAnsi="Times New Roman" w:cs="Times New Roman"/>
                <w:sz w:val="24"/>
                <w:szCs w:val="24"/>
              </w:rPr>
              <w:t>Узел водопроводных сооружений</w:t>
            </w:r>
          </w:p>
        </w:tc>
        <w:tc>
          <w:tcPr>
            <w:tcW w:w="1784" w:type="dxa"/>
            <w:vAlign w:val="center"/>
          </w:tcPr>
          <w:p w:rsidR="00961893" w:rsidRPr="001C7376" w:rsidRDefault="00961893" w:rsidP="00A342A3">
            <w:pPr>
              <w:shd w:val="clear" w:color="auto" w:fill="FFFFFF"/>
              <w:autoSpaceDE w:val="0"/>
              <w:autoSpaceDN w:val="0"/>
              <w:adjustRightInd w:val="0"/>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произв. 250 м³ в сутки</w:t>
            </w:r>
          </w:p>
        </w:tc>
        <w:tc>
          <w:tcPr>
            <w:tcW w:w="2107" w:type="dxa"/>
            <w:vAlign w:val="center"/>
          </w:tcPr>
          <w:p w:rsidR="00961893" w:rsidRPr="001C7376" w:rsidRDefault="00961893" w:rsidP="00A342A3">
            <w:pPr>
              <w:shd w:val="clear" w:color="auto" w:fill="FFFFFF"/>
              <w:autoSpaceDE w:val="0"/>
              <w:autoSpaceDN w:val="0"/>
              <w:adjustRightInd w:val="0"/>
              <w:spacing w:line="276" w:lineRule="auto"/>
              <w:ind w:left="-127" w:right="-108"/>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Шептальский</w:t>
            </w:r>
            <w:proofErr w:type="spellEnd"/>
          </w:p>
        </w:tc>
        <w:tc>
          <w:tcPr>
            <w:tcW w:w="709" w:type="dxa"/>
            <w:vAlign w:val="center"/>
          </w:tcPr>
          <w:p w:rsidR="00961893" w:rsidRPr="001C7376" w:rsidRDefault="00961893" w:rsidP="00A342A3">
            <w:pPr>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42" w:type="dxa"/>
            <w:vAlign w:val="center"/>
          </w:tcPr>
          <w:p w:rsidR="00961893" w:rsidRPr="001C7376" w:rsidRDefault="00961893" w:rsidP="00A342A3">
            <w:pPr>
              <w:spacing w:line="276" w:lineRule="auto"/>
              <w:ind w:left="-108"/>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961893" w:rsidRPr="001C7376" w:rsidTr="00961893">
        <w:tc>
          <w:tcPr>
            <w:tcW w:w="889" w:type="dxa"/>
            <w:vAlign w:val="center"/>
          </w:tcPr>
          <w:p w:rsidR="00961893" w:rsidRPr="001C7376" w:rsidRDefault="00961893" w:rsidP="00A342A3">
            <w:pPr>
              <w:spacing w:line="276"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13.14</w:t>
            </w:r>
          </w:p>
        </w:tc>
        <w:tc>
          <w:tcPr>
            <w:tcW w:w="3054" w:type="dxa"/>
            <w:vAlign w:val="center"/>
          </w:tcPr>
          <w:p w:rsidR="00961893" w:rsidRPr="001C7376" w:rsidRDefault="00961893" w:rsidP="00A342A3">
            <w:pPr>
              <w:shd w:val="clear" w:color="auto" w:fill="FFFFFF"/>
              <w:autoSpaceDE w:val="0"/>
              <w:autoSpaceDN w:val="0"/>
              <w:adjustRightInd w:val="0"/>
              <w:spacing w:line="276" w:lineRule="auto"/>
              <w:rPr>
                <w:rFonts w:ascii="Times New Roman" w:hAnsi="Times New Roman" w:cs="Times New Roman"/>
                <w:sz w:val="24"/>
                <w:szCs w:val="24"/>
              </w:rPr>
            </w:pPr>
            <w:r w:rsidRPr="001C7376">
              <w:rPr>
                <w:rFonts w:ascii="Times New Roman" w:hAnsi="Times New Roman" w:cs="Times New Roman"/>
                <w:sz w:val="24"/>
                <w:szCs w:val="24"/>
              </w:rPr>
              <w:t>Узел водопроводных сооружений</w:t>
            </w:r>
          </w:p>
        </w:tc>
        <w:tc>
          <w:tcPr>
            <w:tcW w:w="1784" w:type="dxa"/>
            <w:vAlign w:val="center"/>
          </w:tcPr>
          <w:p w:rsidR="00961893" w:rsidRPr="001C7376" w:rsidRDefault="00961893" w:rsidP="00A342A3">
            <w:pPr>
              <w:shd w:val="clear" w:color="auto" w:fill="FFFFFF"/>
              <w:autoSpaceDE w:val="0"/>
              <w:autoSpaceDN w:val="0"/>
              <w:adjustRightInd w:val="0"/>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произв. 110 м³ в сутки</w:t>
            </w:r>
          </w:p>
        </w:tc>
        <w:tc>
          <w:tcPr>
            <w:tcW w:w="2107" w:type="dxa"/>
            <w:vAlign w:val="center"/>
          </w:tcPr>
          <w:p w:rsidR="00961893" w:rsidRPr="001C7376" w:rsidRDefault="00961893" w:rsidP="00A342A3">
            <w:pPr>
              <w:shd w:val="clear" w:color="auto" w:fill="FFFFFF"/>
              <w:autoSpaceDE w:val="0"/>
              <w:autoSpaceDN w:val="0"/>
              <w:adjustRightInd w:val="0"/>
              <w:spacing w:line="276" w:lineRule="auto"/>
              <w:ind w:left="-127" w:right="-108"/>
              <w:jc w:val="center"/>
              <w:rPr>
                <w:rFonts w:ascii="Times New Roman" w:hAnsi="Times New Roman" w:cs="Times New Roman"/>
                <w:sz w:val="24"/>
                <w:szCs w:val="24"/>
              </w:rPr>
            </w:pPr>
            <w:r w:rsidRPr="001C7376">
              <w:rPr>
                <w:rFonts w:ascii="Times New Roman" w:hAnsi="Times New Roman" w:cs="Times New Roman"/>
                <w:sz w:val="24"/>
                <w:szCs w:val="24"/>
              </w:rPr>
              <w:t xml:space="preserve">х. В. </w:t>
            </w:r>
            <w:proofErr w:type="spellStart"/>
            <w:r w:rsidRPr="001C7376">
              <w:rPr>
                <w:rFonts w:ascii="Times New Roman" w:hAnsi="Times New Roman" w:cs="Times New Roman"/>
                <w:sz w:val="24"/>
                <w:szCs w:val="24"/>
              </w:rPr>
              <w:t>Ставрополька</w:t>
            </w:r>
            <w:proofErr w:type="spellEnd"/>
          </w:p>
        </w:tc>
        <w:tc>
          <w:tcPr>
            <w:tcW w:w="709" w:type="dxa"/>
            <w:vAlign w:val="center"/>
          </w:tcPr>
          <w:p w:rsidR="00961893" w:rsidRPr="001C7376" w:rsidRDefault="00961893" w:rsidP="00A342A3">
            <w:pPr>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42" w:type="dxa"/>
            <w:vAlign w:val="center"/>
          </w:tcPr>
          <w:p w:rsidR="00961893" w:rsidRPr="001C7376" w:rsidRDefault="00961893" w:rsidP="00A342A3">
            <w:pPr>
              <w:spacing w:line="276" w:lineRule="auto"/>
              <w:ind w:left="-108"/>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961893" w:rsidRPr="001C7376" w:rsidTr="00961893">
        <w:tc>
          <w:tcPr>
            <w:tcW w:w="889" w:type="dxa"/>
            <w:vAlign w:val="center"/>
          </w:tcPr>
          <w:p w:rsidR="00961893" w:rsidRPr="001C7376" w:rsidRDefault="00961893" w:rsidP="00A342A3">
            <w:pPr>
              <w:spacing w:line="276"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13.15</w:t>
            </w:r>
          </w:p>
        </w:tc>
        <w:tc>
          <w:tcPr>
            <w:tcW w:w="3054" w:type="dxa"/>
            <w:vAlign w:val="center"/>
          </w:tcPr>
          <w:p w:rsidR="00961893" w:rsidRPr="001C7376" w:rsidRDefault="00961893" w:rsidP="00A342A3">
            <w:pPr>
              <w:shd w:val="clear" w:color="auto" w:fill="FFFFFF"/>
              <w:autoSpaceDE w:val="0"/>
              <w:autoSpaceDN w:val="0"/>
              <w:adjustRightInd w:val="0"/>
              <w:spacing w:line="276" w:lineRule="auto"/>
              <w:rPr>
                <w:rFonts w:ascii="Times New Roman" w:hAnsi="Times New Roman" w:cs="Times New Roman"/>
                <w:sz w:val="24"/>
                <w:szCs w:val="24"/>
              </w:rPr>
            </w:pPr>
            <w:r w:rsidRPr="001C7376">
              <w:rPr>
                <w:rFonts w:ascii="Times New Roman" w:hAnsi="Times New Roman" w:cs="Times New Roman"/>
                <w:sz w:val="24"/>
                <w:szCs w:val="24"/>
              </w:rPr>
              <w:t>Водозаборные сооружения</w:t>
            </w:r>
          </w:p>
        </w:tc>
        <w:tc>
          <w:tcPr>
            <w:tcW w:w="1784" w:type="dxa"/>
            <w:vAlign w:val="center"/>
          </w:tcPr>
          <w:p w:rsidR="00961893" w:rsidRPr="001C7376" w:rsidRDefault="00961893" w:rsidP="00A342A3">
            <w:pPr>
              <w:shd w:val="clear" w:color="auto" w:fill="FFFFFF"/>
              <w:autoSpaceDE w:val="0"/>
              <w:autoSpaceDN w:val="0"/>
              <w:adjustRightInd w:val="0"/>
              <w:spacing w:line="276" w:lineRule="auto"/>
              <w:jc w:val="center"/>
              <w:rPr>
                <w:rFonts w:ascii="Times New Roman" w:hAnsi="Times New Roman" w:cs="Times New Roman"/>
                <w:sz w:val="24"/>
                <w:szCs w:val="24"/>
              </w:rPr>
            </w:pPr>
          </w:p>
        </w:tc>
        <w:tc>
          <w:tcPr>
            <w:tcW w:w="2107" w:type="dxa"/>
            <w:vAlign w:val="center"/>
          </w:tcPr>
          <w:p w:rsidR="00961893" w:rsidRPr="001C7376" w:rsidRDefault="00961893" w:rsidP="00A342A3">
            <w:pPr>
              <w:shd w:val="clear" w:color="auto" w:fill="FFFFFF"/>
              <w:autoSpaceDE w:val="0"/>
              <w:autoSpaceDN w:val="0"/>
              <w:adjustRightInd w:val="0"/>
              <w:spacing w:line="276" w:lineRule="auto"/>
              <w:ind w:left="-127" w:right="-108"/>
              <w:jc w:val="center"/>
              <w:rPr>
                <w:rFonts w:ascii="Times New Roman" w:hAnsi="Times New Roman" w:cs="Times New Roman"/>
                <w:sz w:val="24"/>
                <w:szCs w:val="24"/>
              </w:rPr>
            </w:pPr>
            <w:r w:rsidRPr="001C7376">
              <w:rPr>
                <w:rFonts w:ascii="Times New Roman" w:hAnsi="Times New Roman" w:cs="Times New Roman"/>
                <w:sz w:val="24"/>
                <w:szCs w:val="24"/>
              </w:rPr>
              <w:t>х. Армянский</w:t>
            </w:r>
          </w:p>
        </w:tc>
        <w:tc>
          <w:tcPr>
            <w:tcW w:w="709" w:type="dxa"/>
            <w:vAlign w:val="center"/>
          </w:tcPr>
          <w:p w:rsidR="00961893" w:rsidRPr="001C7376" w:rsidRDefault="00961893" w:rsidP="00A342A3">
            <w:pPr>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42" w:type="dxa"/>
            <w:vAlign w:val="center"/>
          </w:tcPr>
          <w:p w:rsidR="00961893" w:rsidRPr="001C7376" w:rsidRDefault="00961893" w:rsidP="00A342A3">
            <w:pPr>
              <w:spacing w:line="276" w:lineRule="auto"/>
              <w:ind w:left="-108"/>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7300EE" w:rsidRPr="001C7376" w:rsidTr="007300EE">
        <w:trPr>
          <w:trHeight w:val="477"/>
        </w:trPr>
        <w:tc>
          <w:tcPr>
            <w:tcW w:w="9785" w:type="dxa"/>
            <w:gridSpan w:val="6"/>
            <w:vAlign w:val="center"/>
          </w:tcPr>
          <w:p w:rsidR="007300EE" w:rsidRPr="001C7376" w:rsidRDefault="007300EE" w:rsidP="00A342A3">
            <w:pPr>
              <w:spacing w:line="276" w:lineRule="auto"/>
              <w:jc w:val="center"/>
              <w:rPr>
                <w:rFonts w:ascii="Times New Roman" w:hAnsi="Times New Roman" w:cs="Times New Roman"/>
                <w:sz w:val="24"/>
                <w:szCs w:val="24"/>
              </w:rPr>
            </w:pPr>
            <w:r w:rsidRPr="001C7376">
              <w:rPr>
                <w:rFonts w:ascii="Times New Roman" w:hAnsi="Times New Roman" w:cs="Times New Roman"/>
                <w:b/>
                <w:sz w:val="24"/>
                <w:szCs w:val="24"/>
              </w:rPr>
              <w:t>14. Объекты водоотведения</w:t>
            </w:r>
          </w:p>
        </w:tc>
      </w:tr>
      <w:tr w:rsidR="00961893" w:rsidRPr="001C7376" w:rsidTr="00961893">
        <w:tc>
          <w:tcPr>
            <w:tcW w:w="889" w:type="dxa"/>
            <w:vAlign w:val="center"/>
          </w:tcPr>
          <w:p w:rsidR="00961893" w:rsidRPr="001C7376" w:rsidRDefault="00961893" w:rsidP="00A342A3">
            <w:pPr>
              <w:shd w:val="clear" w:color="auto" w:fill="FFFFFF"/>
              <w:autoSpaceDE w:val="0"/>
              <w:autoSpaceDN w:val="0"/>
              <w:adjustRightInd w:val="0"/>
              <w:spacing w:line="276"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14.3</w:t>
            </w:r>
          </w:p>
        </w:tc>
        <w:tc>
          <w:tcPr>
            <w:tcW w:w="3054" w:type="dxa"/>
            <w:vAlign w:val="center"/>
          </w:tcPr>
          <w:p w:rsidR="00961893" w:rsidRPr="001C7376" w:rsidRDefault="00961893" w:rsidP="00A342A3">
            <w:pPr>
              <w:spacing w:line="276" w:lineRule="auto"/>
              <w:rPr>
                <w:rFonts w:ascii="Times New Roman" w:hAnsi="Times New Roman" w:cs="Times New Roman"/>
                <w:sz w:val="24"/>
                <w:szCs w:val="24"/>
              </w:rPr>
            </w:pPr>
            <w:r w:rsidRPr="001C7376">
              <w:rPr>
                <w:rFonts w:ascii="Times New Roman" w:hAnsi="Times New Roman" w:cs="Times New Roman"/>
                <w:sz w:val="24"/>
                <w:szCs w:val="24"/>
              </w:rPr>
              <w:t>Очистные сооружения</w:t>
            </w:r>
          </w:p>
        </w:tc>
        <w:tc>
          <w:tcPr>
            <w:tcW w:w="1784" w:type="dxa"/>
            <w:vAlign w:val="center"/>
          </w:tcPr>
          <w:p w:rsidR="00961893" w:rsidRPr="001C7376" w:rsidRDefault="00961893" w:rsidP="00A342A3">
            <w:pPr>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2000 м³/</w:t>
            </w:r>
            <w:proofErr w:type="spellStart"/>
            <w:r w:rsidRPr="001C7376">
              <w:rPr>
                <w:rFonts w:ascii="Times New Roman" w:hAnsi="Times New Roman" w:cs="Times New Roman"/>
                <w:sz w:val="24"/>
                <w:szCs w:val="24"/>
              </w:rPr>
              <w:t>сут</w:t>
            </w:r>
            <w:proofErr w:type="spellEnd"/>
          </w:p>
        </w:tc>
        <w:tc>
          <w:tcPr>
            <w:tcW w:w="2107" w:type="dxa"/>
            <w:vAlign w:val="center"/>
          </w:tcPr>
          <w:p w:rsidR="00961893" w:rsidRPr="001C7376" w:rsidRDefault="00961893" w:rsidP="00A342A3">
            <w:pPr>
              <w:shd w:val="clear" w:color="auto" w:fill="FFFFFF"/>
              <w:autoSpaceDE w:val="0"/>
              <w:autoSpaceDN w:val="0"/>
              <w:adjustRightInd w:val="0"/>
              <w:spacing w:line="276" w:lineRule="auto"/>
              <w:ind w:right="-108"/>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Новоукраинский</w:t>
            </w:r>
            <w:proofErr w:type="spellEnd"/>
          </w:p>
        </w:tc>
        <w:tc>
          <w:tcPr>
            <w:tcW w:w="709" w:type="dxa"/>
            <w:vAlign w:val="center"/>
          </w:tcPr>
          <w:p w:rsidR="00961893" w:rsidRPr="001C7376" w:rsidRDefault="00961893" w:rsidP="00A342A3">
            <w:pPr>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42" w:type="dxa"/>
            <w:vAlign w:val="center"/>
          </w:tcPr>
          <w:p w:rsidR="00961893" w:rsidRPr="001C7376" w:rsidRDefault="00961893" w:rsidP="00A342A3">
            <w:pPr>
              <w:spacing w:line="276" w:lineRule="auto"/>
              <w:ind w:left="-108" w:right="-142" w:firstLine="108"/>
              <w:jc w:val="center"/>
              <w:rPr>
                <w:rFonts w:ascii="Times New Roman" w:hAnsi="Times New Roman" w:cs="Times New Roman"/>
                <w:sz w:val="24"/>
                <w:szCs w:val="24"/>
              </w:rPr>
            </w:pPr>
            <w:proofErr w:type="spellStart"/>
            <w:r w:rsidRPr="001C7376">
              <w:rPr>
                <w:rFonts w:ascii="Times New Roman" w:hAnsi="Times New Roman" w:cs="Times New Roman"/>
                <w:sz w:val="24"/>
                <w:szCs w:val="24"/>
              </w:rPr>
              <w:t>Реконстр</w:t>
            </w:r>
            <w:proofErr w:type="spellEnd"/>
            <w:r w:rsidRPr="001C7376">
              <w:rPr>
                <w:rFonts w:ascii="Times New Roman" w:hAnsi="Times New Roman" w:cs="Times New Roman"/>
                <w:sz w:val="24"/>
                <w:szCs w:val="24"/>
              </w:rPr>
              <w:t>.</w:t>
            </w:r>
          </w:p>
        </w:tc>
      </w:tr>
      <w:tr w:rsidR="00961893" w:rsidRPr="001C7376" w:rsidTr="00961893">
        <w:tc>
          <w:tcPr>
            <w:tcW w:w="889" w:type="dxa"/>
            <w:vAlign w:val="center"/>
          </w:tcPr>
          <w:p w:rsidR="00961893" w:rsidRPr="001C7376" w:rsidRDefault="00961893" w:rsidP="00A342A3">
            <w:pPr>
              <w:shd w:val="clear" w:color="auto" w:fill="FFFFFF"/>
              <w:autoSpaceDE w:val="0"/>
              <w:autoSpaceDN w:val="0"/>
              <w:adjustRightInd w:val="0"/>
              <w:spacing w:line="276"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14.4</w:t>
            </w:r>
          </w:p>
        </w:tc>
        <w:tc>
          <w:tcPr>
            <w:tcW w:w="3054" w:type="dxa"/>
            <w:vAlign w:val="center"/>
          </w:tcPr>
          <w:p w:rsidR="00961893" w:rsidRPr="001C7376" w:rsidRDefault="00961893" w:rsidP="00A342A3">
            <w:pPr>
              <w:spacing w:line="276" w:lineRule="auto"/>
              <w:rPr>
                <w:rFonts w:ascii="Times New Roman" w:hAnsi="Times New Roman" w:cs="Times New Roman"/>
                <w:sz w:val="24"/>
                <w:szCs w:val="24"/>
              </w:rPr>
            </w:pPr>
            <w:r w:rsidRPr="001C7376">
              <w:rPr>
                <w:rFonts w:ascii="Times New Roman" w:hAnsi="Times New Roman" w:cs="Times New Roman"/>
                <w:sz w:val="24"/>
                <w:szCs w:val="24"/>
              </w:rPr>
              <w:t>Очистные сооружения</w:t>
            </w:r>
          </w:p>
        </w:tc>
        <w:tc>
          <w:tcPr>
            <w:tcW w:w="1784" w:type="dxa"/>
            <w:vAlign w:val="center"/>
          </w:tcPr>
          <w:p w:rsidR="00961893" w:rsidRPr="001C7376" w:rsidRDefault="00961893" w:rsidP="00A342A3">
            <w:pPr>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1000 м³/</w:t>
            </w:r>
            <w:proofErr w:type="spellStart"/>
            <w:r w:rsidRPr="001C7376">
              <w:rPr>
                <w:rFonts w:ascii="Times New Roman" w:hAnsi="Times New Roman" w:cs="Times New Roman"/>
                <w:sz w:val="24"/>
                <w:szCs w:val="24"/>
              </w:rPr>
              <w:t>сут</w:t>
            </w:r>
            <w:proofErr w:type="spellEnd"/>
          </w:p>
        </w:tc>
        <w:tc>
          <w:tcPr>
            <w:tcW w:w="2107" w:type="dxa"/>
            <w:vAlign w:val="center"/>
          </w:tcPr>
          <w:p w:rsidR="00961893" w:rsidRPr="001C7376" w:rsidRDefault="00961893" w:rsidP="00A342A3">
            <w:pPr>
              <w:shd w:val="clear" w:color="auto" w:fill="FFFFFF"/>
              <w:autoSpaceDE w:val="0"/>
              <w:autoSpaceDN w:val="0"/>
              <w:adjustRightInd w:val="0"/>
              <w:spacing w:line="276" w:lineRule="auto"/>
              <w:ind w:right="-108"/>
              <w:jc w:val="center"/>
              <w:rPr>
                <w:rFonts w:ascii="Times New Roman" w:hAnsi="Times New Roman" w:cs="Times New Roman"/>
                <w:sz w:val="24"/>
                <w:szCs w:val="24"/>
              </w:rPr>
            </w:pPr>
            <w:r w:rsidRPr="001C7376">
              <w:rPr>
                <w:rFonts w:ascii="Times New Roman" w:hAnsi="Times New Roman" w:cs="Times New Roman"/>
                <w:sz w:val="24"/>
                <w:szCs w:val="24"/>
              </w:rPr>
              <w:t>х. Армянский</w:t>
            </w:r>
          </w:p>
        </w:tc>
        <w:tc>
          <w:tcPr>
            <w:tcW w:w="709" w:type="dxa"/>
            <w:vAlign w:val="center"/>
          </w:tcPr>
          <w:p w:rsidR="00961893" w:rsidRPr="001C7376" w:rsidRDefault="00961893" w:rsidP="00A342A3">
            <w:pPr>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42" w:type="dxa"/>
            <w:vAlign w:val="center"/>
          </w:tcPr>
          <w:p w:rsidR="00961893" w:rsidRPr="001C7376" w:rsidRDefault="00961893" w:rsidP="00A342A3">
            <w:pPr>
              <w:spacing w:line="276" w:lineRule="auto"/>
              <w:ind w:left="-108" w:right="-142" w:firstLine="108"/>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961893" w:rsidRPr="001C7376" w:rsidTr="00961893">
        <w:tc>
          <w:tcPr>
            <w:tcW w:w="889" w:type="dxa"/>
            <w:vAlign w:val="center"/>
          </w:tcPr>
          <w:p w:rsidR="00961893" w:rsidRPr="001C7376" w:rsidRDefault="00961893" w:rsidP="00A342A3">
            <w:pPr>
              <w:shd w:val="clear" w:color="auto" w:fill="FFFFFF"/>
              <w:autoSpaceDE w:val="0"/>
              <w:autoSpaceDN w:val="0"/>
              <w:adjustRightInd w:val="0"/>
              <w:spacing w:line="276"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14.5</w:t>
            </w:r>
          </w:p>
        </w:tc>
        <w:tc>
          <w:tcPr>
            <w:tcW w:w="3054" w:type="dxa"/>
            <w:vAlign w:val="center"/>
          </w:tcPr>
          <w:p w:rsidR="00961893" w:rsidRPr="001C7376" w:rsidRDefault="00961893" w:rsidP="00A342A3">
            <w:pPr>
              <w:shd w:val="clear" w:color="auto" w:fill="FFFFFF"/>
              <w:autoSpaceDE w:val="0"/>
              <w:autoSpaceDN w:val="0"/>
              <w:adjustRightInd w:val="0"/>
              <w:spacing w:line="276" w:lineRule="auto"/>
              <w:rPr>
                <w:rFonts w:ascii="Times New Roman" w:hAnsi="Times New Roman" w:cs="Times New Roman"/>
                <w:sz w:val="24"/>
                <w:szCs w:val="24"/>
              </w:rPr>
            </w:pPr>
            <w:r w:rsidRPr="001C7376">
              <w:rPr>
                <w:rFonts w:ascii="Times New Roman" w:hAnsi="Times New Roman" w:cs="Times New Roman"/>
                <w:sz w:val="24"/>
                <w:szCs w:val="24"/>
              </w:rPr>
              <w:t>Локальные очистные сооружения</w:t>
            </w:r>
          </w:p>
        </w:tc>
        <w:tc>
          <w:tcPr>
            <w:tcW w:w="1784" w:type="dxa"/>
            <w:vAlign w:val="center"/>
          </w:tcPr>
          <w:p w:rsidR="00961893" w:rsidRPr="001C7376" w:rsidRDefault="00961893" w:rsidP="00A342A3">
            <w:pPr>
              <w:shd w:val="clear" w:color="auto" w:fill="FFFFFF"/>
              <w:autoSpaceDE w:val="0"/>
              <w:autoSpaceDN w:val="0"/>
              <w:adjustRightInd w:val="0"/>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5 м³/</w:t>
            </w:r>
            <w:proofErr w:type="spellStart"/>
            <w:r w:rsidRPr="001C7376">
              <w:rPr>
                <w:rFonts w:ascii="Times New Roman" w:hAnsi="Times New Roman" w:cs="Times New Roman"/>
                <w:sz w:val="24"/>
                <w:szCs w:val="24"/>
              </w:rPr>
              <w:t>сут</w:t>
            </w:r>
            <w:proofErr w:type="spellEnd"/>
          </w:p>
        </w:tc>
        <w:tc>
          <w:tcPr>
            <w:tcW w:w="2107" w:type="dxa"/>
            <w:vAlign w:val="center"/>
          </w:tcPr>
          <w:p w:rsidR="00961893" w:rsidRPr="001C7376" w:rsidRDefault="00961893" w:rsidP="00A342A3">
            <w:pPr>
              <w:shd w:val="clear" w:color="auto" w:fill="FFFFFF"/>
              <w:autoSpaceDE w:val="0"/>
              <w:autoSpaceDN w:val="0"/>
              <w:adjustRightInd w:val="0"/>
              <w:spacing w:line="276" w:lineRule="auto"/>
              <w:ind w:right="-108"/>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Семенцовка</w:t>
            </w:r>
            <w:proofErr w:type="spellEnd"/>
          </w:p>
        </w:tc>
        <w:tc>
          <w:tcPr>
            <w:tcW w:w="709" w:type="dxa"/>
            <w:vAlign w:val="center"/>
          </w:tcPr>
          <w:p w:rsidR="00961893" w:rsidRPr="001C7376" w:rsidRDefault="00961893" w:rsidP="00A342A3">
            <w:pPr>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42" w:type="dxa"/>
            <w:vAlign w:val="center"/>
          </w:tcPr>
          <w:p w:rsidR="00961893" w:rsidRPr="001C7376" w:rsidRDefault="00961893" w:rsidP="00A342A3">
            <w:pPr>
              <w:spacing w:line="276" w:lineRule="auto"/>
              <w:ind w:left="-108" w:right="-142" w:firstLine="108"/>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961893" w:rsidRPr="001C7376" w:rsidTr="00961893">
        <w:tc>
          <w:tcPr>
            <w:tcW w:w="889" w:type="dxa"/>
            <w:vAlign w:val="center"/>
          </w:tcPr>
          <w:p w:rsidR="00961893" w:rsidRPr="001C7376" w:rsidRDefault="00961893" w:rsidP="00A342A3">
            <w:pPr>
              <w:shd w:val="clear" w:color="auto" w:fill="FFFFFF"/>
              <w:autoSpaceDE w:val="0"/>
              <w:autoSpaceDN w:val="0"/>
              <w:adjustRightInd w:val="0"/>
              <w:spacing w:line="276"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14.6</w:t>
            </w:r>
          </w:p>
        </w:tc>
        <w:tc>
          <w:tcPr>
            <w:tcW w:w="3054" w:type="dxa"/>
            <w:vAlign w:val="center"/>
          </w:tcPr>
          <w:p w:rsidR="00961893" w:rsidRPr="001C7376" w:rsidRDefault="00961893" w:rsidP="00A342A3">
            <w:pPr>
              <w:shd w:val="clear" w:color="auto" w:fill="FFFFFF"/>
              <w:autoSpaceDE w:val="0"/>
              <w:autoSpaceDN w:val="0"/>
              <w:adjustRightInd w:val="0"/>
              <w:spacing w:line="276" w:lineRule="auto"/>
              <w:rPr>
                <w:rFonts w:ascii="Times New Roman" w:hAnsi="Times New Roman" w:cs="Times New Roman"/>
                <w:sz w:val="24"/>
                <w:szCs w:val="24"/>
              </w:rPr>
            </w:pPr>
            <w:r w:rsidRPr="001C7376">
              <w:rPr>
                <w:rFonts w:ascii="Times New Roman" w:hAnsi="Times New Roman" w:cs="Times New Roman"/>
                <w:sz w:val="24"/>
                <w:szCs w:val="24"/>
              </w:rPr>
              <w:t>Локальные очистные сооружения</w:t>
            </w:r>
          </w:p>
        </w:tc>
        <w:tc>
          <w:tcPr>
            <w:tcW w:w="1784" w:type="dxa"/>
            <w:vAlign w:val="center"/>
          </w:tcPr>
          <w:p w:rsidR="00961893" w:rsidRPr="001C7376" w:rsidRDefault="00961893" w:rsidP="00A342A3">
            <w:pPr>
              <w:shd w:val="clear" w:color="auto" w:fill="FFFFFF"/>
              <w:autoSpaceDE w:val="0"/>
              <w:autoSpaceDN w:val="0"/>
              <w:adjustRightInd w:val="0"/>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1 м³/</w:t>
            </w:r>
            <w:proofErr w:type="spellStart"/>
            <w:r w:rsidRPr="001C7376">
              <w:rPr>
                <w:rFonts w:ascii="Times New Roman" w:hAnsi="Times New Roman" w:cs="Times New Roman"/>
                <w:sz w:val="24"/>
                <w:szCs w:val="24"/>
              </w:rPr>
              <w:t>сут</w:t>
            </w:r>
            <w:proofErr w:type="spellEnd"/>
          </w:p>
        </w:tc>
        <w:tc>
          <w:tcPr>
            <w:tcW w:w="2107" w:type="dxa"/>
            <w:vAlign w:val="center"/>
          </w:tcPr>
          <w:p w:rsidR="00961893" w:rsidRPr="001C7376" w:rsidRDefault="00961893" w:rsidP="00A342A3">
            <w:pPr>
              <w:shd w:val="clear" w:color="auto" w:fill="FFFFFF"/>
              <w:autoSpaceDE w:val="0"/>
              <w:autoSpaceDN w:val="0"/>
              <w:adjustRightInd w:val="0"/>
              <w:spacing w:line="276" w:lineRule="auto"/>
              <w:ind w:right="-108"/>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Шибик</w:t>
            </w:r>
            <w:proofErr w:type="spellEnd"/>
          </w:p>
        </w:tc>
        <w:tc>
          <w:tcPr>
            <w:tcW w:w="709" w:type="dxa"/>
            <w:vAlign w:val="center"/>
          </w:tcPr>
          <w:p w:rsidR="00961893" w:rsidRPr="001C7376" w:rsidRDefault="00961893" w:rsidP="00A342A3">
            <w:pPr>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42" w:type="dxa"/>
            <w:vAlign w:val="center"/>
          </w:tcPr>
          <w:p w:rsidR="00961893" w:rsidRPr="001C7376" w:rsidRDefault="00961893" w:rsidP="00A342A3">
            <w:pPr>
              <w:spacing w:line="276" w:lineRule="auto"/>
              <w:ind w:left="-108" w:right="-142" w:firstLine="108"/>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961893" w:rsidRPr="001C7376" w:rsidTr="00961893">
        <w:tc>
          <w:tcPr>
            <w:tcW w:w="889" w:type="dxa"/>
            <w:vAlign w:val="center"/>
          </w:tcPr>
          <w:p w:rsidR="00961893" w:rsidRPr="001C7376" w:rsidRDefault="00961893" w:rsidP="00A342A3">
            <w:pPr>
              <w:shd w:val="clear" w:color="auto" w:fill="FFFFFF"/>
              <w:autoSpaceDE w:val="0"/>
              <w:autoSpaceDN w:val="0"/>
              <w:adjustRightInd w:val="0"/>
              <w:spacing w:line="276"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14.7</w:t>
            </w:r>
          </w:p>
        </w:tc>
        <w:tc>
          <w:tcPr>
            <w:tcW w:w="3054" w:type="dxa"/>
            <w:vAlign w:val="center"/>
          </w:tcPr>
          <w:p w:rsidR="00961893" w:rsidRPr="001C7376" w:rsidRDefault="00961893" w:rsidP="00A342A3">
            <w:pPr>
              <w:shd w:val="clear" w:color="auto" w:fill="FFFFFF"/>
              <w:autoSpaceDE w:val="0"/>
              <w:autoSpaceDN w:val="0"/>
              <w:adjustRightInd w:val="0"/>
              <w:spacing w:line="276" w:lineRule="auto"/>
              <w:rPr>
                <w:rFonts w:ascii="Times New Roman" w:hAnsi="Times New Roman" w:cs="Times New Roman"/>
                <w:sz w:val="24"/>
                <w:szCs w:val="24"/>
              </w:rPr>
            </w:pPr>
            <w:r w:rsidRPr="001C7376">
              <w:rPr>
                <w:rFonts w:ascii="Times New Roman" w:hAnsi="Times New Roman" w:cs="Times New Roman"/>
                <w:sz w:val="24"/>
                <w:szCs w:val="24"/>
              </w:rPr>
              <w:t>КНС, 6 шт.</w:t>
            </w:r>
          </w:p>
        </w:tc>
        <w:tc>
          <w:tcPr>
            <w:tcW w:w="1784" w:type="dxa"/>
            <w:vAlign w:val="center"/>
          </w:tcPr>
          <w:p w:rsidR="00961893" w:rsidRPr="001C7376" w:rsidRDefault="00961893" w:rsidP="00A342A3">
            <w:pPr>
              <w:shd w:val="clear" w:color="auto" w:fill="FFFFFF"/>
              <w:autoSpaceDE w:val="0"/>
              <w:autoSpaceDN w:val="0"/>
              <w:adjustRightInd w:val="0"/>
              <w:spacing w:line="276" w:lineRule="auto"/>
              <w:jc w:val="center"/>
              <w:rPr>
                <w:rFonts w:ascii="Times New Roman" w:hAnsi="Times New Roman" w:cs="Times New Roman"/>
                <w:sz w:val="24"/>
                <w:szCs w:val="24"/>
              </w:rPr>
            </w:pPr>
          </w:p>
        </w:tc>
        <w:tc>
          <w:tcPr>
            <w:tcW w:w="2107" w:type="dxa"/>
            <w:vAlign w:val="center"/>
          </w:tcPr>
          <w:p w:rsidR="00961893" w:rsidRPr="001C7376" w:rsidRDefault="00961893" w:rsidP="00A342A3">
            <w:pPr>
              <w:shd w:val="clear" w:color="auto" w:fill="FFFFFF"/>
              <w:autoSpaceDE w:val="0"/>
              <w:autoSpaceDN w:val="0"/>
              <w:adjustRightInd w:val="0"/>
              <w:spacing w:line="276" w:lineRule="auto"/>
              <w:ind w:right="-108"/>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Новоукраинский</w:t>
            </w:r>
            <w:proofErr w:type="spellEnd"/>
          </w:p>
        </w:tc>
        <w:tc>
          <w:tcPr>
            <w:tcW w:w="709" w:type="dxa"/>
            <w:vAlign w:val="center"/>
          </w:tcPr>
          <w:p w:rsidR="00961893" w:rsidRPr="001C7376" w:rsidRDefault="00961893" w:rsidP="00A342A3">
            <w:pPr>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42" w:type="dxa"/>
            <w:vAlign w:val="center"/>
          </w:tcPr>
          <w:p w:rsidR="00961893" w:rsidRPr="001C7376" w:rsidRDefault="00961893" w:rsidP="00A342A3">
            <w:pPr>
              <w:spacing w:line="276" w:lineRule="auto"/>
              <w:ind w:left="-108" w:right="-142" w:firstLine="108"/>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961893" w:rsidRPr="001C7376" w:rsidTr="00961893">
        <w:tc>
          <w:tcPr>
            <w:tcW w:w="889" w:type="dxa"/>
            <w:vAlign w:val="center"/>
          </w:tcPr>
          <w:p w:rsidR="00961893" w:rsidRPr="001C7376" w:rsidRDefault="00961893" w:rsidP="00A342A3">
            <w:pPr>
              <w:shd w:val="clear" w:color="auto" w:fill="FFFFFF"/>
              <w:autoSpaceDE w:val="0"/>
              <w:autoSpaceDN w:val="0"/>
              <w:adjustRightInd w:val="0"/>
              <w:spacing w:line="276"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14.8</w:t>
            </w:r>
          </w:p>
        </w:tc>
        <w:tc>
          <w:tcPr>
            <w:tcW w:w="3054" w:type="dxa"/>
            <w:vAlign w:val="center"/>
          </w:tcPr>
          <w:p w:rsidR="00961893" w:rsidRPr="001C7376" w:rsidRDefault="00961893" w:rsidP="00A342A3">
            <w:pPr>
              <w:shd w:val="clear" w:color="auto" w:fill="FFFFFF"/>
              <w:autoSpaceDE w:val="0"/>
              <w:autoSpaceDN w:val="0"/>
              <w:adjustRightInd w:val="0"/>
              <w:spacing w:line="276" w:lineRule="auto"/>
              <w:rPr>
                <w:rFonts w:ascii="Times New Roman" w:hAnsi="Times New Roman" w:cs="Times New Roman"/>
                <w:sz w:val="24"/>
                <w:szCs w:val="24"/>
              </w:rPr>
            </w:pPr>
            <w:r w:rsidRPr="001C7376">
              <w:rPr>
                <w:rFonts w:ascii="Times New Roman" w:hAnsi="Times New Roman" w:cs="Times New Roman"/>
                <w:sz w:val="24"/>
                <w:szCs w:val="24"/>
              </w:rPr>
              <w:t>КНС, 3 шт.</w:t>
            </w:r>
          </w:p>
        </w:tc>
        <w:tc>
          <w:tcPr>
            <w:tcW w:w="1784" w:type="dxa"/>
            <w:vAlign w:val="center"/>
          </w:tcPr>
          <w:p w:rsidR="00961893" w:rsidRPr="001C7376" w:rsidRDefault="00961893" w:rsidP="00A342A3">
            <w:pPr>
              <w:shd w:val="clear" w:color="auto" w:fill="FFFFFF"/>
              <w:autoSpaceDE w:val="0"/>
              <w:autoSpaceDN w:val="0"/>
              <w:adjustRightInd w:val="0"/>
              <w:spacing w:line="276" w:lineRule="auto"/>
              <w:jc w:val="center"/>
              <w:rPr>
                <w:rFonts w:ascii="Times New Roman" w:hAnsi="Times New Roman" w:cs="Times New Roman"/>
                <w:sz w:val="24"/>
                <w:szCs w:val="24"/>
              </w:rPr>
            </w:pPr>
          </w:p>
        </w:tc>
        <w:tc>
          <w:tcPr>
            <w:tcW w:w="2107" w:type="dxa"/>
            <w:vAlign w:val="center"/>
          </w:tcPr>
          <w:p w:rsidR="00961893" w:rsidRPr="001C7376" w:rsidRDefault="00961893" w:rsidP="00A342A3">
            <w:pPr>
              <w:shd w:val="clear" w:color="auto" w:fill="FFFFFF"/>
              <w:autoSpaceDE w:val="0"/>
              <w:autoSpaceDN w:val="0"/>
              <w:adjustRightInd w:val="0"/>
              <w:spacing w:line="276" w:lineRule="auto"/>
              <w:ind w:right="-108"/>
              <w:jc w:val="center"/>
              <w:rPr>
                <w:rFonts w:ascii="Times New Roman" w:hAnsi="Times New Roman" w:cs="Times New Roman"/>
                <w:sz w:val="24"/>
                <w:szCs w:val="24"/>
              </w:rPr>
            </w:pPr>
            <w:r w:rsidRPr="001C7376">
              <w:rPr>
                <w:rFonts w:ascii="Times New Roman" w:hAnsi="Times New Roman" w:cs="Times New Roman"/>
                <w:sz w:val="24"/>
                <w:szCs w:val="24"/>
              </w:rPr>
              <w:t>х. Армянский</w:t>
            </w:r>
          </w:p>
        </w:tc>
        <w:tc>
          <w:tcPr>
            <w:tcW w:w="709" w:type="dxa"/>
            <w:vAlign w:val="center"/>
          </w:tcPr>
          <w:p w:rsidR="00961893" w:rsidRPr="001C7376" w:rsidRDefault="00961893" w:rsidP="00A342A3">
            <w:pPr>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42" w:type="dxa"/>
            <w:vAlign w:val="center"/>
          </w:tcPr>
          <w:p w:rsidR="00961893" w:rsidRPr="001C7376" w:rsidRDefault="00961893" w:rsidP="00A342A3">
            <w:pPr>
              <w:spacing w:line="276" w:lineRule="auto"/>
              <w:ind w:left="-108" w:right="-142" w:firstLine="108"/>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961893" w:rsidRPr="001C7376" w:rsidTr="00961893">
        <w:tc>
          <w:tcPr>
            <w:tcW w:w="889" w:type="dxa"/>
            <w:vAlign w:val="center"/>
          </w:tcPr>
          <w:p w:rsidR="00961893" w:rsidRPr="001C7376" w:rsidRDefault="00961893" w:rsidP="00A342A3">
            <w:pPr>
              <w:shd w:val="clear" w:color="auto" w:fill="FFFFFF"/>
              <w:autoSpaceDE w:val="0"/>
              <w:autoSpaceDN w:val="0"/>
              <w:adjustRightInd w:val="0"/>
              <w:spacing w:line="276"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14.9</w:t>
            </w:r>
          </w:p>
        </w:tc>
        <w:tc>
          <w:tcPr>
            <w:tcW w:w="3054" w:type="dxa"/>
            <w:vAlign w:val="center"/>
          </w:tcPr>
          <w:p w:rsidR="00961893" w:rsidRPr="001C7376" w:rsidRDefault="00961893" w:rsidP="00A342A3">
            <w:pPr>
              <w:shd w:val="clear" w:color="auto" w:fill="FFFFFF"/>
              <w:autoSpaceDE w:val="0"/>
              <w:autoSpaceDN w:val="0"/>
              <w:adjustRightInd w:val="0"/>
              <w:spacing w:line="276" w:lineRule="auto"/>
              <w:rPr>
                <w:rFonts w:ascii="Times New Roman" w:hAnsi="Times New Roman" w:cs="Times New Roman"/>
                <w:sz w:val="24"/>
                <w:szCs w:val="24"/>
              </w:rPr>
            </w:pPr>
            <w:r w:rsidRPr="001C7376">
              <w:rPr>
                <w:rFonts w:ascii="Times New Roman" w:hAnsi="Times New Roman" w:cs="Times New Roman"/>
                <w:sz w:val="24"/>
                <w:szCs w:val="24"/>
              </w:rPr>
              <w:t>КНС</w:t>
            </w:r>
          </w:p>
        </w:tc>
        <w:tc>
          <w:tcPr>
            <w:tcW w:w="1784" w:type="dxa"/>
            <w:vAlign w:val="center"/>
          </w:tcPr>
          <w:p w:rsidR="00961893" w:rsidRPr="001C7376" w:rsidRDefault="00961893" w:rsidP="00A342A3">
            <w:pPr>
              <w:shd w:val="clear" w:color="auto" w:fill="FFFFFF"/>
              <w:autoSpaceDE w:val="0"/>
              <w:autoSpaceDN w:val="0"/>
              <w:adjustRightInd w:val="0"/>
              <w:spacing w:line="276" w:lineRule="auto"/>
              <w:jc w:val="center"/>
              <w:rPr>
                <w:rFonts w:ascii="Times New Roman" w:hAnsi="Times New Roman" w:cs="Times New Roman"/>
                <w:sz w:val="24"/>
                <w:szCs w:val="24"/>
              </w:rPr>
            </w:pPr>
          </w:p>
        </w:tc>
        <w:tc>
          <w:tcPr>
            <w:tcW w:w="2107" w:type="dxa"/>
            <w:vAlign w:val="center"/>
          </w:tcPr>
          <w:p w:rsidR="00961893" w:rsidRPr="001C7376" w:rsidRDefault="00961893" w:rsidP="00A342A3">
            <w:pPr>
              <w:shd w:val="clear" w:color="auto" w:fill="FFFFFF"/>
              <w:autoSpaceDE w:val="0"/>
              <w:autoSpaceDN w:val="0"/>
              <w:adjustRightInd w:val="0"/>
              <w:spacing w:line="276" w:lineRule="auto"/>
              <w:ind w:right="-108"/>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Шептальский</w:t>
            </w:r>
            <w:proofErr w:type="spellEnd"/>
          </w:p>
        </w:tc>
        <w:tc>
          <w:tcPr>
            <w:tcW w:w="709" w:type="dxa"/>
            <w:vAlign w:val="center"/>
          </w:tcPr>
          <w:p w:rsidR="00961893" w:rsidRPr="001C7376" w:rsidRDefault="00961893" w:rsidP="00A342A3">
            <w:pPr>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42" w:type="dxa"/>
            <w:vAlign w:val="center"/>
          </w:tcPr>
          <w:p w:rsidR="00961893" w:rsidRPr="001C7376" w:rsidRDefault="00961893" w:rsidP="00A342A3">
            <w:pPr>
              <w:spacing w:line="276" w:lineRule="auto"/>
              <w:ind w:left="-108" w:right="-142" w:firstLine="108"/>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961893" w:rsidRPr="001C7376" w:rsidTr="00961893">
        <w:tc>
          <w:tcPr>
            <w:tcW w:w="889" w:type="dxa"/>
            <w:vAlign w:val="center"/>
          </w:tcPr>
          <w:p w:rsidR="00961893" w:rsidRPr="001C7376" w:rsidRDefault="00961893" w:rsidP="00A342A3">
            <w:pPr>
              <w:shd w:val="clear" w:color="auto" w:fill="FFFFFF"/>
              <w:autoSpaceDE w:val="0"/>
              <w:autoSpaceDN w:val="0"/>
              <w:adjustRightInd w:val="0"/>
              <w:spacing w:line="276"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14.10</w:t>
            </w:r>
          </w:p>
        </w:tc>
        <w:tc>
          <w:tcPr>
            <w:tcW w:w="3054" w:type="dxa"/>
            <w:vAlign w:val="center"/>
          </w:tcPr>
          <w:p w:rsidR="00961893" w:rsidRPr="001C7376" w:rsidRDefault="00961893" w:rsidP="00A342A3">
            <w:pPr>
              <w:shd w:val="clear" w:color="auto" w:fill="FFFFFF"/>
              <w:autoSpaceDE w:val="0"/>
              <w:autoSpaceDN w:val="0"/>
              <w:adjustRightInd w:val="0"/>
              <w:spacing w:line="276" w:lineRule="auto"/>
              <w:rPr>
                <w:rFonts w:ascii="Times New Roman" w:hAnsi="Times New Roman" w:cs="Times New Roman"/>
                <w:sz w:val="24"/>
                <w:szCs w:val="24"/>
              </w:rPr>
            </w:pPr>
            <w:r w:rsidRPr="001C7376">
              <w:rPr>
                <w:rFonts w:ascii="Times New Roman" w:hAnsi="Times New Roman" w:cs="Times New Roman"/>
                <w:sz w:val="24"/>
                <w:szCs w:val="24"/>
              </w:rPr>
              <w:t>КНС</w:t>
            </w:r>
          </w:p>
        </w:tc>
        <w:tc>
          <w:tcPr>
            <w:tcW w:w="1784" w:type="dxa"/>
            <w:vAlign w:val="center"/>
          </w:tcPr>
          <w:p w:rsidR="00961893" w:rsidRPr="001C7376" w:rsidRDefault="00961893" w:rsidP="00A342A3">
            <w:pPr>
              <w:shd w:val="clear" w:color="auto" w:fill="FFFFFF"/>
              <w:autoSpaceDE w:val="0"/>
              <w:autoSpaceDN w:val="0"/>
              <w:adjustRightInd w:val="0"/>
              <w:spacing w:line="276" w:lineRule="auto"/>
              <w:jc w:val="center"/>
              <w:rPr>
                <w:rFonts w:ascii="Times New Roman" w:hAnsi="Times New Roman" w:cs="Times New Roman"/>
                <w:sz w:val="24"/>
                <w:szCs w:val="24"/>
              </w:rPr>
            </w:pPr>
          </w:p>
        </w:tc>
        <w:tc>
          <w:tcPr>
            <w:tcW w:w="2107" w:type="dxa"/>
            <w:vAlign w:val="center"/>
          </w:tcPr>
          <w:p w:rsidR="00961893" w:rsidRPr="001C7376" w:rsidRDefault="00961893" w:rsidP="00A342A3">
            <w:pPr>
              <w:shd w:val="clear" w:color="auto" w:fill="FFFFFF"/>
              <w:autoSpaceDE w:val="0"/>
              <w:autoSpaceDN w:val="0"/>
              <w:adjustRightInd w:val="0"/>
              <w:spacing w:line="276" w:lineRule="auto"/>
              <w:ind w:right="-108"/>
              <w:jc w:val="center"/>
              <w:rPr>
                <w:rFonts w:ascii="Times New Roman" w:hAnsi="Times New Roman" w:cs="Times New Roman"/>
                <w:sz w:val="24"/>
                <w:szCs w:val="24"/>
              </w:rPr>
            </w:pPr>
            <w:r w:rsidRPr="001C7376">
              <w:rPr>
                <w:rFonts w:ascii="Times New Roman" w:hAnsi="Times New Roman" w:cs="Times New Roman"/>
                <w:sz w:val="24"/>
                <w:szCs w:val="24"/>
              </w:rPr>
              <w:t xml:space="preserve">х. В. </w:t>
            </w:r>
            <w:proofErr w:type="spellStart"/>
            <w:r w:rsidRPr="001C7376">
              <w:rPr>
                <w:rFonts w:ascii="Times New Roman" w:hAnsi="Times New Roman" w:cs="Times New Roman"/>
                <w:sz w:val="24"/>
                <w:szCs w:val="24"/>
              </w:rPr>
              <w:t>Ставрополька</w:t>
            </w:r>
            <w:proofErr w:type="spellEnd"/>
          </w:p>
        </w:tc>
        <w:tc>
          <w:tcPr>
            <w:tcW w:w="709" w:type="dxa"/>
            <w:vAlign w:val="center"/>
          </w:tcPr>
          <w:p w:rsidR="00961893" w:rsidRPr="001C7376" w:rsidRDefault="00961893" w:rsidP="00A342A3">
            <w:pPr>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42" w:type="dxa"/>
            <w:vAlign w:val="center"/>
          </w:tcPr>
          <w:p w:rsidR="00961893" w:rsidRPr="001C7376" w:rsidRDefault="00961893" w:rsidP="00A342A3">
            <w:pPr>
              <w:spacing w:line="276" w:lineRule="auto"/>
              <w:ind w:left="-108" w:right="-142" w:firstLine="108"/>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961893" w:rsidRPr="001C7376" w:rsidTr="00961893">
        <w:tc>
          <w:tcPr>
            <w:tcW w:w="889" w:type="dxa"/>
            <w:vAlign w:val="center"/>
          </w:tcPr>
          <w:p w:rsidR="00961893" w:rsidRPr="001C7376" w:rsidRDefault="00961893" w:rsidP="00A342A3">
            <w:pPr>
              <w:shd w:val="clear" w:color="auto" w:fill="FFFFFF"/>
              <w:autoSpaceDE w:val="0"/>
              <w:autoSpaceDN w:val="0"/>
              <w:adjustRightInd w:val="0"/>
              <w:spacing w:line="276"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14.11</w:t>
            </w:r>
          </w:p>
        </w:tc>
        <w:tc>
          <w:tcPr>
            <w:tcW w:w="3054" w:type="dxa"/>
            <w:vAlign w:val="center"/>
          </w:tcPr>
          <w:p w:rsidR="00961893" w:rsidRPr="001C7376" w:rsidRDefault="00961893" w:rsidP="00A342A3">
            <w:pPr>
              <w:shd w:val="clear" w:color="auto" w:fill="FFFFFF"/>
              <w:autoSpaceDE w:val="0"/>
              <w:autoSpaceDN w:val="0"/>
              <w:adjustRightInd w:val="0"/>
              <w:spacing w:line="276" w:lineRule="auto"/>
              <w:rPr>
                <w:rFonts w:ascii="Times New Roman" w:hAnsi="Times New Roman" w:cs="Times New Roman"/>
                <w:sz w:val="24"/>
                <w:szCs w:val="24"/>
              </w:rPr>
            </w:pPr>
            <w:r w:rsidRPr="001C7376">
              <w:rPr>
                <w:rFonts w:ascii="Times New Roman" w:hAnsi="Times New Roman" w:cs="Times New Roman"/>
                <w:sz w:val="24"/>
                <w:szCs w:val="24"/>
              </w:rPr>
              <w:t>КНС</w:t>
            </w:r>
          </w:p>
        </w:tc>
        <w:tc>
          <w:tcPr>
            <w:tcW w:w="1784" w:type="dxa"/>
            <w:vAlign w:val="center"/>
          </w:tcPr>
          <w:p w:rsidR="00961893" w:rsidRPr="001C7376" w:rsidRDefault="00961893" w:rsidP="00A342A3">
            <w:pPr>
              <w:shd w:val="clear" w:color="auto" w:fill="FFFFFF"/>
              <w:autoSpaceDE w:val="0"/>
              <w:autoSpaceDN w:val="0"/>
              <w:adjustRightInd w:val="0"/>
              <w:spacing w:line="276" w:lineRule="auto"/>
              <w:jc w:val="center"/>
              <w:rPr>
                <w:rFonts w:ascii="Times New Roman" w:hAnsi="Times New Roman" w:cs="Times New Roman"/>
                <w:sz w:val="24"/>
                <w:szCs w:val="24"/>
              </w:rPr>
            </w:pPr>
          </w:p>
        </w:tc>
        <w:tc>
          <w:tcPr>
            <w:tcW w:w="2107" w:type="dxa"/>
            <w:vAlign w:val="center"/>
          </w:tcPr>
          <w:p w:rsidR="00961893" w:rsidRPr="001C7376" w:rsidRDefault="00961893" w:rsidP="00A342A3">
            <w:pPr>
              <w:shd w:val="clear" w:color="auto" w:fill="FFFFFF"/>
              <w:autoSpaceDE w:val="0"/>
              <w:autoSpaceDN w:val="0"/>
              <w:adjustRightInd w:val="0"/>
              <w:spacing w:line="276" w:lineRule="auto"/>
              <w:ind w:right="-108"/>
              <w:jc w:val="center"/>
              <w:rPr>
                <w:rFonts w:ascii="Times New Roman" w:hAnsi="Times New Roman" w:cs="Times New Roman"/>
                <w:sz w:val="24"/>
                <w:szCs w:val="24"/>
              </w:rPr>
            </w:pPr>
            <w:r w:rsidRPr="001C7376">
              <w:rPr>
                <w:rFonts w:ascii="Times New Roman" w:hAnsi="Times New Roman" w:cs="Times New Roman"/>
                <w:sz w:val="24"/>
                <w:szCs w:val="24"/>
              </w:rPr>
              <w:t xml:space="preserve">х. Н. </w:t>
            </w:r>
            <w:proofErr w:type="spellStart"/>
            <w:r w:rsidRPr="001C7376">
              <w:rPr>
                <w:rFonts w:ascii="Times New Roman" w:hAnsi="Times New Roman" w:cs="Times New Roman"/>
                <w:sz w:val="24"/>
                <w:szCs w:val="24"/>
              </w:rPr>
              <w:t>Ставрополька</w:t>
            </w:r>
            <w:proofErr w:type="spellEnd"/>
          </w:p>
        </w:tc>
        <w:tc>
          <w:tcPr>
            <w:tcW w:w="709" w:type="dxa"/>
            <w:vAlign w:val="center"/>
          </w:tcPr>
          <w:p w:rsidR="00961893" w:rsidRPr="001C7376" w:rsidRDefault="00961893" w:rsidP="00A342A3">
            <w:pPr>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42" w:type="dxa"/>
            <w:vAlign w:val="center"/>
          </w:tcPr>
          <w:p w:rsidR="00961893" w:rsidRPr="001C7376" w:rsidRDefault="00961893" w:rsidP="00A342A3">
            <w:pPr>
              <w:spacing w:line="276" w:lineRule="auto"/>
              <w:ind w:left="-108" w:right="-142" w:firstLine="108"/>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bl>
    <w:p w:rsidR="007300EE" w:rsidRPr="001C7376" w:rsidRDefault="007300EE" w:rsidP="00A342A3">
      <w:pPr>
        <w:spacing w:after="0"/>
        <w:jc w:val="center"/>
        <w:rPr>
          <w:rFonts w:ascii="Times New Roman" w:hAnsi="Times New Roman" w:cs="Times New Roman"/>
          <w:bCs/>
          <w:spacing w:val="-1"/>
          <w:sz w:val="28"/>
          <w:szCs w:val="28"/>
          <w:highlight w:val="yellow"/>
        </w:rPr>
      </w:pPr>
    </w:p>
    <w:p w:rsidR="00DA55E8" w:rsidRPr="001C7376" w:rsidRDefault="00DA55E8" w:rsidP="00DA55E8">
      <w:pPr>
        <w:pStyle w:val="ae"/>
        <w:kinsoku w:val="0"/>
        <w:overflowPunct w:val="0"/>
        <w:spacing w:after="0"/>
        <w:ind w:left="212" w:firstLine="709"/>
        <w:jc w:val="both"/>
        <w:rPr>
          <w:rFonts w:ascii="Times New Roman" w:hAnsi="Times New Roman"/>
          <w:sz w:val="28"/>
          <w:szCs w:val="28"/>
        </w:rPr>
      </w:pPr>
      <w:r w:rsidRPr="001C7376">
        <w:rPr>
          <w:rFonts w:ascii="Times New Roman" w:hAnsi="Times New Roman"/>
          <w:sz w:val="28"/>
          <w:szCs w:val="28"/>
        </w:rPr>
        <w:t xml:space="preserve">Планируемые объекты регионального и федерального значения </w:t>
      </w:r>
      <w:r w:rsidR="008D2D24" w:rsidRPr="001C7376">
        <w:rPr>
          <w:rFonts w:ascii="Times New Roman" w:hAnsi="Times New Roman"/>
          <w:sz w:val="28"/>
          <w:szCs w:val="28"/>
        </w:rPr>
        <w:t xml:space="preserve">в сельском поселении </w:t>
      </w:r>
      <w:r w:rsidRPr="001C7376">
        <w:rPr>
          <w:rFonts w:ascii="Times New Roman" w:hAnsi="Times New Roman"/>
          <w:sz w:val="28"/>
          <w:szCs w:val="28"/>
        </w:rPr>
        <w:t>отсутствуют (за исключением линейных объектов).</w:t>
      </w:r>
    </w:p>
    <w:p w:rsidR="0080012F" w:rsidRPr="001C7376" w:rsidRDefault="0080012F" w:rsidP="00814BE5">
      <w:pPr>
        <w:spacing w:after="0"/>
        <w:ind w:firstLine="709"/>
        <w:rPr>
          <w:rFonts w:ascii="Times New Roman" w:eastAsia="Calibri" w:hAnsi="Times New Roman" w:cs="Times New Roman"/>
          <w:spacing w:val="-1"/>
          <w:sz w:val="28"/>
          <w:szCs w:val="28"/>
          <w:u w:val="single"/>
        </w:rPr>
      </w:pPr>
      <w:bookmarkStart w:id="15" w:name="_Toc477867024"/>
    </w:p>
    <w:p w:rsidR="000A38AD" w:rsidRPr="001C7376" w:rsidRDefault="000A38AD" w:rsidP="00814BE5">
      <w:pPr>
        <w:spacing w:after="0"/>
        <w:ind w:firstLine="709"/>
        <w:rPr>
          <w:rFonts w:ascii="Times New Roman" w:eastAsia="Calibri" w:hAnsi="Times New Roman" w:cs="Times New Roman"/>
          <w:spacing w:val="-1"/>
          <w:sz w:val="28"/>
          <w:szCs w:val="28"/>
          <w:u w:val="single"/>
        </w:rPr>
      </w:pPr>
      <w:r w:rsidRPr="001C7376">
        <w:rPr>
          <w:rFonts w:ascii="Times New Roman" w:eastAsia="Calibri" w:hAnsi="Times New Roman" w:cs="Times New Roman"/>
          <w:spacing w:val="-1"/>
          <w:sz w:val="28"/>
          <w:szCs w:val="28"/>
          <w:u w:val="single"/>
        </w:rPr>
        <w:t>2.</w:t>
      </w:r>
      <w:r w:rsidR="00814BE5" w:rsidRPr="001C7376">
        <w:rPr>
          <w:rFonts w:ascii="Times New Roman" w:eastAsia="Calibri" w:hAnsi="Times New Roman" w:cs="Times New Roman"/>
          <w:spacing w:val="-1"/>
          <w:sz w:val="28"/>
          <w:szCs w:val="28"/>
          <w:u w:val="single"/>
        </w:rPr>
        <w:t>4</w:t>
      </w:r>
      <w:r w:rsidRPr="001C7376">
        <w:rPr>
          <w:rFonts w:ascii="Times New Roman" w:eastAsia="Calibri" w:hAnsi="Times New Roman" w:cs="Times New Roman"/>
          <w:spacing w:val="-1"/>
          <w:sz w:val="28"/>
          <w:szCs w:val="28"/>
          <w:u w:val="single"/>
        </w:rPr>
        <w:t>.</w:t>
      </w:r>
      <w:r w:rsidR="0040589D" w:rsidRPr="001C7376">
        <w:rPr>
          <w:rFonts w:ascii="Times New Roman" w:eastAsia="Calibri" w:hAnsi="Times New Roman" w:cs="Times New Roman"/>
          <w:spacing w:val="-1"/>
          <w:sz w:val="28"/>
          <w:szCs w:val="28"/>
          <w:u w:val="single"/>
        </w:rPr>
        <w:t>4</w:t>
      </w:r>
      <w:r w:rsidRPr="001C7376">
        <w:rPr>
          <w:rFonts w:ascii="Times New Roman" w:eastAsia="Calibri" w:hAnsi="Times New Roman" w:cs="Times New Roman"/>
          <w:spacing w:val="-1"/>
          <w:sz w:val="28"/>
          <w:szCs w:val="28"/>
          <w:u w:val="single"/>
        </w:rPr>
        <w:t xml:space="preserve"> </w:t>
      </w:r>
      <w:r w:rsidR="00391533" w:rsidRPr="001C7376">
        <w:rPr>
          <w:rFonts w:ascii="Times New Roman" w:eastAsia="Calibri" w:hAnsi="Times New Roman" w:cs="Times New Roman"/>
          <w:spacing w:val="-1"/>
          <w:sz w:val="28"/>
          <w:szCs w:val="28"/>
          <w:u w:val="single"/>
        </w:rPr>
        <w:t xml:space="preserve">Зона </w:t>
      </w:r>
      <w:r w:rsidRPr="001C7376">
        <w:rPr>
          <w:rFonts w:ascii="Times New Roman" w:eastAsia="Calibri" w:hAnsi="Times New Roman" w:cs="Times New Roman"/>
          <w:spacing w:val="-1"/>
          <w:sz w:val="28"/>
          <w:szCs w:val="28"/>
          <w:u w:val="single"/>
        </w:rPr>
        <w:t>транспортной инфраструктуры</w:t>
      </w:r>
      <w:bookmarkEnd w:id="15"/>
    </w:p>
    <w:p w:rsidR="000A38AD" w:rsidRPr="001C7376" w:rsidRDefault="000A38AD" w:rsidP="00814BE5">
      <w:pPr>
        <w:pStyle w:val="ae"/>
        <w:kinsoku w:val="0"/>
        <w:overflowPunct w:val="0"/>
        <w:spacing w:after="0"/>
        <w:ind w:firstLine="709"/>
        <w:jc w:val="both"/>
        <w:rPr>
          <w:rFonts w:ascii="Times New Roman" w:hAnsi="Times New Roman"/>
          <w:spacing w:val="-1"/>
          <w:sz w:val="28"/>
          <w:szCs w:val="28"/>
        </w:rPr>
      </w:pPr>
      <w:r w:rsidRPr="001C7376">
        <w:rPr>
          <w:rFonts w:ascii="Times New Roman" w:hAnsi="Times New Roman"/>
          <w:spacing w:val="-1"/>
          <w:sz w:val="28"/>
          <w:szCs w:val="28"/>
        </w:rPr>
        <w:t xml:space="preserve">Площадь: </w:t>
      </w:r>
      <w:r w:rsidR="006C1D04" w:rsidRPr="001C7376">
        <w:rPr>
          <w:rFonts w:ascii="Times New Roman" w:hAnsi="Times New Roman"/>
          <w:spacing w:val="-1"/>
          <w:sz w:val="28"/>
          <w:szCs w:val="28"/>
        </w:rPr>
        <w:t>1</w:t>
      </w:r>
      <w:r w:rsidR="00DC15C1">
        <w:rPr>
          <w:rFonts w:ascii="Times New Roman" w:hAnsi="Times New Roman"/>
          <w:spacing w:val="-1"/>
          <w:sz w:val="28"/>
          <w:szCs w:val="28"/>
        </w:rPr>
        <w:t>08</w:t>
      </w:r>
      <w:r w:rsidRPr="001C7376">
        <w:rPr>
          <w:rFonts w:ascii="Times New Roman" w:hAnsi="Times New Roman"/>
          <w:spacing w:val="-1"/>
          <w:sz w:val="28"/>
          <w:szCs w:val="28"/>
        </w:rPr>
        <w:t>,</w:t>
      </w:r>
      <w:r w:rsidR="00377515">
        <w:rPr>
          <w:rFonts w:ascii="Times New Roman" w:hAnsi="Times New Roman"/>
          <w:spacing w:val="-1"/>
          <w:sz w:val="28"/>
          <w:szCs w:val="28"/>
        </w:rPr>
        <w:t>71</w:t>
      </w:r>
      <w:r w:rsidRPr="001C7376">
        <w:rPr>
          <w:rFonts w:ascii="Times New Roman" w:hAnsi="Times New Roman"/>
          <w:spacing w:val="-1"/>
          <w:sz w:val="28"/>
          <w:szCs w:val="28"/>
        </w:rPr>
        <w:t xml:space="preserve"> га.</w:t>
      </w:r>
    </w:p>
    <w:p w:rsidR="00C23FE3" w:rsidRPr="001C7376" w:rsidRDefault="00C23FE3" w:rsidP="00C23FE3">
      <w:pPr>
        <w:pStyle w:val="ae"/>
        <w:kinsoku w:val="0"/>
        <w:overflowPunct w:val="0"/>
        <w:spacing w:after="0"/>
        <w:ind w:firstLine="709"/>
        <w:rPr>
          <w:rFonts w:ascii="Times New Roman" w:hAnsi="Times New Roman"/>
          <w:spacing w:val="-1"/>
          <w:sz w:val="28"/>
          <w:szCs w:val="28"/>
        </w:rPr>
      </w:pPr>
      <w:r w:rsidRPr="001C7376">
        <w:rPr>
          <w:rFonts w:ascii="Times New Roman" w:hAnsi="Times New Roman"/>
          <w:spacing w:val="-1"/>
          <w:sz w:val="28"/>
          <w:szCs w:val="28"/>
        </w:rPr>
        <w:lastRenderedPageBreak/>
        <w:t>Максимальная этажность застройки: 5.</w:t>
      </w:r>
    </w:p>
    <w:p w:rsidR="00FF3680" w:rsidRPr="001C7376" w:rsidRDefault="00FF3680" w:rsidP="00F67096">
      <w:pPr>
        <w:pStyle w:val="ae"/>
        <w:kinsoku w:val="0"/>
        <w:overflowPunct w:val="0"/>
        <w:spacing w:after="0"/>
        <w:ind w:firstLine="709"/>
        <w:jc w:val="both"/>
        <w:rPr>
          <w:rFonts w:ascii="Times New Roman" w:hAnsi="Times New Roman"/>
          <w:spacing w:val="-1"/>
          <w:sz w:val="28"/>
          <w:szCs w:val="28"/>
          <w:highlight w:val="yellow"/>
        </w:rPr>
      </w:pPr>
    </w:p>
    <w:p w:rsidR="00FC245E" w:rsidRPr="001C7376" w:rsidRDefault="00FC245E" w:rsidP="00FC245E">
      <w:pPr>
        <w:pStyle w:val="ae"/>
        <w:kinsoku w:val="0"/>
        <w:overflowPunct w:val="0"/>
        <w:spacing w:after="0"/>
        <w:ind w:firstLine="709"/>
        <w:jc w:val="both"/>
        <w:rPr>
          <w:rFonts w:ascii="Times New Roman" w:hAnsi="Times New Roman"/>
          <w:i/>
          <w:spacing w:val="-1"/>
          <w:sz w:val="28"/>
          <w:szCs w:val="28"/>
        </w:rPr>
      </w:pPr>
      <w:r w:rsidRPr="001C7376">
        <w:rPr>
          <w:rFonts w:ascii="Times New Roman" w:hAnsi="Times New Roman"/>
          <w:i/>
          <w:spacing w:val="-1"/>
          <w:sz w:val="28"/>
          <w:szCs w:val="28"/>
        </w:rPr>
        <w:t>2.</w:t>
      </w:r>
      <w:r w:rsidR="004D689A" w:rsidRPr="001C7376">
        <w:rPr>
          <w:rFonts w:ascii="Times New Roman" w:hAnsi="Times New Roman"/>
          <w:i/>
          <w:spacing w:val="-1"/>
          <w:sz w:val="28"/>
          <w:szCs w:val="28"/>
        </w:rPr>
        <w:t>4</w:t>
      </w:r>
      <w:r w:rsidRPr="001C7376">
        <w:rPr>
          <w:rFonts w:ascii="Times New Roman" w:hAnsi="Times New Roman"/>
          <w:i/>
          <w:spacing w:val="-1"/>
          <w:sz w:val="28"/>
          <w:szCs w:val="28"/>
        </w:rPr>
        <w:t>.</w:t>
      </w:r>
      <w:r w:rsidR="0040589D" w:rsidRPr="001C7376">
        <w:rPr>
          <w:rFonts w:ascii="Times New Roman" w:hAnsi="Times New Roman"/>
          <w:i/>
          <w:spacing w:val="-1"/>
          <w:sz w:val="28"/>
          <w:szCs w:val="28"/>
        </w:rPr>
        <w:t>4</w:t>
      </w:r>
      <w:r w:rsidR="004D689A" w:rsidRPr="001C7376">
        <w:rPr>
          <w:rFonts w:ascii="Times New Roman" w:hAnsi="Times New Roman"/>
          <w:i/>
          <w:spacing w:val="-1"/>
          <w:sz w:val="28"/>
          <w:szCs w:val="28"/>
        </w:rPr>
        <w:t>.</w:t>
      </w:r>
      <w:r w:rsidR="0040589D" w:rsidRPr="001C7376">
        <w:rPr>
          <w:rFonts w:ascii="Times New Roman" w:hAnsi="Times New Roman"/>
          <w:i/>
          <w:spacing w:val="-1"/>
          <w:sz w:val="28"/>
          <w:szCs w:val="28"/>
        </w:rPr>
        <w:t>1</w:t>
      </w:r>
      <w:r w:rsidR="004D689A" w:rsidRPr="001C7376">
        <w:rPr>
          <w:rFonts w:ascii="Times New Roman" w:hAnsi="Times New Roman"/>
          <w:i/>
          <w:spacing w:val="-1"/>
          <w:sz w:val="28"/>
          <w:szCs w:val="28"/>
        </w:rPr>
        <w:t xml:space="preserve"> </w:t>
      </w:r>
      <w:r w:rsidRPr="001C7376">
        <w:rPr>
          <w:rFonts w:ascii="Times New Roman" w:hAnsi="Times New Roman"/>
          <w:i/>
          <w:spacing w:val="-1"/>
          <w:sz w:val="28"/>
          <w:szCs w:val="28"/>
        </w:rPr>
        <w:t>Зона объектов автомобильного транспорта</w:t>
      </w:r>
    </w:p>
    <w:p w:rsidR="00FC245E" w:rsidRPr="001C7376" w:rsidRDefault="00FC245E" w:rsidP="00FC245E">
      <w:pPr>
        <w:spacing w:after="0"/>
        <w:ind w:firstLine="709"/>
        <w:rPr>
          <w:rFonts w:ascii="Times New Roman" w:hAnsi="Times New Roman" w:cs="Times New Roman"/>
          <w:sz w:val="28"/>
          <w:szCs w:val="28"/>
        </w:rPr>
      </w:pPr>
      <w:r w:rsidRPr="001C7376">
        <w:rPr>
          <w:rFonts w:ascii="Times New Roman" w:hAnsi="Times New Roman" w:cs="Times New Roman"/>
          <w:sz w:val="28"/>
          <w:szCs w:val="28"/>
        </w:rPr>
        <w:t xml:space="preserve">Площадь: </w:t>
      </w:r>
      <w:r w:rsidR="00961893" w:rsidRPr="001C7376">
        <w:rPr>
          <w:rFonts w:ascii="Times New Roman" w:hAnsi="Times New Roman" w:cs="Times New Roman"/>
          <w:sz w:val="28"/>
          <w:szCs w:val="28"/>
        </w:rPr>
        <w:t>3</w:t>
      </w:r>
      <w:r w:rsidRPr="001C7376">
        <w:rPr>
          <w:rFonts w:ascii="Times New Roman" w:hAnsi="Times New Roman" w:cs="Times New Roman"/>
          <w:sz w:val="28"/>
          <w:szCs w:val="28"/>
        </w:rPr>
        <w:t>,</w:t>
      </w:r>
      <w:r w:rsidR="00961893" w:rsidRPr="001C7376">
        <w:rPr>
          <w:rFonts w:ascii="Times New Roman" w:hAnsi="Times New Roman" w:cs="Times New Roman"/>
          <w:sz w:val="28"/>
          <w:szCs w:val="28"/>
        </w:rPr>
        <w:t>6</w:t>
      </w:r>
      <w:r w:rsidRPr="001C7376">
        <w:rPr>
          <w:rFonts w:ascii="Times New Roman" w:hAnsi="Times New Roman" w:cs="Times New Roman"/>
          <w:sz w:val="28"/>
          <w:szCs w:val="28"/>
        </w:rPr>
        <w:t>1 га.</w:t>
      </w:r>
    </w:p>
    <w:p w:rsidR="00C23FE3" w:rsidRPr="001C7376" w:rsidRDefault="00C23FE3" w:rsidP="00C23FE3">
      <w:pPr>
        <w:pStyle w:val="ae"/>
        <w:kinsoku w:val="0"/>
        <w:overflowPunct w:val="0"/>
        <w:spacing w:after="0"/>
        <w:ind w:firstLine="709"/>
        <w:rPr>
          <w:rFonts w:ascii="Times New Roman" w:hAnsi="Times New Roman"/>
          <w:spacing w:val="-1"/>
          <w:sz w:val="28"/>
          <w:szCs w:val="28"/>
        </w:rPr>
      </w:pPr>
      <w:r w:rsidRPr="001C7376">
        <w:rPr>
          <w:rFonts w:ascii="Times New Roman" w:hAnsi="Times New Roman"/>
          <w:spacing w:val="-1"/>
          <w:sz w:val="28"/>
          <w:szCs w:val="28"/>
        </w:rPr>
        <w:t>Максимальная этажность застройки: 5.</w:t>
      </w:r>
    </w:p>
    <w:p w:rsidR="00DA55E8" w:rsidRPr="001C7376" w:rsidRDefault="00DA55E8" w:rsidP="00C23FE3">
      <w:pPr>
        <w:pStyle w:val="ae"/>
        <w:kinsoku w:val="0"/>
        <w:overflowPunct w:val="0"/>
        <w:spacing w:after="0"/>
        <w:ind w:firstLine="709"/>
        <w:jc w:val="both"/>
        <w:rPr>
          <w:rFonts w:ascii="Times New Roman" w:hAnsi="Times New Roman"/>
          <w:sz w:val="28"/>
          <w:szCs w:val="28"/>
        </w:rPr>
      </w:pPr>
      <w:r w:rsidRPr="001C7376">
        <w:rPr>
          <w:rFonts w:ascii="Times New Roman" w:hAnsi="Times New Roman"/>
          <w:sz w:val="28"/>
          <w:szCs w:val="28"/>
        </w:rPr>
        <w:t xml:space="preserve">Планируемые объекты местного, регионального и федерального значения </w:t>
      </w:r>
      <w:r w:rsidR="008D2D24" w:rsidRPr="001C7376">
        <w:rPr>
          <w:rFonts w:ascii="Times New Roman" w:hAnsi="Times New Roman"/>
          <w:sz w:val="28"/>
          <w:szCs w:val="28"/>
        </w:rPr>
        <w:t xml:space="preserve">в сельском поселении </w:t>
      </w:r>
      <w:r w:rsidRPr="001C7376">
        <w:rPr>
          <w:rFonts w:ascii="Times New Roman" w:hAnsi="Times New Roman"/>
          <w:sz w:val="28"/>
          <w:szCs w:val="28"/>
        </w:rPr>
        <w:t>отсутствуют (за исключением линейных объектов).</w:t>
      </w:r>
    </w:p>
    <w:p w:rsidR="00FF6121" w:rsidRPr="001C7376" w:rsidRDefault="00FF6121" w:rsidP="00FF6121">
      <w:pPr>
        <w:pStyle w:val="ae"/>
        <w:kinsoku w:val="0"/>
        <w:overflowPunct w:val="0"/>
        <w:spacing w:after="0"/>
        <w:ind w:left="212" w:firstLine="709"/>
        <w:jc w:val="both"/>
        <w:rPr>
          <w:rFonts w:ascii="Times New Roman" w:hAnsi="Times New Roman"/>
          <w:sz w:val="28"/>
          <w:szCs w:val="28"/>
          <w:highlight w:val="yellow"/>
        </w:rPr>
      </w:pPr>
    </w:p>
    <w:p w:rsidR="00FC245E" w:rsidRPr="001C7376" w:rsidRDefault="00FC245E" w:rsidP="00FC245E">
      <w:pPr>
        <w:pStyle w:val="ae"/>
        <w:kinsoku w:val="0"/>
        <w:overflowPunct w:val="0"/>
        <w:spacing w:after="0"/>
        <w:ind w:firstLine="709"/>
        <w:jc w:val="both"/>
        <w:rPr>
          <w:rFonts w:ascii="Times New Roman" w:hAnsi="Times New Roman"/>
          <w:i/>
          <w:spacing w:val="-1"/>
          <w:sz w:val="28"/>
          <w:szCs w:val="28"/>
        </w:rPr>
      </w:pPr>
      <w:r w:rsidRPr="001C7376">
        <w:rPr>
          <w:rFonts w:ascii="Times New Roman" w:hAnsi="Times New Roman"/>
          <w:i/>
          <w:spacing w:val="-1"/>
          <w:sz w:val="28"/>
          <w:szCs w:val="28"/>
        </w:rPr>
        <w:t>2.</w:t>
      </w:r>
      <w:r w:rsidR="004D689A" w:rsidRPr="001C7376">
        <w:rPr>
          <w:rFonts w:ascii="Times New Roman" w:hAnsi="Times New Roman"/>
          <w:i/>
          <w:spacing w:val="-1"/>
          <w:sz w:val="28"/>
          <w:szCs w:val="28"/>
        </w:rPr>
        <w:t>4</w:t>
      </w:r>
      <w:r w:rsidRPr="001C7376">
        <w:rPr>
          <w:rFonts w:ascii="Times New Roman" w:hAnsi="Times New Roman"/>
          <w:i/>
          <w:spacing w:val="-1"/>
          <w:sz w:val="28"/>
          <w:szCs w:val="28"/>
        </w:rPr>
        <w:t>.</w:t>
      </w:r>
      <w:r w:rsidR="0040589D" w:rsidRPr="001C7376">
        <w:rPr>
          <w:rFonts w:ascii="Times New Roman" w:hAnsi="Times New Roman"/>
          <w:i/>
          <w:spacing w:val="-1"/>
          <w:sz w:val="28"/>
          <w:szCs w:val="28"/>
        </w:rPr>
        <w:t>4</w:t>
      </w:r>
      <w:r w:rsidR="004D689A" w:rsidRPr="001C7376">
        <w:rPr>
          <w:rFonts w:ascii="Times New Roman" w:hAnsi="Times New Roman"/>
          <w:i/>
          <w:spacing w:val="-1"/>
          <w:sz w:val="28"/>
          <w:szCs w:val="28"/>
        </w:rPr>
        <w:t>.</w:t>
      </w:r>
      <w:r w:rsidR="0040589D" w:rsidRPr="001C7376">
        <w:rPr>
          <w:rFonts w:ascii="Times New Roman" w:hAnsi="Times New Roman"/>
          <w:i/>
          <w:spacing w:val="-1"/>
          <w:sz w:val="28"/>
          <w:szCs w:val="28"/>
        </w:rPr>
        <w:t>2</w:t>
      </w:r>
      <w:r w:rsidRPr="001C7376">
        <w:rPr>
          <w:rFonts w:ascii="Times New Roman" w:hAnsi="Times New Roman"/>
          <w:i/>
          <w:spacing w:val="-1"/>
          <w:sz w:val="28"/>
          <w:szCs w:val="28"/>
        </w:rPr>
        <w:t xml:space="preserve"> </w:t>
      </w:r>
      <w:r w:rsidR="00FF3680" w:rsidRPr="001C7376">
        <w:rPr>
          <w:rFonts w:ascii="Times New Roman" w:hAnsi="Times New Roman"/>
          <w:i/>
          <w:spacing w:val="-1"/>
          <w:sz w:val="28"/>
          <w:szCs w:val="28"/>
        </w:rPr>
        <w:t>Зона у</w:t>
      </w:r>
      <w:r w:rsidRPr="001C7376">
        <w:rPr>
          <w:rFonts w:ascii="Times New Roman" w:hAnsi="Times New Roman"/>
          <w:i/>
          <w:spacing w:val="-1"/>
          <w:sz w:val="28"/>
          <w:szCs w:val="28"/>
        </w:rPr>
        <w:t>лично-дорожн</w:t>
      </w:r>
      <w:r w:rsidR="00FF3680" w:rsidRPr="001C7376">
        <w:rPr>
          <w:rFonts w:ascii="Times New Roman" w:hAnsi="Times New Roman"/>
          <w:i/>
          <w:spacing w:val="-1"/>
          <w:sz w:val="28"/>
          <w:szCs w:val="28"/>
        </w:rPr>
        <w:t>ой</w:t>
      </w:r>
      <w:r w:rsidRPr="001C7376">
        <w:rPr>
          <w:rFonts w:ascii="Times New Roman" w:hAnsi="Times New Roman"/>
          <w:i/>
          <w:spacing w:val="-1"/>
          <w:sz w:val="28"/>
          <w:szCs w:val="28"/>
        </w:rPr>
        <w:t xml:space="preserve"> сет</w:t>
      </w:r>
      <w:r w:rsidR="00FF3680" w:rsidRPr="001C7376">
        <w:rPr>
          <w:rFonts w:ascii="Times New Roman" w:hAnsi="Times New Roman"/>
          <w:i/>
          <w:spacing w:val="-1"/>
          <w:sz w:val="28"/>
          <w:szCs w:val="28"/>
        </w:rPr>
        <w:t>и</w:t>
      </w:r>
    </w:p>
    <w:p w:rsidR="00B037BA" w:rsidRPr="001C7376" w:rsidRDefault="00FC245E" w:rsidP="00097E2E">
      <w:pPr>
        <w:spacing w:after="0"/>
        <w:ind w:firstLine="709"/>
        <w:rPr>
          <w:rFonts w:ascii="Times New Roman" w:hAnsi="Times New Roman" w:cs="Times New Roman"/>
          <w:sz w:val="28"/>
          <w:szCs w:val="28"/>
        </w:rPr>
      </w:pPr>
      <w:r w:rsidRPr="001C7376">
        <w:rPr>
          <w:rFonts w:ascii="Times New Roman" w:hAnsi="Times New Roman" w:cs="Times New Roman"/>
          <w:sz w:val="28"/>
          <w:szCs w:val="28"/>
        </w:rPr>
        <w:t xml:space="preserve">Площадь: </w:t>
      </w:r>
      <w:r w:rsidR="00FF6121" w:rsidRPr="001C7376">
        <w:rPr>
          <w:rFonts w:ascii="Times New Roman" w:hAnsi="Times New Roman" w:cs="Times New Roman"/>
          <w:sz w:val="28"/>
          <w:szCs w:val="28"/>
        </w:rPr>
        <w:t>1</w:t>
      </w:r>
      <w:r w:rsidR="00961893" w:rsidRPr="001C7376">
        <w:rPr>
          <w:rFonts w:ascii="Times New Roman" w:hAnsi="Times New Roman" w:cs="Times New Roman"/>
          <w:sz w:val="28"/>
          <w:szCs w:val="28"/>
        </w:rPr>
        <w:t>0</w:t>
      </w:r>
      <w:r w:rsidR="00377515">
        <w:rPr>
          <w:rFonts w:ascii="Times New Roman" w:hAnsi="Times New Roman" w:cs="Times New Roman"/>
          <w:sz w:val="28"/>
          <w:szCs w:val="28"/>
        </w:rPr>
        <w:t>5</w:t>
      </w:r>
      <w:r w:rsidRPr="001C7376">
        <w:rPr>
          <w:rFonts w:ascii="Times New Roman" w:hAnsi="Times New Roman" w:cs="Times New Roman"/>
          <w:sz w:val="28"/>
          <w:szCs w:val="28"/>
        </w:rPr>
        <w:t>,</w:t>
      </w:r>
      <w:r w:rsidR="00377515">
        <w:rPr>
          <w:rFonts w:ascii="Times New Roman" w:hAnsi="Times New Roman" w:cs="Times New Roman"/>
          <w:sz w:val="28"/>
          <w:szCs w:val="28"/>
        </w:rPr>
        <w:t xml:space="preserve">10  </w:t>
      </w:r>
      <w:r w:rsidR="00FF6121" w:rsidRPr="001C7376">
        <w:rPr>
          <w:rFonts w:ascii="Times New Roman" w:hAnsi="Times New Roman" w:cs="Times New Roman"/>
          <w:sz w:val="28"/>
          <w:szCs w:val="28"/>
        </w:rPr>
        <w:t xml:space="preserve"> </w:t>
      </w:r>
      <w:r w:rsidRPr="001C7376">
        <w:rPr>
          <w:rFonts w:ascii="Times New Roman" w:hAnsi="Times New Roman" w:cs="Times New Roman"/>
          <w:sz w:val="28"/>
          <w:szCs w:val="28"/>
        </w:rPr>
        <w:t>га.</w:t>
      </w:r>
    </w:p>
    <w:p w:rsidR="00861CD0" w:rsidRPr="001C7376" w:rsidRDefault="00861CD0" w:rsidP="00B037BA">
      <w:pPr>
        <w:spacing w:after="0"/>
        <w:jc w:val="center"/>
        <w:rPr>
          <w:rFonts w:ascii="Times New Roman" w:hAnsi="Times New Roman" w:cs="Times New Roman"/>
          <w:bCs/>
          <w:spacing w:val="-1"/>
          <w:sz w:val="28"/>
          <w:szCs w:val="28"/>
        </w:rPr>
      </w:pPr>
      <w:r w:rsidRPr="001C7376">
        <w:rPr>
          <w:rFonts w:ascii="Times New Roman" w:hAnsi="Times New Roman" w:cs="Times New Roman"/>
          <w:bCs/>
          <w:spacing w:val="-1"/>
          <w:sz w:val="28"/>
          <w:szCs w:val="28"/>
        </w:rPr>
        <w:t>Планируемые объекты</w:t>
      </w:r>
      <w:r w:rsidRPr="001C7376">
        <w:rPr>
          <w:rFonts w:ascii="Times New Roman" w:hAnsi="Times New Roman" w:cs="Times New Roman"/>
          <w:bCs/>
          <w:spacing w:val="-2"/>
          <w:sz w:val="28"/>
          <w:szCs w:val="28"/>
        </w:rPr>
        <w:t xml:space="preserve"> </w:t>
      </w:r>
      <w:r w:rsidRPr="001C7376">
        <w:rPr>
          <w:rFonts w:ascii="Times New Roman" w:hAnsi="Times New Roman" w:cs="Times New Roman"/>
          <w:bCs/>
          <w:spacing w:val="-1"/>
          <w:sz w:val="28"/>
          <w:szCs w:val="28"/>
        </w:rPr>
        <w:t>местного</w:t>
      </w:r>
      <w:r w:rsidRPr="001C7376">
        <w:rPr>
          <w:rFonts w:ascii="Times New Roman" w:hAnsi="Times New Roman" w:cs="Times New Roman"/>
          <w:bCs/>
          <w:sz w:val="28"/>
          <w:szCs w:val="28"/>
        </w:rPr>
        <w:t xml:space="preserve"> </w:t>
      </w:r>
      <w:r w:rsidRPr="001C7376">
        <w:rPr>
          <w:rFonts w:ascii="Times New Roman" w:hAnsi="Times New Roman" w:cs="Times New Roman"/>
          <w:bCs/>
          <w:spacing w:val="-1"/>
          <w:sz w:val="28"/>
          <w:szCs w:val="28"/>
        </w:rPr>
        <w:t>значения</w:t>
      </w:r>
      <w:r w:rsidRPr="001C7376">
        <w:rPr>
          <w:rFonts w:ascii="Times New Roman" w:hAnsi="Times New Roman" w:cs="Times New Roman"/>
          <w:bCs/>
          <w:sz w:val="28"/>
          <w:szCs w:val="28"/>
        </w:rPr>
        <w:t xml:space="preserve"> </w:t>
      </w:r>
      <w:r w:rsidR="005F14AF" w:rsidRPr="001C7376">
        <w:rPr>
          <w:rFonts w:ascii="Times New Roman" w:hAnsi="Times New Roman" w:cs="Times New Roman"/>
          <w:bCs/>
          <w:spacing w:val="-1"/>
          <w:sz w:val="28"/>
          <w:szCs w:val="28"/>
        </w:rPr>
        <w:t>сельского</w:t>
      </w:r>
      <w:r w:rsidRPr="001C7376">
        <w:rPr>
          <w:rFonts w:ascii="Times New Roman" w:hAnsi="Times New Roman" w:cs="Times New Roman"/>
          <w:bCs/>
          <w:spacing w:val="-1"/>
          <w:sz w:val="28"/>
          <w:szCs w:val="28"/>
        </w:rPr>
        <w:t xml:space="preserve"> поселения</w:t>
      </w:r>
    </w:p>
    <w:p w:rsidR="00D978DE" w:rsidRPr="001C7376" w:rsidRDefault="00D978DE" w:rsidP="00D978DE">
      <w:pPr>
        <w:pStyle w:val="ae"/>
        <w:kinsoku w:val="0"/>
        <w:overflowPunct w:val="0"/>
        <w:spacing w:after="0"/>
        <w:ind w:left="212" w:firstLine="709"/>
        <w:jc w:val="right"/>
        <w:rPr>
          <w:rFonts w:ascii="Times New Roman" w:hAnsi="Times New Roman"/>
          <w:sz w:val="28"/>
          <w:szCs w:val="28"/>
        </w:rPr>
      </w:pPr>
      <w:r w:rsidRPr="001C7376">
        <w:rPr>
          <w:rFonts w:ascii="Times New Roman" w:hAnsi="Times New Roman"/>
          <w:sz w:val="28"/>
          <w:szCs w:val="28"/>
        </w:rPr>
        <w:t xml:space="preserve">Таблица </w:t>
      </w:r>
      <w:r w:rsidR="0080012F" w:rsidRPr="001C7376">
        <w:rPr>
          <w:rFonts w:ascii="Times New Roman" w:hAnsi="Times New Roman"/>
          <w:sz w:val="28"/>
          <w:szCs w:val="28"/>
        </w:rPr>
        <w:t>7</w:t>
      </w:r>
    </w:p>
    <w:tbl>
      <w:tblPr>
        <w:tblW w:w="9639" w:type="dxa"/>
        <w:tblInd w:w="324" w:type="dxa"/>
        <w:tblLayout w:type="fixed"/>
        <w:tblCellMar>
          <w:left w:w="40" w:type="dxa"/>
          <w:right w:w="40" w:type="dxa"/>
        </w:tblCellMar>
        <w:tblLook w:val="0000" w:firstRow="0" w:lastRow="0" w:firstColumn="0" w:lastColumn="0" w:noHBand="0" w:noVBand="0"/>
      </w:tblPr>
      <w:tblGrid>
        <w:gridCol w:w="1134"/>
        <w:gridCol w:w="2977"/>
        <w:gridCol w:w="1417"/>
        <w:gridCol w:w="2126"/>
        <w:gridCol w:w="851"/>
        <w:gridCol w:w="1134"/>
      </w:tblGrid>
      <w:tr w:rsidR="00D978DE" w:rsidRPr="001C7376" w:rsidTr="00A342A3">
        <w:trPr>
          <w:trHeight w:val="577"/>
          <w:tblHeader/>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978DE" w:rsidRPr="001C7376" w:rsidRDefault="00045A0A" w:rsidP="0080012F">
            <w:pPr>
              <w:shd w:val="clear" w:color="auto" w:fill="FFFFFF"/>
              <w:autoSpaceDE w:val="0"/>
              <w:autoSpaceDN w:val="0"/>
              <w:adjustRightInd w:val="0"/>
              <w:spacing w:after="0" w:line="240" w:lineRule="auto"/>
              <w:ind w:left="-40" w:right="-40"/>
              <w:jc w:val="center"/>
              <w:rPr>
                <w:rFonts w:ascii="Times New Roman" w:hAnsi="Times New Roman" w:cs="Times New Roman"/>
                <w:sz w:val="24"/>
                <w:szCs w:val="24"/>
              </w:rPr>
            </w:pPr>
            <w:r w:rsidRPr="001C7376">
              <w:rPr>
                <w:rFonts w:ascii="Times New Roman" w:hAnsi="Times New Roman" w:cs="Times New Roman"/>
                <w:sz w:val="24"/>
                <w:szCs w:val="24"/>
              </w:rPr>
              <w:t>№ объекта на карте</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D978DE" w:rsidRPr="001C7376" w:rsidRDefault="00D978DE" w:rsidP="0080012F">
            <w:pPr>
              <w:shd w:val="clear" w:color="auto" w:fill="FFFFFF"/>
              <w:autoSpaceDE w:val="0"/>
              <w:autoSpaceDN w:val="0"/>
              <w:adjustRightInd w:val="0"/>
              <w:spacing w:after="0" w:line="240" w:lineRule="auto"/>
              <w:ind w:right="102"/>
              <w:jc w:val="center"/>
              <w:rPr>
                <w:rFonts w:ascii="Times New Roman" w:hAnsi="Times New Roman" w:cs="Times New Roman"/>
                <w:sz w:val="24"/>
                <w:szCs w:val="24"/>
              </w:rPr>
            </w:pPr>
            <w:r w:rsidRPr="001C7376">
              <w:rPr>
                <w:rFonts w:ascii="Times New Roman" w:hAnsi="Times New Roman" w:cs="Times New Roman"/>
                <w:sz w:val="24"/>
                <w:szCs w:val="24"/>
              </w:rPr>
              <w:t>Наименование объекта</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978DE" w:rsidRPr="001C7376" w:rsidRDefault="00D978DE" w:rsidP="0080012F">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Краткая характеристика, км</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D978DE" w:rsidRPr="001C7376" w:rsidRDefault="00D978DE" w:rsidP="0080012F">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Местоположение</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78DE" w:rsidRPr="001C7376" w:rsidRDefault="00D978DE" w:rsidP="0080012F">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Значе</w:t>
            </w:r>
            <w:r w:rsidR="00A342A3" w:rsidRPr="001C7376">
              <w:rPr>
                <w:rFonts w:ascii="Times New Roman" w:hAnsi="Times New Roman" w:cs="Times New Roman"/>
                <w:sz w:val="24"/>
                <w:szCs w:val="24"/>
              </w:rPr>
              <w:t>-</w:t>
            </w:r>
            <w:r w:rsidRPr="001C7376">
              <w:rPr>
                <w:rFonts w:ascii="Times New Roman" w:hAnsi="Times New Roman" w:cs="Times New Roman"/>
                <w:sz w:val="24"/>
                <w:szCs w:val="24"/>
              </w:rPr>
              <w:t>ние</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978DE" w:rsidRPr="001C7376" w:rsidRDefault="00D978DE" w:rsidP="0080012F">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Статус объекта</w:t>
            </w:r>
          </w:p>
        </w:tc>
      </w:tr>
      <w:tr w:rsidR="00D978DE" w:rsidRPr="001C7376" w:rsidTr="006F45FA">
        <w:trPr>
          <w:trHeight w:val="524"/>
        </w:trPr>
        <w:tc>
          <w:tcPr>
            <w:tcW w:w="9639"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D978DE" w:rsidRPr="001C7376" w:rsidRDefault="00344FDE" w:rsidP="00A342A3">
            <w:pPr>
              <w:shd w:val="clear" w:color="auto" w:fill="FFFFFF"/>
              <w:autoSpaceDE w:val="0"/>
              <w:autoSpaceDN w:val="0"/>
              <w:adjustRightInd w:val="0"/>
              <w:spacing w:after="0"/>
              <w:jc w:val="center"/>
              <w:rPr>
                <w:rFonts w:ascii="Times New Roman" w:hAnsi="Times New Roman" w:cs="Times New Roman"/>
                <w:b/>
                <w:sz w:val="24"/>
                <w:szCs w:val="24"/>
              </w:rPr>
            </w:pPr>
            <w:r w:rsidRPr="001C7376">
              <w:rPr>
                <w:rFonts w:ascii="Times New Roman" w:hAnsi="Times New Roman" w:cs="Times New Roman"/>
                <w:b/>
                <w:sz w:val="24"/>
                <w:szCs w:val="24"/>
              </w:rPr>
              <w:t>9</w:t>
            </w:r>
            <w:r w:rsidR="00D978DE" w:rsidRPr="001C7376">
              <w:rPr>
                <w:rFonts w:ascii="Times New Roman" w:hAnsi="Times New Roman" w:cs="Times New Roman"/>
                <w:b/>
                <w:sz w:val="24"/>
                <w:szCs w:val="24"/>
              </w:rPr>
              <w:t>. Объекты транспортной инфраструктуры</w:t>
            </w:r>
          </w:p>
        </w:tc>
      </w:tr>
      <w:tr w:rsidR="00A342A3" w:rsidRPr="001C7376" w:rsidTr="00A342A3">
        <w:trPr>
          <w:trHeight w:val="357"/>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A342A3" w:rsidRPr="001C7376" w:rsidRDefault="00A342A3" w:rsidP="00A342A3">
            <w:pPr>
              <w:spacing w:after="0"/>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9.35</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A342A3" w:rsidRPr="001C7376" w:rsidRDefault="00A342A3" w:rsidP="00A342A3">
            <w:pPr>
              <w:shd w:val="clear" w:color="auto" w:fill="FFFFFF"/>
              <w:autoSpaceDE w:val="0"/>
              <w:autoSpaceDN w:val="0"/>
              <w:adjustRightInd w:val="0"/>
              <w:spacing w:after="0"/>
              <w:rPr>
                <w:rFonts w:ascii="Times New Roman" w:hAnsi="Times New Roman" w:cs="Times New Roman"/>
                <w:sz w:val="24"/>
                <w:szCs w:val="24"/>
              </w:rPr>
            </w:pPr>
            <w:r w:rsidRPr="001C7376">
              <w:rPr>
                <w:rFonts w:ascii="Times New Roman" w:hAnsi="Times New Roman" w:cs="Times New Roman"/>
                <w:sz w:val="24"/>
                <w:szCs w:val="24"/>
              </w:rPr>
              <w:t xml:space="preserve">Главная улица Лермонтова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A342A3" w:rsidRPr="001C7376" w:rsidRDefault="00A342A3" w:rsidP="00A342A3">
            <w:pPr>
              <w:shd w:val="clear" w:color="auto" w:fill="FFFFFF"/>
              <w:autoSpaceDE w:val="0"/>
              <w:autoSpaceDN w:val="0"/>
              <w:adjustRightInd w:val="0"/>
              <w:spacing w:after="0"/>
              <w:jc w:val="center"/>
              <w:rPr>
                <w:rFonts w:ascii="Times New Roman" w:hAnsi="Times New Roman" w:cs="Times New Roman"/>
                <w:sz w:val="24"/>
                <w:szCs w:val="24"/>
              </w:rPr>
            </w:pPr>
            <w:r w:rsidRPr="001C7376">
              <w:rPr>
                <w:rFonts w:ascii="Times New Roman" w:hAnsi="Times New Roman" w:cs="Times New Roman"/>
                <w:sz w:val="24"/>
                <w:szCs w:val="24"/>
              </w:rPr>
              <w:t>0,413 км</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A342A3" w:rsidRPr="001C7376" w:rsidRDefault="00A342A3" w:rsidP="00A342A3">
            <w:pPr>
              <w:spacing w:after="0"/>
              <w:ind w:left="-40" w:firstLine="40"/>
              <w:jc w:val="center"/>
              <w:rPr>
                <w:rFonts w:ascii="Times New Roman" w:hAnsi="Times New Roman" w:cs="Times New Roman"/>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Новоукраинский</w:t>
            </w:r>
            <w:proofErr w:type="spellEnd"/>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A342A3" w:rsidRPr="001C7376" w:rsidRDefault="00A342A3" w:rsidP="00A342A3">
            <w:pPr>
              <w:spacing w:after="0"/>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A342A3" w:rsidRPr="001C7376" w:rsidRDefault="00A342A3" w:rsidP="00A342A3">
            <w:pPr>
              <w:spacing w:after="0"/>
              <w:jc w:val="center"/>
              <w:rPr>
                <w:rFonts w:ascii="Times New Roman" w:hAnsi="Times New Roman" w:cs="Times New Roman"/>
                <w:sz w:val="24"/>
                <w:szCs w:val="24"/>
              </w:rPr>
            </w:pPr>
            <w:proofErr w:type="spellStart"/>
            <w:r w:rsidRPr="001C7376">
              <w:rPr>
                <w:rFonts w:ascii="Times New Roman" w:hAnsi="Times New Roman" w:cs="Times New Roman"/>
                <w:sz w:val="24"/>
                <w:szCs w:val="24"/>
              </w:rPr>
              <w:t>Реконстр</w:t>
            </w:r>
            <w:proofErr w:type="spellEnd"/>
            <w:r w:rsidRPr="001C7376">
              <w:rPr>
                <w:rFonts w:ascii="Times New Roman" w:hAnsi="Times New Roman" w:cs="Times New Roman"/>
                <w:sz w:val="24"/>
                <w:szCs w:val="24"/>
              </w:rPr>
              <w:t>.</w:t>
            </w:r>
          </w:p>
        </w:tc>
      </w:tr>
      <w:tr w:rsidR="00A342A3" w:rsidRPr="001C7376" w:rsidTr="00A342A3">
        <w:trPr>
          <w:trHeight w:val="357"/>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A342A3" w:rsidRPr="001C7376" w:rsidRDefault="00A342A3" w:rsidP="00A342A3">
            <w:pPr>
              <w:spacing w:after="0"/>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9.36</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A342A3" w:rsidRPr="001C7376" w:rsidRDefault="00A342A3" w:rsidP="00A342A3">
            <w:pPr>
              <w:shd w:val="clear" w:color="auto" w:fill="FFFFFF"/>
              <w:autoSpaceDE w:val="0"/>
              <w:autoSpaceDN w:val="0"/>
              <w:adjustRightInd w:val="0"/>
              <w:spacing w:after="0"/>
              <w:rPr>
                <w:rFonts w:ascii="Times New Roman" w:hAnsi="Times New Roman" w:cs="Times New Roman"/>
                <w:sz w:val="24"/>
                <w:szCs w:val="24"/>
              </w:rPr>
            </w:pPr>
            <w:r w:rsidRPr="001C7376">
              <w:rPr>
                <w:rFonts w:ascii="Times New Roman" w:hAnsi="Times New Roman" w:cs="Times New Roman"/>
                <w:sz w:val="24"/>
                <w:szCs w:val="24"/>
              </w:rPr>
              <w:t xml:space="preserve">Улицы, переулки в жилой застройке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A342A3" w:rsidRPr="001C7376" w:rsidRDefault="00A342A3" w:rsidP="00A342A3">
            <w:pPr>
              <w:shd w:val="clear" w:color="auto" w:fill="FFFFFF"/>
              <w:autoSpaceDE w:val="0"/>
              <w:autoSpaceDN w:val="0"/>
              <w:adjustRightInd w:val="0"/>
              <w:spacing w:after="0"/>
              <w:jc w:val="center"/>
              <w:rPr>
                <w:rFonts w:ascii="Times New Roman" w:hAnsi="Times New Roman" w:cs="Times New Roman"/>
                <w:sz w:val="24"/>
                <w:szCs w:val="24"/>
              </w:rPr>
            </w:pPr>
            <w:r w:rsidRPr="001C7376">
              <w:rPr>
                <w:rFonts w:ascii="Times New Roman" w:hAnsi="Times New Roman" w:cs="Times New Roman"/>
                <w:sz w:val="24"/>
                <w:szCs w:val="24"/>
              </w:rPr>
              <w:t>1,758 км</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A342A3" w:rsidRPr="001C7376" w:rsidRDefault="00A342A3" w:rsidP="00A342A3">
            <w:pPr>
              <w:shd w:val="clear" w:color="auto" w:fill="FFFFFF"/>
              <w:autoSpaceDE w:val="0"/>
              <w:autoSpaceDN w:val="0"/>
              <w:adjustRightInd w:val="0"/>
              <w:spacing w:after="0"/>
              <w:ind w:left="-40" w:firstLine="40"/>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Новоукраинский</w:t>
            </w:r>
            <w:proofErr w:type="spellEnd"/>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A342A3" w:rsidRPr="001C7376" w:rsidRDefault="00A342A3" w:rsidP="00A342A3">
            <w:pPr>
              <w:spacing w:after="0"/>
              <w:ind w:right="-40"/>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A342A3" w:rsidRPr="001C7376" w:rsidRDefault="00A342A3" w:rsidP="00A342A3">
            <w:pPr>
              <w:spacing w:after="0"/>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bl>
    <w:p w:rsidR="00D978DE" w:rsidRPr="001C7376" w:rsidRDefault="00D978DE" w:rsidP="00A342A3">
      <w:pPr>
        <w:pStyle w:val="ae"/>
        <w:kinsoku w:val="0"/>
        <w:overflowPunct w:val="0"/>
        <w:spacing w:after="0"/>
        <w:ind w:left="212" w:firstLine="709"/>
        <w:jc w:val="right"/>
        <w:rPr>
          <w:rFonts w:ascii="Times New Roman" w:hAnsi="Times New Roman"/>
          <w:sz w:val="28"/>
          <w:szCs w:val="28"/>
          <w:highlight w:val="yellow"/>
        </w:rPr>
      </w:pPr>
    </w:p>
    <w:p w:rsidR="00D978DE" w:rsidRPr="001C7376" w:rsidRDefault="00D978DE" w:rsidP="00D978DE">
      <w:pPr>
        <w:pStyle w:val="ae"/>
        <w:kinsoku w:val="0"/>
        <w:overflowPunct w:val="0"/>
        <w:spacing w:after="0"/>
        <w:ind w:left="212" w:firstLine="709"/>
        <w:jc w:val="both"/>
        <w:rPr>
          <w:rFonts w:ascii="Times New Roman" w:hAnsi="Times New Roman"/>
          <w:sz w:val="28"/>
          <w:szCs w:val="28"/>
        </w:rPr>
      </w:pPr>
      <w:r w:rsidRPr="001C7376">
        <w:rPr>
          <w:rFonts w:ascii="Times New Roman" w:hAnsi="Times New Roman"/>
          <w:sz w:val="28"/>
          <w:szCs w:val="28"/>
        </w:rPr>
        <w:t xml:space="preserve">Планируемые объекты регионального и федерального значения </w:t>
      </w:r>
      <w:r w:rsidR="008D2D24" w:rsidRPr="001C7376">
        <w:rPr>
          <w:rFonts w:ascii="Times New Roman" w:hAnsi="Times New Roman"/>
          <w:sz w:val="28"/>
          <w:szCs w:val="28"/>
        </w:rPr>
        <w:t xml:space="preserve">в сельском поселении </w:t>
      </w:r>
      <w:r w:rsidRPr="001C7376">
        <w:rPr>
          <w:rFonts w:ascii="Times New Roman" w:hAnsi="Times New Roman"/>
          <w:sz w:val="28"/>
          <w:szCs w:val="28"/>
        </w:rPr>
        <w:t>отсутствуют.</w:t>
      </w:r>
    </w:p>
    <w:p w:rsidR="004D689A" w:rsidRPr="001C7376" w:rsidRDefault="004D689A" w:rsidP="009B0C3F">
      <w:pPr>
        <w:pStyle w:val="ae"/>
        <w:kinsoku w:val="0"/>
        <w:overflowPunct w:val="0"/>
        <w:spacing w:after="0"/>
        <w:ind w:firstLine="709"/>
        <w:rPr>
          <w:rFonts w:ascii="Times New Roman" w:hAnsi="Times New Roman"/>
          <w:i/>
          <w:spacing w:val="-1"/>
          <w:sz w:val="28"/>
          <w:szCs w:val="28"/>
        </w:rPr>
      </w:pPr>
    </w:p>
    <w:p w:rsidR="009B0C3F" w:rsidRPr="001C7376" w:rsidRDefault="00FC245E" w:rsidP="009B0C3F">
      <w:pPr>
        <w:pStyle w:val="ae"/>
        <w:kinsoku w:val="0"/>
        <w:overflowPunct w:val="0"/>
        <w:spacing w:after="0"/>
        <w:ind w:firstLine="709"/>
        <w:rPr>
          <w:rFonts w:ascii="Times New Roman" w:hAnsi="Times New Roman"/>
          <w:i/>
          <w:spacing w:val="-1"/>
          <w:sz w:val="28"/>
          <w:szCs w:val="28"/>
        </w:rPr>
      </w:pPr>
      <w:r w:rsidRPr="001C7376">
        <w:rPr>
          <w:rFonts w:ascii="Times New Roman" w:hAnsi="Times New Roman"/>
          <w:i/>
          <w:spacing w:val="-1"/>
          <w:sz w:val="28"/>
          <w:szCs w:val="28"/>
        </w:rPr>
        <w:t>2.</w:t>
      </w:r>
      <w:r w:rsidR="004D689A" w:rsidRPr="001C7376">
        <w:rPr>
          <w:rFonts w:ascii="Times New Roman" w:hAnsi="Times New Roman"/>
          <w:i/>
          <w:spacing w:val="-1"/>
          <w:sz w:val="28"/>
          <w:szCs w:val="28"/>
        </w:rPr>
        <w:t>4</w:t>
      </w:r>
      <w:r w:rsidRPr="001C7376">
        <w:rPr>
          <w:rFonts w:ascii="Times New Roman" w:hAnsi="Times New Roman"/>
          <w:i/>
          <w:spacing w:val="-1"/>
          <w:sz w:val="28"/>
          <w:szCs w:val="28"/>
        </w:rPr>
        <w:t>.</w:t>
      </w:r>
      <w:r w:rsidR="00CE0EF0" w:rsidRPr="001C7376">
        <w:rPr>
          <w:rFonts w:ascii="Times New Roman" w:hAnsi="Times New Roman"/>
          <w:i/>
          <w:spacing w:val="-1"/>
          <w:sz w:val="28"/>
          <w:szCs w:val="28"/>
        </w:rPr>
        <w:t>4</w:t>
      </w:r>
      <w:r w:rsidR="004D689A" w:rsidRPr="001C7376">
        <w:rPr>
          <w:rFonts w:ascii="Times New Roman" w:hAnsi="Times New Roman"/>
          <w:i/>
          <w:spacing w:val="-1"/>
          <w:sz w:val="28"/>
          <w:szCs w:val="28"/>
        </w:rPr>
        <w:t>.</w:t>
      </w:r>
      <w:r w:rsidR="00962F82" w:rsidRPr="001C7376">
        <w:rPr>
          <w:rFonts w:ascii="Times New Roman" w:hAnsi="Times New Roman"/>
          <w:i/>
          <w:spacing w:val="-1"/>
          <w:sz w:val="28"/>
          <w:szCs w:val="28"/>
        </w:rPr>
        <w:t>3</w:t>
      </w:r>
      <w:r w:rsidRPr="001C7376">
        <w:rPr>
          <w:rFonts w:ascii="Times New Roman" w:hAnsi="Times New Roman"/>
          <w:i/>
          <w:spacing w:val="-1"/>
          <w:sz w:val="28"/>
          <w:szCs w:val="28"/>
        </w:rPr>
        <w:t>. Зона транспортной инфраструктуры иных видов</w:t>
      </w:r>
    </w:p>
    <w:p w:rsidR="00FC245E" w:rsidRPr="001C7376" w:rsidRDefault="00E46DA8" w:rsidP="00FC245E">
      <w:pPr>
        <w:spacing w:after="0"/>
        <w:ind w:firstLine="709"/>
        <w:rPr>
          <w:rFonts w:ascii="Times New Roman" w:hAnsi="Times New Roman" w:cs="Times New Roman"/>
          <w:sz w:val="28"/>
          <w:szCs w:val="28"/>
        </w:rPr>
      </w:pPr>
      <w:bookmarkStart w:id="16" w:name="_Toc477867027"/>
      <w:r w:rsidRPr="001C7376">
        <w:rPr>
          <w:rFonts w:ascii="Times New Roman" w:hAnsi="Times New Roman" w:cs="Times New Roman"/>
          <w:sz w:val="28"/>
          <w:szCs w:val="28"/>
        </w:rPr>
        <w:t>Отсутствует.</w:t>
      </w:r>
    </w:p>
    <w:p w:rsidR="009B0C3F" w:rsidRPr="001C7376" w:rsidRDefault="009B0C3F" w:rsidP="00E46DA8">
      <w:pPr>
        <w:spacing w:after="0"/>
        <w:ind w:firstLine="709"/>
        <w:rPr>
          <w:rFonts w:ascii="Times New Roman" w:hAnsi="Times New Roman" w:cs="Times New Roman"/>
          <w:sz w:val="28"/>
          <w:szCs w:val="28"/>
          <w:highlight w:val="yellow"/>
          <w:u w:val="single"/>
        </w:rPr>
      </w:pPr>
    </w:p>
    <w:p w:rsidR="000A38AD" w:rsidRPr="001C7376" w:rsidRDefault="000A38AD" w:rsidP="00B6587C">
      <w:pPr>
        <w:pStyle w:val="20"/>
        <w:rPr>
          <w:b/>
          <w:spacing w:val="-1"/>
        </w:rPr>
      </w:pPr>
      <w:bookmarkStart w:id="17" w:name="_Toc477867028"/>
      <w:bookmarkStart w:id="18" w:name="_Toc43837519"/>
      <w:bookmarkEnd w:id="16"/>
      <w:r w:rsidRPr="001C7376">
        <w:rPr>
          <w:b/>
          <w:spacing w:val="-1"/>
        </w:rPr>
        <w:t>2.</w:t>
      </w:r>
      <w:r w:rsidR="004D689A" w:rsidRPr="001C7376">
        <w:rPr>
          <w:b/>
          <w:spacing w:val="-1"/>
        </w:rPr>
        <w:t>5</w:t>
      </w:r>
      <w:r w:rsidRPr="001C7376">
        <w:rPr>
          <w:b/>
          <w:spacing w:val="-1"/>
        </w:rPr>
        <w:t xml:space="preserve">. </w:t>
      </w:r>
      <w:r w:rsidR="0073235D" w:rsidRPr="001C7376">
        <w:rPr>
          <w:b/>
          <w:spacing w:val="-1"/>
        </w:rPr>
        <w:t>Зон</w:t>
      </w:r>
      <w:r w:rsidR="004D689A" w:rsidRPr="001C7376">
        <w:rPr>
          <w:b/>
          <w:spacing w:val="-1"/>
        </w:rPr>
        <w:t>ы</w:t>
      </w:r>
      <w:r w:rsidR="0073235D" w:rsidRPr="001C7376">
        <w:rPr>
          <w:b/>
          <w:spacing w:val="-1"/>
        </w:rPr>
        <w:t xml:space="preserve"> с</w:t>
      </w:r>
      <w:r w:rsidRPr="001C7376">
        <w:rPr>
          <w:b/>
          <w:spacing w:val="-1"/>
        </w:rPr>
        <w:t>ельскохозяйственного использования</w:t>
      </w:r>
      <w:bookmarkEnd w:id="17"/>
      <w:bookmarkEnd w:id="18"/>
    </w:p>
    <w:p w:rsidR="0073235D" w:rsidRPr="001C7376" w:rsidRDefault="0073235D" w:rsidP="009B0C3F">
      <w:pPr>
        <w:pStyle w:val="ae"/>
        <w:kinsoku w:val="0"/>
        <w:overflowPunct w:val="0"/>
        <w:spacing w:after="0"/>
        <w:ind w:firstLine="709"/>
        <w:rPr>
          <w:rFonts w:ascii="Times New Roman" w:hAnsi="Times New Roman"/>
          <w:spacing w:val="-1"/>
          <w:sz w:val="28"/>
          <w:szCs w:val="28"/>
          <w:highlight w:val="yellow"/>
        </w:rPr>
      </w:pPr>
    </w:p>
    <w:p w:rsidR="000A38AD" w:rsidRPr="001C7376" w:rsidRDefault="000A38AD" w:rsidP="009B0C3F">
      <w:pPr>
        <w:pStyle w:val="ae"/>
        <w:kinsoku w:val="0"/>
        <w:overflowPunct w:val="0"/>
        <w:spacing w:after="0"/>
        <w:ind w:firstLine="709"/>
        <w:rPr>
          <w:rFonts w:ascii="Times New Roman" w:hAnsi="Times New Roman"/>
          <w:spacing w:val="-1"/>
          <w:sz w:val="28"/>
          <w:szCs w:val="28"/>
        </w:rPr>
      </w:pPr>
      <w:r w:rsidRPr="001C7376">
        <w:rPr>
          <w:rFonts w:ascii="Times New Roman" w:hAnsi="Times New Roman"/>
          <w:spacing w:val="-1"/>
          <w:sz w:val="28"/>
          <w:szCs w:val="28"/>
        </w:rPr>
        <w:t xml:space="preserve">Площадь: </w:t>
      </w:r>
      <w:r w:rsidR="00DC15C1">
        <w:rPr>
          <w:rFonts w:ascii="Times New Roman" w:hAnsi="Times New Roman"/>
          <w:sz w:val="28"/>
          <w:szCs w:val="28"/>
        </w:rPr>
        <w:t>35</w:t>
      </w:r>
      <w:r w:rsidR="009F3DA3">
        <w:rPr>
          <w:rFonts w:ascii="Times New Roman" w:hAnsi="Times New Roman"/>
          <w:sz w:val="28"/>
          <w:szCs w:val="28"/>
        </w:rPr>
        <w:t>5</w:t>
      </w:r>
      <w:r w:rsidR="00E46DA8" w:rsidRPr="001C7376">
        <w:rPr>
          <w:rFonts w:ascii="Times New Roman" w:hAnsi="Times New Roman"/>
          <w:sz w:val="28"/>
          <w:szCs w:val="28"/>
        </w:rPr>
        <w:t>,</w:t>
      </w:r>
      <w:r w:rsidR="009F3DA3">
        <w:rPr>
          <w:rFonts w:ascii="Times New Roman" w:hAnsi="Times New Roman"/>
          <w:sz w:val="28"/>
          <w:szCs w:val="28"/>
        </w:rPr>
        <w:t>52</w:t>
      </w:r>
      <w:r w:rsidR="00C029AD" w:rsidRPr="001C7376">
        <w:rPr>
          <w:rFonts w:ascii="Times New Roman" w:hAnsi="Times New Roman"/>
          <w:sz w:val="28"/>
          <w:szCs w:val="28"/>
        </w:rPr>
        <w:t xml:space="preserve"> </w:t>
      </w:r>
      <w:r w:rsidRPr="001C7376">
        <w:rPr>
          <w:rFonts w:ascii="Times New Roman" w:hAnsi="Times New Roman"/>
          <w:spacing w:val="-1"/>
          <w:sz w:val="28"/>
          <w:szCs w:val="28"/>
        </w:rPr>
        <w:t>га</w:t>
      </w:r>
      <w:r w:rsidR="00E46DA8" w:rsidRPr="001C7376">
        <w:rPr>
          <w:rFonts w:ascii="Times New Roman" w:hAnsi="Times New Roman"/>
          <w:spacing w:val="-1"/>
          <w:sz w:val="28"/>
          <w:szCs w:val="28"/>
        </w:rPr>
        <w:t>.</w:t>
      </w:r>
    </w:p>
    <w:p w:rsidR="00866DA9" w:rsidRPr="001C7376" w:rsidRDefault="00866DA9" w:rsidP="009B0C3F">
      <w:pPr>
        <w:pStyle w:val="ae"/>
        <w:kinsoku w:val="0"/>
        <w:overflowPunct w:val="0"/>
        <w:spacing w:after="0"/>
        <w:ind w:firstLine="709"/>
        <w:rPr>
          <w:rFonts w:ascii="Times New Roman" w:hAnsi="Times New Roman"/>
          <w:spacing w:val="-1"/>
          <w:sz w:val="28"/>
          <w:szCs w:val="28"/>
          <w:u w:val="single"/>
        </w:rPr>
      </w:pPr>
      <w:r w:rsidRPr="001C7376">
        <w:rPr>
          <w:rFonts w:ascii="Times New Roman" w:hAnsi="Times New Roman"/>
          <w:spacing w:val="-1"/>
          <w:sz w:val="28"/>
          <w:szCs w:val="28"/>
          <w:u w:val="single"/>
        </w:rPr>
        <w:t>2.</w:t>
      </w:r>
      <w:r w:rsidR="004D689A" w:rsidRPr="001C7376">
        <w:rPr>
          <w:rFonts w:ascii="Times New Roman" w:hAnsi="Times New Roman"/>
          <w:spacing w:val="-1"/>
          <w:sz w:val="28"/>
          <w:szCs w:val="28"/>
          <w:u w:val="single"/>
        </w:rPr>
        <w:t>5</w:t>
      </w:r>
      <w:r w:rsidRPr="001C7376">
        <w:rPr>
          <w:rFonts w:ascii="Times New Roman" w:hAnsi="Times New Roman"/>
          <w:spacing w:val="-1"/>
          <w:sz w:val="28"/>
          <w:szCs w:val="28"/>
          <w:u w:val="single"/>
        </w:rPr>
        <w:t>.1 Зона сельскохозяйственных угодий</w:t>
      </w:r>
    </w:p>
    <w:p w:rsidR="004B37BE" w:rsidRPr="001C7376" w:rsidRDefault="004B37BE" w:rsidP="004B37BE">
      <w:pPr>
        <w:pStyle w:val="ae"/>
        <w:kinsoku w:val="0"/>
        <w:overflowPunct w:val="0"/>
        <w:spacing w:after="0"/>
        <w:ind w:firstLine="709"/>
        <w:rPr>
          <w:rFonts w:ascii="Times New Roman" w:hAnsi="Times New Roman"/>
          <w:spacing w:val="-1"/>
          <w:sz w:val="28"/>
          <w:szCs w:val="28"/>
        </w:rPr>
      </w:pPr>
      <w:r w:rsidRPr="001C7376">
        <w:rPr>
          <w:rFonts w:ascii="Times New Roman" w:hAnsi="Times New Roman"/>
          <w:spacing w:val="-1"/>
          <w:sz w:val="28"/>
          <w:szCs w:val="28"/>
        </w:rPr>
        <w:t xml:space="preserve">Площадь: </w:t>
      </w:r>
      <w:r w:rsidR="009F3DA3">
        <w:rPr>
          <w:rFonts w:ascii="Times New Roman" w:hAnsi="Times New Roman"/>
          <w:spacing w:val="-1"/>
          <w:sz w:val="28"/>
          <w:szCs w:val="28"/>
        </w:rPr>
        <w:t>299</w:t>
      </w:r>
      <w:r w:rsidRPr="001C7376">
        <w:rPr>
          <w:rFonts w:ascii="Times New Roman" w:hAnsi="Times New Roman"/>
          <w:spacing w:val="-1"/>
          <w:sz w:val="28"/>
          <w:szCs w:val="28"/>
        </w:rPr>
        <w:t>,</w:t>
      </w:r>
      <w:r w:rsidR="009F3DA3">
        <w:rPr>
          <w:rFonts w:ascii="Times New Roman" w:hAnsi="Times New Roman"/>
          <w:spacing w:val="-1"/>
          <w:sz w:val="28"/>
          <w:szCs w:val="28"/>
        </w:rPr>
        <w:t>19</w:t>
      </w:r>
      <w:r w:rsidRPr="001C7376">
        <w:rPr>
          <w:rFonts w:ascii="Times New Roman" w:hAnsi="Times New Roman"/>
          <w:spacing w:val="-1"/>
          <w:sz w:val="28"/>
          <w:szCs w:val="28"/>
        </w:rPr>
        <w:t xml:space="preserve"> га</w:t>
      </w:r>
    </w:p>
    <w:p w:rsidR="004B37BE" w:rsidRPr="001C7376" w:rsidRDefault="00866DA9" w:rsidP="004B37BE">
      <w:pPr>
        <w:pStyle w:val="ae"/>
        <w:kinsoku w:val="0"/>
        <w:overflowPunct w:val="0"/>
        <w:spacing w:after="0"/>
        <w:ind w:firstLine="709"/>
        <w:rPr>
          <w:rFonts w:ascii="Times New Roman" w:hAnsi="Times New Roman"/>
          <w:spacing w:val="-1"/>
          <w:sz w:val="28"/>
          <w:szCs w:val="28"/>
          <w:u w:val="single"/>
        </w:rPr>
      </w:pPr>
      <w:r w:rsidRPr="001C7376">
        <w:rPr>
          <w:rFonts w:ascii="Times New Roman" w:hAnsi="Times New Roman"/>
          <w:spacing w:val="-1"/>
          <w:sz w:val="28"/>
          <w:szCs w:val="28"/>
          <w:u w:val="single"/>
        </w:rPr>
        <w:t>2.</w:t>
      </w:r>
      <w:r w:rsidR="004D689A" w:rsidRPr="001C7376">
        <w:rPr>
          <w:rFonts w:ascii="Times New Roman" w:hAnsi="Times New Roman"/>
          <w:spacing w:val="-1"/>
          <w:sz w:val="28"/>
          <w:szCs w:val="28"/>
          <w:u w:val="single"/>
        </w:rPr>
        <w:t>5</w:t>
      </w:r>
      <w:r w:rsidRPr="001C7376">
        <w:rPr>
          <w:rFonts w:ascii="Times New Roman" w:hAnsi="Times New Roman"/>
          <w:spacing w:val="-1"/>
          <w:sz w:val="28"/>
          <w:szCs w:val="28"/>
          <w:u w:val="single"/>
        </w:rPr>
        <w:t>.2 Производственная зона сельскохозяйственных предприятий</w:t>
      </w:r>
      <w:bookmarkStart w:id="19" w:name="_Toc477867029"/>
    </w:p>
    <w:p w:rsidR="004B37BE" w:rsidRPr="001C7376" w:rsidRDefault="004B37BE" w:rsidP="004B37BE">
      <w:pPr>
        <w:pStyle w:val="ae"/>
        <w:kinsoku w:val="0"/>
        <w:overflowPunct w:val="0"/>
        <w:spacing w:after="0"/>
        <w:ind w:firstLine="709"/>
        <w:rPr>
          <w:rFonts w:ascii="Times New Roman" w:hAnsi="Times New Roman"/>
          <w:spacing w:val="-1"/>
          <w:sz w:val="28"/>
          <w:szCs w:val="28"/>
        </w:rPr>
      </w:pPr>
      <w:r w:rsidRPr="001C7376">
        <w:rPr>
          <w:rFonts w:ascii="Times New Roman" w:hAnsi="Times New Roman"/>
          <w:spacing w:val="-1"/>
          <w:sz w:val="28"/>
          <w:szCs w:val="28"/>
        </w:rPr>
        <w:t xml:space="preserve">Площадь: </w:t>
      </w:r>
      <w:r w:rsidR="008B605C" w:rsidRPr="001C7376">
        <w:rPr>
          <w:rFonts w:ascii="Times New Roman" w:hAnsi="Times New Roman"/>
          <w:spacing w:val="-1"/>
          <w:sz w:val="28"/>
          <w:szCs w:val="28"/>
        </w:rPr>
        <w:t>5</w:t>
      </w:r>
      <w:r w:rsidR="00DC15C1">
        <w:rPr>
          <w:rFonts w:ascii="Times New Roman" w:hAnsi="Times New Roman"/>
          <w:spacing w:val="-1"/>
          <w:sz w:val="28"/>
          <w:szCs w:val="28"/>
        </w:rPr>
        <w:t>6</w:t>
      </w:r>
      <w:r w:rsidRPr="001C7376">
        <w:rPr>
          <w:rFonts w:ascii="Times New Roman" w:hAnsi="Times New Roman"/>
          <w:spacing w:val="-1"/>
          <w:sz w:val="28"/>
          <w:szCs w:val="28"/>
        </w:rPr>
        <w:t>,</w:t>
      </w:r>
      <w:r w:rsidR="00DC15C1">
        <w:rPr>
          <w:rFonts w:ascii="Times New Roman" w:hAnsi="Times New Roman"/>
          <w:spacing w:val="-1"/>
          <w:sz w:val="28"/>
          <w:szCs w:val="28"/>
        </w:rPr>
        <w:t>33</w:t>
      </w:r>
      <w:r w:rsidRPr="001C7376">
        <w:rPr>
          <w:rFonts w:ascii="Times New Roman" w:hAnsi="Times New Roman"/>
          <w:spacing w:val="-1"/>
          <w:sz w:val="28"/>
          <w:szCs w:val="28"/>
        </w:rPr>
        <w:t xml:space="preserve"> га</w:t>
      </w:r>
      <w:r w:rsidR="00E46DA8" w:rsidRPr="001C7376">
        <w:rPr>
          <w:rFonts w:ascii="Times New Roman" w:hAnsi="Times New Roman"/>
          <w:spacing w:val="-1"/>
          <w:sz w:val="28"/>
          <w:szCs w:val="28"/>
        </w:rPr>
        <w:t>.</w:t>
      </w:r>
    </w:p>
    <w:p w:rsidR="00B81FF2" w:rsidRPr="001C7376" w:rsidRDefault="00B81FF2" w:rsidP="004B37BE">
      <w:pPr>
        <w:pStyle w:val="ae"/>
        <w:kinsoku w:val="0"/>
        <w:overflowPunct w:val="0"/>
        <w:spacing w:after="0"/>
        <w:ind w:firstLine="709"/>
        <w:rPr>
          <w:rFonts w:ascii="Times New Roman" w:hAnsi="Times New Roman"/>
          <w:sz w:val="28"/>
          <w:szCs w:val="28"/>
        </w:rPr>
      </w:pPr>
      <w:r w:rsidRPr="001C7376">
        <w:rPr>
          <w:rFonts w:ascii="Times New Roman" w:hAnsi="Times New Roman"/>
          <w:sz w:val="28"/>
          <w:szCs w:val="28"/>
        </w:rPr>
        <w:t xml:space="preserve">Планируемые объекты местного, регионального и федерального значения </w:t>
      </w:r>
      <w:r w:rsidR="008D2D24" w:rsidRPr="001C7376">
        <w:rPr>
          <w:rFonts w:ascii="Times New Roman" w:hAnsi="Times New Roman"/>
          <w:sz w:val="28"/>
          <w:szCs w:val="28"/>
        </w:rPr>
        <w:t xml:space="preserve">в сельском поселении </w:t>
      </w:r>
      <w:r w:rsidRPr="001C7376">
        <w:rPr>
          <w:rFonts w:ascii="Times New Roman" w:hAnsi="Times New Roman"/>
          <w:sz w:val="28"/>
          <w:szCs w:val="28"/>
        </w:rPr>
        <w:t>отсутствуют.</w:t>
      </w:r>
    </w:p>
    <w:p w:rsidR="009B0C3F" w:rsidRPr="001C7376" w:rsidRDefault="00E46DA8" w:rsidP="00E46DA8">
      <w:pPr>
        <w:pStyle w:val="ae"/>
        <w:kinsoku w:val="0"/>
        <w:overflowPunct w:val="0"/>
        <w:spacing w:after="0"/>
        <w:ind w:firstLine="709"/>
        <w:rPr>
          <w:rFonts w:ascii="Times New Roman" w:hAnsi="Times New Roman"/>
          <w:sz w:val="28"/>
          <w:szCs w:val="28"/>
          <w:u w:val="single"/>
        </w:rPr>
      </w:pPr>
      <w:r w:rsidRPr="001C7376">
        <w:rPr>
          <w:rFonts w:ascii="Times New Roman" w:hAnsi="Times New Roman"/>
          <w:sz w:val="28"/>
          <w:szCs w:val="28"/>
          <w:u w:val="single"/>
        </w:rPr>
        <w:t xml:space="preserve">2.5.3. </w:t>
      </w:r>
      <w:bookmarkStart w:id="20" w:name="_Toc477867030"/>
      <w:bookmarkEnd w:id="19"/>
      <w:r w:rsidRPr="001C7376">
        <w:rPr>
          <w:rFonts w:ascii="Times New Roman" w:hAnsi="Times New Roman"/>
          <w:sz w:val="28"/>
          <w:szCs w:val="28"/>
          <w:u w:val="single"/>
        </w:rPr>
        <w:t>Зона садоводческих, огороднических некоммерческих объединений граждан.</w:t>
      </w:r>
    </w:p>
    <w:p w:rsidR="00E46DA8" w:rsidRPr="001C7376" w:rsidRDefault="008B605C" w:rsidP="00E46DA8">
      <w:pPr>
        <w:pStyle w:val="ae"/>
        <w:kinsoku w:val="0"/>
        <w:overflowPunct w:val="0"/>
        <w:spacing w:after="0"/>
        <w:ind w:firstLine="709"/>
        <w:rPr>
          <w:rFonts w:ascii="Times New Roman" w:hAnsi="Times New Roman"/>
          <w:sz w:val="28"/>
          <w:szCs w:val="28"/>
        </w:rPr>
      </w:pPr>
      <w:r w:rsidRPr="001C7376">
        <w:rPr>
          <w:rFonts w:ascii="Times New Roman" w:hAnsi="Times New Roman"/>
          <w:spacing w:val="-1"/>
          <w:sz w:val="28"/>
          <w:szCs w:val="28"/>
        </w:rPr>
        <w:t>Отсутствует.</w:t>
      </w:r>
    </w:p>
    <w:p w:rsidR="00915B96" w:rsidRDefault="00915B96">
      <w:pPr>
        <w:rPr>
          <w:rFonts w:ascii="Times New Roman" w:eastAsia="Calibri" w:hAnsi="Times New Roman" w:cs="Times New Roman"/>
          <w:sz w:val="28"/>
          <w:szCs w:val="28"/>
          <w:highlight w:val="yellow"/>
          <w:u w:val="single"/>
        </w:rPr>
      </w:pPr>
      <w:r>
        <w:rPr>
          <w:rFonts w:ascii="Times New Roman" w:hAnsi="Times New Roman"/>
          <w:sz w:val="28"/>
          <w:szCs w:val="28"/>
          <w:highlight w:val="yellow"/>
          <w:u w:val="single"/>
        </w:rPr>
        <w:br w:type="page"/>
      </w:r>
    </w:p>
    <w:p w:rsidR="00E46DA8" w:rsidRPr="001C7376" w:rsidRDefault="00E46DA8" w:rsidP="00E46DA8">
      <w:pPr>
        <w:pStyle w:val="ae"/>
        <w:kinsoku w:val="0"/>
        <w:overflowPunct w:val="0"/>
        <w:spacing w:after="0"/>
        <w:ind w:firstLine="709"/>
        <w:rPr>
          <w:rFonts w:ascii="Times New Roman" w:hAnsi="Times New Roman"/>
          <w:sz w:val="28"/>
          <w:szCs w:val="28"/>
          <w:highlight w:val="yellow"/>
          <w:u w:val="single"/>
        </w:rPr>
      </w:pPr>
    </w:p>
    <w:p w:rsidR="00835C05" w:rsidRPr="001C7376" w:rsidRDefault="00835C05" w:rsidP="00835C05">
      <w:pPr>
        <w:pStyle w:val="20"/>
        <w:rPr>
          <w:b/>
          <w:spacing w:val="-1"/>
        </w:rPr>
      </w:pPr>
      <w:bookmarkStart w:id="21" w:name="_Toc477867016"/>
      <w:bookmarkStart w:id="22" w:name="_Toc43837520"/>
      <w:r w:rsidRPr="001C7376">
        <w:rPr>
          <w:b/>
          <w:spacing w:val="-1"/>
        </w:rPr>
        <w:t>2.</w:t>
      </w:r>
      <w:r w:rsidR="004D689A" w:rsidRPr="001C7376">
        <w:rPr>
          <w:b/>
          <w:spacing w:val="-1"/>
        </w:rPr>
        <w:t>6</w:t>
      </w:r>
      <w:r w:rsidRPr="001C7376">
        <w:rPr>
          <w:b/>
          <w:spacing w:val="-1"/>
        </w:rPr>
        <w:t xml:space="preserve">. </w:t>
      </w:r>
      <w:r w:rsidR="004D689A" w:rsidRPr="001C7376">
        <w:rPr>
          <w:b/>
          <w:spacing w:val="-1"/>
        </w:rPr>
        <w:t>Зоны р</w:t>
      </w:r>
      <w:r w:rsidRPr="001C7376">
        <w:rPr>
          <w:b/>
          <w:spacing w:val="-1"/>
        </w:rPr>
        <w:t>екреационного</w:t>
      </w:r>
      <w:r w:rsidRPr="001C7376">
        <w:rPr>
          <w:b/>
          <w:spacing w:val="1"/>
        </w:rPr>
        <w:t xml:space="preserve"> </w:t>
      </w:r>
      <w:r w:rsidRPr="001C7376">
        <w:rPr>
          <w:b/>
          <w:spacing w:val="-1"/>
        </w:rPr>
        <w:t>назначения</w:t>
      </w:r>
      <w:bookmarkEnd w:id="21"/>
      <w:bookmarkEnd w:id="22"/>
    </w:p>
    <w:p w:rsidR="00835C05" w:rsidRPr="001C7376" w:rsidRDefault="00835C05" w:rsidP="00835C05">
      <w:pPr>
        <w:pStyle w:val="ae"/>
        <w:kinsoku w:val="0"/>
        <w:overflowPunct w:val="0"/>
        <w:spacing w:after="0"/>
        <w:ind w:firstLine="709"/>
        <w:jc w:val="both"/>
        <w:rPr>
          <w:rFonts w:ascii="Times New Roman" w:hAnsi="Times New Roman"/>
          <w:spacing w:val="-1"/>
          <w:sz w:val="28"/>
          <w:szCs w:val="28"/>
        </w:rPr>
      </w:pPr>
    </w:p>
    <w:p w:rsidR="00835C05" w:rsidRPr="001C7376" w:rsidRDefault="00835C05" w:rsidP="00835C05">
      <w:pPr>
        <w:pStyle w:val="ae"/>
        <w:kinsoku w:val="0"/>
        <w:overflowPunct w:val="0"/>
        <w:spacing w:after="0"/>
        <w:ind w:firstLine="709"/>
        <w:jc w:val="both"/>
        <w:rPr>
          <w:rFonts w:ascii="Times New Roman" w:hAnsi="Times New Roman"/>
          <w:sz w:val="28"/>
          <w:szCs w:val="28"/>
        </w:rPr>
      </w:pPr>
      <w:r w:rsidRPr="001C7376">
        <w:rPr>
          <w:rFonts w:ascii="Times New Roman" w:hAnsi="Times New Roman"/>
          <w:spacing w:val="-1"/>
          <w:sz w:val="28"/>
          <w:szCs w:val="28"/>
        </w:rPr>
        <w:t>Площадь:</w:t>
      </w:r>
      <w:r w:rsidRPr="001C7376">
        <w:rPr>
          <w:rFonts w:ascii="Times New Roman" w:hAnsi="Times New Roman"/>
          <w:sz w:val="28"/>
          <w:szCs w:val="28"/>
        </w:rPr>
        <w:t xml:space="preserve"> </w:t>
      </w:r>
      <w:r w:rsidR="006A0F14">
        <w:rPr>
          <w:rFonts w:ascii="Times New Roman" w:hAnsi="Times New Roman"/>
          <w:sz w:val="28"/>
          <w:szCs w:val="28"/>
        </w:rPr>
        <w:t>11</w:t>
      </w:r>
      <w:r w:rsidRPr="001C7376">
        <w:rPr>
          <w:rFonts w:ascii="Times New Roman" w:hAnsi="Times New Roman"/>
          <w:sz w:val="28"/>
          <w:szCs w:val="28"/>
        </w:rPr>
        <w:t>,</w:t>
      </w:r>
      <w:r w:rsidR="006A0F14">
        <w:rPr>
          <w:rFonts w:ascii="Times New Roman" w:hAnsi="Times New Roman"/>
          <w:sz w:val="28"/>
          <w:szCs w:val="28"/>
        </w:rPr>
        <w:t>45</w:t>
      </w:r>
      <w:r w:rsidRPr="001C7376">
        <w:rPr>
          <w:rFonts w:ascii="Times New Roman" w:hAnsi="Times New Roman"/>
          <w:sz w:val="28"/>
          <w:szCs w:val="28"/>
        </w:rPr>
        <w:t xml:space="preserve"> га.</w:t>
      </w:r>
    </w:p>
    <w:p w:rsidR="00835C05" w:rsidRPr="001C7376" w:rsidRDefault="00835C05" w:rsidP="00835C05">
      <w:pPr>
        <w:spacing w:after="0"/>
        <w:ind w:firstLine="709"/>
        <w:jc w:val="both"/>
        <w:rPr>
          <w:rFonts w:ascii="Times New Roman" w:hAnsi="Times New Roman" w:cs="Times New Roman"/>
          <w:sz w:val="28"/>
          <w:szCs w:val="28"/>
          <w:u w:val="single"/>
        </w:rPr>
      </w:pPr>
      <w:bookmarkStart w:id="23" w:name="_Toc477867017"/>
      <w:r w:rsidRPr="001C7376">
        <w:rPr>
          <w:rFonts w:ascii="Times New Roman" w:hAnsi="Times New Roman" w:cs="Times New Roman"/>
          <w:sz w:val="28"/>
          <w:szCs w:val="28"/>
          <w:u w:val="single"/>
        </w:rPr>
        <w:t>2.</w:t>
      </w:r>
      <w:r w:rsidR="004D689A" w:rsidRPr="001C7376">
        <w:rPr>
          <w:rFonts w:ascii="Times New Roman" w:hAnsi="Times New Roman" w:cs="Times New Roman"/>
          <w:sz w:val="28"/>
          <w:szCs w:val="28"/>
          <w:u w:val="single"/>
        </w:rPr>
        <w:t>6</w:t>
      </w:r>
      <w:r w:rsidRPr="001C7376">
        <w:rPr>
          <w:rFonts w:ascii="Times New Roman" w:hAnsi="Times New Roman" w:cs="Times New Roman"/>
          <w:sz w:val="28"/>
          <w:szCs w:val="28"/>
          <w:u w:val="single"/>
        </w:rPr>
        <w:t xml:space="preserve">.1. Зона </w:t>
      </w:r>
      <w:bookmarkEnd w:id="23"/>
      <w:r w:rsidRPr="001C7376">
        <w:rPr>
          <w:rFonts w:ascii="Times New Roman" w:hAnsi="Times New Roman" w:cs="Times New Roman"/>
          <w:sz w:val="28"/>
          <w:szCs w:val="28"/>
          <w:u w:val="single"/>
        </w:rPr>
        <w:t>озелененных территорий общего пользования</w:t>
      </w:r>
      <w:r w:rsidR="004D689A" w:rsidRPr="001C7376">
        <w:rPr>
          <w:rFonts w:ascii="Times New Roman" w:hAnsi="Times New Roman" w:cs="Times New Roman"/>
          <w:sz w:val="28"/>
          <w:szCs w:val="28"/>
          <w:u w:val="single"/>
        </w:rPr>
        <w:t xml:space="preserve"> (лесопарки, парки, сады, скверы, бульвары, городские леса)</w:t>
      </w:r>
    </w:p>
    <w:p w:rsidR="00835C05" w:rsidRPr="001C7376" w:rsidRDefault="00835C05" w:rsidP="00835C05">
      <w:pPr>
        <w:pStyle w:val="ae"/>
        <w:kinsoku w:val="0"/>
        <w:overflowPunct w:val="0"/>
        <w:spacing w:after="0"/>
        <w:ind w:firstLine="709"/>
        <w:jc w:val="both"/>
        <w:rPr>
          <w:rFonts w:ascii="Times New Roman" w:hAnsi="Times New Roman"/>
          <w:sz w:val="28"/>
          <w:szCs w:val="28"/>
        </w:rPr>
      </w:pPr>
      <w:bookmarkStart w:id="24" w:name="_Toc477867018"/>
      <w:r w:rsidRPr="001C7376">
        <w:rPr>
          <w:rFonts w:ascii="Times New Roman" w:hAnsi="Times New Roman"/>
          <w:spacing w:val="-1"/>
          <w:sz w:val="28"/>
          <w:szCs w:val="28"/>
        </w:rPr>
        <w:t>Площадь:</w:t>
      </w:r>
      <w:r w:rsidRPr="001C7376">
        <w:rPr>
          <w:rFonts w:ascii="Times New Roman" w:hAnsi="Times New Roman"/>
          <w:sz w:val="28"/>
          <w:szCs w:val="28"/>
        </w:rPr>
        <w:t xml:space="preserve"> </w:t>
      </w:r>
      <w:r w:rsidR="006A0F14">
        <w:rPr>
          <w:rFonts w:ascii="Times New Roman" w:hAnsi="Times New Roman"/>
          <w:sz w:val="28"/>
          <w:szCs w:val="28"/>
        </w:rPr>
        <w:t>11</w:t>
      </w:r>
      <w:r w:rsidRPr="001C7376">
        <w:rPr>
          <w:rFonts w:ascii="Times New Roman" w:hAnsi="Times New Roman"/>
          <w:sz w:val="28"/>
          <w:szCs w:val="28"/>
        </w:rPr>
        <w:t>,</w:t>
      </w:r>
      <w:r w:rsidR="006A0F14">
        <w:rPr>
          <w:rFonts w:ascii="Times New Roman" w:hAnsi="Times New Roman"/>
          <w:sz w:val="28"/>
          <w:szCs w:val="28"/>
        </w:rPr>
        <w:t>45</w:t>
      </w:r>
      <w:r w:rsidRPr="001C7376">
        <w:rPr>
          <w:rFonts w:ascii="Times New Roman" w:hAnsi="Times New Roman"/>
          <w:sz w:val="28"/>
          <w:szCs w:val="28"/>
        </w:rPr>
        <w:t xml:space="preserve"> га.</w:t>
      </w:r>
    </w:p>
    <w:p w:rsidR="00835C05" w:rsidRPr="001C7376" w:rsidRDefault="00835C05" w:rsidP="00835C05">
      <w:pPr>
        <w:spacing w:after="0"/>
        <w:jc w:val="center"/>
        <w:rPr>
          <w:rFonts w:ascii="Times New Roman" w:hAnsi="Times New Roman" w:cs="Times New Roman"/>
          <w:bCs/>
          <w:spacing w:val="-1"/>
          <w:sz w:val="28"/>
          <w:szCs w:val="28"/>
          <w:highlight w:val="yellow"/>
        </w:rPr>
      </w:pPr>
    </w:p>
    <w:p w:rsidR="00835C05" w:rsidRPr="001C7376" w:rsidRDefault="00835C05" w:rsidP="00835C05">
      <w:pPr>
        <w:spacing w:after="0"/>
        <w:jc w:val="center"/>
        <w:rPr>
          <w:rFonts w:ascii="Times New Roman" w:hAnsi="Times New Roman" w:cs="Times New Roman"/>
          <w:bCs/>
          <w:spacing w:val="-1"/>
          <w:sz w:val="28"/>
          <w:szCs w:val="28"/>
        </w:rPr>
      </w:pPr>
      <w:r w:rsidRPr="001C7376">
        <w:rPr>
          <w:rFonts w:ascii="Times New Roman" w:hAnsi="Times New Roman" w:cs="Times New Roman"/>
          <w:bCs/>
          <w:spacing w:val="-1"/>
          <w:sz w:val="28"/>
          <w:szCs w:val="28"/>
        </w:rPr>
        <w:t>Планируемые объекты</w:t>
      </w:r>
      <w:r w:rsidRPr="001C7376">
        <w:rPr>
          <w:rFonts w:ascii="Times New Roman" w:hAnsi="Times New Roman" w:cs="Times New Roman"/>
          <w:bCs/>
          <w:spacing w:val="-2"/>
          <w:sz w:val="28"/>
          <w:szCs w:val="28"/>
        </w:rPr>
        <w:t xml:space="preserve"> </w:t>
      </w:r>
      <w:r w:rsidRPr="001C7376">
        <w:rPr>
          <w:rFonts w:ascii="Times New Roman" w:hAnsi="Times New Roman" w:cs="Times New Roman"/>
          <w:bCs/>
          <w:spacing w:val="-1"/>
          <w:sz w:val="28"/>
          <w:szCs w:val="28"/>
        </w:rPr>
        <w:t>местного</w:t>
      </w:r>
      <w:r w:rsidRPr="001C7376">
        <w:rPr>
          <w:rFonts w:ascii="Times New Roman" w:hAnsi="Times New Roman" w:cs="Times New Roman"/>
          <w:bCs/>
          <w:sz w:val="28"/>
          <w:szCs w:val="28"/>
        </w:rPr>
        <w:t xml:space="preserve"> </w:t>
      </w:r>
      <w:r w:rsidRPr="001C7376">
        <w:rPr>
          <w:rFonts w:ascii="Times New Roman" w:hAnsi="Times New Roman" w:cs="Times New Roman"/>
          <w:bCs/>
          <w:spacing w:val="-1"/>
          <w:sz w:val="28"/>
          <w:szCs w:val="28"/>
        </w:rPr>
        <w:t>значения</w:t>
      </w:r>
      <w:r w:rsidRPr="001C7376">
        <w:rPr>
          <w:rFonts w:ascii="Times New Roman" w:hAnsi="Times New Roman" w:cs="Times New Roman"/>
          <w:bCs/>
          <w:sz w:val="28"/>
          <w:szCs w:val="28"/>
        </w:rPr>
        <w:t xml:space="preserve"> </w:t>
      </w:r>
      <w:r w:rsidR="005F14AF" w:rsidRPr="001C7376">
        <w:rPr>
          <w:rFonts w:ascii="Times New Roman" w:hAnsi="Times New Roman" w:cs="Times New Roman"/>
          <w:bCs/>
          <w:spacing w:val="-1"/>
          <w:sz w:val="28"/>
          <w:szCs w:val="28"/>
        </w:rPr>
        <w:t>сельского</w:t>
      </w:r>
      <w:r w:rsidRPr="001C7376">
        <w:rPr>
          <w:rFonts w:ascii="Times New Roman" w:hAnsi="Times New Roman" w:cs="Times New Roman"/>
          <w:bCs/>
          <w:spacing w:val="-1"/>
          <w:sz w:val="28"/>
          <w:szCs w:val="28"/>
        </w:rPr>
        <w:t xml:space="preserve"> поселения</w:t>
      </w:r>
    </w:p>
    <w:p w:rsidR="00835C05" w:rsidRPr="001C7376" w:rsidRDefault="00835C05" w:rsidP="00835C05">
      <w:pPr>
        <w:pStyle w:val="ae"/>
        <w:kinsoku w:val="0"/>
        <w:overflowPunct w:val="0"/>
        <w:spacing w:after="0"/>
        <w:ind w:left="212"/>
        <w:jc w:val="right"/>
        <w:rPr>
          <w:rFonts w:ascii="Times New Roman" w:hAnsi="Times New Roman"/>
          <w:bCs/>
          <w:spacing w:val="-1"/>
          <w:sz w:val="28"/>
          <w:szCs w:val="28"/>
        </w:rPr>
      </w:pPr>
      <w:r w:rsidRPr="001C7376">
        <w:rPr>
          <w:rFonts w:ascii="Times New Roman" w:hAnsi="Times New Roman"/>
          <w:bCs/>
          <w:spacing w:val="-1"/>
          <w:sz w:val="28"/>
          <w:szCs w:val="28"/>
        </w:rPr>
        <w:t xml:space="preserve">Таблица </w:t>
      </w:r>
      <w:r w:rsidR="0080012F" w:rsidRPr="001C7376">
        <w:rPr>
          <w:rFonts w:ascii="Times New Roman" w:hAnsi="Times New Roman"/>
          <w:bCs/>
          <w:spacing w:val="-1"/>
          <w:sz w:val="28"/>
          <w:szCs w:val="28"/>
        </w:rPr>
        <w:t>8</w:t>
      </w:r>
    </w:p>
    <w:tbl>
      <w:tblPr>
        <w:tblStyle w:val="aff"/>
        <w:tblW w:w="0" w:type="auto"/>
        <w:tblInd w:w="212" w:type="dxa"/>
        <w:tblLook w:val="04A0" w:firstRow="1" w:lastRow="0" w:firstColumn="1" w:lastColumn="0" w:noHBand="0" w:noVBand="1"/>
      </w:tblPr>
      <w:tblGrid>
        <w:gridCol w:w="1140"/>
        <w:gridCol w:w="1875"/>
        <w:gridCol w:w="1769"/>
        <w:gridCol w:w="2613"/>
        <w:gridCol w:w="1122"/>
        <w:gridCol w:w="1266"/>
      </w:tblGrid>
      <w:tr w:rsidR="00835C05" w:rsidRPr="001C7376" w:rsidTr="003C3C36">
        <w:trPr>
          <w:tblHeader/>
        </w:trPr>
        <w:tc>
          <w:tcPr>
            <w:tcW w:w="1140" w:type="dxa"/>
            <w:vAlign w:val="center"/>
          </w:tcPr>
          <w:p w:rsidR="00835C05" w:rsidRPr="001C7376" w:rsidRDefault="00835C05" w:rsidP="0080012F">
            <w:pPr>
              <w:shd w:val="clear" w:color="auto" w:fill="FFFFFF"/>
              <w:autoSpaceDE w:val="0"/>
              <w:autoSpaceDN w:val="0"/>
              <w:adjustRightInd w:val="0"/>
              <w:ind w:right="-40"/>
              <w:jc w:val="center"/>
              <w:rPr>
                <w:rFonts w:ascii="Times New Roman" w:hAnsi="Times New Roman" w:cs="Times New Roman"/>
                <w:sz w:val="24"/>
                <w:szCs w:val="24"/>
              </w:rPr>
            </w:pPr>
            <w:r w:rsidRPr="001C7376">
              <w:rPr>
                <w:rFonts w:ascii="Times New Roman" w:hAnsi="Times New Roman" w:cs="Times New Roman"/>
                <w:sz w:val="24"/>
                <w:szCs w:val="24"/>
              </w:rPr>
              <w:t>№ объекта на карте</w:t>
            </w:r>
          </w:p>
        </w:tc>
        <w:tc>
          <w:tcPr>
            <w:tcW w:w="1875" w:type="dxa"/>
            <w:vAlign w:val="center"/>
          </w:tcPr>
          <w:p w:rsidR="00835C05" w:rsidRPr="001C7376" w:rsidRDefault="00835C05" w:rsidP="0080012F">
            <w:pPr>
              <w:shd w:val="clear" w:color="auto" w:fill="FFFFFF"/>
              <w:autoSpaceDE w:val="0"/>
              <w:autoSpaceDN w:val="0"/>
              <w:adjustRightInd w:val="0"/>
              <w:ind w:right="102"/>
              <w:jc w:val="center"/>
              <w:rPr>
                <w:rFonts w:ascii="Times New Roman" w:hAnsi="Times New Roman" w:cs="Times New Roman"/>
                <w:sz w:val="24"/>
                <w:szCs w:val="24"/>
              </w:rPr>
            </w:pPr>
            <w:r w:rsidRPr="001C7376">
              <w:rPr>
                <w:rFonts w:ascii="Times New Roman" w:hAnsi="Times New Roman" w:cs="Times New Roman"/>
                <w:sz w:val="24"/>
                <w:szCs w:val="24"/>
              </w:rPr>
              <w:t>Наименование объекта</w:t>
            </w:r>
          </w:p>
        </w:tc>
        <w:tc>
          <w:tcPr>
            <w:tcW w:w="1769" w:type="dxa"/>
            <w:vAlign w:val="center"/>
          </w:tcPr>
          <w:p w:rsidR="00835C05" w:rsidRPr="001C7376" w:rsidRDefault="00835C05" w:rsidP="0080012F">
            <w:pPr>
              <w:shd w:val="clear" w:color="auto" w:fill="FFFFFF"/>
              <w:autoSpaceDE w:val="0"/>
              <w:autoSpaceDN w:val="0"/>
              <w:adjustRightInd w:val="0"/>
              <w:ind w:right="-40"/>
              <w:jc w:val="center"/>
              <w:rPr>
                <w:rFonts w:ascii="Times New Roman" w:hAnsi="Times New Roman" w:cs="Times New Roman"/>
                <w:sz w:val="24"/>
                <w:szCs w:val="24"/>
              </w:rPr>
            </w:pPr>
            <w:r w:rsidRPr="001C7376">
              <w:rPr>
                <w:rFonts w:ascii="Times New Roman" w:hAnsi="Times New Roman" w:cs="Times New Roman"/>
                <w:sz w:val="24"/>
                <w:szCs w:val="24"/>
              </w:rPr>
              <w:t>Краткая характеристика</w:t>
            </w:r>
          </w:p>
        </w:tc>
        <w:tc>
          <w:tcPr>
            <w:tcW w:w="2613" w:type="dxa"/>
            <w:vAlign w:val="center"/>
          </w:tcPr>
          <w:p w:rsidR="00835C05" w:rsidRPr="001C7376" w:rsidRDefault="00835C05" w:rsidP="0080012F">
            <w:pPr>
              <w:shd w:val="clear" w:color="auto" w:fill="FFFFFF"/>
              <w:autoSpaceDE w:val="0"/>
              <w:autoSpaceDN w:val="0"/>
              <w:adjustRightInd w:val="0"/>
              <w:ind w:right="-40"/>
              <w:jc w:val="center"/>
              <w:rPr>
                <w:rFonts w:ascii="Times New Roman" w:hAnsi="Times New Roman" w:cs="Times New Roman"/>
                <w:sz w:val="24"/>
                <w:szCs w:val="24"/>
              </w:rPr>
            </w:pPr>
            <w:r w:rsidRPr="001C7376">
              <w:rPr>
                <w:rFonts w:ascii="Times New Roman" w:hAnsi="Times New Roman" w:cs="Times New Roman"/>
                <w:sz w:val="24"/>
                <w:szCs w:val="24"/>
              </w:rPr>
              <w:t>Местоположение</w:t>
            </w:r>
          </w:p>
        </w:tc>
        <w:tc>
          <w:tcPr>
            <w:tcW w:w="1122" w:type="dxa"/>
            <w:vAlign w:val="center"/>
          </w:tcPr>
          <w:p w:rsidR="00835C05" w:rsidRPr="001C7376" w:rsidRDefault="00835C05" w:rsidP="0080012F">
            <w:pPr>
              <w:shd w:val="clear" w:color="auto" w:fill="FFFFFF"/>
              <w:autoSpaceDE w:val="0"/>
              <w:autoSpaceDN w:val="0"/>
              <w:adjustRightInd w:val="0"/>
              <w:ind w:right="-40"/>
              <w:jc w:val="center"/>
              <w:rPr>
                <w:rFonts w:ascii="Times New Roman" w:hAnsi="Times New Roman" w:cs="Times New Roman"/>
                <w:sz w:val="24"/>
                <w:szCs w:val="24"/>
              </w:rPr>
            </w:pPr>
            <w:r w:rsidRPr="001C7376">
              <w:rPr>
                <w:rFonts w:ascii="Times New Roman" w:hAnsi="Times New Roman" w:cs="Times New Roman"/>
                <w:sz w:val="24"/>
                <w:szCs w:val="24"/>
              </w:rPr>
              <w:t>Значение</w:t>
            </w:r>
          </w:p>
        </w:tc>
        <w:tc>
          <w:tcPr>
            <w:tcW w:w="1266" w:type="dxa"/>
          </w:tcPr>
          <w:p w:rsidR="00835C05" w:rsidRPr="001C7376" w:rsidRDefault="00835C05" w:rsidP="0080012F">
            <w:pPr>
              <w:shd w:val="clear" w:color="auto" w:fill="FFFFFF"/>
              <w:autoSpaceDE w:val="0"/>
              <w:autoSpaceDN w:val="0"/>
              <w:adjustRightInd w:val="0"/>
              <w:ind w:right="-40"/>
              <w:jc w:val="center"/>
              <w:rPr>
                <w:rFonts w:ascii="Times New Roman" w:hAnsi="Times New Roman" w:cs="Times New Roman"/>
                <w:sz w:val="24"/>
                <w:szCs w:val="24"/>
              </w:rPr>
            </w:pPr>
            <w:r w:rsidRPr="001C7376">
              <w:rPr>
                <w:rFonts w:ascii="Times New Roman" w:hAnsi="Times New Roman" w:cs="Times New Roman"/>
                <w:sz w:val="24"/>
                <w:szCs w:val="24"/>
              </w:rPr>
              <w:t>Статус объекта</w:t>
            </w:r>
          </w:p>
        </w:tc>
      </w:tr>
      <w:tr w:rsidR="00835C05" w:rsidRPr="001C7376" w:rsidTr="003C3C36">
        <w:trPr>
          <w:trHeight w:val="481"/>
        </w:trPr>
        <w:tc>
          <w:tcPr>
            <w:tcW w:w="9785" w:type="dxa"/>
            <w:gridSpan w:val="6"/>
            <w:vAlign w:val="center"/>
          </w:tcPr>
          <w:p w:rsidR="00835C05" w:rsidRPr="001C7376" w:rsidRDefault="001936D7" w:rsidP="003C3C36">
            <w:pPr>
              <w:pStyle w:val="ae"/>
              <w:kinsoku w:val="0"/>
              <w:overflowPunct w:val="0"/>
              <w:spacing w:after="0"/>
              <w:jc w:val="center"/>
              <w:rPr>
                <w:rFonts w:ascii="Times New Roman" w:hAnsi="Times New Roman"/>
                <w:bCs/>
                <w:spacing w:val="-1"/>
                <w:sz w:val="28"/>
                <w:szCs w:val="28"/>
              </w:rPr>
            </w:pPr>
            <w:r w:rsidRPr="001C7376">
              <w:rPr>
                <w:rFonts w:ascii="Times New Roman" w:hAnsi="Times New Roman"/>
                <w:b/>
                <w:sz w:val="24"/>
                <w:szCs w:val="24"/>
              </w:rPr>
              <w:t>8</w:t>
            </w:r>
            <w:r w:rsidR="00835C05" w:rsidRPr="001C7376">
              <w:rPr>
                <w:rFonts w:ascii="Times New Roman" w:hAnsi="Times New Roman"/>
                <w:b/>
                <w:sz w:val="24"/>
                <w:szCs w:val="24"/>
              </w:rPr>
              <w:t>. Общественные пространства</w:t>
            </w:r>
          </w:p>
        </w:tc>
      </w:tr>
      <w:tr w:rsidR="00FA5F77" w:rsidRPr="001C7376" w:rsidTr="0084077A">
        <w:tc>
          <w:tcPr>
            <w:tcW w:w="1140" w:type="dxa"/>
            <w:vAlign w:val="center"/>
          </w:tcPr>
          <w:p w:rsidR="00FA5F77" w:rsidRPr="001C7376" w:rsidRDefault="00FA5F77" w:rsidP="008B605C">
            <w:pPr>
              <w:shd w:val="clear" w:color="auto" w:fill="FFFFFF"/>
              <w:autoSpaceDE w:val="0"/>
              <w:autoSpaceDN w:val="0"/>
              <w:adjustRightInd w:val="0"/>
              <w:spacing w:line="276" w:lineRule="auto"/>
              <w:ind w:right="-40"/>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8.3</w:t>
            </w:r>
          </w:p>
        </w:tc>
        <w:tc>
          <w:tcPr>
            <w:tcW w:w="1875" w:type="dxa"/>
            <w:vAlign w:val="center"/>
          </w:tcPr>
          <w:p w:rsidR="00FA5F77" w:rsidRPr="001C7376" w:rsidRDefault="00FA5F77" w:rsidP="008B605C">
            <w:pPr>
              <w:shd w:val="clear" w:color="auto" w:fill="FFFFFF"/>
              <w:autoSpaceDE w:val="0"/>
              <w:autoSpaceDN w:val="0"/>
              <w:adjustRightInd w:val="0"/>
              <w:spacing w:line="276" w:lineRule="auto"/>
              <w:ind w:right="-40"/>
              <w:rPr>
                <w:rFonts w:ascii="Times New Roman" w:hAnsi="Times New Roman" w:cs="Times New Roman"/>
                <w:sz w:val="24"/>
                <w:szCs w:val="24"/>
              </w:rPr>
            </w:pPr>
            <w:r w:rsidRPr="001C7376">
              <w:rPr>
                <w:rFonts w:ascii="Times New Roman" w:hAnsi="Times New Roman" w:cs="Times New Roman"/>
                <w:sz w:val="24"/>
                <w:szCs w:val="24"/>
              </w:rPr>
              <w:t>Сквер</w:t>
            </w:r>
          </w:p>
        </w:tc>
        <w:tc>
          <w:tcPr>
            <w:tcW w:w="1769" w:type="dxa"/>
            <w:vAlign w:val="center"/>
          </w:tcPr>
          <w:p w:rsidR="00FA5F77" w:rsidRPr="00FA5F77" w:rsidRDefault="00FA5F77" w:rsidP="00D65F1C">
            <w:pPr>
              <w:shd w:val="clear" w:color="auto" w:fill="FFFFFF"/>
              <w:autoSpaceDE w:val="0"/>
              <w:autoSpaceDN w:val="0"/>
              <w:adjustRightInd w:val="0"/>
              <w:ind w:right="-40"/>
              <w:jc w:val="center"/>
              <w:rPr>
                <w:rFonts w:ascii="Times New Roman" w:hAnsi="Times New Roman" w:cs="Times New Roman"/>
                <w:sz w:val="24"/>
                <w:szCs w:val="24"/>
              </w:rPr>
            </w:pPr>
            <w:r w:rsidRPr="00FA5F77">
              <w:rPr>
                <w:rFonts w:ascii="Times New Roman" w:hAnsi="Times New Roman" w:cs="Times New Roman"/>
                <w:sz w:val="24"/>
                <w:szCs w:val="24"/>
              </w:rPr>
              <w:t>0,293 га</w:t>
            </w:r>
          </w:p>
        </w:tc>
        <w:tc>
          <w:tcPr>
            <w:tcW w:w="2613" w:type="dxa"/>
          </w:tcPr>
          <w:p w:rsidR="006A0F14" w:rsidRDefault="00FA5F77" w:rsidP="006A0F14">
            <w:pPr>
              <w:jc w:val="center"/>
              <w:rPr>
                <w:rFonts w:ascii="Times New Roman" w:hAnsi="Times New Roman" w:cs="Times New Roman"/>
                <w:sz w:val="24"/>
                <w:szCs w:val="24"/>
              </w:rPr>
            </w:pPr>
            <w:r w:rsidRPr="00FA5F77">
              <w:rPr>
                <w:rFonts w:ascii="Times New Roman" w:hAnsi="Times New Roman" w:cs="Times New Roman"/>
                <w:sz w:val="24"/>
                <w:szCs w:val="24"/>
              </w:rPr>
              <w:t xml:space="preserve">х. </w:t>
            </w:r>
            <w:proofErr w:type="spellStart"/>
            <w:r w:rsidRPr="00FA5F77">
              <w:rPr>
                <w:rFonts w:ascii="Times New Roman" w:hAnsi="Times New Roman" w:cs="Times New Roman"/>
                <w:sz w:val="24"/>
                <w:szCs w:val="24"/>
              </w:rPr>
              <w:t>Новоукраинский</w:t>
            </w:r>
            <w:proofErr w:type="spellEnd"/>
            <w:r w:rsidRPr="00FA5F77">
              <w:rPr>
                <w:rFonts w:ascii="Times New Roman" w:hAnsi="Times New Roman" w:cs="Times New Roman"/>
                <w:sz w:val="24"/>
                <w:szCs w:val="24"/>
              </w:rPr>
              <w:t>,</w:t>
            </w:r>
          </w:p>
          <w:p w:rsidR="00FA5F77" w:rsidRPr="00FA5F77" w:rsidRDefault="00FA5F77" w:rsidP="006A0F14">
            <w:pPr>
              <w:jc w:val="center"/>
              <w:rPr>
                <w:rFonts w:ascii="Times New Roman" w:hAnsi="Times New Roman" w:cs="Times New Roman"/>
              </w:rPr>
            </w:pPr>
            <w:r w:rsidRPr="00FA5F77">
              <w:rPr>
                <w:rFonts w:ascii="Times New Roman" w:hAnsi="Times New Roman" w:cs="Times New Roman"/>
                <w:sz w:val="24"/>
                <w:szCs w:val="24"/>
              </w:rPr>
              <w:t>ул. Новая</w:t>
            </w:r>
          </w:p>
        </w:tc>
        <w:tc>
          <w:tcPr>
            <w:tcW w:w="1122" w:type="dxa"/>
            <w:vAlign w:val="center"/>
          </w:tcPr>
          <w:p w:rsidR="00FA5F77" w:rsidRPr="001C7376" w:rsidRDefault="00FA5F77" w:rsidP="008B605C">
            <w:pPr>
              <w:spacing w:line="276"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66" w:type="dxa"/>
            <w:vAlign w:val="center"/>
          </w:tcPr>
          <w:p w:rsidR="00FA5F77" w:rsidRPr="001C7376" w:rsidRDefault="006A0F14" w:rsidP="008B605C">
            <w:pPr>
              <w:spacing w:line="276"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FA5F77" w:rsidRPr="001C7376" w:rsidTr="0084077A">
        <w:tc>
          <w:tcPr>
            <w:tcW w:w="1140" w:type="dxa"/>
            <w:vAlign w:val="center"/>
          </w:tcPr>
          <w:p w:rsidR="00FA5F77" w:rsidRPr="001C7376" w:rsidRDefault="00FA5F77" w:rsidP="008B605C">
            <w:pPr>
              <w:shd w:val="clear" w:color="auto" w:fill="FFFFFF"/>
              <w:autoSpaceDE w:val="0"/>
              <w:autoSpaceDN w:val="0"/>
              <w:adjustRightInd w:val="0"/>
              <w:spacing w:line="276" w:lineRule="auto"/>
              <w:ind w:right="-40"/>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8.4</w:t>
            </w:r>
          </w:p>
        </w:tc>
        <w:tc>
          <w:tcPr>
            <w:tcW w:w="1875" w:type="dxa"/>
            <w:vAlign w:val="center"/>
          </w:tcPr>
          <w:p w:rsidR="00FA5F77" w:rsidRPr="001C7376" w:rsidRDefault="00FA5F77" w:rsidP="008B605C">
            <w:pPr>
              <w:shd w:val="clear" w:color="auto" w:fill="FFFFFF"/>
              <w:autoSpaceDE w:val="0"/>
              <w:autoSpaceDN w:val="0"/>
              <w:adjustRightInd w:val="0"/>
              <w:spacing w:line="276" w:lineRule="auto"/>
              <w:ind w:right="-40"/>
              <w:rPr>
                <w:rFonts w:ascii="Times New Roman" w:hAnsi="Times New Roman" w:cs="Times New Roman"/>
                <w:sz w:val="24"/>
                <w:szCs w:val="24"/>
              </w:rPr>
            </w:pPr>
            <w:r w:rsidRPr="001C7376">
              <w:rPr>
                <w:rFonts w:ascii="Times New Roman" w:hAnsi="Times New Roman" w:cs="Times New Roman"/>
                <w:sz w:val="24"/>
                <w:szCs w:val="24"/>
              </w:rPr>
              <w:t>Сквер</w:t>
            </w:r>
          </w:p>
        </w:tc>
        <w:tc>
          <w:tcPr>
            <w:tcW w:w="1769" w:type="dxa"/>
            <w:vAlign w:val="center"/>
          </w:tcPr>
          <w:p w:rsidR="00FA5F77" w:rsidRPr="00FA5F77" w:rsidRDefault="00FA5F77" w:rsidP="00D65F1C">
            <w:pPr>
              <w:shd w:val="clear" w:color="auto" w:fill="FFFFFF"/>
              <w:autoSpaceDE w:val="0"/>
              <w:autoSpaceDN w:val="0"/>
              <w:adjustRightInd w:val="0"/>
              <w:ind w:right="-40"/>
              <w:jc w:val="center"/>
              <w:rPr>
                <w:rFonts w:ascii="Times New Roman" w:hAnsi="Times New Roman" w:cs="Times New Roman"/>
                <w:sz w:val="24"/>
                <w:szCs w:val="24"/>
              </w:rPr>
            </w:pPr>
            <w:r w:rsidRPr="00FA5F77">
              <w:rPr>
                <w:rFonts w:ascii="Times New Roman" w:hAnsi="Times New Roman" w:cs="Times New Roman"/>
                <w:sz w:val="24"/>
                <w:szCs w:val="24"/>
              </w:rPr>
              <w:t>2,079 га</w:t>
            </w:r>
          </w:p>
        </w:tc>
        <w:tc>
          <w:tcPr>
            <w:tcW w:w="2613" w:type="dxa"/>
          </w:tcPr>
          <w:p w:rsidR="00FA5F77" w:rsidRPr="00FA5F77" w:rsidRDefault="00FA5F77" w:rsidP="00D65F1C">
            <w:pPr>
              <w:rPr>
                <w:rFonts w:ascii="Times New Roman" w:hAnsi="Times New Roman" w:cs="Times New Roman"/>
              </w:rPr>
            </w:pPr>
            <w:r w:rsidRPr="00FA5F77">
              <w:rPr>
                <w:rFonts w:ascii="Times New Roman" w:hAnsi="Times New Roman" w:cs="Times New Roman"/>
                <w:sz w:val="24"/>
                <w:szCs w:val="24"/>
              </w:rPr>
              <w:t xml:space="preserve">х. </w:t>
            </w:r>
            <w:proofErr w:type="spellStart"/>
            <w:r w:rsidRPr="00FA5F77">
              <w:rPr>
                <w:rFonts w:ascii="Times New Roman" w:hAnsi="Times New Roman" w:cs="Times New Roman"/>
                <w:sz w:val="24"/>
                <w:szCs w:val="24"/>
              </w:rPr>
              <w:t>Новоукраинский</w:t>
            </w:r>
            <w:proofErr w:type="spellEnd"/>
          </w:p>
        </w:tc>
        <w:tc>
          <w:tcPr>
            <w:tcW w:w="1122" w:type="dxa"/>
            <w:vAlign w:val="center"/>
          </w:tcPr>
          <w:p w:rsidR="00FA5F77" w:rsidRPr="001C7376" w:rsidRDefault="00FA5F77" w:rsidP="008B605C">
            <w:pPr>
              <w:spacing w:line="276"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66" w:type="dxa"/>
            <w:vAlign w:val="center"/>
          </w:tcPr>
          <w:p w:rsidR="00FA5F77" w:rsidRPr="001C7376" w:rsidRDefault="00FA5F77" w:rsidP="008B605C">
            <w:pPr>
              <w:spacing w:line="276"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FA5F77" w:rsidRPr="001C7376" w:rsidTr="0084077A">
        <w:tc>
          <w:tcPr>
            <w:tcW w:w="1140" w:type="dxa"/>
            <w:vAlign w:val="center"/>
          </w:tcPr>
          <w:p w:rsidR="00FA5F77" w:rsidRPr="001C7376" w:rsidRDefault="00FA5F77" w:rsidP="008B605C">
            <w:pPr>
              <w:shd w:val="clear" w:color="auto" w:fill="FFFFFF"/>
              <w:autoSpaceDE w:val="0"/>
              <w:autoSpaceDN w:val="0"/>
              <w:adjustRightInd w:val="0"/>
              <w:spacing w:line="276" w:lineRule="auto"/>
              <w:ind w:right="-40"/>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8.5</w:t>
            </w:r>
          </w:p>
        </w:tc>
        <w:tc>
          <w:tcPr>
            <w:tcW w:w="1875" w:type="dxa"/>
            <w:vAlign w:val="center"/>
          </w:tcPr>
          <w:p w:rsidR="00FA5F77" w:rsidRPr="001C7376" w:rsidRDefault="00FA5F77" w:rsidP="008B605C">
            <w:pPr>
              <w:shd w:val="clear" w:color="auto" w:fill="FFFFFF"/>
              <w:autoSpaceDE w:val="0"/>
              <w:autoSpaceDN w:val="0"/>
              <w:adjustRightInd w:val="0"/>
              <w:spacing w:line="276" w:lineRule="auto"/>
              <w:ind w:right="-40"/>
              <w:rPr>
                <w:rFonts w:ascii="Times New Roman" w:hAnsi="Times New Roman" w:cs="Times New Roman"/>
                <w:sz w:val="24"/>
                <w:szCs w:val="24"/>
              </w:rPr>
            </w:pPr>
            <w:r w:rsidRPr="001C7376">
              <w:rPr>
                <w:rFonts w:ascii="Times New Roman" w:hAnsi="Times New Roman" w:cs="Times New Roman"/>
                <w:sz w:val="24"/>
                <w:szCs w:val="24"/>
              </w:rPr>
              <w:t>Сквер</w:t>
            </w:r>
          </w:p>
        </w:tc>
        <w:tc>
          <w:tcPr>
            <w:tcW w:w="1769" w:type="dxa"/>
            <w:vAlign w:val="center"/>
          </w:tcPr>
          <w:p w:rsidR="00FA5F77" w:rsidRPr="00FA5F77" w:rsidRDefault="00FA5F77" w:rsidP="00D65F1C">
            <w:pPr>
              <w:shd w:val="clear" w:color="auto" w:fill="FFFFFF"/>
              <w:autoSpaceDE w:val="0"/>
              <w:autoSpaceDN w:val="0"/>
              <w:adjustRightInd w:val="0"/>
              <w:ind w:right="-40"/>
              <w:jc w:val="center"/>
              <w:rPr>
                <w:rFonts w:ascii="Times New Roman" w:hAnsi="Times New Roman" w:cs="Times New Roman"/>
                <w:sz w:val="24"/>
                <w:szCs w:val="24"/>
              </w:rPr>
            </w:pPr>
            <w:r w:rsidRPr="00FA5F77">
              <w:rPr>
                <w:rFonts w:ascii="Times New Roman" w:hAnsi="Times New Roman" w:cs="Times New Roman"/>
                <w:sz w:val="24"/>
                <w:szCs w:val="24"/>
              </w:rPr>
              <w:t>1,777 га</w:t>
            </w:r>
          </w:p>
        </w:tc>
        <w:tc>
          <w:tcPr>
            <w:tcW w:w="2613" w:type="dxa"/>
          </w:tcPr>
          <w:p w:rsidR="00FA5F77" w:rsidRPr="00FA5F77" w:rsidRDefault="00FA5F77" w:rsidP="00D65F1C">
            <w:pPr>
              <w:rPr>
                <w:rFonts w:ascii="Times New Roman" w:hAnsi="Times New Roman" w:cs="Times New Roman"/>
              </w:rPr>
            </w:pPr>
            <w:r w:rsidRPr="00FA5F77">
              <w:rPr>
                <w:rFonts w:ascii="Times New Roman" w:hAnsi="Times New Roman" w:cs="Times New Roman"/>
                <w:sz w:val="24"/>
                <w:szCs w:val="24"/>
              </w:rPr>
              <w:t xml:space="preserve">х. </w:t>
            </w:r>
            <w:proofErr w:type="spellStart"/>
            <w:r w:rsidRPr="00FA5F77">
              <w:rPr>
                <w:rFonts w:ascii="Times New Roman" w:hAnsi="Times New Roman" w:cs="Times New Roman"/>
                <w:sz w:val="24"/>
                <w:szCs w:val="24"/>
              </w:rPr>
              <w:t>Новоукраинский</w:t>
            </w:r>
            <w:proofErr w:type="spellEnd"/>
          </w:p>
        </w:tc>
        <w:tc>
          <w:tcPr>
            <w:tcW w:w="1122" w:type="dxa"/>
            <w:vAlign w:val="center"/>
          </w:tcPr>
          <w:p w:rsidR="00FA5F77" w:rsidRPr="001C7376" w:rsidRDefault="00FA5F77" w:rsidP="008B605C">
            <w:pPr>
              <w:spacing w:line="276"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66" w:type="dxa"/>
            <w:vAlign w:val="center"/>
          </w:tcPr>
          <w:p w:rsidR="00FA5F77" w:rsidRPr="001C7376" w:rsidRDefault="00FA5F77" w:rsidP="008B605C">
            <w:pPr>
              <w:spacing w:line="276"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FA5F77" w:rsidRPr="001C7376" w:rsidTr="0084077A">
        <w:tc>
          <w:tcPr>
            <w:tcW w:w="1140" w:type="dxa"/>
            <w:vAlign w:val="center"/>
          </w:tcPr>
          <w:p w:rsidR="00FA5F77" w:rsidRPr="001C7376" w:rsidRDefault="00FA5F77" w:rsidP="008B605C">
            <w:pPr>
              <w:shd w:val="clear" w:color="auto" w:fill="FFFFFF"/>
              <w:autoSpaceDE w:val="0"/>
              <w:autoSpaceDN w:val="0"/>
              <w:adjustRightInd w:val="0"/>
              <w:spacing w:line="276" w:lineRule="auto"/>
              <w:ind w:right="-40"/>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8.6</w:t>
            </w:r>
          </w:p>
        </w:tc>
        <w:tc>
          <w:tcPr>
            <w:tcW w:w="1875" w:type="dxa"/>
            <w:vAlign w:val="center"/>
          </w:tcPr>
          <w:p w:rsidR="00FA5F77" w:rsidRPr="001C7376" w:rsidRDefault="00FA5F77" w:rsidP="008B605C">
            <w:pPr>
              <w:shd w:val="clear" w:color="auto" w:fill="FFFFFF"/>
              <w:autoSpaceDE w:val="0"/>
              <w:autoSpaceDN w:val="0"/>
              <w:adjustRightInd w:val="0"/>
              <w:spacing w:line="276" w:lineRule="auto"/>
              <w:ind w:right="-40"/>
              <w:rPr>
                <w:rFonts w:ascii="Times New Roman" w:hAnsi="Times New Roman" w:cs="Times New Roman"/>
                <w:sz w:val="24"/>
                <w:szCs w:val="24"/>
              </w:rPr>
            </w:pPr>
            <w:r w:rsidRPr="001C7376">
              <w:rPr>
                <w:rFonts w:ascii="Times New Roman" w:hAnsi="Times New Roman" w:cs="Times New Roman"/>
                <w:sz w:val="24"/>
                <w:szCs w:val="24"/>
              </w:rPr>
              <w:t>Сквер</w:t>
            </w:r>
          </w:p>
        </w:tc>
        <w:tc>
          <w:tcPr>
            <w:tcW w:w="1769" w:type="dxa"/>
            <w:vAlign w:val="center"/>
          </w:tcPr>
          <w:p w:rsidR="00FA5F77" w:rsidRPr="00FA5F77" w:rsidRDefault="00FA5F77" w:rsidP="00D65F1C">
            <w:pPr>
              <w:shd w:val="clear" w:color="auto" w:fill="FFFFFF"/>
              <w:autoSpaceDE w:val="0"/>
              <w:autoSpaceDN w:val="0"/>
              <w:adjustRightInd w:val="0"/>
              <w:ind w:right="-40"/>
              <w:jc w:val="center"/>
              <w:rPr>
                <w:rFonts w:ascii="Times New Roman" w:hAnsi="Times New Roman" w:cs="Times New Roman"/>
                <w:sz w:val="24"/>
                <w:szCs w:val="24"/>
              </w:rPr>
            </w:pPr>
            <w:r w:rsidRPr="00FA5F77">
              <w:rPr>
                <w:rFonts w:ascii="Times New Roman" w:hAnsi="Times New Roman" w:cs="Times New Roman"/>
                <w:sz w:val="24"/>
                <w:szCs w:val="24"/>
              </w:rPr>
              <w:t>1,008 га</w:t>
            </w:r>
          </w:p>
        </w:tc>
        <w:tc>
          <w:tcPr>
            <w:tcW w:w="2613" w:type="dxa"/>
          </w:tcPr>
          <w:p w:rsidR="00FA5F77" w:rsidRPr="00FA5F77" w:rsidRDefault="00FA5F77" w:rsidP="00D65F1C">
            <w:pPr>
              <w:jc w:val="center"/>
              <w:rPr>
                <w:rFonts w:ascii="Times New Roman" w:hAnsi="Times New Roman" w:cs="Times New Roman"/>
              </w:rPr>
            </w:pPr>
            <w:r w:rsidRPr="00FA5F77">
              <w:rPr>
                <w:rFonts w:ascii="Times New Roman" w:hAnsi="Times New Roman" w:cs="Times New Roman"/>
                <w:sz w:val="24"/>
                <w:szCs w:val="24"/>
              </w:rPr>
              <w:t>х. Армянский</w:t>
            </w:r>
          </w:p>
        </w:tc>
        <w:tc>
          <w:tcPr>
            <w:tcW w:w="1122" w:type="dxa"/>
            <w:vAlign w:val="center"/>
          </w:tcPr>
          <w:p w:rsidR="00FA5F77" w:rsidRPr="001C7376" w:rsidRDefault="00FA5F77" w:rsidP="008B605C">
            <w:pPr>
              <w:spacing w:line="276"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66" w:type="dxa"/>
            <w:vAlign w:val="center"/>
          </w:tcPr>
          <w:p w:rsidR="00FA5F77" w:rsidRPr="001C7376" w:rsidRDefault="00FA5F77" w:rsidP="008B605C">
            <w:pPr>
              <w:spacing w:line="276"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FA5F77" w:rsidRPr="001C7376" w:rsidTr="0084077A">
        <w:tc>
          <w:tcPr>
            <w:tcW w:w="1140" w:type="dxa"/>
            <w:vAlign w:val="center"/>
          </w:tcPr>
          <w:p w:rsidR="00FA5F77" w:rsidRPr="001C7376" w:rsidRDefault="00FA5F77" w:rsidP="008B605C">
            <w:pPr>
              <w:shd w:val="clear" w:color="auto" w:fill="FFFFFF"/>
              <w:autoSpaceDE w:val="0"/>
              <w:autoSpaceDN w:val="0"/>
              <w:adjustRightInd w:val="0"/>
              <w:spacing w:line="276" w:lineRule="auto"/>
              <w:ind w:right="-40"/>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8.7</w:t>
            </w:r>
          </w:p>
        </w:tc>
        <w:tc>
          <w:tcPr>
            <w:tcW w:w="1875" w:type="dxa"/>
            <w:vAlign w:val="center"/>
          </w:tcPr>
          <w:p w:rsidR="00FA5F77" w:rsidRPr="001C7376" w:rsidRDefault="00FA5F77" w:rsidP="008B605C">
            <w:pPr>
              <w:shd w:val="clear" w:color="auto" w:fill="FFFFFF"/>
              <w:autoSpaceDE w:val="0"/>
              <w:autoSpaceDN w:val="0"/>
              <w:adjustRightInd w:val="0"/>
              <w:spacing w:line="276" w:lineRule="auto"/>
              <w:ind w:right="-40"/>
              <w:rPr>
                <w:rFonts w:ascii="Times New Roman" w:hAnsi="Times New Roman" w:cs="Times New Roman"/>
                <w:sz w:val="24"/>
                <w:szCs w:val="24"/>
              </w:rPr>
            </w:pPr>
            <w:r w:rsidRPr="001C7376">
              <w:rPr>
                <w:rFonts w:ascii="Times New Roman" w:hAnsi="Times New Roman" w:cs="Times New Roman"/>
                <w:sz w:val="24"/>
                <w:szCs w:val="24"/>
              </w:rPr>
              <w:t>Сквер</w:t>
            </w:r>
          </w:p>
        </w:tc>
        <w:tc>
          <w:tcPr>
            <w:tcW w:w="1769" w:type="dxa"/>
            <w:vAlign w:val="center"/>
          </w:tcPr>
          <w:p w:rsidR="00FA5F77" w:rsidRPr="00FA5F77" w:rsidRDefault="00FA5F77" w:rsidP="00D65F1C">
            <w:pPr>
              <w:shd w:val="clear" w:color="auto" w:fill="FFFFFF"/>
              <w:autoSpaceDE w:val="0"/>
              <w:autoSpaceDN w:val="0"/>
              <w:adjustRightInd w:val="0"/>
              <w:ind w:right="-40"/>
              <w:jc w:val="center"/>
              <w:rPr>
                <w:rFonts w:ascii="Times New Roman" w:hAnsi="Times New Roman" w:cs="Times New Roman"/>
                <w:sz w:val="24"/>
                <w:szCs w:val="24"/>
              </w:rPr>
            </w:pPr>
            <w:r w:rsidRPr="00FA5F77">
              <w:rPr>
                <w:rFonts w:ascii="Times New Roman" w:hAnsi="Times New Roman" w:cs="Times New Roman"/>
                <w:sz w:val="24"/>
                <w:szCs w:val="24"/>
              </w:rPr>
              <w:t>1,534 га</w:t>
            </w:r>
          </w:p>
        </w:tc>
        <w:tc>
          <w:tcPr>
            <w:tcW w:w="2613" w:type="dxa"/>
          </w:tcPr>
          <w:p w:rsidR="00FA5F77" w:rsidRPr="00FA5F77" w:rsidRDefault="00FA5F77" w:rsidP="00D65F1C">
            <w:pPr>
              <w:jc w:val="center"/>
              <w:rPr>
                <w:rFonts w:ascii="Times New Roman" w:hAnsi="Times New Roman" w:cs="Times New Roman"/>
              </w:rPr>
            </w:pPr>
            <w:r w:rsidRPr="00FA5F77">
              <w:rPr>
                <w:rFonts w:ascii="Times New Roman" w:hAnsi="Times New Roman" w:cs="Times New Roman"/>
                <w:sz w:val="24"/>
                <w:szCs w:val="24"/>
              </w:rPr>
              <w:t xml:space="preserve">х. </w:t>
            </w:r>
            <w:proofErr w:type="spellStart"/>
            <w:r w:rsidRPr="00FA5F77">
              <w:rPr>
                <w:rFonts w:ascii="Times New Roman" w:hAnsi="Times New Roman" w:cs="Times New Roman"/>
                <w:sz w:val="24"/>
                <w:szCs w:val="24"/>
              </w:rPr>
              <w:t>Шептальский</w:t>
            </w:r>
            <w:proofErr w:type="spellEnd"/>
          </w:p>
        </w:tc>
        <w:tc>
          <w:tcPr>
            <w:tcW w:w="1122" w:type="dxa"/>
            <w:vAlign w:val="center"/>
          </w:tcPr>
          <w:p w:rsidR="00FA5F77" w:rsidRPr="001C7376" w:rsidRDefault="00FA5F77" w:rsidP="008B605C">
            <w:pPr>
              <w:spacing w:line="276"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66" w:type="dxa"/>
            <w:vAlign w:val="center"/>
          </w:tcPr>
          <w:p w:rsidR="00FA5F77" w:rsidRPr="001C7376" w:rsidRDefault="00FA5F77" w:rsidP="008B605C">
            <w:pPr>
              <w:spacing w:line="276"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FA5F77" w:rsidRPr="001C7376" w:rsidTr="0084077A">
        <w:tc>
          <w:tcPr>
            <w:tcW w:w="1140" w:type="dxa"/>
            <w:vAlign w:val="center"/>
          </w:tcPr>
          <w:p w:rsidR="00FA5F77" w:rsidRPr="001C7376" w:rsidRDefault="00FA5F77" w:rsidP="008B605C">
            <w:pPr>
              <w:shd w:val="clear" w:color="auto" w:fill="FFFFFF"/>
              <w:autoSpaceDE w:val="0"/>
              <w:autoSpaceDN w:val="0"/>
              <w:adjustRightInd w:val="0"/>
              <w:spacing w:line="276" w:lineRule="auto"/>
              <w:ind w:right="-40"/>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8.8</w:t>
            </w:r>
          </w:p>
        </w:tc>
        <w:tc>
          <w:tcPr>
            <w:tcW w:w="1875" w:type="dxa"/>
            <w:vAlign w:val="center"/>
          </w:tcPr>
          <w:p w:rsidR="00FA5F77" w:rsidRPr="001C7376" w:rsidRDefault="00FA5F77" w:rsidP="008B605C">
            <w:pPr>
              <w:shd w:val="clear" w:color="auto" w:fill="FFFFFF"/>
              <w:autoSpaceDE w:val="0"/>
              <w:autoSpaceDN w:val="0"/>
              <w:adjustRightInd w:val="0"/>
              <w:spacing w:line="276" w:lineRule="auto"/>
              <w:ind w:right="-40"/>
              <w:rPr>
                <w:rFonts w:ascii="Times New Roman" w:hAnsi="Times New Roman" w:cs="Times New Roman"/>
                <w:sz w:val="24"/>
                <w:szCs w:val="24"/>
              </w:rPr>
            </w:pPr>
            <w:r w:rsidRPr="001C7376">
              <w:rPr>
                <w:rFonts w:ascii="Times New Roman" w:hAnsi="Times New Roman" w:cs="Times New Roman"/>
                <w:sz w:val="24"/>
                <w:szCs w:val="24"/>
              </w:rPr>
              <w:t>Сквер</w:t>
            </w:r>
          </w:p>
        </w:tc>
        <w:tc>
          <w:tcPr>
            <w:tcW w:w="1769" w:type="dxa"/>
            <w:vAlign w:val="center"/>
          </w:tcPr>
          <w:p w:rsidR="00FA5F77" w:rsidRPr="00FA5F77" w:rsidRDefault="00FA5F77" w:rsidP="00D65F1C">
            <w:pPr>
              <w:shd w:val="clear" w:color="auto" w:fill="FFFFFF"/>
              <w:autoSpaceDE w:val="0"/>
              <w:autoSpaceDN w:val="0"/>
              <w:adjustRightInd w:val="0"/>
              <w:ind w:right="-40"/>
              <w:jc w:val="center"/>
              <w:rPr>
                <w:rFonts w:ascii="Times New Roman" w:hAnsi="Times New Roman" w:cs="Times New Roman"/>
                <w:sz w:val="24"/>
                <w:szCs w:val="24"/>
              </w:rPr>
            </w:pPr>
            <w:r w:rsidRPr="00FA5F77">
              <w:rPr>
                <w:rFonts w:ascii="Times New Roman" w:hAnsi="Times New Roman" w:cs="Times New Roman"/>
                <w:sz w:val="24"/>
                <w:szCs w:val="24"/>
              </w:rPr>
              <w:t>0,274 га</w:t>
            </w:r>
          </w:p>
        </w:tc>
        <w:tc>
          <w:tcPr>
            <w:tcW w:w="2613" w:type="dxa"/>
          </w:tcPr>
          <w:p w:rsidR="00FA5F77" w:rsidRPr="00FA5F77" w:rsidRDefault="00FA5F77" w:rsidP="00D65F1C">
            <w:pPr>
              <w:jc w:val="center"/>
              <w:rPr>
                <w:rFonts w:ascii="Times New Roman" w:hAnsi="Times New Roman" w:cs="Times New Roman"/>
              </w:rPr>
            </w:pPr>
            <w:r w:rsidRPr="00FA5F77">
              <w:rPr>
                <w:rFonts w:ascii="Times New Roman" w:hAnsi="Times New Roman" w:cs="Times New Roman"/>
                <w:sz w:val="24"/>
                <w:szCs w:val="24"/>
              </w:rPr>
              <w:t xml:space="preserve">х. </w:t>
            </w:r>
            <w:proofErr w:type="spellStart"/>
            <w:r w:rsidRPr="00FA5F77">
              <w:rPr>
                <w:rFonts w:ascii="Times New Roman" w:hAnsi="Times New Roman" w:cs="Times New Roman"/>
                <w:sz w:val="24"/>
                <w:szCs w:val="24"/>
              </w:rPr>
              <w:t>Шептальский</w:t>
            </w:r>
            <w:proofErr w:type="spellEnd"/>
          </w:p>
        </w:tc>
        <w:tc>
          <w:tcPr>
            <w:tcW w:w="1122" w:type="dxa"/>
            <w:vAlign w:val="center"/>
          </w:tcPr>
          <w:p w:rsidR="00FA5F77" w:rsidRPr="001C7376" w:rsidRDefault="00FA5F77" w:rsidP="008B605C">
            <w:pPr>
              <w:spacing w:line="276"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66" w:type="dxa"/>
            <w:vAlign w:val="center"/>
          </w:tcPr>
          <w:p w:rsidR="00FA5F77" w:rsidRPr="001C7376" w:rsidRDefault="00FA5F77" w:rsidP="008B605C">
            <w:pPr>
              <w:spacing w:line="276"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bl>
    <w:p w:rsidR="00835C05" w:rsidRPr="001C7376" w:rsidRDefault="00835C05" w:rsidP="00835C05">
      <w:pPr>
        <w:pStyle w:val="ae"/>
        <w:kinsoku w:val="0"/>
        <w:overflowPunct w:val="0"/>
        <w:spacing w:after="0"/>
        <w:ind w:left="212" w:firstLine="709"/>
        <w:jc w:val="both"/>
        <w:rPr>
          <w:rFonts w:ascii="Times New Roman" w:hAnsi="Times New Roman"/>
          <w:sz w:val="28"/>
          <w:szCs w:val="28"/>
          <w:highlight w:val="yellow"/>
        </w:rPr>
      </w:pPr>
    </w:p>
    <w:p w:rsidR="00835C05" w:rsidRPr="001C7376" w:rsidRDefault="00835C05" w:rsidP="00835C05">
      <w:pPr>
        <w:pStyle w:val="ae"/>
        <w:kinsoku w:val="0"/>
        <w:overflowPunct w:val="0"/>
        <w:spacing w:after="0"/>
        <w:ind w:left="212" w:firstLine="709"/>
        <w:jc w:val="both"/>
        <w:rPr>
          <w:rFonts w:ascii="Times New Roman" w:hAnsi="Times New Roman"/>
          <w:sz w:val="28"/>
          <w:szCs w:val="28"/>
        </w:rPr>
      </w:pPr>
      <w:r w:rsidRPr="001C7376">
        <w:rPr>
          <w:rFonts w:ascii="Times New Roman" w:hAnsi="Times New Roman"/>
          <w:sz w:val="28"/>
          <w:szCs w:val="28"/>
        </w:rPr>
        <w:t xml:space="preserve">Планируемые объекты регионального и федерального значения </w:t>
      </w:r>
      <w:r w:rsidR="008D2D24" w:rsidRPr="001C7376">
        <w:rPr>
          <w:rFonts w:ascii="Times New Roman" w:hAnsi="Times New Roman"/>
          <w:sz w:val="28"/>
          <w:szCs w:val="28"/>
        </w:rPr>
        <w:t xml:space="preserve">в сельском поселении </w:t>
      </w:r>
      <w:r w:rsidRPr="001C7376">
        <w:rPr>
          <w:rFonts w:ascii="Times New Roman" w:hAnsi="Times New Roman"/>
          <w:sz w:val="28"/>
          <w:szCs w:val="28"/>
        </w:rPr>
        <w:t>отсутствуют.</w:t>
      </w:r>
    </w:p>
    <w:p w:rsidR="001936D7" w:rsidRPr="001C7376" w:rsidRDefault="004D689A" w:rsidP="001936D7">
      <w:pPr>
        <w:spacing w:after="0"/>
        <w:ind w:firstLine="709"/>
        <w:jc w:val="both"/>
        <w:rPr>
          <w:rFonts w:ascii="Times New Roman" w:hAnsi="Times New Roman" w:cs="Times New Roman"/>
          <w:sz w:val="28"/>
          <w:szCs w:val="28"/>
          <w:u w:val="single"/>
        </w:rPr>
      </w:pPr>
      <w:r w:rsidRPr="001C7376">
        <w:rPr>
          <w:rFonts w:ascii="Times New Roman" w:hAnsi="Times New Roman" w:cs="Times New Roman"/>
          <w:sz w:val="28"/>
          <w:szCs w:val="28"/>
          <w:u w:val="single"/>
        </w:rPr>
        <w:t>2.6.</w:t>
      </w:r>
      <w:r w:rsidR="00174A44" w:rsidRPr="001C7376">
        <w:rPr>
          <w:rFonts w:ascii="Times New Roman" w:hAnsi="Times New Roman" w:cs="Times New Roman"/>
          <w:sz w:val="28"/>
          <w:szCs w:val="28"/>
          <w:u w:val="single"/>
        </w:rPr>
        <w:t>2</w:t>
      </w:r>
      <w:r w:rsidRPr="001C7376">
        <w:rPr>
          <w:rFonts w:ascii="Times New Roman" w:hAnsi="Times New Roman" w:cs="Times New Roman"/>
          <w:sz w:val="28"/>
          <w:szCs w:val="28"/>
          <w:u w:val="single"/>
        </w:rPr>
        <w:t>.</w:t>
      </w:r>
      <w:r w:rsidR="001936D7" w:rsidRPr="001C7376">
        <w:rPr>
          <w:rFonts w:ascii="Times New Roman" w:hAnsi="Times New Roman" w:cs="Times New Roman"/>
          <w:sz w:val="28"/>
          <w:szCs w:val="28"/>
          <w:u w:val="single"/>
        </w:rPr>
        <w:t xml:space="preserve"> Зона объектов отдыха и туризма </w:t>
      </w:r>
    </w:p>
    <w:p w:rsidR="00436215" w:rsidRPr="001C7376" w:rsidRDefault="00436215" w:rsidP="001936D7">
      <w:pPr>
        <w:spacing w:after="0"/>
        <w:ind w:firstLine="709"/>
        <w:jc w:val="both"/>
        <w:rPr>
          <w:rFonts w:ascii="Times New Roman" w:hAnsi="Times New Roman" w:cs="Times New Roman"/>
          <w:spacing w:val="-1"/>
          <w:sz w:val="28"/>
          <w:szCs w:val="28"/>
        </w:rPr>
      </w:pPr>
      <w:r w:rsidRPr="001C7376">
        <w:rPr>
          <w:rFonts w:ascii="Times New Roman" w:hAnsi="Times New Roman" w:cs="Times New Roman"/>
          <w:spacing w:val="-1"/>
          <w:sz w:val="28"/>
          <w:szCs w:val="28"/>
        </w:rPr>
        <w:t>Отсутствует.</w:t>
      </w:r>
    </w:p>
    <w:p w:rsidR="00835C05" w:rsidRPr="001C7376" w:rsidRDefault="00835C05" w:rsidP="00835C05">
      <w:pPr>
        <w:spacing w:after="0"/>
        <w:ind w:firstLine="709"/>
        <w:jc w:val="both"/>
        <w:rPr>
          <w:rFonts w:ascii="Times New Roman" w:hAnsi="Times New Roman" w:cs="Times New Roman"/>
          <w:sz w:val="28"/>
          <w:szCs w:val="28"/>
          <w:u w:val="single"/>
        </w:rPr>
      </w:pPr>
      <w:r w:rsidRPr="001C7376">
        <w:rPr>
          <w:rFonts w:ascii="Times New Roman" w:hAnsi="Times New Roman" w:cs="Times New Roman"/>
          <w:sz w:val="28"/>
          <w:szCs w:val="28"/>
          <w:u w:val="single"/>
        </w:rPr>
        <w:t>2.</w:t>
      </w:r>
      <w:r w:rsidR="001936D7" w:rsidRPr="001C7376">
        <w:rPr>
          <w:rFonts w:ascii="Times New Roman" w:hAnsi="Times New Roman" w:cs="Times New Roman"/>
          <w:sz w:val="28"/>
          <w:szCs w:val="28"/>
          <w:u w:val="single"/>
        </w:rPr>
        <w:t>6</w:t>
      </w:r>
      <w:r w:rsidRPr="001C7376">
        <w:rPr>
          <w:rFonts w:ascii="Times New Roman" w:hAnsi="Times New Roman" w:cs="Times New Roman"/>
          <w:sz w:val="28"/>
          <w:szCs w:val="28"/>
          <w:u w:val="single"/>
        </w:rPr>
        <w:t>.</w:t>
      </w:r>
      <w:r w:rsidR="001936D7" w:rsidRPr="001C7376">
        <w:rPr>
          <w:rFonts w:ascii="Times New Roman" w:hAnsi="Times New Roman" w:cs="Times New Roman"/>
          <w:sz w:val="28"/>
          <w:szCs w:val="28"/>
          <w:u w:val="single"/>
        </w:rPr>
        <w:t>3</w:t>
      </w:r>
      <w:r w:rsidRPr="001C7376">
        <w:rPr>
          <w:rFonts w:ascii="Times New Roman" w:hAnsi="Times New Roman" w:cs="Times New Roman"/>
          <w:sz w:val="28"/>
          <w:szCs w:val="28"/>
          <w:u w:val="single"/>
        </w:rPr>
        <w:t>. Зон</w:t>
      </w:r>
      <w:r w:rsidR="00F47B0D">
        <w:rPr>
          <w:rFonts w:ascii="Times New Roman" w:hAnsi="Times New Roman" w:cs="Times New Roman"/>
          <w:sz w:val="28"/>
          <w:szCs w:val="28"/>
          <w:u w:val="single"/>
        </w:rPr>
        <w:t>а</w:t>
      </w:r>
      <w:r w:rsidRPr="001C7376">
        <w:rPr>
          <w:rFonts w:ascii="Times New Roman" w:hAnsi="Times New Roman" w:cs="Times New Roman"/>
          <w:sz w:val="28"/>
          <w:szCs w:val="28"/>
          <w:u w:val="single"/>
        </w:rPr>
        <w:t xml:space="preserve"> </w:t>
      </w:r>
      <w:bookmarkEnd w:id="24"/>
      <w:r w:rsidRPr="001C7376">
        <w:rPr>
          <w:rFonts w:ascii="Times New Roman" w:hAnsi="Times New Roman" w:cs="Times New Roman"/>
          <w:sz w:val="28"/>
          <w:szCs w:val="28"/>
          <w:u w:val="single"/>
        </w:rPr>
        <w:t>водных объектов</w:t>
      </w:r>
    </w:p>
    <w:p w:rsidR="00F47B0D" w:rsidRPr="001C7376" w:rsidRDefault="00F47B0D" w:rsidP="00F47B0D">
      <w:pPr>
        <w:spacing w:after="0"/>
        <w:ind w:firstLine="709"/>
        <w:jc w:val="both"/>
        <w:rPr>
          <w:rFonts w:ascii="Times New Roman" w:hAnsi="Times New Roman" w:cs="Times New Roman"/>
          <w:spacing w:val="-1"/>
          <w:sz w:val="28"/>
          <w:szCs w:val="28"/>
        </w:rPr>
      </w:pPr>
      <w:bookmarkStart w:id="25" w:name="_Toc477867019"/>
      <w:r w:rsidRPr="001C7376">
        <w:rPr>
          <w:rFonts w:ascii="Times New Roman" w:hAnsi="Times New Roman" w:cs="Times New Roman"/>
          <w:spacing w:val="-1"/>
          <w:sz w:val="28"/>
          <w:szCs w:val="28"/>
        </w:rPr>
        <w:t>Отсутствует.</w:t>
      </w:r>
    </w:p>
    <w:p w:rsidR="00835C05" w:rsidRPr="001C7376" w:rsidRDefault="00835C05" w:rsidP="00835C05">
      <w:pPr>
        <w:spacing w:after="0"/>
        <w:ind w:firstLine="709"/>
        <w:jc w:val="both"/>
        <w:rPr>
          <w:rFonts w:ascii="Times New Roman" w:hAnsi="Times New Roman" w:cs="Times New Roman"/>
          <w:sz w:val="28"/>
          <w:szCs w:val="28"/>
          <w:u w:val="single"/>
        </w:rPr>
      </w:pPr>
    </w:p>
    <w:p w:rsidR="000A38AD" w:rsidRPr="001C7376" w:rsidRDefault="000A38AD" w:rsidP="00B6587C">
      <w:pPr>
        <w:pStyle w:val="20"/>
        <w:rPr>
          <w:b/>
          <w:spacing w:val="-1"/>
        </w:rPr>
      </w:pPr>
      <w:bookmarkStart w:id="26" w:name="_Toc477867031"/>
      <w:bookmarkStart w:id="27" w:name="_Toc43837521"/>
      <w:bookmarkEnd w:id="20"/>
      <w:bookmarkEnd w:id="25"/>
      <w:r w:rsidRPr="001C7376">
        <w:rPr>
          <w:b/>
          <w:spacing w:val="-1"/>
        </w:rPr>
        <w:t>2.</w:t>
      </w:r>
      <w:r w:rsidR="004D689A" w:rsidRPr="001C7376">
        <w:rPr>
          <w:b/>
          <w:spacing w:val="-1"/>
        </w:rPr>
        <w:t>7</w:t>
      </w:r>
      <w:r w:rsidRPr="001C7376">
        <w:rPr>
          <w:b/>
          <w:spacing w:val="-1"/>
        </w:rPr>
        <w:t xml:space="preserve">. </w:t>
      </w:r>
      <w:r w:rsidR="00C90BCD" w:rsidRPr="001C7376">
        <w:rPr>
          <w:b/>
          <w:spacing w:val="-1"/>
        </w:rPr>
        <w:t>Зон</w:t>
      </w:r>
      <w:r w:rsidR="004D689A" w:rsidRPr="001C7376">
        <w:rPr>
          <w:b/>
          <w:spacing w:val="-1"/>
        </w:rPr>
        <w:t>ы</w:t>
      </w:r>
      <w:r w:rsidR="00C90BCD" w:rsidRPr="001C7376">
        <w:rPr>
          <w:b/>
          <w:spacing w:val="-1"/>
        </w:rPr>
        <w:t xml:space="preserve"> с</w:t>
      </w:r>
      <w:r w:rsidRPr="001C7376">
        <w:rPr>
          <w:b/>
          <w:spacing w:val="-1"/>
        </w:rPr>
        <w:t>пециального назначения</w:t>
      </w:r>
      <w:bookmarkEnd w:id="26"/>
      <w:bookmarkEnd w:id="27"/>
    </w:p>
    <w:p w:rsidR="00C90BCD" w:rsidRPr="001C7376" w:rsidRDefault="00C90BCD" w:rsidP="009B0C3F">
      <w:pPr>
        <w:pStyle w:val="ae"/>
        <w:kinsoku w:val="0"/>
        <w:overflowPunct w:val="0"/>
        <w:spacing w:after="0"/>
        <w:ind w:firstLine="709"/>
        <w:rPr>
          <w:rFonts w:ascii="Times New Roman" w:hAnsi="Times New Roman"/>
          <w:spacing w:val="-1"/>
          <w:sz w:val="28"/>
          <w:szCs w:val="28"/>
        </w:rPr>
      </w:pPr>
    </w:p>
    <w:p w:rsidR="000A38AD" w:rsidRPr="001C7376" w:rsidRDefault="000A38AD" w:rsidP="009B0C3F">
      <w:pPr>
        <w:pStyle w:val="ae"/>
        <w:kinsoku w:val="0"/>
        <w:overflowPunct w:val="0"/>
        <w:spacing w:after="0"/>
        <w:ind w:firstLine="709"/>
        <w:rPr>
          <w:rFonts w:ascii="Times New Roman" w:hAnsi="Times New Roman"/>
          <w:spacing w:val="-1"/>
          <w:sz w:val="28"/>
          <w:szCs w:val="28"/>
        </w:rPr>
      </w:pPr>
      <w:r w:rsidRPr="001C7376">
        <w:rPr>
          <w:rFonts w:ascii="Times New Roman" w:hAnsi="Times New Roman"/>
          <w:spacing w:val="-1"/>
          <w:sz w:val="28"/>
          <w:szCs w:val="28"/>
        </w:rPr>
        <w:t xml:space="preserve">Площадь: </w:t>
      </w:r>
      <w:r w:rsidR="00E138A4">
        <w:rPr>
          <w:rFonts w:ascii="Times New Roman" w:hAnsi="Times New Roman"/>
          <w:spacing w:val="-1"/>
          <w:sz w:val="28"/>
          <w:szCs w:val="28"/>
        </w:rPr>
        <w:t>77</w:t>
      </w:r>
      <w:r w:rsidRPr="001C7376">
        <w:rPr>
          <w:rFonts w:ascii="Times New Roman" w:hAnsi="Times New Roman"/>
          <w:spacing w:val="-1"/>
          <w:sz w:val="28"/>
          <w:szCs w:val="28"/>
        </w:rPr>
        <w:t>,</w:t>
      </w:r>
      <w:r w:rsidR="00E138A4">
        <w:rPr>
          <w:rFonts w:ascii="Times New Roman" w:hAnsi="Times New Roman"/>
          <w:spacing w:val="-1"/>
          <w:sz w:val="28"/>
          <w:szCs w:val="28"/>
        </w:rPr>
        <w:t>10</w:t>
      </w:r>
      <w:r w:rsidRPr="001C7376">
        <w:rPr>
          <w:rFonts w:ascii="Times New Roman" w:hAnsi="Times New Roman"/>
          <w:spacing w:val="-1"/>
          <w:sz w:val="28"/>
          <w:szCs w:val="28"/>
        </w:rPr>
        <w:t xml:space="preserve"> га.</w:t>
      </w:r>
    </w:p>
    <w:p w:rsidR="000A38AD" w:rsidRPr="001C7376" w:rsidRDefault="000A38AD" w:rsidP="009B0C3F">
      <w:pPr>
        <w:spacing w:after="0"/>
        <w:ind w:firstLine="709"/>
        <w:rPr>
          <w:rFonts w:ascii="Times New Roman" w:hAnsi="Times New Roman" w:cs="Times New Roman"/>
          <w:spacing w:val="-1"/>
          <w:sz w:val="28"/>
          <w:szCs w:val="28"/>
          <w:u w:val="single"/>
        </w:rPr>
      </w:pPr>
      <w:bookmarkStart w:id="28" w:name="_Toc477867032"/>
      <w:r w:rsidRPr="001C7376">
        <w:rPr>
          <w:rFonts w:ascii="Times New Roman" w:hAnsi="Times New Roman" w:cs="Times New Roman"/>
          <w:spacing w:val="-1"/>
          <w:sz w:val="28"/>
          <w:szCs w:val="28"/>
          <w:u w:val="single"/>
        </w:rPr>
        <w:t>2.</w:t>
      </w:r>
      <w:r w:rsidR="004D689A" w:rsidRPr="001C7376">
        <w:rPr>
          <w:rFonts w:ascii="Times New Roman" w:hAnsi="Times New Roman" w:cs="Times New Roman"/>
          <w:spacing w:val="-1"/>
          <w:sz w:val="28"/>
          <w:szCs w:val="28"/>
          <w:u w:val="single"/>
        </w:rPr>
        <w:t>7</w:t>
      </w:r>
      <w:r w:rsidRPr="001C7376">
        <w:rPr>
          <w:rFonts w:ascii="Times New Roman" w:hAnsi="Times New Roman" w:cs="Times New Roman"/>
          <w:spacing w:val="-1"/>
          <w:sz w:val="28"/>
          <w:szCs w:val="28"/>
          <w:u w:val="single"/>
        </w:rPr>
        <w:t xml:space="preserve">.1. Зона </w:t>
      </w:r>
      <w:bookmarkEnd w:id="28"/>
      <w:r w:rsidR="00C90BCD" w:rsidRPr="001C7376">
        <w:rPr>
          <w:rFonts w:ascii="Times New Roman" w:hAnsi="Times New Roman" w:cs="Times New Roman"/>
          <w:sz w:val="28"/>
          <w:szCs w:val="28"/>
          <w:u w:val="single"/>
        </w:rPr>
        <w:t>кладбищ</w:t>
      </w:r>
    </w:p>
    <w:p w:rsidR="000A38AD" w:rsidRPr="001C7376" w:rsidRDefault="000A38AD" w:rsidP="009B0C3F">
      <w:pPr>
        <w:pStyle w:val="ae"/>
        <w:kinsoku w:val="0"/>
        <w:overflowPunct w:val="0"/>
        <w:spacing w:after="0"/>
        <w:ind w:firstLine="709"/>
        <w:rPr>
          <w:rFonts w:ascii="Times New Roman" w:hAnsi="Times New Roman"/>
          <w:spacing w:val="-1"/>
          <w:sz w:val="28"/>
          <w:szCs w:val="28"/>
        </w:rPr>
      </w:pPr>
      <w:r w:rsidRPr="001C7376">
        <w:rPr>
          <w:rFonts w:ascii="Times New Roman" w:hAnsi="Times New Roman"/>
          <w:spacing w:val="-1"/>
          <w:sz w:val="28"/>
          <w:szCs w:val="28"/>
        </w:rPr>
        <w:t xml:space="preserve">Площадь: </w:t>
      </w:r>
      <w:r w:rsidR="00E138A4">
        <w:rPr>
          <w:rFonts w:ascii="Times New Roman" w:hAnsi="Times New Roman"/>
          <w:spacing w:val="-1"/>
          <w:sz w:val="28"/>
          <w:szCs w:val="28"/>
        </w:rPr>
        <w:t>9</w:t>
      </w:r>
      <w:r w:rsidR="00C90BCD" w:rsidRPr="001C7376">
        <w:rPr>
          <w:rFonts w:ascii="Times New Roman" w:hAnsi="Times New Roman"/>
          <w:spacing w:val="-1"/>
          <w:sz w:val="28"/>
          <w:szCs w:val="28"/>
        </w:rPr>
        <w:t>,</w:t>
      </w:r>
      <w:r w:rsidR="00E138A4">
        <w:rPr>
          <w:rFonts w:ascii="Times New Roman" w:hAnsi="Times New Roman"/>
          <w:spacing w:val="-1"/>
          <w:sz w:val="28"/>
          <w:szCs w:val="28"/>
        </w:rPr>
        <w:t>0</w:t>
      </w:r>
      <w:r w:rsidR="00436215" w:rsidRPr="001C7376">
        <w:rPr>
          <w:rFonts w:ascii="Times New Roman" w:hAnsi="Times New Roman"/>
          <w:spacing w:val="-1"/>
          <w:sz w:val="28"/>
          <w:szCs w:val="28"/>
        </w:rPr>
        <w:t>9</w:t>
      </w:r>
      <w:r w:rsidRPr="001C7376">
        <w:rPr>
          <w:rFonts w:ascii="Times New Roman" w:hAnsi="Times New Roman"/>
          <w:spacing w:val="-1"/>
          <w:sz w:val="28"/>
          <w:szCs w:val="28"/>
        </w:rPr>
        <w:t xml:space="preserve"> га.</w:t>
      </w:r>
    </w:p>
    <w:p w:rsidR="001936D7" w:rsidRPr="001C7376" w:rsidRDefault="001936D7" w:rsidP="009B0C3F">
      <w:pPr>
        <w:pStyle w:val="ae"/>
        <w:kinsoku w:val="0"/>
        <w:overflowPunct w:val="0"/>
        <w:spacing w:after="0"/>
        <w:ind w:firstLine="709"/>
        <w:rPr>
          <w:rFonts w:ascii="Times New Roman" w:hAnsi="Times New Roman"/>
          <w:spacing w:val="-1"/>
          <w:sz w:val="28"/>
          <w:szCs w:val="28"/>
          <w:highlight w:val="yellow"/>
        </w:rPr>
      </w:pPr>
    </w:p>
    <w:p w:rsidR="00EF2F35" w:rsidRPr="001C7376" w:rsidRDefault="00EF2F35" w:rsidP="00EF2F35">
      <w:pPr>
        <w:spacing w:after="0"/>
        <w:jc w:val="center"/>
        <w:rPr>
          <w:rFonts w:ascii="Times New Roman" w:hAnsi="Times New Roman" w:cs="Times New Roman"/>
          <w:bCs/>
          <w:spacing w:val="-1"/>
          <w:sz w:val="28"/>
          <w:szCs w:val="28"/>
        </w:rPr>
      </w:pPr>
      <w:r w:rsidRPr="001C7376">
        <w:rPr>
          <w:rFonts w:ascii="Times New Roman" w:hAnsi="Times New Roman" w:cs="Times New Roman"/>
          <w:bCs/>
          <w:spacing w:val="-1"/>
          <w:sz w:val="28"/>
          <w:szCs w:val="28"/>
        </w:rPr>
        <w:t>Планируемые объекты</w:t>
      </w:r>
      <w:r w:rsidRPr="001C7376">
        <w:rPr>
          <w:rFonts w:ascii="Times New Roman" w:hAnsi="Times New Roman" w:cs="Times New Roman"/>
          <w:bCs/>
          <w:spacing w:val="-2"/>
          <w:sz w:val="28"/>
          <w:szCs w:val="28"/>
        </w:rPr>
        <w:t xml:space="preserve"> </w:t>
      </w:r>
      <w:r w:rsidR="00045A0A" w:rsidRPr="001C7376">
        <w:rPr>
          <w:rFonts w:ascii="Times New Roman" w:hAnsi="Times New Roman" w:cs="Times New Roman"/>
          <w:bCs/>
          <w:spacing w:val="-1"/>
          <w:sz w:val="28"/>
          <w:szCs w:val="28"/>
        </w:rPr>
        <w:t>мест</w:t>
      </w:r>
      <w:r w:rsidRPr="001C7376">
        <w:rPr>
          <w:rFonts w:ascii="Times New Roman" w:hAnsi="Times New Roman" w:cs="Times New Roman"/>
          <w:bCs/>
          <w:spacing w:val="-1"/>
          <w:sz w:val="28"/>
          <w:szCs w:val="28"/>
        </w:rPr>
        <w:t>ного значения</w:t>
      </w:r>
      <w:r w:rsidRPr="001C7376">
        <w:rPr>
          <w:rFonts w:ascii="Times New Roman" w:hAnsi="Times New Roman" w:cs="Times New Roman"/>
          <w:bCs/>
          <w:sz w:val="28"/>
          <w:szCs w:val="28"/>
        </w:rPr>
        <w:t xml:space="preserve"> </w:t>
      </w:r>
      <w:r w:rsidR="005F14AF" w:rsidRPr="001C7376">
        <w:rPr>
          <w:rFonts w:ascii="Times New Roman" w:hAnsi="Times New Roman" w:cs="Times New Roman"/>
          <w:bCs/>
          <w:spacing w:val="-1"/>
          <w:sz w:val="28"/>
          <w:szCs w:val="28"/>
        </w:rPr>
        <w:t>сельского</w:t>
      </w:r>
      <w:r w:rsidRPr="001C7376">
        <w:rPr>
          <w:rFonts w:ascii="Times New Roman" w:hAnsi="Times New Roman" w:cs="Times New Roman"/>
          <w:bCs/>
          <w:spacing w:val="-1"/>
          <w:sz w:val="28"/>
          <w:szCs w:val="28"/>
        </w:rPr>
        <w:t xml:space="preserve"> поселения</w:t>
      </w:r>
    </w:p>
    <w:p w:rsidR="00EF2F35" w:rsidRPr="001C7376" w:rsidRDefault="00EF2F35" w:rsidP="00EF2F35">
      <w:pPr>
        <w:pStyle w:val="ae"/>
        <w:kinsoku w:val="0"/>
        <w:overflowPunct w:val="0"/>
        <w:spacing w:after="0"/>
        <w:ind w:left="212" w:firstLine="709"/>
        <w:jc w:val="right"/>
        <w:rPr>
          <w:rFonts w:ascii="Times New Roman" w:hAnsi="Times New Roman"/>
          <w:sz w:val="28"/>
          <w:szCs w:val="28"/>
        </w:rPr>
      </w:pPr>
      <w:r w:rsidRPr="001C7376">
        <w:rPr>
          <w:rFonts w:ascii="Times New Roman" w:hAnsi="Times New Roman"/>
          <w:sz w:val="28"/>
          <w:szCs w:val="28"/>
        </w:rPr>
        <w:t xml:space="preserve">Таблица </w:t>
      </w:r>
      <w:r w:rsidR="0080012F" w:rsidRPr="001C7376">
        <w:rPr>
          <w:rFonts w:ascii="Times New Roman" w:hAnsi="Times New Roman"/>
          <w:sz w:val="28"/>
          <w:szCs w:val="28"/>
        </w:rPr>
        <w:t>9</w:t>
      </w:r>
    </w:p>
    <w:tbl>
      <w:tblPr>
        <w:tblW w:w="9733" w:type="dxa"/>
        <w:tblInd w:w="182" w:type="dxa"/>
        <w:tblLayout w:type="fixed"/>
        <w:tblCellMar>
          <w:left w:w="40" w:type="dxa"/>
          <w:right w:w="40" w:type="dxa"/>
        </w:tblCellMar>
        <w:tblLook w:val="0000" w:firstRow="0" w:lastRow="0" w:firstColumn="0" w:lastColumn="0" w:noHBand="0" w:noVBand="0"/>
      </w:tblPr>
      <w:tblGrid>
        <w:gridCol w:w="992"/>
        <w:gridCol w:w="2694"/>
        <w:gridCol w:w="1701"/>
        <w:gridCol w:w="1842"/>
        <w:gridCol w:w="1177"/>
        <w:gridCol w:w="1327"/>
      </w:tblGrid>
      <w:tr w:rsidR="00410BFB" w:rsidRPr="001C7376" w:rsidTr="00E138A4">
        <w:trPr>
          <w:trHeight w:val="577"/>
          <w:tblHeader/>
        </w:trPr>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410BFB" w:rsidRPr="001C7376" w:rsidRDefault="00410BFB" w:rsidP="0080012F">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bookmarkStart w:id="29" w:name="_Toc477867033"/>
            <w:r w:rsidRPr="001C7376">
              <w:rPr>
                <w:rFonts w:ascii="Times New Roman" w:hAnsi="Times New Roman" w:cs="Times New Roman"/>
                <w:sz w:val="24"/>
                <w:szCs w:val="24"/>
              </w:rPr>
              <w:t xml:space="preserve">№ </w:t>
            </w:r>
            <w:r w:rsidR="00B037BA" w:rsidRPr="001C7376">
              <w:rPr>
                <w:rFonts w:ascii="Times New Roman" w:hAnsi="Times New Roman" w:cs="Times New Roman"/>
                <w:sz w:val="24"/>
                <w:szCs w:val="24"/>
              </w:rPr>
              <w:t>объекта на карте</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410BFB" w:rsidRPr="001C7376" w:rsidRDefault="00410BFB" w:rsidP="0080012F">
            <w:pPr>
              <w:shd w:val="clear" w:color="auto" w:fill="FFFFFF"/>
              <w:autoSpaceDE w:val="0"/>
              <w:autoSpaceDN w:val="0"/>
              <w:adjustRightInd w:val="0"/>
              <w:spacing w:after="0" w:line="240" w:lineRule="auto"/>
              <w:ind w:right="102"/>
              <w:jc w:val="center"/>
              <w:rPr>
                <w:rFonts w:ascii="Times New Roman" w:hAnsi="Times New Roman" w:cs="Times New Roman"/>
                <w:sz w:val="24"/>
                <w:szCs w:val="24"/>
              </w:rPr>
            </w:pPr>
            <w:r w:rsidRPr="001C7376">
              <w:rPr>
                <w:rFonts w:ascii="Times New Roman" w:hAnsi="Times New Roman" w:cs="Times New Roman"/>
                <w:sz w:val="24"/>
                <w:szCs w:val="24"/>
              </w:rPr>
              <w:t>Наименование объекта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410BFB" w:rsidRPr="001C7376" w:rsidRDefault="00410BFB" w:rsidP="00E138A4">
            <w:pPr>
              <w:shd w:val="clear" w:color="auto" w:fill="FFFFFF"/>
              <w:autoSpaceDE w:val="0"/>
              <w:autoSpaceDN w:val="0"/>
              <w:adjustRightInd w:val="0"/>
              <w:spacing w:after="0" w:line="240" w:lineRule="auto"/>
              <w:ind w:left="-40" w:right="-40"/>
              <w:jc w:val="center"/>
              <w:rPr>
                <w:rFonts w:ascii="Times New Roman" w:hAnsi="Times New Roman" w:cs="Times New Roman"/>
                <w:sz w:val="24"/>
                <w:szCs w:val="24"/>
              </w:rPr>
            </w:pPr>
            <w:r w:rsidRPr="001C7376">
              <w:rPr>
                <w:rFonts w:ascii="Times New Roman" w:hAnsi="Times New Roman" w:cs="Times New Roman"/>
                <w:sz w:val="24"/>
                <w:szCs w:val="24"/>
              </w:rPr>
              <w:t>Краткая характеристика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410BFB" w:rsidRPr="001C7376" w:rsidRDefault="00410BFB" w:rsidP="0080012F">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Местоположение</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410BFB" w:rsidRPr="001C7376" w:rsidRDefault="00410BFB" w:rsidP="0080012F">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Значение</w:t>
            </w:r>
          </w:p>
        </w:tc>
        <w:tc>
          <w:tcPr>
            <w:tcW w:w="1327" w:type="dxa"/>
            <w:tcBorders>
              <w:top w:val="single" w:sz="6" w:space="0" w:color="auto"/>
              <w:left w:val="single" w:sz="6" w:space="0" w:color="auto"/>
              <w:bottom w:val="single" w:sz="6" w:space="0" w:color="auto"/>
              <w:right w:val="single" w:sz="6" w:space="0" w:color="auto"/>
            </w:tcBorders>
            <w:shd w:val="clear" w:color="auto" w:fill="FFFFFF"/>
          </w:tcPr>
          <w:p w:rsidR="00410BFB" w:rsidRPr="001C7376" w:rsidRDefault="00410BFB" w:rsidP="0080012F">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Статус объекта</w:t>
            </w:r>
          </w:p>
        </w:tc>
      </w:tr>
      <w:tr w:rsidR="00410BFB" w:rsidRPr="001C7376" w:rsidTr="00F13F59">
        <w:trPr>
          <w:trHeight w:val="357"/>
        </w:trPr>
        <w:tc>
          <w:tcPr>
            <w:tcW w:w="9733"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410BFB" w:rsidRPr="001C7376" w:rsidRDefault="00410BFB" w:rsidP="001936D7">
            <w:pPr>
              <w:shd w:val="clear" w:color="auto" w:fill="FFFFFF"/>
              <w:autoSpaceDE w:val="0"/>
              <w:autoSpaceDN w:val="0"/>
              <w:adjustRightInd w:val="0"/>
              <w:spacing w:after="0"/>
              <w:jc w:val="center"/>
              <w:rPr>
                <w:rFonts w:ascii="Times New Roman" w:hAnsi="Times New Roman" w:cs="Times New Roman"/>
                <w:b/>
                <w:sz w:val="24"/>
                <w:szCs w:val="24"/>
              </w:rPr>
            </w:pPr>
            <w:r w:rsidRPr="001C7376">
              <w:rPr>
                <w:rFonts w:ascii="Times New Roman" w:hAnsi="Times New Roman" w:cs="Times New Roman"/>
                <w:b/>
                <w:sz w:val="24"/>
                <w:szCs w:val="24"/>
              </w:rPr>
              <w:t>1</w:t>
            </w:r>
            <w:r w:rsidR="001936D7" w:rsidRPr="001C7376">
              <w:rPr>
                <w:rFonts w:ascii="Times New Roman" w:hAnsi="Times New Roman" w:cs="Times New Roman"/>
                <w:b/>
                <w:sz w:val="24"/>
                <w:szCs w:val="24"/>
              </w:rPr>
              <w:t>8</w:t>
            </w:r>
            <w:r w:rsidRPr="001C7376">
              <w:rPr>
                <w:rFonts w:ascii="Times New Roman" w:hAnsi="Times New Roman" w:cs="Times New Roman"/>
                <w:b/>
                <w:sz w:val="24"/>
                <w:szCs w:val="24"/>
              </w:rPr>
              <w:t>. Места погребения</w:t>
            </w:r>
          </w:p>
        </w:tc>
      </w:tr>
      <w:tr w:rsidR="00436215" w:rsidRPr="001C7376" w:rsidTr="00E138A4">
        <w:trPr>
          <w:trHeight w:val="357"/>
        </w:trPr>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436215" w:rsidRPr="001C7376" w:rsidRDefault="00436215" w:rsidP="00436215">
            <w:pPr>
              <w:spacing w:after="0"/>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18.10</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436215" w:rsidRPr="001C7376" w:rsidRDefault="00436215" w:rsidP="00436215">
            <w:pPr>
              <w:spacing w:after="0"/>
              <w:ind w:right="-64"/>
              <w:rPr>
                <w:rFonts w:ascii="Times New Roman" w:hAnsi="Times New Roman" w:cs="Times New Roman"/>
                <w:sz w:val="24"/>
                <w:szCs w:val="24"/>
              </w:rPr>
            </w:pPr>
            <w:r w:rsidRPr="001C7376">
              <w:rPr>
                <w:rFonts w:ascii="Times New Roman" w:hAnsi="Times New Roman" w:cs="Times New Roman"/>
                <w:sz w:val="24"/>
                <w:szCs w:val="24"/>
              </w:rPr>
              <w:t>Кладбище традиционного захоронения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436215" w:rsidRPr="001C7376" w:rsidRDefault="00436215" w:rsidP="00436215">
            <w:pPr>
              <w:spacing w:after="0"/>
              <w:jc w:val="center"/>
              <w:rPr>
                <w:rFonts w:ascii="Times New Roman" w:hAnsi="Times New Roman" w:cs="Times New Roman"/>
              </w:rPr>
            </w:pPr>
            <w:r w:rsidRPr="001C7376">
              <w:rPr>
                <w:rFonts w:ascii="Times New Roman" w:hAnsi="Times New Roman" w:cs="Times New Roman"/>
                <w:sz w:val="24"/>
                <w:szCs w:val="24"/>
              </w:rPr>
              <w:t>1,439 га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436215" w:rsidRPr="001C7376" w:rsidRDefault="00436215" w:rsidP="00436215">
            <w:pPr>
              <w:shd w:val="clear" w:color="auto" w:fill="FFFFFF"/>
              <w:autoSpaceDE w:val="0"/>
              <w:autoSpaceDN w:val="0"/>
              <w:adjustRightInd w:val="0"/>
              <w:spacing w:after="0"/>
              <w:jc w:val="center"/>
              <w:rPr>
                <w:rFonts w:ascii="Times New Roman" w:hAnsi="Times New Roman" w:cs="Times New Roman"/>
                <w:sz w:val="24"/>
                <w:szCs w:val="24"/>
              </w:rPr>
            </w:pPr>
            <w:r w:rsidRPr="001C7376">
              <w:rPr>
                <w:rFonts w:ascii="Times New Roman" w:hAnsi="Times New Roman" w:cs="Times New Roman"/>
                <w:sz w:val="24"/>
                <w:szCs w:val="24"/>
              </w:rPr>
              <w:t xml:space="preserve">х. Нижняя </w:t>
            </w:r>
            <w:proofErr w:type="spellStart"/>
            <w:r w:rsidRPr="001C7376">
              <w:rPr>
                <w:rFonts w:ascii="Times New Roman" w:hAnsi="Times New Roman" w:cs="Times New Roman"/>
                <w:sz w:val="24"/>
                <w:szCs w:val="24"/>
              </w:rPr>
              <w:t>Ставрополька</w:t>
            </w:r>
            <w:proofErr w:type="spellEnd"/>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436215" w:rsidRPr="001C7376" w:rsidRDefault="00436215" w:rsidP="00436215">
            <w:pPr>
              <w:spacing w:after="0"/>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327" w:type="dxa"/>
            <w:tcBorders>
              <w:top w:val="single" w:sz="6" w:space="0" w:color="auto"/>
              <w:left w:val="single" w:sz="6" w:space="0" w:color="auto"/>
              <w:bottom w:val="single" w:sz="6" w:space="0" w:color="auto"/>
              <w:right w:val="single" w:sz="6" w:space="0" w:color="auto"/>
            </w:tcBorders>
            <w:shd w:val="clear" w:color="auto" w:fill="FFFFFF"/>
            <w:vAlign w:val="center"/>
          </w:tcPr>
          <w:p w:rsidR="00436215" w:rsidRPr="001C7376" w:rsidRDefault="00436215" w:rsidP="00436215">
            <w:pPr>
              <w:spacing w:after="0"/>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bl>
    <w:p w:rsidR="009B0C3F" w:rsidRPr="001C7376" w:rsidRDefault="009B0C3F" w:rsidP="00436215">
      <w:pPr>
        <w:pStyle w:val="ae"/>
        <w:kinsoku w:val="0"/>
        <w:overflowPunct w:val="0"/>
        <w:spacing w:after="0"/>
        <w:ind w:firstLine="709"/>
        <w:rPr>
          <w:rFonts w:ascii="Times New Roman" w:hAnsi="Times New Roman"/>
          <w:spacing w:val="-1"/>
          <w:sz w:val="28"/>
          <w:szCs w:val="28"/>
          <w:highlight w:val="yellow"/>
          <w:u w:val="single"/>
        </w:rPr>
      </w:pPr>
    </w:p>
    <w:p w:rsidR="00EF2F35" w:rsidRPr="001C7376" w:rsidRDefault="00EF2F35" w:rsidP="00EF2F35">
      <w:pPr>
        <w:pStyle w:val="ae"/>
        <w:kinsoku w:val="0"/>
        <w:overflowPunct w:val="0"/>
        <w:spacing w:after="0"/>
        <w:ind w:left="212" w:firstLine="709"/>
        <w:jc w:val="both"/>
        <w:rPr>
          <w:rFonts w:ascii="Times New Roman" w:hAnsi="Times New Roman"/>
          <w:sz w:val="28"/>
          <w:szCs w:val="28"/>
        </w:rPr>
      </w:pPr>
      <w:r w:rsidRPr="001C7376">
        <w:rPr>
          <w:rFonts w:ascii="Times New Roman" w:hAnsi="Times New Roman"/>
          <w:sz w:val="28"/>
          <w:szCs w:val="28"/>
        </w:rPr>
        <w:t xml:space="preserve">Планируемые объекты регионального и федерального значения </w:t>
      </w:r>
      <w:r w:rsidR="008D2D24" w:rsidRPr="001C7376">
        <w:rPr>
          <w:rFonts w:ascii="Times New Roman" w:hAnsi="Times New Roman"/>
          <w:sz w:val="28"/>
          <w:szCs w:val="28"/>
        </w:rPr>
        <w:t xml:space="preserve">в сельском поселении </w:t>
      </w:r>
      <w:r w:rsidRPr="001C7376">
        <w:rPr>
          <w:rFonts w:ascii="Times New Roman" w:hAnsi="Times New Roman"/>
          <w:sz w:val="28"/>
          <w:szCs w:val="28"/>
        </w:rPr>
        <w:t>отсутствуют.</w:t>
      </w:r>
    </w:p>
    <w:p w:rsidR="00EF30C2" w:rsidRPr="001C7376" w:rsidRDefault="00EF30C2" w:rsidP="00436215">
      <w:pPr>
        <w:spacing w:after="0"/>
        <w:ind w:firstLine="709"/>
        <w:rPr>
          <w:rFonts w:ascii="Times New Roman" w:hAnsi="Times New Roman" w:cs="Times New Roman"/>
          <w:spacing w:val="-1"/>
          <w:sz w:val="28"/>
          <w:szCs w:val="28"/>
          <w:u w:val="single"/>
        </w:rPr>
      </w:pPr>
    </w:p>
    <w:p w:rsidR="00436215" w:rsidRPr="001C7376" w:rsidRDefault="00436215" w:rsidP="00436215">
      <w:pPr>
        <w:spacing w:after="0"/>
        <w:ind w:firstLine="709"/>
        <w:rPr>
          <w:rFonts w:ascii="Times New Roman" w:hAnsi="Times New Roman" w:cs="Times New Roman"/>
          <w:spacing w:val="-1"/>
          <w:sz w:val="28"/>
          <w:szCs w:val="28"/>
        </w:rPr>
      </w:pPr>
      <w:r w:rsidRPr="001C7376">
        <w:rPr>
          <w:rFonts w:ascii="Times New Roman" w:hAnsi="Times New Roman" w:cs="Times New Roman"/>
          <w:spacing w:val="-1"/>
          <w:sz w:val="28"/>
          <w:szCs w:val="28"/>
          <w:u w:val="single"/>
        </w:rPr>
        <w:t>2.7.2. Зона защитного озеленения</w:t>
      </w:r>
      <w:r w:rsidRPr="001C7376">
        <w:rPr>
          <w:rFonts w:ascii="Times New Roman" w:hAnsi="Times New Roman" w:cs="Times New Roman"/>
          <w:spacing w:val="-1"/>
          <w:sz w:val="28"/>
          <w:szCs w:val="28"/>
        </w:rPr>
        <w:t xml:space="preserve"> </w:t>
      </w:r>
    </w:p>
    <w:p w:rsidR="00436215" w:rsidRPr="001C7376" w:rsidRDefault="00436215" w:rsidP="00436215">
      <w:pPr>
        <w:spacing w:after="0"/>
        <w:ind w:firstLine="709"/>
        <w:rPr>
          <w:rFonts w:ascii="Times New Roman" w:hAnsi="Times New Roman" w:cs="Times New Roman"/>
          <w:spacing w:val="-1"/>
          <w:sz w:val="28"/>
          <w:szCs w:val="28"/>
        </w:rPr>
      </w:pPr>
      <w:r w:rsidRPr="001C7376">
        <w:rPr>
          <w:rFonts w:ascii="Times New Roman" w:hAnsi="Times New Roman" w:cs="Times New Roman"/>
          <w:spacing w:val="-1"/>
          <w:sz w:val="28"/>
          <w:szCs w:val="28"/>
        </w:rPr>
        <w:t xml:space="preserve">Площадь: </w:t>
      </w:r>
      <w:r w:rsidR="00E138A4">
        <w:rPr>
          <w:rFonts w:ascii="Times New Roman" w:hAnsi="Times New Roman" w:cs="Times New Roman"/>
          <w:spacing w:val="-1"/>
          <w:sz w:val="28"/>
          <w:szCs w:val="28"/>
        </w:rPr>
        <w:t>68</w:t>
      </w:r>
      <w:r w:rsidRPr="001C7376">
        <w:rPr>
          <w:rFonts w:ascii="Times New Roman" w:hAnsi="Times New Roman" w:cs="Times New Roman"/>
          <w:spacing w:val="-1"/>
          <w:sz w:val="28"/>
          <w:szCs w:val="28"/>
        </w:rPr>
        <w:t>,</w:t>
      </w:r>
      <w:r w:rsidR="00E138A4">
        <w:rPr>
          <w:rFonts w:ascii="Times New Roman" w:hAnsi="Times New Roman" w:cs="Times New Roman"/>
          <w:spacing w:val="-1"/>
          <w:sz w:val="28"/>
          <w:szCs w:val="28"/>
        </w:rPr>
        <w:t>01</w:t>
      </w:r>
      <w:r w:rsidRPr="001C7376">
        <w:rPr>
          <w:rFonts w:ascii="Times New Roman" w:hAnsi="Times New Roman" w:cs="Times New Roman"/>
          <w:spacing w:val="-1"/>
          <w:sz w:val="28"/>
          <w:szCs w:val="28"/>
        </w:rPr>
        <w:t xml:space="preserve"> га.</w:t>
      </w:r>
    </w:p>
    <w:p w:rsidR="00436215" w:rsidRPr="001C7376" w:rsidRDefault="00436215" w:rsidP="00436215">
      <w:pPr>
        <w:pStyle w:val="ae"/>
        <w:kinsoku w:val="0"/>
        <w:overflowPunct w:val="0"/>
        <w:spacing w:after="0"/>
        <w:ind w:left="212" w:firstLine="709"/>
        <w:jc w:val="both"/>
        <w:rPr>
          <w:rFonts w:ascii="Times New Roman" w:hAnsi="Times New Roman"/>
          <w:sz w:val="28"/>
          <w:szCs w:val="28"/>
        </w:rPr>
      </w:pPr>
      <w:r w:rsidRPr="001C7376">
        <w:rPr>
          <w:rFonts w:ascii="Times New Roman" w:hAnsi="Times New Roman"/>
          <w:sz w:val="28"/>
          <w:szCs w:val="28"/>
        </w:rPr>
        <w:t>Планируемые объекты местного, регионального и федерального значения в сельском поселении отсутствуют.</w:t>
      </w:r>
    </w:p>
    <w:p w:rsidR="00EF2F35" w:rsidRPr="001C7376" w:rsidRDefault="00EF2F35" w:rsidP="00410BFB">
      <w:pPr>
        <w:pStyle w:val="ae"/>
        <w:kinsoku w:val="0"/>
        <w:overflowPunct w:val="0"/>
        <w:spacing w:after="0"/>
        <w:ind w:firstLine="709"/>
        <w:rPr>
          <w:rFonts w:ascii="Times New Roman" w:hAnsi="Times New Roman"/>
          <w:spacing w:val="-1"/>
          <w:sz w:val="28"/>
          <w:szCs w:val="28"/>
          <w:highlight w:val="yellow"/>
          <w:u w:val="single"/>
        </w:rPr>
      </w:pPr>
    </w:p>
    <w:p w:rsidR="004D689A" w:rsidRPr="001C7376" w:rsidRDefault="004D689A" w:rsidP="009B0C3F">
      <w:pPr>
        <w:pStyle w:val="ae"/>
        <w:kinsoku w:val="0"/>
        <w:overflowPunct w:val="0"/>
        <w:spacing w:after="0"/>
        <w:ind w:firstLine="709"/>
        <w:jc w:val="center"/>
        <w:outlineLvl w:val="1"/>
        <w:rPr>
          <w:rFonts w:ascii="Times New Roman" w:eastAsia="Times New Roman" w:hAnsi="Times New Roman"/>
          <w:b/>
          <w:spacing w:val="-1"/>
          <w:sz w:val="28"/>
          <w:szCs w:val="20"/>
          <w:u w:val="single"/>
        </w:rPr>
      </w:pPr>
      <w:bookmarkStart w:id="30" w:name="_Toc43837522"/>
      <w:bookmarkStart w:id="31" w:name="_Toc477867035"/>
      <w:bookmarkEnd w:id="29"/>
      <w:r w:rsidRPr="001C7376">
        <w:rPr>
          <w:rFonts w:ascii="Times New Roman" w:eastAsia="Times New Roman" w:hAnsi="Times New Roman"/>
          <w:b/>
          <w:spacing w:val="-1"/>
          <w:sz w:val="28"/>
          <w:szCs w:val="20"/>
          <w:u w:val="single"/>
        </w:rPr>
        <w:t>2.</w:t>
      </w:r>
      <w:r w:rsidR="005D45A5" w:rsidRPr="001C7376">
        <w:rPr>
          <w:rFonts w:ascii="Times New Roman" w:eastAsia="Times New Roman" w:hAnsi="Times New Roman"/>
          <w:b/>
          <w:spacing w:val="-1"/>
          <w:sz w:val="28"/>
          <w:szCs w:val="20"/>
          <w:u w:val="single"/>
        </w:rPr>
        <w:t>8</w:t>
      </w:r>
      <w:r w:rsidRPr="001C7376">
        <w:rPr>
          <w:rFonts w:ascii="Times New Roman" w:eastAsia="Times New Roman" w:hAnsi="Times New Roman"/>
          <w:b/>
          <w:spacing w:val="-1"/>
          <w:sz w:val="28"/>
          <w:szCs w:val="20"/>
          <w:u w:val="single"/>
        </w:rPr>
        <w:t>. Зон</w:t>
      </w:r>
      <w:r w:rsidR="0002238C" w:rsidRPr="001C7376">
        <w:rPr>
          <w:rFonts w:ascii="Times New Roman" w:eastAsia="Times New Roman" w:hAnsi="Times New Roman"/>
          <w:b/>
          <w:spacing w:val="-1"/>
          <w:sz w:val="28"/>
          <w:szCs w:val="20"/>
          <w:u w:val="single"/>
        </w:rPr>
        <w:t>ы</w:t>
      </w:r>
      <w:r w:rsidRPr="001C7376">
        <w:rPr>
          <w:rFonts w:ascii="Times New Roman" w:eastAsia="Times New Roman" w:hAnsi="Times New Roman"/>
          <w:b/>
          <w:spacing w:val="-1"/>
          <w:sz w:val="28"/>
          <w:szCs w:val="20"/>
          <w:u w:val="single"/>
        </w:rPr>
        <w:t xml:space="preserve"> режимных территорий</w:t>
      </w:r>
      <w:bookmarkEnd w:id="30"/>
    </w:p>
    <w:p w:rsidR="003F60D2" w:rsidRPr="001C7376" w:rsidRDefault="003F60D2" w:rsidP="003F60D2">
      <w:pPr>
        <w:spacing w:after="0"/>
        <w:ind w:firstLine="709"/>
        <w:rPr>
          <w:rFonts w:ascii="Times New Roman" w:eastAsia="Calibri" w:hAnsi="Times New Roman" w:cs="Times New Roman"/>
          <w:sz w:val="28"/>
          <w:szCs w:val="28"/>
        </w:rPr>
      </w:pPr>
    </w:p>
    <w:p w:rsidR="00A75ABC" w:rsidRPr="001C7376" w:rsidRDefault="00A75ABC" w:rsidP="00A75ABC">
      <w:pPr>
        <w:spacing w:after="0"/>
        <w:ind w:firstLine="709"/>
        <w:rPr>
          <w:rFonts w:ascii="Times New Roman" w:hAnsi="Times New Roman" w:cs="Times New Roman"/>
          <w:spacing w:val="-1"/>
          <w:sz w:val="28"/>
          <w:szCs w:val="28"/>
        </w:rPr>
      </w:pPr>
      <w:r w:rsidRPr="001C7376">
        <w:rPr>
          <w:rFonts w:ascii="Times New Roman" w:hAnsi="Times New Roman" w:cs="Times New Roman"/>
          <w:spacing w:val="-1"/>
          <w:sz w:val="28"/>
          <w:szCs w:val="28"/>
        </w:rPr>
        <w:t xml:space="preserve">Площадь: </w:t>
      </w:r>
      <w:r>
        <w:rPr>
          <w:rFonts w:ascii="Times New Roman" w:hAnsi="Times New Roman" w:cs="Times New Roman"/>
          <w:spacing w:val="-1"/>
          <w:sz w:val="28"/>
          <w:szCs w:val="28"/>
        </w:rPr>
        <w:t>40</w:t>
      </w:r>
      <w:r w:rsidRPr="001C7376">
        <w:rPr>
          <w:rFonts w:ascii="Times New Roman" w:hAnsi="Times New Roman" w:cs="Times New Roman"/>
          <w:spacing w:val="-1"/>
          <w:sz w:val="28"/>
          <w:szCs w:val="28"/>
        </w:rPr>
        <w:t>,</w:t>
      </w:r>
      <w:r>
        <w:rPr>
          <w:rFonts w:ascii="Times New Roman" w:hAnsi="Times New Roman" w:cs="Times New Roman"/>
          <w:spacing w:val="-1"/>
          <w:sz w:val="28"/>
          <w:szCs w:val="28"/>
        </w:rPr>
        <w:t>995</w:t>
      </w:r>
      <w:r w:rsidRPr="001C7376">
        <w:rPr>
          <w:rFonts w:ascii="Times New Roman" w:hAnsi="Times New Roman" w:cs="Times New Roman"/>
          <w:spacing w:val="-1"/>
          <w:sz w:val="28"/>
          <w:szCs w:val="28"/>
        </w:rPr>
        <w:t xml:space="preserve"> га.</w:t>
      </w:r>
    </w:p>
    <w:p w:rsidR="00A75ABC" w:rsidRPr="001C7376" w:rsidRDefault="00A75ABC" w:rsidP="00A75ABC">
      <w:pPr>
        <w:pStyle w:val="ae"/>
        <w:kinsoku w:val="0"/>
        <w:overflowPunct w:val="0"/>
        <w:spacing w:after="0"/>
        <w:ind w:left="212" w:firstLine="709"/>
        <w:jc w:val="both"/>
        <w:rPr>
          <w:rFonts w:ascii="Times New Roman" w:hAnsi="Times New Roman"/>
          <w:sz w:val="28"/>
          <w:szCs w:val="28"/>
        </w:rPr>
      </w:pPr>
      <w:r w:rsidRPr="001C7376">
        <w:rPr>
          <w:rFonts w:ascii="Times New Roman" w:hAnsi="Times New Roman"/>
          <w:sz w:val="28"/>
          <w:szCs w:val="28"/>
        </w:rPr>
        <w:t>Планируемые объекты местного, регионального в сельском поселении отсутствуют.</w:t>
      </w:r>
    </w:p>
    <w:p w:rsidR="00A75ABC" w:rsidRPr="00A75ABC" w:rsidRDefault="00A75ABC" w:rsidP="00A75ABC">
      <w:pPr>
        <w:pStyle w:val="ae"/>
        <w:kinsoku w:val="0"/>
        <w:overflowPunct w:val="0"/>
        <w:spacing w:after="0"/>
        <w:ind w:left="212" w:firstLine="709"/>
        <w:jc w:val="both"/>
        <w:rPr>
          <w:rFonts w:ascii="Times New Roman" w:hAnsi="Times New Roman"/>
          <w:sz w:val="28"/>
          <w:szCs w:val="28"/>
        </w:rPr>
      </w:pPr>
      <w:r>
        <w:rPr>
          <w:rFonts w:ascii="Times New Roman" w:hAnsi="Times New Roman"/>
          <w:sz w:val="28"/>
          <w:szCs w:val="28"/>
        </w:rPr>
        <w:t xml:space="preserve">Имеется планируемый объект </w:t>
      </w:r>
      <w:r w:rsidRPr="00A75ABC">
        <w:rPr>
          <w:rFonts w:ascii="Times New Roman" w:hAnsi="Times New Roman"/>
          <w:sz w:val="28"/>
          <w:szCs w:val="28"/>
        </w:rPr>
        <w:t>федерального значения в области обороны страны и безопасности государства</w:t>
      </w:r>
      <w:r>
        <w:rPr>
          <w:rFonts w:ascii="Times New Roman" w:hAnsi="Times New Roman"/>
          <w:sz w:val="28"/>
          <w:szCs w:val="28"/>
        </w:rPr>
        <w:t>, его расположение:</w:t>
      </w:r>
      <w:r w:rsidRPr="00A75ABC">
        <w:rPr>
          <w:rFonts w:ascii="Times New Roman" w:hAnsi="Times New Roman"/>
          <w:sz w:val="28"/>
          <w:szCs w:val="28"/>
        </w:rPr>
        <w:t xml:space="preserve"> Крымский муниципальный район, сельское поселение Пригородное, хутор</w:t>
      </w:r>
      <w:r>
        <w:rPr>
          <w:rFonts w:ascii="Times New Roman" w:hAnsi="Times New Roman"/>
          <w:sz w:val="28"/>
          <w:szCs w:val="28"/>
        </w:rPr>
        <w:t xml:space="preserve"> </w:t>
      </w:r>
      <w:r w:rsidRPr="00A75ABC">
        <w:rPr>
          <w:rFonts w:ascii="Times New Roman" w:hAnsi="Times New Roman"/>
          <w:sz w:val="28"/>
          <w:szCs w:val="28"/>
        </w:rPr>
        <w:t>Армянский</w:t>
      </w:r>
      <w:r>
        <w:rPr>
          <w:rFonts w:ascii="Times New Roman" w:hAnsi="Times New Roman"/>
          <w:sz w:val="28"/>
          <w:szCs w:val="28"/>
        </w:rPr>
        <w:t>.</w:t>
      </w:r>
      <w:r w:rsidRPr="00A75ABC">
        <w:rPr>
          <w:rFonts w:ascii="Times New Roman" w:hAnsi="Times New Roman"/>
          <w:sz w:val="28"/>
          <w:szCs w:val="28"/>
        </w:rPr>
        <w:t xml:space="preserve"> </w:t>
      </w:r>
    </w:p>
    <w:p w:rsidR="004D689A" w:rsidRPr="001C7376" w:rsidRDefault="004D689A" w:rsidP="003F60D2">
      <w:pPr>
        <w:spacing w:after="0"/>
        <w:ind w:firstLine="709"/>
        <w:rPr>
          <w:rFonts w:ascii="Times New Roman" w:eastAsia="Calibri" w:hAnsi="Times New Roman" w:cs="Times New Roman"/>
          <w:sz w:val="28"/>
          <w:szCs w:val="28"/>
        </w:rPr>
      </w:pPr>
    </w:p>
    <w:p w:rsidR="000A38AD" w:rsidRPr="001C7376" w:rsidRDefault="000A38AD" w:rsidP="009B0C3F">
      <w:pPr>
        <w:pStyle w:val="ae"/>
        <w:kinsoku w:val="0"/>
        <w:overflowPunct w:val="0"/>
        <w:spacing w:after="0"/>
        <w:ind w:firstLine="709"/>
        <w:jc w:val="center"/>
        <w:outlineLvl w:val="1"/>
        <w:rPr>
          <w:rFonts w:ascii="Times New Roman" w:eastAsia="Times New Roman" w:hAnsi="Times New Roman"/>
          <w:b/>
          <w:spacing w:val="-1"/>
          <w:sz w:val="28"/>
          <w:szCs w:val="20"/>
          <w:u w:val="single"/>
        </w:rPr>
      </w:pPr>
      <w:bookmarkStart w:id="32" w:name="_Toc43837523"/>
      <w:r w:rsidRPr="001C7376">
        <w:rPr>
          <w:rFonts w:ascii="Times New Roman" w:eastAsia="Times New Roman" w:hAnsi="Times New Roman"/>
          <w:b/>
          <w:spacing w:val="-1"/>
          <w:sz w:val="28"/>
          <w:szCs w:val="20"/>
          <w:u w:val="single"/>
        </w:rPr>
        <w:t>2.</w:t>
      </w:r>
      <w:r w:rsidR="003F60D2" w:rsidRPr="001C7376">
        <w:rPr>
          <w:rFonts w:ascii="Times New Roman" w:eastAsia="Times New Roman" w:hAnsi="Times New Roman"/>
          <w:b/>
          <w:spacing w:val="-1"/>
          <w:sz w:val="28"/>
          <w:szCs w:val="20"/>
          <w:u w:val="single"/>
        </w:rPr>
        <w:t>9</w:t>
      </w:r>
      <w:r w:rsidRPr="001C7376">
        <w:rPr>
          <w:rFonts w:ascii="Times New Roman" w:eastAsia="Times New Roman" w:hAnsi="Times New Roman"/>
          <w:b/>
          <w:spacing w:val="-1"/>
          <w:sz w:val="28"/>
          <w:szCs w:val="20"/>
          <w:u w:val="single"/>
        </w:rPr>
        <w:t>. Зон</w:t>
      </w:r>
      <w:r w:rsidR="000269AF" w:rsidRPr="001C7376">
        <w:rPr>
          <w:rFonts w:ascii="Times New Roman" w:eastAsia="Times New Roman" w:hAnsi="Times New Roman"/>
          <w:b/>
          <w:spacing w:val="-1"/>
          <w:sz w:val="28"/>
          <w:szCs w:val="20"/>
          <w:u w:val="single"/>
        </w:rPr>
        <w:t>ы</w:t>
      </w:r>
      <w:r w:rsidRPr="001C7376">
        <w:rPr>
          <w:rFonts w:ascii="Times New Roman" w:eastAsia="Times New Roman" w:hAnsi="Times New Roman"/>
          <w:b/>
          <w:spacing w:val="-1"/>
          <w:sz w:val="28"/>
          <w:szCs w:val="20"/>
          <w:u w:val="single"/>
        </w:rPr>
        <w:t xml:space="preserve"> иного назначения</w:t>
      </w:r>
      <w:bookmarkEnd w:id="31"/>
      <w:bookmarkEnd w:id="32"/>
    </w:p>
    <w:p w:rsidR="00EF2F35" w:rsidRPr="001C7376" w:rsidRDefault="00EF2F35" w:rsidP="009B0C3F">
      <w:pPr>
        <w:pStyle w:val="ae"/>
        <w:kinsoku w:val="0"/>
        <w:overflowPunct w:val="0"/>
        <w:spacing w:after="0"/>
        <w:ind w:firstLine="709"/>
        <w:rPr>
          <w:rFonts w:ascii="Times New Roman" w:hAnsi="Times New Roman"/>
          <w:spacing w:val="-1"/>
          <w:sz w:val="28"/>
          <w:szCs w:val="28"/>
        </w:rPr>
      </w:pPr>
    </w:p>
    <w:p w:rsidR="00F47B0D" w:rsidRPr="001C7376" w:rsidRDefault="00F47B0D" w:rsidP="00F47B0D">
      <w:pPr>
        <w:spacing w:after="0"/>
        <w:ind w:firstLine="709"/>
        <w:rPr>
          <w:rFonts w:ascii="Times New Roman" w:hAnsi="Times New Roman" w:cs="Times New Roman"/>
          <w:spacing w:val="-1"/>
          <w:sz w:val="28"/>
          <w:szCs w:val="28"/>
        </w:rPr>
      </w:pPr>
      <w:bookmarkStart w:id="33" w:name="_Toc477867038"/>
      <w:r w:rsidRPr="001C7376">
        <w:rPr>
          <w:rFonts w:ascii="Times New Roman" w:hAnsi="Times New Roman" w:cs="Times New Roman"/>
          <w:spacing w:val="-1"/>
          <w:sz w:val="28"/>
          <w:szCs w:val="28"/>
        </w:rPr>
        <w:t xml:space="preserve">Площадь: </w:t>
      </w:r>
      <w:r>
        <w:rPr>
          <w:rFonts w:ascii="Times New Roman" w:hAnsi="Times New Roman" w:cs="Times New Roman"/>
          <w:spacing w:val="-1"/>
          <w:sz w:val="28"/>
          <w:szCs w:val="28"/>
        </w:rPr>
        <w:t>80</w:t>
      </w:r>
      <w:r w:rsidRPr="001C7376">
        <w:rPr>
          <w:rFonts w:ascii="Times New Roman" w:hAnsi="Times New Roman" w:cs="Times New Roman"/>
          <w:spacing w:val="-1"/>
          <w:sz w:val="28"/>
          <w:szCs w:val="28"/>
        </w:rPr>
        <w:t>,</w:t>
      </w:r>
      <w:r>
        <w:rPr>
          <w:rFonts w:ascii="Times New Roman" w:hAnsi="Times New Roman" w:cs="Times New Roman"/>
          <w:spacing w:val="-1"/>
          <w:sz w:val="28"/>
          <w:szCs w:val="28"/>
        </w:rPr>
        <w:t>46</w:t>
      </w:r>
      <w:r w:rsidRPr="001C7376">
        <w:rPr>
          <w:rFonts w:ascii="Times New Roman" w:hAnsi="Times New Roman" w:cs="Times New Roman"/>
          <w:spacing w:val="-1"/>
          <w:sz w:val="28"/>
          <w:szCs w:val="28"/>
        </w:rPr>
        <w:t xml:space="preserve"> га.</w:t>
      </w:r>
    </w:p>
    <w:p w:rsidR="00F47B0D" w:rsidRPr="001C7376" w:rsidRDefault="00F47B0D" w:rsidP="00F47B0D">
      <w:pPr>
        <w:spacing w:after="0"/>
        <w:ind w:firstLine="709"/>
        <w:jc w:val="both"/>
        <w:rPr>
          <w:rFonts w:ascii="Times New Roman" w:hAnsi="Times New Roman" w:cs="Times New Roman"/>
          <w:sz w:val="28"/>
          <w:szCs w:val="28"/>
          <w:u w:val="single"/>
        </w:rPr>
      </w:pPr>
      <w:r w:rsidRPr="001C7376">
        <w:rPr>
          <w:rFonts w:ascii="Times New Roman" w:hAnsi="Times New Roman" w:cs="Times New Roman"/>
          <w:sz w:val="28"/>
          <w:szCs w:val="28"/>
          <w:u w:val="single"/>
        </w:rPr>
        <w:t>2.</w:t>
      </w:r>
      <w:r>
        <w:rPr>
          <w:rFonts w:ascii="Times New Roman" w:hAnsi="Times New Roman" w:cs="Times New Roman"/>
          <w:sz w:val="28"/>
          <w:szCs w:val="28"/>
          <w:u w:val="single"/>
        </w:rPr>
        <w:t>9</w:t>
      </w:r>
      <w:r w:rsidRPr="001C7376">
        <w:rPr>
          <w:rFonts w:ascii="Times New Roman" w:hAnsi="Times New Roman" w:cs="Times New Roman"/>
          <w:sz w:val="28"/>
          <w:szCs w:val="28"/>
          <w:u w:val="single"/>
        </w:rPr>
        <w:t>.</w:t>
      </w:r>
      <w:r>
        <w:rPr>
          <w:rFonts w:ascii="Times New Roman" w:hAnsi="Times New Roman" w:cs="Times New Roman"/>
          <w:sz w:val="28"/>
          <w:szCs w:val="28"/>
          <w:u w:val="single"/>
        </w:rPr>
        <w:t>1</w:t>
      </w:r>
      <w:r w:rsidRPr="001C7376">
        <w:rPr>
          <w:rFonts w:ascii="Times New Roman" w:hAnsi="Times New Roman" w:cs="Times New Roman"/>
          <w:sz w:val="28"/>
          <w:szCs w:val="28"/>
          <w:u w:val="single"/>
        </w:rPr>
        <w:t>. Зон</w:t>
      </w:r>
      <w:r>
        <w:rPr>
          <w:rFonts w:ascii="Times New Roman" w:hAnsi="Times New Roman" w:cs="Times New Roman"/>
          <w:sz w:val="28"/>
          <w:szCs w:val="28"/>
          <w:u w:val="single"/>
        </w:rPr>
        <w:t>а</w:t>
      </w:r>
      <w:r w:rsidRPr="001C7376">
        <w:rPr>
          <w:rFonts w:ascii="Times New Roman" w:hAnsi="Times New Roman" w:cs="Times New Roman"/>
          <w:sz w:val="28"/>
          <w:szCs w:val="28"/>
          <w:u w:val="single"/>
        </w:rPr>
        <w:t xml:space="preserve"> водных </w:t>
      </w:r>
      <w:r>
        <w:rPr>
          <w:rFonts w:ascii="Times New Roman" w:hAnsi="Times New Roman" w:cs="Times New Roman"/>
          <w:sz w:val="28"/>
          <w:szCs w:val="28"/>
          <w:u w:val="single"/>
        </w:rPr>
        <w:t>территорий</w:t>
      </w:r>
    </w:p>
    <w:p w:rsidR="00F47B0D" w:rsidRPr="001C7376" w:rsidRDefault="00F47B0D" w:rsidP="00F47B0D">
      <w:pPr>
        <w:spacing w:after="0"/>
        <w:ind w:firstLine="709"/>
        <w:rPr>
          <w:rFonts w:ascii="Times New Roman" w:hAnsi="Times New Roman" w:cs="Times New Roman"/>
          <w:spacing w:val="-1"/>
          <w:sz w:val="28"/>
          <w:szCs w:val="28"/>
        </w:rPr>
      </w:pPr>
      <w:r w:rsidRPr="001C7376">
        <w:rPr>
          <w:rFonts w:ascii="Times New Roman" w:hAnsi="Times New Roman" w:cs="Times New Roman"/>
          <w:spacing w:val="-1"/>
          <w:sz w:val="28"/>
          <w:szCs w:val="28"/>
        </w:rPr>
        <w:t xml:space="preserve">Площадь: </w:t>
      </w:r>
      <w:r>
        <w:rPr>
          <w:rFonts w:ascii="Times New Roman" w:hAnsi="Times New Roman" w:cs="Times New Roman"/>
          <w:spacing w:val="-1"/>
          <w:sz w:val="28"/>
          <w:szCs w:val="28"/>
        </w:rPr>
        <w:t>4</w:t>
      </w:r>
      <w:r w:rsidRPr="001C7376">
        <w:rPr>
          <w:rFonts w:ascii="Times New Roman" w:hAnsi="Times New Roman" w:cs="Times New Roman"/>
          <w:spacing w:val="-1"/>
          <w:sz w:val="28"/>
          <w:szCs w:val="28"/>
        </w:rPr>
        <w:t>,</w:t>
      </w:r>
      <w:r>
        <w:rPr>
          <w:rFonts w:ascii="Times New Roman" w:hAnsi="Times New Roman" w:cs="Times New Roman"/>
          <w:spacing w:val="-1"/>
          <w:sz w:val="28"/>
          <w:szCs w:val="28"/>
        </w:rPr>
        <w:t>63</w:t>
      </w:r>
      <w:r w:rsidRPr="001C7376">
        <w:rPr>
          <w:rFonts w:ascii="Times New Roman" w:hAnsi="Times New Roman" w:cs="Times New Roman"/>
          <w:spacing w:val="-1"/>
          <w:sz w:val="28"/>
          <w:szCs w:val="28"/>
        </w:rPr>
        <w:t xml:space="preserve"> га.</w:t>
      </w:r>
    </w:p>
    <w:p w:rsidR="00F47B0D" w:rsidRPr="001C7376" w:rsidRDefault="00F47B0D" w:rsidP="00F47B0D">
      <w:pPr>
        <w:pStyle w:val="ae"/>
        <w:kinsoku w:val="0"/>
        <w:overflowPunct w:val="0"/>
        <w:spacing w:after="0"/>
        <w:ind w:left="212" w:firstLine="709"/>
        <w:jc w:val="both"/>
        <w:rPr>
          <w:rFonts w:ascii="Times New Roman" w:hAnsi="Times New Roman"/>
          <w:sz w:val="28"/>
          <w:szCs w:val="28"/>
        </w:rPr>
      </w:pPr>
      <w:r w:rsidRPr="001C7376">
        <w:rPr>
          <w:rFonts w:ascii="Times New Roman" w:hAnsi="Times New Roman"/>
          <w:sz w:val="28"/>
          <w:szCs w:val="28"/>
        </w:rPr>
        <w:t>Планируемые объекты местного, регионального и федерального значения в сельском поселении отсутствуют.</w:t>
      </w:r>
    </w:p>
    <w:p w:rsidR="009A48CD" w:rsidRPr="001C7376" w:rsidRDefault="009A48CD" w:rsidP="00962F82">
      <w:pPr>
        <w:pStyle w:val="ae"/>
        <w:kinsoku w:val="0"/>
        <w:overflowPunct w:val="0"/>
        <w:spacing w:after="0"/>
        <w:ind w:firstLine="709"/>
        <w:jc w:val="both"/>
        <w:rPr>
          <w:rFonts w:ascii="Times New Roman" w:eastAsiaTheme="minorEastAsia" w:hAnsi="Times New Roman"/>
          <w:spacing w:val="-1"/>
          <w:sz w:val="28"/>
          <w:szCs w:val="28"/>
          <w:u w:val="single"/>
        </w:rPr>
      </w:pPr>
      <w:r w:rsidRPr="001C7376">
        <w:rPr>
          <w:rFonts w:ascii="Times New Roman" w:hAnsi="Times New Roman"/>
          <w:spacing w:val="-1"/>
          <w:sz w:val="28"/>
          <w:szCs w:val="28"/>
          <w:u w:val="single"/>
        </w:rPr>
        <w:t>2.</w:t>
      </w:r>
      <w:r w:rsidR="003F60D2" w:rsidRPr="001C7376">
        <w:rPr>
          <w:rFonts w:ascii="Times New Roman" w:hAnsi="Times New Roman"/>
          <w:spacing w:val="-1"/>
          <w:sz w:val="28"/>
          <w:szCs w:val="28"/>
          <w:u w:val="single"/>
        </w:rPr>
        <w:t>9</w:t>
      </w:r>
      <w:r w:rsidRPr="001C7376">
        <w:rPr>
          <w:rFonts w:ascii="Times New Roman" w:hAnsi="Times New Roman"/>
          <w:spacing w:val="-1"/>
          <w:sz w:val="28"/>
          <w:szCs w:val="28"/>
          <w:u w:val="single"/>
        </w:rPr>
        <w:t>.</w:t>
      </w:r>
      <w:r w:rsidR="00F47B0D">
        <w:rPr>
          <w:rFonts w:ascii="Times New Roman" w:hAnsi="Times New Roman"/>
          <w:spacing w:val="-1"/>
          <w:sz w:val="28"/>
          <w:szCs w:val="28"/>
          <w:u w:val="single"/>
        </w:rPr>
        <w:t>2</w:t>
      </w:r>
      <w:r w:rsidRPr="001C7376">
        <w:rPr>
          <w:rFonts w:ascii="Times New Roman" w:hAnsi="Times New Roman"/>
          <w:spacing w:val="-1"/>
          <w:sz w:val="28"/>
          <w:szCs w:val="28"/>
          <w:u w:val="single"/>
        </w:rPr>
        <w:t xml:space="preserve">. </w:t>
      </w:r>
      <w:bookmarkEnd w:id="33"/>
      <w:r w:rsidR="00962F82" w:rsidRPr="001C7376">
        <w:rPr>
          <w:rFonts w:ascii="Times New Roman" w:eastAsiaTheme="minorEastAsia" w:hAnsi="Times New Roman"/>
          <w:spacing w:val="-1"/>
          <w:sz w:val="28"/>
          <w:szCs w:val="28"/>
          <w:u w:val="single"/>
        </w:rPr>
        <w:t>Земли промышленности, транспорта, энергетики, связи и иного специального назначения</w:t>
      </w:r>
    </w:p>
    <w:p w:rsidR="009A48CD" w:rsidRPr="001C7376" w:rsidRDefault="009A48CD" w:rsidP="009A48CD">
      <w:pPr>
        <w:pStyle w:val="ae"/>
        <w:kinsoku w:val="0"/>
        <w:overflowPunct w:val="0"/>
        <w:spacing w:after="0"/>
        <w:ind w:firstLine="709"/>
        <w:rPr>
          <w:rFonts w:ascii="Times New Roman" w:hAnsi="Times New Roman"/>
          <w:spacing w:val="-1"/>
          <w:sz w:val="28"/>
          <w:szCs w:val="28"/>
        </w:rPr>
      </w:pPr>
      <w:r w:rsidRPr="001C7376">
        <w:rPr>
          <w:rFonts w:ascii="Times New Roman" w:hAnsi="Times New Roman"/>
          <w:spacing w:val="-1"/>
          <w:sz w:val="28"/>
          <w:szCs w:val="28"/>
        </w:rPr>
        <w:t xml:space="preserve">Площадь: </w:t>
      </w:r>
      <w:r w:rsidR="00962F82" w:rsidRPr="001C7376">
        <w:rPr>
          <w:rFonts w:ascii="Times New Roman" w:hAnsi="Times New Roman"/>
          <w:spacing w:val="-1"/>
          <w:sz w:val="28"/>
          <w:szCs w:val="28"/>
        </w:rPr>
        <w:t>1</w:t>
      </w:r>
      <w:r w:rsidR="00EF30C2" w:rsidRPr="001C7376">
        <w:rPr>
          <w:rFonts w:ascii="Times New Roman" w:hAnsi="Times New Roman"/>
          <w:spacing w:val="-1"/>
          <w:sz w:val="28"/>
          <w:szCs w:val="28"/>
        </w:rPr>
        <w:t>5</w:t>
      </w:r>
      <w:r w:rsidRPr="001C7376">
        <w:rPr>
          <w:rFonts w:ascii="Times New Roman" w:hAnsi="Times New Roman"/>
          <w:spacing w:val="-1"/>
          <w:sz w:val="28"/>
          <w:szCs w:val="28"/>
        </w:rPr>
        <w:t>,</w:t>
      </w:r>
      <w:r w:rsidR="00EF30C2" w:rsidRPr="001C7376">
        <w:rPr>
          <w:rFonts w:ascii="Times New Roman" w:hAnsi="Times New Roman"/>
          <w:spacing w:val="-1"/>
          <w:sz w:val="28"/>
          <w:szCs w:val="28"/>
        </w:rPr>
        <w:t>44</w:t>
      </w:r>
      <w:r w:rsidRPr="001C7376">
        <w:rPr>
          <w:rFonts w:ascii="Times New Roman" w:hAnsi="Times New Roman"/>
          <w:spacing w:val="-1"/>
          <w:sz w:val="28"/>
          <w:szCs w:val="28"/>
        </w:rPr>
        <w:t xml:space="preserve"> га.</w:t>
      </w:r>
    </w:p>
    <w:p w:rsidR="000269AF" w:rsidRPr="001C7376" w:rsidRDefault="000269AF" w:rsidP="000269AF">
      <w:pPr>
        <w:pStyle w:val="ae"/>
        <w:kinsoku w:val="0"/>
        <w:overflowPunct w:val="0"/>
        <w:spacing w:after="0"/>
        <w:ind w:left="212" w:firstLine="709"/>
        <w:jc w:val="both"/>
        <w:rPr>
          <w:rFonts w:ascii="Times New Roman" w:hAnsi="Times New Roman"/>
          <w:sz w:val="28"/>
          <w:szCs w:val="28"/>
        </w:rPr>
      </w:pPr>
      <w:r w:rsidRPr="001C7376">
        <w:rPr>
          <w:rFonts w:ascii="Times New Roman" w:hAnsi="Times New Roman"/>
          <w:sz w:val="28"/>
          <w:szCs w:val="28"/>
        </w:rPr>
        <w:t xml:space="preserve">Планируемые объекты местного, регионального и федерального значения </w:t>
      </w:r>
      <w:r w:rsidR="008D2D24" w:rsidRPr="001C7376">
        <w:rPr>
          <w:rFonts w:ascii="Times New Roman" w:hAnsi="Times New Roman"/>
          <w:sz w:val="28"/>
          <w:szCs w:val="28"/>
        </w:rPr>
        <w:t xml:space="preserve">в сельском поселении </w:t>
      </w:r>
      <w:r w:rsidRPr="001C7376">
        <w:rPr>
          <w:rFonts w:ascii="Times New Roman" w:hAnsi="Times New Roman"/>
          <w:sz w:val="28"/>
          <w:szCs w:val="28"/>
        </w:rPr>
        <w:t>отсутствуют.</w:t>
      </w:r>
    </w:p>
    <w:p w:rsidR="000269AF" w:rsidRPr="001C7376" w:rsidRDefault="000269AF" w:rsidP="009B0C3F">
      <w:pPr>
        <w:pStyle w:val="ae"/>
        <w:kinsoku w:val="0"/>
        <w:overflowPunct w:val="0"/>
        <w:spacing w:after="0"/>
        <w:ind w:firstLine="709"/>
        <w:rPr>
          <w:rFonts w:ascii="Times New Roman" w:hAnsi="Times New Roman"/>
          <w:spacing w:val="-1"/>
          <w:sz w:val="28"/>
          <w:szCs w:val="28"/>
        </w:rPr>
      </w:pPr>
    </w:p>
    <w:sectPr w:rsidR="000269AF" w:rsidRPr="001C7376" w:rsidSect="00890562">
      <w:footerReference w:type="even" r:id="rId11"/>
      <w:footerReference w:type="default" r:id="rId12"/>
      <w:footerReference w:type="first" r:id="rId13"/>
      <w:pgSz w:w="11907" w:h="16840" w:code="9"/>
      <w:pgMar w:top="851" w:right="708" w:bottom="993" w:left="1418" w:header="284"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A80" w:rsidRDefault="00A57A80" w:rsidP="00267FD1">
      <w:pPr>
        <w:spacing w:after="0" w:line="240" w:lineRule="auto"/>
      </w:pPr>
      <w:r>
        <w:separator/>
      </w:r>
    </w:p>
  </w:endnote>
  <w:endnote w:type="continuationSeparator" w:id="0">
    <w:p w:rsidR="00A57A80" w:rsidRDefault="00A57A80" w:rsidP="00267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GGal">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ohit Hindi">
    <w:altName w:val="Arial Unicode MS"/>
    <w:charset w:val="80"/>
    <w:family w:val="auto"/>
    <w:pitch w:val="default"/>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DejaVu Sans">
    <w:charset w:val="CC"/>
    <w:family w:val="swiss"/>
    <w:pitch w:val="variable"/>
    <w:sig w:usb0="E7002EFF" w:usb1="D200FDFF" w:usb2="0A246029" w:usb3="00000000" w:csb0="000001FF" w:csb1="00000000"/>
  </w:font>
  <w:font w:name="Candara">
    <w:panose1 w:val="020E0502030303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choolBook">
    <w:altName w:val="Times New Roman"/>
    <w:panose1 w:val="00000000000000000000"/>
    <w:charset w:val="00"/>
    <w:family w:val="roman"/>
    <w:notTrueType/>
    <w:pitch w:val="default"/>
    <w:sig w:usb0="78680068" w:usb1="0C006868" w:usb2="00000000" w:usb3="209F0000" w:csb0="C08405DF" w:csb1="046F43C9"/>
  </w:font>
  <w:font w:name="SchoolBook, '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376" w:rsidRDefault="00D327C9" w:rsidP="00006629">
    <w:pPr>
      <w:pStyle w:val="aa"/>
      <w:framePr w:wrap="around" w:vAnchor="text" w:hAnchor="margin" w:xAlign="center" w:y="1"/>
      <w:rPr>
        <w:rStyle w:val="aff6"/>
      </w:rPr>
    </w:pPr>
    <w:r>
      <w:rPr>
        <w:rStyle w:val="aff6"/>
      </w:rPr>
      <w:fldChar w:fldCharType="begin"/>
    </w:r>
    <w:r w:rsidR="001C7376">
      <w:rPr>
        <w:rStyle w:val="aff6"/>
      </w:rPr>
      <w:instrText xml:space="preserve">PAGE  </w:instrText>
    </w:r>
    <w:r>
      <w:rPr>
        <w:rStyle w:val="aff6"/>
      </w:rPr>
      <w:fldChar w:fldCharType="end"/>
    </w:r>
  </w:p>
  <w:p w:rsidR="001C7376" w:rsidRDefault="001C737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376" w:rsidRPr="0048510E" w:rsidRDefault="00D327C9">
    <w:pPr>
      <w:pStyle w:val="aa"/>
      <w:jc w:val="right"/>
      <w:rPr>
        <w:rFonts w:ascii="Times New Roman" w:hAnsi="Times New Roman" w:cs="Times New Roman"/>
      </w:rPr>
    </w:pPr>
    <w:r w:rsidRPr="0048510E">
      <w:rPr>
        <w:rFonts w:ascii="Times New Roman" w:hAnsi="Times New Roman" w:cs="Times New Roman"/>
      </w:rPr>
      <w:fldChar w:fldCharType="begin"/>
    </w:r>
    <w:r w:rsidR="001C7376" w:rsidRPr="0048510E">
      <w:rPr>
        <w:rFonts w:ascii="Times New Roman" w:hAnsi="Times New Roman" w:cs="Times New Roman"/>
      </w:rPr>
      <w:instrText xml:space="preserve"> PAGE   \* MERGEFORMAT </w:instrText>
    </w:r>
    <w:r w:rsidRPr="0048510E">
      <w:rPr>
        <w:rFonts w:ascii="Times New Roman" w:hAnsi="Times New Roman" w:cs="Times New Roman"/>
      </w:rPr>
      <w:fldChar w:fldCharType="separate"/>
    </w:r>
    <w:r w:rsidR="0003116A">
      <w:rPr>
        <w:rFonts w:ascii="Times New Roman" w:hAnsi="Times New Roman" w:cs="Times New Roman"/>
        <w:noProof/>
      </w:rPr>
      <w:t>4</w:t>
    </w:r>
    <w:r w:rsidRPr="0048510E">
      <w:rPr>
        <w:rFonts w:ascii="Times New Roman" w:hAnsi="Times New Roman" w:cs="Times New Roman"/>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376" w:rsidRDefault="001C7376" w:rsidP="00006629">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A80" w:rsidRDefault="00A57A80" w:rsidP="00267FD1">
      <w:pPr>
        <w:spacing w:after="0" w:line="240" w:lineRule="auto"/>
      </w:pPr>
      <w:r>
        <w:separator/>
      </w:r>
    </w:p>
  </w:footnote>
  <w:footnote w:type="continuationSeparator" w:id="0">
    <w:p w:rsidR="00A57A80" w:rsidRDefault="00A57A80" w:rsidP="00267F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4EDD02"/>
    <w:lvl w:ilvl="0">
      <w:start w:val="1"/>
      <w:numFmt w:val="decimal"/>
      <w:pStyle w:val="3"/>
      <w:lvlText w:val="%1."/>
      <w:lvlJc w:val="left"/>
      <w:pPr>
        <w:tabs>
          <w:tab w:val="num" w:pos="926"/>
        </w:tabs>
        <w:ind w:left="926" w:hanging="360"/>
      </w:pPr>
    </w:lvl>
  </w:abstractNum>
  <w:abstractNum w:abstractNumId="1">
    <w:nsid w:val="00000003"/>
    <w:multiLevelType w:val="multilevel"/>
    <w:tmpl w:val="00000003"/>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2">
    <w:nsid w:val="00000004"/>
    <w:multiLevelType w:val="singleLevel"/>
    <w:tmpl w:val="00000004"/>
    <w:name w:val="WW8Num3"/>
    <w:lvl w:ilvl="0">
      <w:start w:val="1"/>
      <w:numFmt w:val="bullet"/>
      <w:lvlText w:val=""/>
      <w:lvlJc w:val="left"/>
      <w:pPr>
        <w:tabs>
          <w:tab w:val="num" w:pos="1429"/>
        </w:tabs>
        <w:ind w:left="1429" w:hanging="360"/>
      </w:pPr>
      <w:rPr>
        <w:rFonts w:ascii="Symbol" w:hAnsi="Symbol"/>
      </w:rPr>
    </w:lvl>
  </w:abstractNum>
  <w:abstractNum w:abstractNumId="3">
    <w:nsid w:val="00000005"/>
    <w:multiLevelType w:val="singleLevel"/>
    <w:tmpl w:val="00000005"/>
    <w:name w:val="WW8Num4"/>
    <w:lvl w:ilvl="0">
      <w:start w:val="1"/>
      <w:numFmt w:val="bullet"/>
      <w:lvlText w:val=""/>
      <w:lvlJc w:val="left"/>
      <w:pPr>
        <w:tabs>
          <w:tab w:val="num" w:pos="786"/>
        </w:tabs>
        <w:ind w:left="786" w:hanging="360"/>
      </w:pPr>
      <w:rPr>
        <w:rFonts w:ascii="Wingdings" w:hAnsi="Wingdings"/>
        <w:lang w:val="en-US"/>
      </w:rPr>
    </w:lvl>
  </w:abstractNum>
  <w:abstractNum w:abstractNumId="4">
    <w:nsid w:val="00000007"/>
    <w:multiLevelType w:val="singleLevel"/>
    <w:tmpl w:val="00000007"/>
    <w:name w:val="WW8Num5"/>
    <w:lvl w:ilvl="0">
      <w:start w:val="1"/>
      <w:numFmt w:val="bullet"/>
      <w:lvlText w:val=""/>
      <w:lvlJc w:val="left"/>
      <w:pPr>
        <w:tabs>
          <w:tab w:val="num" w:pos="1425"/>
        </w:tabs>
        <w:ind w:left="1425" w:hanging="360"/>
      </w:pPr>
      <w:rPr>
        <w:rFonts w:ascii="Symbol" w:hAnsi="Symbol"/>
      </w:rPr>
    </w:lvl>
  </w:abstractNum>
  <w:abstractNum w:abstractNumId="5">
    <w:nsid w:val="00000009"/>
    <w:multiLevelType w:val="singleLevel"/>
    <w:tmpl w:val="00000009"/>
    <w:name w:val="WW8Num7"/>
    <w:lvl w:ilvl="0">
      <w:start w:val="1"/>
      <w:numFmt w:val="bullet"/>
      <w:lvlText w:val=""/>
      <w:lvlJc w:val="left"/>
      <w:pPr>
        <w:tabs>
          <w:tab w:val="num" w:pos="720"/>
        </w:tabs>
        <w:ind w:left="720" w:hanging="360"/>
      </w:pPr>
      <w:rPr>
        <w:rFonts w:ascii="Symbol" w:hAnsi="Symbol"/>
      </w:rPr>
    </w:lvl>
  </w:abstractNum>
  <w:abstractNum w:abstractNumId="6">
    <w:nsid w:val="0000000B"/>
    <w:multiLevelType w:val="singleLevel"/>
    <w:tmpl w:val="0000000B"/>
    <w:name w:val="WW8Num15"/>
    <w:lvl w:ilvl="0">
      <w:start w:val="44"/>
      <w:numFmt w:val="bullet"/>
      <w:lvlText w:val="-"/>
      <w:lvlJc w:val="left"/>
      <w:pPr>
        <w:tabs>
          <w:tab w:val="num" w:pos="3196"/>
        </w:tabs>
        <w:ind w:left="3196" w:hanging="360"/>
      </w:pPr>
      <w:rPr>
        <w:rFonts w:ascii="Times New Roman" w:hAnsi="Times New Roman" w:cs="Times New Roman"/>
      </w:rPr>
    </w:lvl>
  </w:abstractNum>
  <w:abstractNum w:abstractNumId="7">
    <w:nsid w:val="00000042"/>
    <w:multiLevelType w:val="singleLevel"/>
    <w:tmpl w:val="00000042"/>
    <w:name w:val="WW8Num9"/>
    <w:lvl w:ilvl="0">
      <w:numFmt w:val="bullet"/>
      <w:lvlText w:val="-"/>
      <w:lvlJc w:val="left"/>
      <w:pPr>
        <w:tabs>
          <w:tab w:val="num" w:pos="720"/>
        </w:tabs>
        <w:ind w:left="720" w:hanging="360"/>
      </w:pPr>
      <w:rPr>
        <w:rFonts w:ascii="Times New Roman" w:hAnsi="Times New Roman" w:cs="Times New Roman"/>
      </w:rPr>
    </w:lvl>
  </w:abstractNum>
  <w:abstractNum w:abstractNumId="8">
    <w:nsid w:val="00F26AA1"/>
    <w:multiLevelType w:val="hybridMultilevel"/>
    <w:tmpl w:val="F3C69852"/>
    <w:name w:val="WW8Num66"/>
    <w:lvl w:ilvl="0" w:tplc="A014A292">
      <w:start w:val="1"/>
      <w:numFmt w:val="bullet"/>
      <w:pStyle w:val="10"/>
      <w:lvlText w:val=""/>
      <w:lvlJc w:val="left"/>
      <w:pPr>
        <w:ind w:left="1429" w:hanging="360"/>
      </w:pPr>
      <w:rPr>
        <w:rFonts w:ascii="Wingdings" w:hAnsi="Wingdings" w:hint="default"/>
      </w:rPr>
    </w:lvl>
    <w:lvl w:ilvl="1" w:tplc="2AF69A9E" w:tentative="1">
      <w:start w:val="1"/>
      <w:numFmt w:val="bullet"/>
      <w:lvlText w:val="o"/>
      <w:lvlJc w:val="left"/>
      <w:pPr>
        <w:ind w:left="2149" w:hanging="360"/>
      </w:pPr>
      <w:rPr>
        <w:rFonts w:ascii="Courier New" w:hAnsi="Courier New" w:cs="Courier New" w:hint="default"/>
      </w:rPr>
    </w:lvl>
    <w:lvl w:ilvl="2" w:tplc="1F9AC95E" w:tentative="1">
      <w:start w:val="1"/>
      <w:numFmt w:val="bullet"/>
      <w:lvlText w:val=""/>
      <w:lvlJc w:val="left"/>
      <w:pPr>
        <w:ind w:left="2869" w:hanging="360"/>
      </w:pPr>
      <w:rPr>
        <w:rFonts w:ascii="Wingdings" w:hAnsi="Wingdings" w:hint="default"/>
      </w:rPr>
    </w:lvl>
    <w:lvl w:ilvl="3" w:tplc="9962C3FC" w:tentative="1">
      <w:start w:val="1"/>
      <w:numFmt w:val="bullet"/>
      <w:lvlText w:val=""/>
      <w:lvlJc w:val="left"/>
      <w:pPr>
        <w:ind w:left="3589" w:hanging="360"/>
      </w:pPr>
      <w:rPr>
        <w:rFonts w:ascii="Symbol" w:hAnsi="Symbol" w:hint="default"/>
      </w:rPr>
    </w:lvl>
    <w:lvl w:ilvl="4" w:tplc="382E9EC0" w:tentative="1">
      <w:start w:val="1"/>
      <w:numFmt w:val="bullet"/>
      <w:lvlText w:val="o"/>
      <w:lvlJc w:val="left"/>
      <w:pPr>
        <w:ind w:left="4309" w:hanging="360"/>
      </w:pPr>
      <w:rPr>
        <w:rFonts w:ascii="Courier New" w:hAnsi="Courier New" w:cs="Courier New" w:hint="default"/>
      </w:rPr>
    </w:lvl>
    <w:lvl w:ilvl="5" w:tplc="AD60AEAC" w:tentative="1">
      <w:start w:val="1"/>
      <w:numFmt w:val="bullet"/>
      <w:lvlText w:val=""/>
      <w:lvlJc w:val="left"/>
      <w:pPr>
        <w:ind w:left="5029" w:hanging="360"/>
      </w:pPr>
      <w:rPr>
        <w:rFonts w:ascii="Wingdings" w:hAnsi="Wingdings" w:hint="default"/>
      </w:rPr>
    </w:lvl>
    <w:lvl w:ilvl="6" w:tplc="83305810" w:tentative="1">
      <w:start w:val="1"/>
      <w:numFmt w:val="bullet"/>
      <w:lvlText w:val=""/>
      <w:lvlJc w:val="left"/>
      <w:pPr>
        <w:ind w:left="5749" w:hanging="360"/>
      </w:pPr>
      <w:rPr>
        <w:rFonts w:ascii="Symbol" w:hAnsi="Symbol" w:hint="default"/>
      </w:rPr>
    </w:lvl>
    <w:lvl w:ilvl="7" w:tplc="F43422EA" w:tentative="1">
      <w:start w:val="1"/>
      <w:numFmt w:val="bullet"/>
      <w:lvlText w:val="o"/>
      <w:lvlJc w:val="left"/>
      <w:pPr>
        <w:ind w:left="6469" w:hanging="360"/>
      </w:pPr>
      <w:rPr>
        <w:rFonts w:ascii="Courier New" w:hAnsi="Courier New" w:cs="Courier New" w:hint="default"/>
      </w:rPr>
    </w:lvl>
    <w:lvl w:ilvl="8" w:tplc="BEDCA54C" w:tentative="1">
      <w:start w:val="1"/>
      <w:numFmt w:val="bullet"/>
      <w:lvlText w:val=""/>
      <w:lvlJc w:val="left"/>
      <w:pPr>
        <w:ind w:left="7189" w:hanging="360"/>
      </w:pPr>
      <w:rPr>
        <w:rFonts w:ascii="Wingdings" w:hAnsi="Wingdings" w:hint="default"/>
      </w:rPr>
    </w:lvl>
  </w:abstractNum>
  <w:abstractNum w:abstractNumId="9">
    <w:nsid w:val="11076F1B"/>
    <w:multiLevelType w:val="hybridMultilevel"/>
    <w:tmpl w:val="5B6CAA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6AF7294"/>
    <w:multiLevelType w:val="multilevel"/>
    <w:tmpl w:val="6DFCB514"/>
    <w:styleLink w:val="a"/>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170603A4"/>
    <w:multiLevelType w:val="hybridMultilevel"/>
    <w:tmpl w:val="F96A00DE"/>
    <w:lvl w:ilvl="0" w:tplc="2F08BC78">
      <w:start w:val="1"/>
      <w:numFmt w:val="bullet"/>
      <w:pStyle w:val="1"/>
      <w:lvlText w:val=""/>
      <w:lvlJc w:val="left"/>
      <w:pPr>
        <w:tabs>
          <w:tab w:val="num" w:pos="284"/>
        </w:tabs>
        <w:ind w:left="1758" w:hanging="340"/>
      </w:pPr>
      <w:rPr>
        <w:rFonts w:ascii="Wingdings" w:hAnsi="Wingdings" w:hint="default"/>
      </w:rPr>
    </w:lvl>
    <w:lvl w:ilvl="1" w:tplc="D9E0042E" w:tentative="1">
      <w:start w:val="1"/>
      <w:numFmt w:val="bullet"/>
      <w:lvlText w:val="o"/>
      <w:lvlJc w:val="left"/>
      <w:pPr>
        <w:tabs>
          <w:tab w:val="num" w:pos="1440"/>
        </w:tabs>
        <w:ind w:left="1440" w:hanging="360"/>
      </w:pPr>
      <w:rPr>
        <w:rFonts w:ascii="Courier New" w:hAnsi="Courier New" w:cs="Courier New" w:hint="default"/>
      </w:rPr>
    </w:lvl>
    <w:lvl w:ilvl="2" w:tplc="D2CC5CC6" w:tentative="1">
      <w:start w:val="1"/>
      <w:numFmt w:val="bullet"/>
      <w:lvlText w:val=""/>
      <w:lvlJc w:val="left"/>
      <w:pPr>
        <w:tabs>
          <w:tab w:val="num" w:pos="2160"/>
        </w:tabs>
        <w:ind w:left="2160" w:hanging="360"/>
      </w:pPr>
      <w:rPr>
        <w:rFonts w:ascii="Wingdings" w:hAnsi="Wingdings" w:hint="default"/>
      </w:rPr>
    </w:lvl>
    <w:lvl w:ilvl="3" w:tplc="7A1608D4" w:tentative="1">
      <w:start w:val="1"/>
      <w:numFmt w:val="bullet"/>
      <w:lvlText w:val=""/>
      <w:lvlJc w:val="left"/>
      <w:pPr>
        <w:tabs>
          <w:tab w:val="num" w:pos="2880"/>
        </w:tabs>
        <w:ind w:left="2880" w:hanging="360"/>
      </w:pPr>
      <w:rPr>
        <w:rFonts w:ascii="Symbol" w:hAnsi="Symbol" w:hint="default"/>
      </w:rPr>
    </w:lvl>
    <w:lvl w:ilvl="4" w:tplc="EFB0E4AC" w:tentative="1">
      <w:start w:val="1"/>
      <w:numFmt w:val="bullet"/>
      <w:lvlText w:val="o"/>
      <w:lvlJc w:val="left"/>
      <w:pPr>
        <w:tabs>
          <w:tab w:val="num" w:pos="3600"/>
        </w:tabs>
        <w:ind w:left="3600" w:hanging="360"/>
      </w:pPr>
      <w:rPr>
        <w:rFonts w:ascii="Courier New" w:hAnsi="Courier New" w:cs="Courier New" w:hint="default"/>
      </w:rPr>
    </w:lvl>
    <w:lvl w:ilvl="5" w:tplc="23746BDC" w:tentative="1">
      <w:start w:val="1"/>
      <w:numFmt w:val="bullet"/>
      <w:lvlText w:val=""/>
      <w:lvlJc w:val="left"/>
      <w:pPr>
        <w:tabs>
          <w:tab w:val="num" w:pos="4320"/>
        </w:tabs>
        <w:ind w:left="4320" w:hanging="360"/>
      </w:pPr>
      <w:rPr>
        <w:rFonts w:ascii="Wingdings" w:hAnsi="Wingdings" w:hint="default"/>
      </w:rPr>
    </w:lvl>
    <w:lvl w:ilvl="6" w:tplc="7398E97E" w:tentative="1">
      <w:start w:val="1"/>
      <w:numFmt w:val="bullet"/>
      <w:lvlText w:val=""/>
      <w:lvlJc w:val="left"/>
      <w:pPr>
        <w:tabs>
          <w:tab w:val="num" w:pos="5040"/>
        </w:tabs>
        <w:ind w:left="5040" w:hanging="360"/>
      </w:pPr>
      <w:rPr>
        <w:rFonts w:ascii="Symbol" w:hAnsi="Symbol" w:hint="default"/>
      </w:rPr>
    </w:lvl>
    <w:lvl w:ilvl="7" w:tplc="214EFBD2" w:tentative="1">
      <w:start w:val="1"/>
      <w:numFmt w:val="bullet"/>
      <w:lvlText w:val="o"/>
      <w:lvlJc w:val="left"/>
      <w:pPr>
        <w:tabs>
          <w:tab w:val="num" w:pos="5760"/>
        </w:tabs>
        <w:ind w:left="5760" w:hanging="360"/>
      </w:pPr>
      <w:rPr>
        <w:rFonts w:ascii="Courier New" w:hAnsi="Courier New" w:cs="Courier New" w:hint="default"/>
      </w:rPr>
    </w:lvl>
    <w:lvl w:ilvl="8" w:tplc="3EC8E210" w:tentative="1">
      <w:start w:val="1"/>
      <w:numFmt w:val="bullet"/>
      <w:lvlText w:val=""/>
      <w:lvlJc w:val="left"/>
      <w:pPr>
        <w:tabs>
          <w:tab w:val="num" w:pos="6480"/>
        </w:tabs>
        <w:ind w:left="6480" w:hanging="360"/>
      </w:pPr>
      <w:rPr>
        <w:rFonts w:ascii="Wingdings" w:hAnsi="Wingdings" w:hint="default"/>
      </w:rPr>
    </w:lvl>
  </w:abstractNum>
  <w:abstractNum w:abstractNumId="12">
    <w:nsid w:val="1F40035C"/>
    <w:multiLevelType w:val="hybridMultilevel"/>
    <w:tmpl w:val="0CA213DA"/>
    <w:lvl w:ilvl="0" w:tplc="A6BC19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2F138F1"/>
    <w:multiLevelType w:val="hybridMultilevel"/>
    <w:tmpl w:val="681EAD08"/>
    <w:lvl w:ilvl="0" w:tplc="57D2669C">
      <w:start w:val="1"/>
      <w:numFmt w:val="bullet"/>
      <w:pStyle w:val="a0"/>
      <w:lvlText w:val=""/>
      <w:lvlJc w:val="left"/>
      <w:pPr>
        <w:tabs>
          <w:tab w:val="num" w:pos="1354"/>
        </w:tabs>
        <w:ind w:left="1354" w:hanging="454"/>
      </w:pPr>
      <w:rPr>
        <w:rFonts w:ascii="Symbol" w:hAnsi="Symbol" w:hint="default"/>
      </w:rPr>
    </w:lvl>
    <w:lvl w:ilvl="1" w:tplc="E37E005E">
      <w:start w:val="1"/>
      <w:numFmt w:val="bullet"/>
      <w:lvlText w:val=""/>
      <w:lvlJc w:val="left"/>
      <w:pPr>
        <w:tabs>
          <w:tab w:val="num" w:pos="1440"/>
        </w:tabs>
        <w:ind w:left="1440" w:hanging="360"/>
      </w:pPr>
      <w:rPr>
        <w:rFonts w:ascii="Symbol" w:hAnsi="Symbol" w:hint="default"/>
      </w:rPr>
    </w:lvl>
    <w:lvl w:ilvl="2" w:tplc="90DCBA4C" w:tentative="1">
      <w:start w:val="1"/>
      <w:numFmt w:val="bullet"/>
      <w:lvlText w:val=""/>
      <w:lvlJc w:val="left"/>
      <w:pPr>
        <w:tabs>
          <w:tab w:val="num" w:pos="2160"/>
        </w:tabs>
        <w:ind w:left="2160" w:hanging="360"/>
      </w:pPr>
      <w:rPr>
        <w:rFonts w:ascii="Wingdings" w:hAnsi="Wingdings" w:hint="default"/>
      </w:rPr>
    </w:lvl>
    <w:lvl w:ilvl="3" w:tplc="90AC83BE" w:tentative="1">
      <w:start w:val="1"/>
      <w:numFmt w:val="bullet"/>
      <w:lvlText w:val=""/>
      <w:lvlJc w:val="left"/>
      <w:pPr>
        <w:tabs>
          <w:tab w:val="num" w:pos="2880"/>
        </w:tabs>
        <w:ind w:left="2880" w:hanging="360"/>
      </w:pPr>
      <w:rPr>
        <w:rFonts w:ascii="Symbol" w:hAnsi="Symbol" w:hint="default"/>
      </w:rPr>
    </w:lvl>
    <w:lvl w:ilvl="4" w:tplc="8626D106" w:tentative="1">
      <w:start w:val="1"/>
      <w:numFmt w:val="bullet"/>
      <w:lvlText w:val="o"/>
      <w:lvlJc w:val="left"/>
      <w:pPr>
        <w:tabs>
          <w:tab w:val="num" w:pos="3600"/>
        </w:tabs>
        <w:ind w:left="3600" w:hanging="360"/>
      </w:pPr>
      <w:rPr>
        <w:rFonts w:ascii="Courier New" w:hAnsi="Courier New" w:cs="Courier New" w:hint="default"/>
      </w:rPr>
    </w:lvl>
    <w:lvl w:ilvl="5" w:tplc="5618654C" w:tentative="1">
      <w:start w:val="1"/>
      <w:numFmt w:val="bullet"/>
      <w:lvlText w:val=""/>
      <w:lvlJc w:val="left"/>
      <w:pPr>
        <w:tabs>
          <w:tab w:val="num" w:pos="4320"/>
        </w:tabs>
        <w:ind w:left="4320" w:hanging="360"/>
      </w:pPr>
      <w:rPr>
        <w:rFonts w:ascii="Wingdings" w:hAnsi="Wingdings" w:hint="default"/>
      </w:rPr>
    </w:lvl>
    <w:lvl w:ilvl="6" w:tplc="7B8AF28A" w:tentative="1">
      <w:start w:val="1"/>
      <w:numFmt w:val="bullet"/>
      <w:lvlText w:val=""/>
      <w:lvlJc w:val="left"/>
      <w:pPr>
        <w:tabs>
          <w:tab w:val="num" w:pos="5040"/>
        </w:tabs>
        <w:ind w:left="5040" w:hanging="360"/>
      </w:pPr>
      <w:rPr>
        <w:rFonts w:ascii="Symbol" w:hAnsi="Symbol" w:hint="default"/>
      </w:rPr>
    </w:lvl>
    <w:lvl w:ilvl="7" w:tplc="54581494" w:tentative="1">
      <w:start w:val="1"/>
      <w:numFmt w:val="bullet"/>
      <w:lvlText w:val="o"/>
      <w:lvlJc w:val="left"/>
      <w:pPr>
        <w:tabs>
          <w:tab w:val="num" w:pos="5760"/>
        </w:tabs>
        <w:ind w:left="5760" w:hanging="360"/>
      </w:pPr>
      <w:rPr>
        <w:rFonts w:ascii="Courier New" w:hAnsi="Courier New" w:cs="Courier New" w:hint="default"/>
      </w:rPr>
    </w:lvl>
    <w:lvl w:ilvl="8" w:tplc="DF321572" w:tentative="1">
      <w:start w:val="1"/>
      <w:numFmt w:val="bullet"/>
      <w:lvlText w:val=""/>
      <w:lvlJc w:val="left"/>
      <w:pPr>
        <w:tabs>
          <w:tab w:val="num" w:pos="6480"/>
        </w:tabs>
        <w:ind w:left="6480" w:hanging="360"/>
      </w:pPr>
      <w:rPr>
        <w:rFonts w:ascii="Wingdings" w:hAnsi="Wingdings" w:hint="default"/>
      </w:rPr>
    </w:lvl>
  </w:abstractNum>
  <w:abstractNum w:abstractNumId="15">
    <w:nsid w:val="25F5650B"/>
    <w:multiLevelType w:val="hybridMultilevel"/>
    <w:tmpl w:val="3828C3D4"/>
    <w:lvl w:ilvl="0" w:tplc="04190001">
      <w:start w:val="1"/>
      <w:numFmt w:val="bullet"/>
      <w:pStyle w:val="a1"/>
      <w:lvlText w:val=""/>
      <w:lvlJc w:val="left"/>
      <w:pPr>
        <w:tabs>
          <w:tab w:val="num" w:pos="1361"/>
        </w:tabs>
        <w:ind w:left="0" w:firstLine="1021"/>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8A87BF6"/>
    <w:multiLevelType w:val="multilevel"/>
    <w:tmpl w:val="2D1E1D50"/>
    <w:styleLink w:val="a2"/>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277"/>
        </w:tabs>
        <w:ind w:left="1448"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7">
    <w:nsid w:val="44053E2B"/>
    <w:multiLevelType w:val="hybridMultilevel"/>
    <w:tmpl w:val="8EF6F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877DAA"/>
    <w:multiLevelType w:val="hybridMultilevel"/>
    <w:tmpl w:val="87E27C30"/>
    <w:lvl w:ilvl="0" w:tplc="784A2D4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9B610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1F26A09"/>
    <w:multiLevelType w:val="hybridMultilevel"/>
    <w:tmpl w:val="EE70FC76"/>
    <w:lvl w:ilvl="0" w:tplc="04190001">
      <w:start w:val="1"/>
      <w:numFmt w:val="decimal"/>
      <w:pStyle w:val="LINCTableRus"/>
      <w:lvlText w:val="Fig. %1."/>
      <w:lvlJc w:val="left"/>
      <w:pPr>
        <w:tabs>
          <w:tab w:val="num" w:pos="851"/>
        </w:tabs>
        <w:ind w:left="851" w:hanging="851"/>
      </w:pPr>
      <w:rPr>
        <w:rFonts w:ascii="Arial" w:hAnsi="Arial" w:cs="Arial" w:hint="default"/>
        <w:b/>
        <w:bCs/>
        <w:i w:val="0"/>
        <w:iCs w:val="0"/>
        <w:sz w:val="24"/>
        <w:szCs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21">
    <w:nsid w:val="55D46F0E"/>
    <w:multiLevelType w:val="hybridMultilevel"/>
    <w:tmpl w:val="08EC96B4"/>
    <w:lvl w:ilvl="0" w:tplc="49DE472C">
      <w:start w:val="5"/>
      <w:numFmt w:val="bullet"/>
      <w:pStyle w:val="a3"/>
      <w:lvlText w:val=""/>
      <w:lvlJc w:val="left"/>
      <w:pPr>
        <w:tabs>
          <w:tab w:val="num" w:pos="1304"/>
        </w:tabs>
        <w:ind w:left="1304" w:hanging="453"/>
      </w:pPr>
      <w:rPr>
        <w:rFonts w:ascii="Symbol" w:eastAsia="Times New Roman" w:hAnsi="Symbol"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5A327260"/>
    <w:multiLevelType w:val="multilevel"/>
    <w:tmpl w:val="DBC6B5E6"/>
    <w:styleLink w:val="11"/>
    <w:lvl w:ilvl="0">
      <w:start w:val="65535"/>
      <w:numFmt w:val="bullet"/>
      <w:lvlText w:val="-"/>
      <w:lvlJc w:val="left"/>
      <w:pPr>
        <w:tabs>
          <w:tab w:val="num" w:pos="454"/>
        </w:tabs>
        <w:ind w:left="947" w:hanging="227"/>
      </w:pPr>
      <w:rPr>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1797DF9"/>
    <w:multiLevelType w:val="singleLevel"/>
    <w:tmpl w:val="EE747426"/>
    <w:lvl w:ilvl="0">
      <w:start w:val="1"/>
      <w:numFmt w:val="bullet"/>
      <w:pStyle w:val="-"/>
      <w:lvlText w:val=""/>
      <w:lvlJc w:val="left"/>
      <w:pPr>
        <w:tabs>
          <w:tab w:val="num" w:pos="1134"/>
        </w:tabs>
        <w:ind w:left="1134" w:hanging="397"/>
      </w:pPr>
      <w:rPr>
        <w:rFonts w:ascii="Symbol" w:hAnsi="Symbol" w:hint="default"/>
      </w:rPr>
    </w:lvl>
  </w:abstractNum>
  <w:num w:numId="1">
    <w:abstractNumId w:val="8"/>
  </w:num>
  <w:num w:numId="2">
    <w:abstractNumId w:val="20"/>
  </w:num>
  <w:num w:numId="3">
    <w:abstractNumId w:val="0"/>
  </w:num>
  <w:num w:numId="4">
    <w:abstractNumId w:val="19"/>
  </w:num>
  <w:num w:numId="5">
    <w:abstractNumId w:val="23"/>
  </w:num>
  <w:num w:numId="6">
    <w:abstractNumId w:val="13"/>
  </w:num>
  <w:num w:numId="7">
    <w:abstractNumId w:val="14"/>
  </w:num>
  <w:num w:numId="8">
    <w:abstractNumId w:val="21"/>
  </w:num>
  <w:num w:numId="9">
    <w:abstractNumId w:val="11"/>
  </w:num>
  <w:num w:numId="10">
    <w:abstractNumId w:val="16"/>
  </w:num>
  <w:num w:numId="11">
    <w:abstractNumId w:val="22"/>
  </w:num>
  <w:num w:numId="12">
    <w:abstractNumId w:val="10"/>
  </w:num>
  <w:num w:numId="13">
    <w:abstractNumId w:val="15"/>
  </w:num>
  <w:num w:numId="14">
    <w:abstractNumId w:val="9"/>
  </w:num>
  <w:num w:numId="15">
    <w:abstractNumId w:val="12"/>
  </w:num>
  <w:num w:numId="16">
    <w:abstractNumId w:val="18"/>
  </w:num>
  <w:num w:numId="17">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drawingGridHorizontalSpacing w:val="11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2"/>
  </w:compat>
  <w:rsids>
    <w:rsidRoot w:val="00267FD1"/>
    <w:rsid w:val="00003F25"/>
    <w:rsid w:val="00004F96"/>
    <w:rsid w:val="00005BC7"/>
    <w:rsid w:val="00006629"/>
    <w:rsid w:val="000067FE"/>
    <w:rsid w:val="000074BE"/>
    <w:rsid w:val="000075F7"/>
    <w:rsid w:val="000076BD"/>
    <w:rsid w:val="00007AFA"/>
    <w:rsid w:val="00007CB2"/>
    <w:rsid w:val="000100AC"/>
    <w:rsid w:val="000116BA"/>
    <w:rsid w:val="0001294B"/>
    <w:rsid w:val="00013541"/>
    <w:rsid w:val="000152C2"/>
    <w:rsid w:val="00015ED1"/>
    <w:rsid w:val="000174BE"/>
    <w:rsid w:val="000174BF"/>
    <w:rsid w:val="000200DA"/>
    <w:rsid w:val="0002040C"/>
    <w:rsid w:val="00021BAC"/>
    <w:rsid w:val="00021E28"/>
    <w:rsid w:val="0002238C"/>
    <w:rsid w:val="00022AAE"/>
    <w:rsid w:val="00022CFF"/>
    <w:rsid w:val="00023348"/>
    <w:rsid w:val="00023C9A"/>
    <w:rsid w:val="00023E0A"/>
    <w:rsid w:val="00023EAC"/>
    <w:rsid w:val="0002565F"/>
    <w:rsid w:val="0002595B"/>
    <w:rsid w:val="00025F59"/>
    <w:rsid w:val="000269AF"/>
    <w:rsid w:val="00026C72"/>
    <w:rsid w:val="000274A4"/>
    <w:rsid w:val="000276CD"/>
    <w:rsid w:val="00027C83"/>
    <w:rsid w:val="0003116A"/>
    <w:rsid w:val="00031FBD"/>
    <w:rsid w:val="0003322E"/>
    <w:rsid w:val="00033925"/>
    <w:rsid w:val="00034272"/>
    <w:rsid w:val="00034505"/>
    <w:rsid w:val="000348B6"/>
    <w:rsid w:val="00035374"/>
    <w:rsid w:val="000358A3"/>
    <w:rsid w:val="00036D87"/>
    <w:rsid w:val="00037521"/>
    <w:rsid w:val="0004053D"/>
    <w:rsid w:val="00041E35"/>
    <w:rsid w:val="00042A18"/>
    <w:rsid w:val="00042D5D"/>
    <w:rsid w:val="0004340C"/>
    <w:rsid w:val="00043DC6"/>
    <w:rsid w:val="00044C53"/>
    <w:rsid w:val="00044EC0"/>
    <w:rsid w:val="00045142"/>
    <w:rsid w:val="00045511"/>
    <w:rsid w:val="000458E2"/>
    <w:rsid w:val="00045A0A"/>
    <w:rsid w:val="00047754"/>
    <w:rsid w:val="00047B42"/>
    <w:rsid w:val="000501C7"/>
    <w:rsid w:val="000505C6"/>
    <w:rsid w:val="00050F2A"/>
    <w:rsid w:val="000525CE"/>
    <w:rsid w:val="00054F37"/>
    <w:rsid w:val="00057BE1"/>
    <w:rsid w:val="00057CC6"/>
    <w:rsid w:val="00060386"/>
    <w:rsid w:val="000607FF"/>
    <w:rsid w:val="00060A93"/>
    <w:rsid w:val="00060E92"/>
    <w:rsid w:val="000623BC"/>
    <w:rsid w:val="00062436"/>
    <w:rsid w:val="00063F5A"/>
    <w:rsid w:val="000644BD"/>
    <w:rsid w:val="000645A5"/>
    <w:rsid w:val="00066CD0"/>
    <w:rsid w:val="00066DCD"/>
    <w:rsid w:val="00067034"/>
    <w:rsid w:val="00067D19"/>
    <w:rsid w:val="00067FA2"/>
    <w:rsid w:val="00067FAE"/>
    <w:rsid w:val="00071282"/>
    <w:rsid w:val="000712D1"/>
    <w:rsid w:val="0007367C"/>
    <w:rsid w:val="0007373B"/>
    <w:rsid w:val="00074983"/>
    <w:rsid w:val="000751BE"/>
    <w:rsid w:val="0007578D"/>
    <w:rsid w:val="00077060"/>
    <w:rsid w:val="00077D84"/>
    <w:rsid w:val="000800B3"/>
    <w:rsid w:val="00080CE4"/>
    <w:rsid w:val="00080F75"/>
    <w:rsid w:val="00081B7C"/>
    <w:rsid w:val="00081CDE"/>
    <w:rsid w:val="000823C4"/>
    <w:rsid w:val="0008241F"/>
    <w:rsid w:val="00083D9B"/>
    <w:rsid w:val="0008435F"/>
    <w:rsid w:val="00084E93"/>
    <w:rsid w:val="00086422"/>
    <w:rsid w:val="00091076"/>
    <w:rsid w:val="0009120E"/>
    <w:rsid w:val="000923FD"/>
    <w:rsid w:val="00092740"/>
    <w:rsid w:val="00092FDF"/>
    <w:rsid w:val="00093780"/>
    <w:rsid w:val="0009380E"/>
    <w:rsid w:val="000955A8"/>
    <w:rsid w:val="0009654C"/>
    <w:rsid w:val="00096A4A"/>
    <w:rsid w:val="00097716"/>
    <w:rsid w:val="00097DBA"/>
    <w:rsid w:val="00097E2E"/>
    <w:rsid w:val="000A121B"/>
    <w:rsid w:val="000A1261"/>
    <w:rsid w:val="000A38AD"/>
    <w:rsid w:val="000A3AB8"/>
    <w:rsid w:val="000A3EA9"/>
    <w:rsid w:val="000A511C"/>
    <w:rsid w:val="000A664E"/>
    <w:rsid w:val="000A775C"/>
    <w:rsid w:val="000A793E"/>
    <w:rsid w:val="000B1FC6"/>
    <w:rsid w:val="000B2B3F"/>
    <w:rsid w:val="000B50D4"/>
    <w:rsid w:val="000B7AAB"/>
    <w:rsid w:val="000C0AD7"/>
    <w:rsid w:val="000C13ED"/>
    <w:rsid w:val="000C37AA"/>
    <w:rsid w:val="000C4678"/>
    <w:rsid w:val="000C4C18"/>
    <w:rsid w:val="000C50C4"/>
    <w:rsid w:val="000C5929"/>
    <w:rsid w:val="000C6881"/>
    <w:rsid w:val="000C6F47"/>
    <w:rsid w:val="000D06CB"/>
    <w:rsid w:val="000D15CF"/>
    <w:rsid w:val="000D1A0D"/>
    <w:rsid w:val="000D414F"/>
    <w:rsid w:val="000D4F89"/>
    <w:rsid w:val="000D54A5"/>
    <w:rsid w:val="000D62D6"/>
    <w:rsid w:val="000D6603"/>
    <w:rsid w:val="000E000B"/>
    <w:rsid w:val="000E13F3"/>
    <w:rsid w:val="000E14C1"/>
    <w:rsid w:val="000E1799"/>
    <w:rsid w:val="000E1BD2"/>
    <w:rsid w:val="000E1E77"/>
    <w:rsid w:val="000E2CBF"/>
    <w:rsid w:val="000E3F59"/>
    <w:rsid w:val="000E405A"/>
    <w:rsid w:val="000E4671"/>
    <w:rsid w:val="000E4D3F"/>
    <w:rsid w:val="000E53C2"/>
    <w:rsid w:val="000E5D7D"/>
    <w:rsid w:val="000E6107"/>
    <w:rsid w:val="000E69E6"/>
    <w:rsid w:val="000E6C34"/>
    <w:rsid w:val="000E6FBB"/>
    <w:rsid w:val="000E77CF"/>
    <w:rsid w:val="000F0227"/>
    <w:rsid w:val="000F060F"/>
    <w:rsid w:val="000F0C2C"/>
    <w:rsid w:val="000F0E79"/>
    <w:rsid w:val="000F2443"/>
    <w:rsid w:val="000F3F0F"/>
    <w:rsid w:val="000F4630"/>
    <w:rsid w:val="000F5A64"/>
    <w:rsid w:val="000F682C"/>
    <w:rsid w:val="000F761C"/>
    <w:rsid w:val="000F7679"/>
    <w:rsid w:val="000F7A08"/>
    <w:rsid w:val="00100E40"/>
    <w:rsid w:val="0010294F"/>
    <w:rsid w:val="00102957"/>
    <w:rsid w:val="00103DBD"/>
    <w:rsid w:val="00104166"/>
    <w:rsid w:val="00104771"/>
    <w:rsid w:val="0010498D"/>
    <w:rsid w:val="00104DC2"/>
    <w:rsid w:val="00104FBC"/>
    <w:rsid w:val="001052D1"/>
    <w:rsid w:val="00107494"/>
    <w:rsid w:val="00113985"/>
    <w:rsid w:val="001140A5"/>
    <w:rsid w:val="00114B99"/>
    <w:rsid w:val="0011561C"/>
    <w:rsid w:val="0011701E"/>
    <w:rsid w:val="001170B3"/>
    <w:rsid w:val="00117AB8"/>
    <w:rsid w:val="00117EC1"/>
    <w:rsid w:val="00121DE5"/>
    <w:rsid w:val="00124497"/>
    <w:rsid w:val="00124E82"/>
    <w:rsid w:val="001253BA"/>
    <w:rsid w:val="00126248"/>
    <w:rsid w:val="0012645C"/>
    <w:rsid w:val="001268FF"/>
    <w:rsid w:val="001271D5"/>
    <w:rsid w:val="0013072D"/>
    <w:rsid w:val="00130DBE"/>
    <w:rsid w:val="00131788"/>
    <w:rsid w:val="00131F69"/>
    <w:rsid w:val="00132389"/>
    <w:rsid w:val="0013250C"/>
    <w:rsid w:val="00132BDA"/>
    <w:rsid w:val="001332DF"/>
    <w:rsid w:val="001352DA"/>
    <w:rsid w:val="00136554"/>
    <w:rsid w:val="00136689"/>
    <w:rsid w:val="00136890"/>
    <w:rsid w:val="00136DE5"/>
    <w:rsid w:val="00137AAA"/>
    <w:rsid w:val="00137CB9"/>
    <w:rsid w:val="00141A7F"/>
    <w:rsid w:val="0014269E"/>
    <w:rsid w:val="001426F0"/>
    <w:rsid w:val="001428AA"/>
    <w:rsid w:val="00143BE9"/>
    <w:rsid w:val="00144665"/>
    <w:rsid w:val="00145F14"/>
    <w:rsid w:val="00145F48"/>
    <w:rsid w:val="00146076"/>
    <w:rsid w:val="0014624C"/>
    <w:rsid w:val="00146ED6"/>
    <w:rsid w:val="001515AE"/>
    <w:rsid w:val="001536C0"/>
    <w:rsid w:val="00154853"/>
    <w:rsid w:val="0015536A"/>
    <w:rsid w:val="00155910"/>
    <w:rsid w:val="00160E93"/>
    <w:rsid w:val="001610A6"/>
    <w:rsid w:val="001615BA"/>
    <w:rsid w:val="001616B1"/>
    <w:rsid w:val="001624B4"/>
    <w:rsid w:val="00162AF8"/>
    <w:rsid w:val="00162DB1"/>
    <w:rsid w:val="001630FF"/>
    <w:rsid w:val="00164241"/>
    <w:rsid w:val="00164E89"/>
    <w:rsid w:val="00165F3A"/>
    <w:rsid w:val="001664EA"/>
    <w:rsid w:val="001673ED"/>
    <w:rsid w:val="00167996"/>
    <w:rsid w:val="00167B8B"/>
    <w:rsid w:val="00167D5E"/>
    <w:rsid w:val="001718FA"/>
    <w:rsid w:val="00171E18"/>
    <w:rsid w:val="001720C8"/>
    <w:rsid w:val="001723A4"/>
    <w:rsid w:val="0017253C"/>
    <w:rsid w:val="0017289D"/>
    <w:rsid w:val="001736FC"/>
    <w:rsid w:val="0017464F"/>
    <w:rsid w:val="00174A44"/>
    <w:rsid w:val="00174B05"/>
    <w:rsid w:val="0017677E"/>
    <w:rsid w:val="00176A02"/>
    <w:rsid w:val="00176DCE"/>
    <w:rsid w:val="00177AEC"/>
    <w:rsid w:val="00177B5C"/>
    <w:rsid w:val="00180433"/>
    <w:rsid w:val="001823F6"/>
    <w:rsid w:val="00184129"/>
    <w:rsid w:val="001859FB"/>
    <w:rsid w:val="00185FA0"/>
    <w:rsid w:val="00186526"/>
    <w:rsid w:val="0018736E"/>
    <w:rsid w:val="0019202A"/>
    <w:rsid w:val="0019204D"/>
    <w:rsid w:val="00192AB2"/>
    <w:rsid w:val="001936D7"/>
    <w:rsid w:val="00193FA0"/>
    <w:rsid w:val="00194113"/>
    <w:rsid w:val="001952E1"/>
    <w:rsid w:val="00196B2D"/>
    <w:rsid w:val="00196BF1"/>
    <w:rsid w:val="001A0237"/>
    <w:rsid w:val="001A094C"/>
    <w:rsid w:val="001A0D0B"/>
    <w:rsid w:val="001A121A"/>
    <w:rsid w:val="001A1585"/>
    <w:rsid w:val="001A19CB"/>
    <w:rsid w:val="001A228E"/>
    <w:rsid w:val="001A242C"/>
    <w:rsid w:val="001A4717"/>
    <w:rsid w:val="001A4C52"/>
    <w:rsid w:val="001A4F50"/>
    <w:rsid w:val="001A5363"/>
    <w:rsid w:val="001A5A5B"/>
    <w:rsid w:val="001A60CF"/>
    <w:rsid w:val="001A63FF"/>
    <w:rsid w:val="001A7E52"/>
    <w:rsid w:val="001B3986"/>
    <w:rsid w:val="001B39B9"/>
    <w:rsid w:val="001B566F"/>
    <w:rsid w:val="001B5829"/>
    <w:rsid w:val="001B684B"/>
    <w:rsid w:val="001B79A2"/>
    <w:rsid w:val="001B7D87"/>
    <w:rsid w:val="001C01D9"/>
    <w:rsid w:val="001C0BAE"/>
    <w:rsid w:val="001C1378"/>
    <w:rsid w:val="001C13C5"/>
    <w:rsid w:val="001C28C6"/>
    <w:rsid w:val="001C4638"/>
    <w:rsid w:val="001C4D67"/>
    <w:rsid w:val="001C6781"/>
    <w:rsid w:val="001C729A"/>
    <w:rsid w:val="001C7376"/>
    <w:rsid w:val="001C7989"/>
    <w:rsid w:val="001C7F30"/>
    <w:rsid w:val="001D0957"/>
    <w:rsid w:val="001D0F93"/>
    <w:rsid w:val="001D1930"/>
    <w:rsid w:val="001D3536"/>
    <w:rsid w:val="001D3830"/>
    <w:rsid w:val="001D3C26"/>
    <w:rsid w:val="001D51C6"/>
    <w:rsid w:val="001D687F"/>
    <w:rsid w:val="001D69F2"/>
    <w:rsid w:val="001D70B8"/>
    <w:rsid w:val="001D773E"/>
    <w:rsid w:val="001D7AE5"/>
    <w:rsid w:val="001D7D9C"/>
    <w:rsid w:val="001E078F"/>
    <w:rsid w:val="001E0D8B"/>
    <w:rsid w:val="001E1424"/>
    <w:rsid w:val="001E146E"/>
    <w:rsid w:val="001E17FF"/>
    <w:rsid w:val="001E1B50"/>
    <w:rsid w:val="001E29A3"/>
    <w:rsid w:val="001E50D3"/>
    <w:rsid w:val="001E52FE"/>
    <w:rsid w:val="001E584B"/>
    <w:rsid w:val="001E5A49"/>
    <w:rsid w:val="001E6170"/>
    <w:rsid w:val="001E70C1"/>
    <w:rsid w:val="001E750B"/>
    <w:rsid w:val="001E7828"/>
    <w:rsid w:val="001E7A44"/>
    <w:rsid w:val="001E7D7A"/>
    <w:rsid w:val="001F0242"/>
    <w:rsid w:val="001F0265"/>
    <w:rsid w:val="001F1100"/>
    <w:rsid w:val="001F1E6F"/>
    <w:rsid w:val="001F2415"/>
    <w:rsid w:val="001F3F4B"/>
    <w:rsid w:val="001F43DF"/>
    <w:rsid w:val="001F5333"/>
    <w:rsid w:val="001F5B86"/>
    <w:rsid w:val="001F6830"/>
    <w:rsid w:val="001F696B"/>
    <w:rsid w:val="00200CA7"/>
    <w:rsid w:val="00201F0C"/>
    <w:rsid w:val="002020E5"/>
    <w:rsid w:val="002024FB"/>
    <w:rsid w:val="0020297E"/>
    <w:rsid w:val="00203700"/>
    <w:rsid w:val="00203D01"/>
    <w:rsid w:val="00204344"/>
    <w:rsid w:val="00205845"/>
    <w:rsid w:val="00206255"/>
    <w:rsid w:val="002066A9"/>
    <w:rsid w:val="00210271"/>
    <w:rsid w:val="002104D8"/>
    <w:rsid w:val="002117D9"/>
    <w:rsid w:val="002121D8"/>
    <w:rsid w:val="002133C0"/>
    <w:rsid w:val="00215B93"/>
    <w:rsid w:val="00215BB4"/>
    <w:rsid w:val="00216E5B"/>
    <w:rsid w:val="00217F5C"/>
    <w:rsid w:val="00221BE1"/>
    <w:rsid w:val="00222BEF"/>
    <w:rsid w:val="002246AE"/>
    <w:rsid w:val="00225A01"/>
    <w:rsid w:val="00226A4F"/>
    <w:rsid w:val="0022721B"/>
    <w:rsid w:val="00231990"/>
    <w:rsid w:val="00232492"/>
    <w:rsid w:val="00232CEF"/>
    <w:rsid w:val="0023328C"/>
    <w:rsid w:val="00233418"/>
    <w:rsid w:val="00233FE2"/>
    <w:rsid w:val="002342FA"/>
    <w:rsid w:val="00235F1F"/>
    <w:rsid w:val="00236018"/>
    <w:rsid w:val="00236AD9"/>
    <w:rsid w:val="00236BAD"/>
    <w:rsid w:val="00237EE2"/>
    <w:rsid w:val="00240C67"/>
    <w:rsid w:val="002419B3"/>
    <w:rsid w:val="00241AE4"/>
    <w:rsid w:val="0024336F"/>
    <w:rsid w:val="0024360D"/>
    <w:rsid w:val="002438DB"/>
    <w:rsid w:val="00243FE7"/>
    <w:rsid w:val="002440FE"/>
    <w:rsid w:val="002468F9"/>
    <w:rsid w:val="002478F9"/>
    <w:rsid w:val="00250510"/>
    <w:rsid w:val="00250A0B"/>
    <w:rsid w:val="002514D2"/>
    <w:rsid w:val="002519E3"/>
    <w:rsid w:val="00251CE4"/>
    <w:rsid w:val="00253613"/>
    <w:rsid w:val="00257F19"/>
    <w:rsid w:val="00261730"/>
    <w:rsid w:val="00262108"/>
    <w:rsid w:val="00263103"/>
    <w:rsid w:val="00264D93"/>
    <w:rsid w:val="00264DA2"/>
    <w:rsid w:val="00265463"/>
    <w:rsid w:val="0026620E"/>
    <w:rsid w:val="0026661C"/>
    <w:rsid w:val="00267EB0"/>
    <w:rsid w:val="00267EB6"/>
    <w:rsid w:val="00267FD1"/>
    <w:rsid w:val="00270967"/>
    <w:rsid w:val="0027135C"/>
    <w:rsid w:val="00273087"/>
    <w:rsid w:val="002735F1"/>
    <w:rsid w:val="0027399A"/>
    <w:rsid w:val="002745BD"/>
    <w:rsid w:val="00274F93"/>
    <w:rsid w:val="00274FFC"/>
    <w:rsid w:val="0027527C"/>
    <w:rsid w:val="00276C2A"/>
    <w:rsid w:val="002774E0"/>
    <w:rsid w:val="00277D24"/>
    <w:rsid w:val="00280C3F"/>
    <w:rsid w:val="002822EF"/>
    <w:rsid w:val="00282906"/>
    <w:rsid w:val="00282B7C"/>
    <w:rsid w:val="00283D76"/>
    <w:rsid w:val="00284903"/>
    <w:rsid w:val="002864C3"/>
    <w:rsid w:val="002864C9"/>
    <w:rsid w:val="00286F43"/>
    <w:rsid w:val="0028745E"/>
    <w:rsid w:val="0029062D"/>
    <w:rsid w:val="00290738"/>
    <w:rsid w:val="00290F59"/>
    <w:rsid w:val="00291F8E"/>
    <w:rsid w:val="002920C3"/>
    <w:rsid w:val="002927A0"/>
    <w:rsid w:val="0029373C"/>
    <w:rsid w:val="00293E8A"/>
    <w:rsid w:val="00293FF9"/>
    <w:rsid w:val="0029478E"/>
    <w:rsid w:val="00295242"/>
    <w:rsid w:val="00296EA8"/>
    <w:rsid w:val="0029704A"/>
    <w:rsid w:val="002A20A4"/>
    <w:rsid w:val="002A254B"/>
    <w:rsid w:val="002A2E63"/>
    <w:rsid w:val="002A382D"/>
    <w:rsid w:val="002A3A79"/>
    <w:rsid w:val="002A50FA"/>
    <w:rsid w:val="002A6A01"/>
    <w:rsid w:val="002A7515"/>
    <w:rsid w:val="002B0355"/>
    <w:rsid w:val="002B0C7A"/>
    <w:rsid w:val="002B13BE"/>
    <w:rsid w:val="002C01A9"/>
    <w:rsid w:val="002C05C7"/>
    <w:rsid w:val="002C05D4"/>
    <w:rsid w:val="002C195F"/>
    <w:rsid w:val="002C1E40"/>
    <w:rsid w:val="002C1EDC"/>
    <w:rsid w:val="002C23F4"/>
    <w:rsid w:val="002C3462"/>
    <w:rsid w:val="002C3AAD"/>
    <w:rsid w:val="002C4802"/>
    <w:rsid w:val="002C5EF4"/>
    <w:rsid w:val="002C61E7"/>
    <w:rsid w:val="002D0340"/>
    <w:rsid w:val="002D074E"/>
    <w:rsid w:val="002D0D14"/>
    <w:rsid w:val="002D2469"/>
    <w:rsid w:val="002D2599"/>
    <w:rsid w:val="002D30EB"/>
    <w:rsid w:val="002D4443"/>
    <w:rsid w:val="002D48E6"/>
    <w:rsid w:val="002E1F9F"/>
    <w:rsid w:val="002E236B"/>
    <w:rsid w:val="002E46CC"/>
    <w:rsid w:val="002E472A"/>
    <w:rsid w:val="002E4A28"/>
    <w:rsid w:val="002E74BB"/>
    <w:rsid w:val="002F020C"/>
    <w:rsid w:val="002F02F2"/>
    <w:rsid w:val="002F4634"/>
    <w:rsid w:val="002F556E"/>
    <w:rsid w:val="002F6A83"/>
    <w:rsid w:val="002F6F2C"/>
    <w:rsid w:val="002F7A3A"/>
    <w:rsid w:val="00302EE8"/>
    <w:rsid w:val="00303E62"/>
    <w:rsid w:val="00304336"/>
    <w:rsid w:val="00304DF7"/>
    <w:rsid w:val="003057A9"/>
    <w:rsid w:val="003057AA"/>
    <w:rsid w:val="00310591"/>
    <w:rsid w:val="003106C8"/>
    <w:rsid w:val="00311B5F"/>
    <w:rsid w:val="00313C02"/>
    <w:rsid w:val="00314964"/>
    <w:rsid w:val="00315707"/>
    <w:rsid w:val="00316397"/>
    <w:rsid w:val="00320A83"/>
    <w:rsid w:val="00320DE8"/>
    <w:rsid w:val="00320F8B"/>
    <w:rsid w:val="00320F94"/>
    <w:rsid w:val="00321E5F"/>
    <w:rsid w:val="00322425"/>
    <w:rsid w:val="003224EF"/>
    <w:rsid w:val="00322D57"/>
    <w:rsid w:val="00324920"/>
    <w:rsid w:val="00325A36"/>
    <w:rsid w:val="00326BA1"/>
    <w:rsid w:val="00326FE9"/>
    <w:rsid w:val="0033078F"/>
    <w:rsid w:val="00331577"/>
    <w:rsid w:val="00331CE2"/>
    <w:rsid w:val="003326AC"/>
    <w:rsid w:val="003328D3"/>
    <w:rsid w:val="003333BA"/>
    <w:rsid w:val="00335A74"/>
    <w:rsid w:val="00335EE9"/>
    <w:rsid w:val="00336540"/>
    <w:rsid w:val="00337716"/>
    <w:rsid w:val="003407C8"/>
    <w:rsid w:val="003409BF"/>
    <w:rsid w:val="00340C79"/>
    <w:rsid w:val="003414AF"/>
    <w:rsid w:val="00341DC6"/>
    <w:rsid w:val="00342B76"/>
    <w:rsid w:val="00343F35"/>
    <w:rsid w:val="003442DF"/>
    <w:rsid w:val="003449BC"/>
    <w:rsid w:val="00344FDE"/>
    <w:rsid w:val="00345236"/>
    <w:rsid w:val="00345BBA"/>
    <w:rsid w:val="00345D4A"/>
    <w:rsid w:val="00347D3D"/>
    <w:rsid w:val="00351976"/>
    <w:rsid w:val="00351B79"/>
    <w:rsid w:val="00351C86"/>
    <w:rsid w:val="00353207"/>
    <w:rsid w:val="0035326C"/>
    <w:rsid w:val="00355548"/>
    <w:rsid w:val="00355A43"/>
    <w:rsid w:val="00355B8D"/>
    <w:rsid w:val="0035644D"/>
    <w:rsid w:val="00360286"/>
    <w:rsid w:val="00360A2E"/>
    <w:rsid w:val="003617BB"/>
    <w:rsid w:val="00361CCA"/>
    <w:rsid w:val="00362359"/>
    <w:rsid w:val="003626AB"/>
    <w:rsid w:val="00363C96"/>
    <w:rsid w:val="00365D41"/>
    <w:rsid w:val="00366FF7"/>
    <w:rsid w:val="0036701D"/>
    <w:rsid w:val="00367295"/>
    <w:rsid w:val="00367BD9"/>
    <w:rsid w:val="003702A2"/>
    <w:rsid w:val="00370548"/>
    <w:rsid w:val="00373660"/>
    <w:rsid w:val="00373FDD"/>
    <w:rsid w:val="00374C92"/>
    <w:rsid w:val="003750D7"/>
    <w:rsid w:val="00375549"/>
    <w:rsid w:val="00375D91"/>
    <w:rsid w:val="00376679"/>
    <w:rsid w:val="0037682D"/>
    <w:rsid w:val="00376ACD"/>
    <w:rsid w:val="00377055"/>
    <w:rsid w:val="00377515"/>
    <w:rsid w:val="0038010C"/>
    <w:rsid w:val="00380F4F"/>
    <w:rsid w:val="00382F4F"/>
    <w:rsid w:val="00383B12"/>
    <w:rsid w:val="00383C2F"/>
    <w:rsid w:val="00383DD9"/>
    <w:rsid w:val="003847B6"/>
    <w:rsid w:val="003875CC"/>
    <w:rsid w:val="00391533"/>
    <w:rsid w:val="003915E7"/>
    <w:rsid w:val="003918EF"/>
    <w:rsid w:val="0039269C"/>
    <w:rsid w:val="00394B61"/>
    <w:rsid w:val="0039562D"/>
    <w:rsid w:val="003A05A6"/>
    <w:rsid w:val="003A2303"/>
    <w:rsid w:val="003A40BD"/>
    <w:rsid w:val="003A4611"/>
    <w:rsid w:val="003A4D7B"/>
    <w:rsid w:val="003A4F86"/>
    <w:rsid w:val="003A602F"/>
    <w:rsid w:val="003A63F0"/>
    <w:rsid w:val="003B124D"/>
    <w:rsid w:val="003B1BF9"/>
    <w:rsid w:val="003B3509"/>
    <w:rsid w:val="003B4988"/>
    <w:rsid w:val="003B4B36"/>
    <w:rsid w:val="003B5804"/>
    <w:rsid w:val="003B5F1D"/>
    <w:rsid w:val="003B6368"/>
    <w:rsid w:val="003C0758"/>
    <w:rsid w:val="003C099B"/>
    <w:rsid w:val="003C1958"/>
    <w:rsid w:val="003C3A82"/>
    <w:rsid w:val="003C3C36"/>
    <w:rsid w:val="003C5A56"/>
    <w:rsid w:val="003C679A"/>
    <w:rsid w:val="003C6931"/>
    <w:rsid w:val="003C72CD"/>
    <w:rsid w:val="003C7772"/>
    <w:rsid w:val="003C7E76"/>
    <w:rsid w:val="003D0ED4"/>
    <w:rsid w:val="003D137D"/>
    <w:rsid w:val="003D18C2"/>
    <w:rsid w:val="003D1D72"/>
    <w:rsid w:val="003D1FAE"/>
    <w:rsid w:val="003D4242"/>
    <w:rsid w:val="003D42C9"/>
    <w:rsid w:val="003D556D"/>
    <w:rsid w:val="003D5B31"/>
    <w:rsid w:val="003D6490"/>
    <w:rsid w:val="003D667F"/>
    <w:rsid w:val="003D7258"/>
    <w:rsid w:val="003D7A2D"/>
    <w:rsid w:val="003E008E"/>
    <w:rsid w:val="003E0403"/>
    <w:rsid w:val="003E0684"/>
    <w:rsid w:val="003E38A1"/>
    <w:rsid w:val="003E3C34"/>
    <w:rsid w:val="003E55E2"/>
    <w:rsid w:val="003E70EF"/>
    <w:rsid w:val="003F02AA"/>
    <w:rsid w:val="003F0AAB"/>
    <w:rsid w:val="003F2651"/>
    <w:rsid w:val="003F3782"/>
    <w:rsid w:val="003F4F02"/>
    <w:rsid w:val="003F5812"/>
    <w:rsid w:val="003F5DF5"/>
    <w:rsid w:val="003F60D2"/>
    <w:rsid w:val="003F6396"/>
    <w:rsid w:val="003F6A45"/>
    <w:rsid w:val="003F6E5E"/>
    <w:rsid w:val="003F7859"/>
    <w:rsid w:val="003F7B9C"/>
    <w:rsid w:val="004006D3"/>
    <w:rsid w:val="00401340"/>
    <w:rsid w:val="0040161E"/>
    <w:rsid w:val="00402142"/>
    <w:rsid w:val="0040258F"/>
    <w:rsid w:val="00402891"/>
    <w:rsid w:val="0040589D"/>
    <w:rsid w:val="00406869"/>
    <w:rsid w:val="00406A32"/>
    <w:rsid w:val="004070A8"/>
    <w:rsid w:val="00410077"/>
    <w:rsid w:val="00410BFB"/>
    <w:rsid w:val="00411766"/>
    <w:rsid w:val="00412786"/>
    <w:rsid w:val="00414A40"/>
    <w:rsid w:val="0041508C"/>
    <w:rsid w:val="004154E7"/>
    <w:rsid w:val="00416381"/>
    <w:rsid w:val="0041695E"/>
    <w:rsid w:val="00416FD4"/>
    <w:rsid w:val="00417F46"/>
    <w:rsid w:val="00420E99"/>
    <w:rsid w:val="0042204F"/>
    <w:rsid w:val="00423235"/>
    <w:rsid w:val="00423FFF"/>
    <w:rsid w:val="00425A88"/>
    <w:rsid w:val="00425E2D"/>
    <w:rsid w:val="004264B6"/>
    <w:rsid w:val="004269A7"/>
    <w:rsid w:val="00426B26"/>
    <w:rsid w:val="004272B3"/>
    <w:rsid w:val="0042738A"/>
    <w:rsid w:val="004315D9"/>
    <w:rsid w:val="00431774"/>
    <w:rsid w:val="004328EE"/>
    <w:rsid w:val="00436215"/>
    <w:rsid w:val="00440880"/>
    <w:rsid w:val="004410A0"/>
    <w:rsid w:val="00442BAE"/>
    <w:rsid w:val="004433AE"/>
    <w:rsid w:val="0044346D"/>
    <w:rsid w:val="00444048"/>
    <w:rsid w:val="00444E36"/>
    <w:rsid w:val="0044503E"/>
    <w:rsid w:val="00445210"/>
    <w:rsid w:val="0044604E"/>
    <w:rsid w:val="00446279"/>
    <w:rsid w:val="004466BB"/>
    <w:rsid w:val="00446D01"/>
    <w:rsid w:val="0044747B"/>
    <w:rsid w:val="004514E8"/>
    <w:rsid w:val="00451AE0"/>
    <w:rsid w:val="00451E05"/>
    <w:rsid w:val="00452821"/>
    <w:rsid w:val="004552E0"/>
    <w:rsid w:val="0045533F"/>
    <w:rsid w:val="00455EEB"/>
    <w:rsid w:val="004561A7"/>
    <w:rsid w:val="00456359"/>
    <w:rsid w:val="004568E4"/>
    <w:rsid w:val="00457404"/>
    <w:rsid w:val="00457BD6"/>
    <w:rsid w:val="004601A6"/>
    <w:rsid w:val="004621BE"/>
    <w:rsid w:val="004625BE"/>
    <w:rsid w:val="0046273E"/>
    <w:rsid w:val="00462B5C"/>
    <w:rsid w:val="0046307E"/>
    <w:rsid w:val="004637C0"/>
    <w:rsid w:val="0046381A"/>
    <w:rsid w:val="0046444A"/>
    <w:rsid w:val="00465FC1"/>
    <w:rsid w:val="00472DF6"/>
    <w:rsid w:val="004731DD"/>
    <w:rsid w:val="0047341F"/>
    <w:rsid w:val="00473A1C"/>
    <w:rsid w:val="00473B36"/>
    <w:rsid w:val="00473DAA"/>
    <w:rsid w:val="00473E4A"/>
    <w:rsid w:val="00473E6C"/>
    <w:rsid w:val="004756A8"/>
    <w:rsid w:val="0047729D"/>
    <w:rsid w:val="00481683"/>
    <w:rsid w:val="00482877"/>
    <w:rsid w:val="00483560"/>
    <w:rsid w:val="004836DA"/>
    <w:rsid w:val="00483740"/>
    <w:rsid w:val="00483830"/>
    <w:rsid w:val="004841F0"/>
    <w:rsid w:val="0048449C"/>
    <w:rsid w:val="00484664"/>
    <w:rsid w:val="00484B11"/>
    <w:rsid w:val="00484D3D"/>
    <w:rsid w:val="0048510E"/>
    <w:rsid w:val="00485613"/>
    <w:rsid w:val="00486DA1"/>
    <w:rsid w:val="004874C0"/>
    <w:rsid w:val="00487817"/>
    <w:rsid w:val="00487DD9"/>
    <w:rsid w:val="0049000B"/>
    <w:rsid w:val="0049179A"/>
    <w:rsid w:val="00491E54"/>
    <w:rsid w:val="00492014"/>
    <w:rsid w:val="00492921"/>
    <w:rsid w:val="004939B8"/>
    <w:rsid w:val="00493B0A"/>
    <w:rsid w:val="00494C03"/>
    <w:rsid w:val="00495203"/>
    <w:rsid w:val="00495A74"/>
    <w:rsid w:val="00495E9C"/>
    <w:rsid w:val="004968E6"/>
    <w:rsid w:val="00496F93"/>
    <w:rsid w:val="004A1E33"/>
    <w:rsid w:val="004A2113"/>
    <w:rsid w:val="004A213F"/>
    <w:rsid w:val="004A27DC"/>
    <w:rsid w:val="004A4366"/>
    <w:rsid w:val="004A5DBE"/>
    <w:rsid w:val="004A5DD6"/>
    <w:rsid w:val="004A64DB"/>
    <w:rsid w:val="004A681B"/>
    <w:rsid w:val="004A6B52"/>
    <w:rsid w:val="004A74E7"/>
    <w:rsid w:val="004B06D2"/>
    <w:rsid w:val="004B1C50"/>
    <w:rsid w:val="004B1E11"/>
    <w:rsid w:val="004B273F"/>
    <w:rsid w:val="004B2E33"/>
    <w:rsid w:val="004B2EA5"/>
    <w:rsid w:val="004B345F"/>
    <w:rsid w:val="004B35E0"/>
    <w:rsid w:val="004B37BE"/>
    <w:rsid w:val="004B5DF4"/>
    <w:rsid w:val="004B65B8"/>
    <w:rsid w:val="004B6A14"/>
    <w:rsid w:val="004B71B8"/>
    <w:rsid w:val="004B7AE3"/>
    <w:rsid w:val="004B7ECB"/>
    <w:rsid w:val="004C051C"/>
    <w:rsid w:val="004C0A15"/>
    <w:rsid w:val="004C2415"/>
    <w:rsid w:val="004C4162"/>
    <w:rsid w:val="004C46C3"/>
    <w:rsid w:val="004C4A23"/>
    <w:rsid w:val="004C4A99"/>
    <w:rsid w:val="004C54C5"/>
    <w:rsid w:val="004C5A26"/>
    <w:rsid w:val="004C6CEA"/>
    <w:rsid w:val="004C6D55"/>
    <w:rsid w:val="004C6EF5"/>
    <w:rsid w:val="004D1527"/>
    <w:rsid w:val="004D1626"/>
    <w:rsid w:val="004D168D"/>
    <w:rsid w:val="004D1876"/>
    <w:rsid w:val="004D2432"/>
    <w:rsid w:val="004D25A9"/>
    <w:rsid w:val="004D3859"/>
    <w:rsid w:val="004D4CED"/>
    <w:rsid w:val="004D535C"/>
    <w:rsid w:val="004D619E"/>
    <w:rsid w:val="004D689A"/>
    <w:rsid w:val="004D781B"/>
    <w:rsid w:val="004E0374"/>
    <w:rsid w:val="004E0384"/>
    <w:rsid w:val="004E0D18"/>
    <w:rsid w:val="004E0EDA"/>
    <w:rsid w:val="004E1E07"/>
    <w:rsid w:val="004E1E51"/>
    <w:rsid w:val="004E214E"/>
    <w:rsid w:val="004E2A2C"/>
    <w:rsid w:val="004E2A4B"/>
    <w:rsid w:val="004E4B41"/>
    <w:rsid w:val="004E4B5E"/>
    <w:rsid w:val="004E5C2F"/>
    <w:rsid w:val="004E6B6C"/>
    <w:rsid w:val="004E6E5C"/>
    <w:rsid w:val="004E716A"/>
    <w:rsid w:val="004E72BA"/>
    <w:rsid w:val="004F02D7"/>
    <w:rsid w:val="004F1BE2"/>
    <w:rsid w:val="004F2207"/>
    <w:rsid w:val="004F342D"/>
    <w:rsid w:val="004F39FC"/>
    <w:rsid w:val="004F462F"/>
    <w:rsid w:val="004F7DE4"/>
    <w:rsid w:val="00500DA2"/>
    <w:rsid w:val="00502179"/>
    <w:rsid w:val="00503427"/>
    <w:rsid w:val="005034FA"/>
    <w:rsid w:val="00503D7C"/>
    <w:rsid w:val="00504A75"/>
    <w:rsid w:val="00505118"/>
    <w:rsid w:val="00505DB9"/>
    <w:rsid w:val="005066FA"/>
    <w:rsid w:val="00507E04"/>
    <w:rsid w:val="00507F02"/>
    <w:rsid w:val="0051008F"/>
    <w:rsid w:val="00510B03"/>
    <w:rsid w:val="005113DA"/>
    <w:rsid w:val="00512E04"/>
    <w:rsid w:val="0051334F"/>
    <w:rsid w:val="00513494"/>
    <w:rsid w:val="00513727"/>
    <w:rsid w:val="00515373"/>
    <w:rsid w:val="00515BEB"/>
    <w:rsid w:val="00516378"/>
    <w:rsid w:val="00516A25"/>
    <w:rsid w:val="00517123"/>
    <w:rsid w:val="005173A9"/>
    <w:rsid w:val="00517662"/>
    <w:rsid w:val="0052099E"/>
    <w:rsid w:val="00521265"/>
    <w:rsid w:val="00523425"/>
    <w:rsid w:val="005238ED"/>
    <w:rsid w:val="005240EF"/>
    <w:rsid w:val="005254B3"/>
    <w:rsid w:val="00525776"/>
    <w:rsid w:val="005259DC"/>
    <w:rsid w:val="00525FFC"/>
    <w:rsid w:val="0052767C"/>
    <w:rsid w:val="00530E4E"/>
    <w:rsid w:val="005313FB"/>
    <w:rsid w:val="005322D2"/>
    <w:rsid w:val="005342E4"/>
    <w:rsid w:val="005345A7"/>
    <w:rsid w:val="005354CF"/>
    <w:rsid w:val="00535AD5"/>
    <w:rsid w:val="0053611C"/>
    <w:rsid w:val="00536D76"/>
    <w:rsid w:val="005377A4"/>
    <w:rsid w:val="00537940"/>
    <w:rsid w:val="005415A5"/>
    <w:rsid w:val="00541DB9"/>
    <w:rsid w:val="0054251E"/>
    <w:rsid w:val="00542783"/>
    <w:rsid w:val="005453EA"/>
    <w:rsid w:val="00545AAA"/>
    <w:rsid w:val="00545BA7"/>
    <w:rsid w:val="005461CD"/>
    <w:rsid w:val="00546D89"/>
    <w:rsid w:val="005505C2"/>
    <w:rsid w:val="00551754"/>
    <w:rsid w:val="00551F98"/>
    <w:rsid w:val="005524C3"/>
    <w:rsid w:val="005532D4"/>
    <w:rsid w:val="0055380F"/>
    <w:rsid w:val="005557DA"/>
    <w:rsid w:val="00555A33"/>
    <w:rsid w:val="0055681F"/>
    <w:rsid w:val="00560DF0"/>
    <w:rsid w:val="005622C4"/>
    <w:rsid w:val="0056295A"/>
    <w:rsid w:val="00563075"/>
    <w:rsid w:val="005631DA"/>
    <w:rsid w:val="005637B1"/>
    <w:rsid w:val="00563E91"/>
    <w:rsid w:val="00564437"/>
    <w:rsid w:val="00564A41"/>
    <w:rsid w:val="00564C74"/>
    <w:rsid w:val="00564FBB"/>
    <w:rsid w:val="0056560D"/>
    <w:rsid w:val="0056703C"/>
    <w:rsid w:val="00567283"/>
    <w:rsid w:val="00567663"/>
    <w:rsid w:val="00567C7A"/>
    <w:rsid w:val="005709AB"/>
    <w:rsid w:val="00570ECC"/>
    <w:rsid w:val="00571DFB"/>
    <w:rsid w:val="00572DC5"/>
    <w:rsid w:val="00573139"/>
    <w:rsid w:val="005731D9"/>
    <w:rsid w:val="0057378C"/>
    <w:rsid w:val="00573E23"/>
    <w:rsid w:val="005745C4"/>
    <w:rsid w:val="0057538E"/>
    <w:rsid w:val="00575917"/>
    <w:rsid w:val="00582384"/>
    <w:rsid w:val="00582A6E"/>
    <w:rsid w:val="0058404E"/>
    <w:rsid w:val="00584D9F"/>
    <w:rsid w:val="005857FF"/>
    <w:rsid w:val="00585AD6"/>
    <w:rsid w:val="00586DC8"/>
    <w:rsid w:val="00590A7C"/>
    <w:rsid w:val="00590E49"/>
    <w:rsid w:val="005918D5"/>
    <w:rsid w:val="00592EAC"/>
    <w:rsid w:val="005934D0"/>
    <w:rsid w:val="005948AC"/>
    <w:rsid w:val="00595B54"/>
    <w:rsid w:val="005A10C4"/>
    <w:rsid w:val="005A1FEC"/>
    <w:rsid w:val="005A2813"/>
    <w:rsid w:val="005A3730"/>
    <w:rsid w:val="005A50AD"/>
    <w:rsid w:val="005A6312"/>
    <w:rsid w:val="005A6866"/>
    <w:rsid w:val="005A69CE"/>
    <w:rsid w:val="005A709E"/>
    <w:rsid w:val="005A73A4"/>
    <w:rsid w:val="005A740E"/>
    <w:rsid w:val="005A74E2"/>
    <w:rsid w:val="005A7BE7"/>
    <w:rsid w:val="005B008F"/>
    <w:rsid w:val="005B022B"/>
    <w:rsid w:val="005B1555"/>
    <w:rsid w:val="005B1DC5"/>
    <w:rsid w:val="005B4E87"/>
    <w:rsid w:val="005B5195"/>
    <w:rsid w:val="005B5A4C"/>
    <w:rsid w:val="005B629F"/>
    <w:rsid w:val="005C1B77"/>
    <w:rsid w:val="005C34DA"/>
    <w:rsid w:val="005C4FA1"/>
    <w:rsid w:val="005C59BE"/>
    <w:rsid w:val="005C6468"/>
    <w:rsid w:val="005C6A64"/>
    <w:rsid w:val="005C6EB0"/>
    <w:rsid w:val="005C7D30"/>
    <w:rsid w:val="005D0679"/>
    <w:rsid w:val="005D0D09"/>
    <w:rsid w:val="005D0FAA"/>
    <w:rsid w:val="005D1E57"/>
    <w:rsid w:val="005D2DDB"/>
    <w:rsid w:val="005D38D5"/>
    <w:rsid w:val="005D3AC4"/>
    <w:rsid w:val="005D45A5"/>
    <w:rsid w:val="005D474E"/>
    <w:rsid w:val="005D54A5"/>
    <w:rsid w:val="005D5BF4"/>
    <w:rsid w:val="005D5EF0"/>
    <w:rsid w:val="005D6D21"/>
    <w:rsid w:val="005E0D46"/>
    <w:rsid w:val="005E1E3B"/>
    <w:rsid w:val="005E2F91"/>
    <w:rsid w:val="005E3B35"/>
    <w:rsid w:val="005E4852"/>
    <w:rsid w:val="005E548B"/>
    <w:rsid w:val="005E6A99"/>
    <w:rsid w:val="005F05EB"/>
    <w:rsid w:val="005F0C13"/>
    <w:rsid w:val="005F12DD"/>
    <w:rsid w:val="005F14AF"/>
    <w:rsid w:val="005F1A30"/>
    <w:rsid w:val="005F21CE"/>
    <w:rsid w:val="005F2C64"/>
    <w:rsid w:val="005F3AC7"/>
    <w:rsid w:val="005F4302"/>
    <w:rsid w:val="005F432A"/>
    <w:rsid w:val="005F4BC3"/>
    <w:rsid w:val="005F54C3"/>
    <w:rsid w:val="005F6B91"/>
    <w:rsid w:val="005F7023"/>
    <w:rsid w:val="005F7D1A"/>
    <w:rsid w:val="00601EA6"/>
    <w:rsid w:val="00602145"/>
    <w:rsid w:val="00602F1F"/>
    <w:rsid w:val="006032EA"/>
    <w:rsid w:val="00603FC2"/>
    <w:rsid w:val="006054AF"/>
    <w:rsid w:val="00605706"/>
    <w:rsid w:val="00605B24"/>
    <w:rsid w:val="00605DA9"/>
    <w:rsid w:val="00605FB4"/>
    <w:rsid w:val="006072C7"/>
    <w:rsid w:val="00607ECC"/>
    <w:rsid w:val="00607F0E"/>
    <w:rsid w:val="00610387"/>
    <w:rsid w:val="0061261E"/>
    <w:rsid w:val="00612C14"/>
    <w:rsid w:val="0061316B"/>
    <w:rsid w:val="00614456"/>
    <w:rsid w:val="00614607"/>
    <w:rsid w:val="00616A2D"/>
    <w:rsid w:val="0061722D"/>
    <w:rsid w:val="00620060"/>
    <w:rsid w:val="00620FA2"/>
    <w:rsid w:val="0062197C"/>
    <w:rsid w:val="00622CB8"/>
    <w:rsid w:val="006232C2"/>
    <w:rsid w:val="00627349"/>
    <w:rsid w:val="006308E9"/>
    <w:rsid w:val="00631C04"/>
    <w:rsid w:val="006331D6"/>
    <w:rsid w:val="00633A28"/>
    <w:rsid w:val="00633BE5"/>
    <w:rsid w:val="00634132"/>
    <w:rsid w:val="006341C6"/>
    <w:rsid w:val="00636083"/>
    <w:rsid w:val="00636A0B"/>
    <w:rsid w:val="00637091"/>
    <w:rsid w:val="006406DF"/>
    <w:rsid w:val="00641E5D"/>
    <w:rsid w:val="00641F42"/>
    <w:rsid w:val="00642205"/>
    <w:rsid w:val="006426E3"/>
    <w:rsid w:val="00642814"/>
    <w:rsid w:val="00644154"/>
    <w:rsid w:val="00644812"/>
    <w:rsid w:val="006459C6"/>
    <w:rsid w:val="00645BC6"/>
    <w:rsid w:val="006462A7"/>
    <w:rsid w:val="006463B4"/>
    <w:rsid w:val="00647B5E"/>
    <w:rsid w:val="00650375"/>
    <w:rsid w:val="0065224A"/>
    <w:rsid w:val="0065363D"/>
    <w:rsid w:val="00653856"/>
    <w:rsid w:val="00654214"/>
    <w:rsid w:val="00655901"/>
    <w:rsid w:val="0066057C"/>
    <w:rsid w:val="00660F22"/>
    <w:rsid w:val="006621D7"/>
    <w:rsid w:val="006627FB"/>
    <w:rsid w:val="0066281F"/>
    <w:rsid w:val="006632FE"/>
    <w:rsid w:val="00664B14"/>
    <w:rsid w:val="00664C29"/>
    <w:rsid w:val="006658D0"/>
    <w:rsid w:val="0066652D"/>
    <w:rsid w:val="006666FB"/>
    <w:rsid w:val="0066678D"/>
    <w:rsid w:val="0066788F"/>
    <w:rsid w:val="006679D8"/>
    <w:rsid w:val="00667D66"/>
    <w:rsid w:val="00670A77"/>
    <w:rsid w:val="006713CA"/>
    <w:rsid w:val="0067185E"/>
    <w:rsid w:val="00672524"/>
    <w:rsid w:val="0067297F"/>
    <w:rsid w:val="00674914"/>
    <w:rsid w:val="00675155"/>
    <w:rsid w:val="006754A7"/>
    <w:rsid w:val="00676009"/>
    <w:rsid w:val="00676C2A"/>
    <w:rsid w:val="00677F29"/>
    <w:rsid w:val="00680C06"/>
    <w:rsid w:val="00680C16"/>
    <w:rsid w:val="00680FF7"/>
    <w:rsid w:val="006819B7"/>
    <w:rsid w:val="00681DDE"/>
    <w:rsid w:val="00682517"/>
    <w:rsid w:val="00682CA0"/>
    <w:rsid w:val="00683414"/>
    <w:rsid w:val="006836A8"/>
    <w:rsid w:val="00685C23"/>
    <w:rsid w:val="00686760"/>
    <w:rsid w:val="00687A2D"/>
    <w:rsid w:val="00690235"/>
    <w:rsid w:val="006902D4"/>
    <w:rsid w:val="00690911"/>
    <w:rsid w:val="006921A6"/>
    <w:rsid w:val="006925E3"/>
    <w:rsid w:val="00692F24"/>
    <w:rsid w:val="006932B3"/>
    <w:rsid w:val="006933CC"/>
    <w:rsid w:val="00693514"/>
    <w:rsid w:val="00694D2C"/>
    <w:rsid w:val="00694DDA"/>
    <w:rsid w:val="00696554"/>
    <w:rsid w:val="00696C89"/>
    <w:rsid w:val="006971E7"/>
    <w:rsid w:val="006A05DE"/>
    <w:rsid w:val="006A060C"/>
    <w:rsid w:val="006A0F14"/>
    <w:rsid w:val="006A1AB0"/>
    <w:rsid w:val="006A1B3B"/>
    <w:rsid w:val="006A1F12"/>
    <w:rsid w:val="006A27D0"/>
    <w:rsid w:val="006A3A9A"/>
    <w:rsid w:val="006B030A"/>
    <w:rsid w:val="006B096A"/>
    <w:rsid w:val="006B1F14"/>
    <w:rsid w:val="006B3410"/>
    <w:rsid w:val="006B348A"/>
    <w:rsid w:val="006B44F2"/>
    <w:rsid w:val="006B4ED3"/>
    <w:rsid w:val="006B575D"/>
    <w:rsid w:val="006B578C"/>
    <w:rsid w:val="006B6F02"/>
    <w:rsid w:val="006C0CEA"/>
    <w:rsid w:val="006C1D04"/>
    <w:rsid w:val="006C367A"/>
    <w:rsid w:val="006C37F7"/>
    <w:rsid w:val="006C4AD8"/>
    <w:rsid w:val="006C5F25"/>
    <w:rsid w:val="006C7037"/>
    <w:rsid w:val="006C71F3"/>
    <w:rsid w:val="006D0863"/>
    <w:rsid w:val="006D094C"/>
    <w:rsid w:val="006D1E34"/>
    <w:rsid w:val="006D400F"/>
    <w:rsid w:val="006D436E"/>
    <w:rsid w:val="006D509C"/>
    <w:rsid w:val="006D7FFE"/>
    <w:rsid w:val="006E0015"/>
    <w:rsid w:val="006E080A"/>
    <w:rsid w:val="006E0FDF"/>
    <w:rsid w:val="006E1C57"/>
    <w:rsid w:val="006E30ED"/>
    <w:rsid w:val="006E3965"/>
    <w:rsid w:val="006E4050"/>
    <w:rsid w:val="006E46D8"/>
    <w:rsid w:val="006E4C9D"/>
    <w:rsid w:val="006E532B"/>
    <w:rsid w:val="006E5799"/>
    <w:rsid w:val="006E63D9"/>
    <w:rsid w:val="006E6643"/>
    <w:rsid w:val="006E73AC"/>
    <w:rsid w:val="006E7A7E"/>
    <w:rsid w:val="006F0394"/>
    <w:rsid w:val="006F052F"/>
    <w:rsid w:val="006F0B54"/>
    <w:rsid w:val="006F19B5"/>
    <w:rsid w:val="006F1C82"/>
    <w:rsid w:val="006F2FB1"/>
    <w:rsid w:val="006F45FA"/>
    <w:rsid w:val="006F6375"/>
    <w:rsid w:val="006F67CD"/>
    <w:rsid w:val="006F71D3"/>
    <w:rsid w:val="006F7503"/>
    <w:rsid w:val="006F7DD0"/>
    <w:rsid w:val="007008DA"/>
    <w:rsid w:val="00701720"/>
    <w:rsid w:val="00703481"/>
    <w:rsid w:val="00704739"/>
    <w:rsid w:val="007062AD"/>
    <w:rsid w:val="0070749F"/>
    <w:rsid w:val="0070787D"/>
    <w:rsid w:val="0071222B"/>
    <w:rsid w:val="00713FDA"/>
    <w:rsid w:val="00715206"/>
    <w:rsid w:val="00715624"/>
    <w:rsid w:val="0071576A"/>
    <w:rsid w:val="0071612C"/>
    <w:rsid w:val="0071706B"/>
    <w:rsid w:val="00721083"/>
    <w:rsid w:val="007218CE"/>
    <w:rsid w:val="007219B0"/>
    <w:rsid w:val="00721B99"/>
    <w:rsid w:val="0072314F"/>
    <w:rsid w:val="0072383E"/>
    <w:rsid w:val="00726666"/>
    <w:rsid w:val="00727099"/>
    <w:rsid w:val="00727492"/>
    <w:rsid w:val="00727E94"/>
    <w:rsid w:val="007300EE"/>
    <w:rsid w:val="007301BC"/>
    <w:rsid w:val="00730CCA"/>
    <w:rsid w:val="00732108"/>
    <w:rsid w:val="0073235D"/>
    <w:rsid w:val="007327CC"/>
    <w:rsid w:val="007339AA"/>
    <w:rsid w:val="00734D4B"/>
    <w:rsid w:val="00737309"/>
    <w:rsid w:val="00740E94"/>
    <w:rsid w:val="0074124C"/>
    <w:rsid w:val="007416E9"/>
    <w:rsid w:val="00741AFD"/>
    <w:rsid w:val="00743268"/>
    <w:rsid w:val="00744822"/>
    <w:rsid w:val="00745055"/>
    <w:rsid w:val="007452E2"/>
    <w:rsid w:val="0075031C"/>
    <w:rsid w:val="00751747"/>
    <w:rsid w:val="00752953"/>
    <w:rsid w:val="00754B9F"/>
    <w:rsid w:val="00755127"/>
    <w:rsid w:val="00756554"/>
    <w:rsid w:val="007565CE"/>
    <w:rsid w:val="0076194D"/>
    <w:rsid w:val="00761BF9"/>
    <w:rsid w:val="00761C0E"/>
    <w:rsid w:val="00762315"/>
    <w:rsid w:val="00762514"/>
    <w:rsid w:val="00762A06"/>
    <w:rsid w:val="00762A94"/>
    <w:rsid w:val="00763C9B"/>
    <w:rsid w:val="00763E6B"/>
    <w:rsid w:val="0076568E"/>
    <w:rsid w:val="00765BA9"/>
    <w:rsid w:val="007662BE"/>
    <w:rsid w:val="00766C9B"/>
    <w:rsid w:val="007676E1"/>
    <w:rsid w:val="007676EB"/>
    <w:rsid w:val="00767B43"/>
    <w:rsid w:val="00767E3C"/>
    <w:rsid w:val="00770A4A"/>
    <w:rsid w:val="00770CA1"/>
    <w:rsid w:val="0077129F"/>
    <w:rsid w:val="0077144C"/>
    <w:rsid w:val="00771CC3"/>
    <w:rsid w:val="00774A56"/>
    <w:rsid w:val="0077755E"/>
    <w:rsid w:val="007775DC"/>
    <w:rsid w:val="00777C66"/>
    <w:rsid w:val="007802C6"/>
    <w:rsid w:val="007809A5"/>
    <w:rsid w:val="007825BB"/>
    <w:rsid w:val="00782C4F"/>
    <w:rsid w:val="00783245"/>
    <w:rsid w:val="00783D4C"/>
    <w:rsid w:val="0078443C"/>
    <w:rsid w:val="00786729"/>
    <w:rsid w:val="00786ADB"/>
    <w:rsid w:val="00790243"/>
    <w:rsid w:val="00790322"/>
    <w:rsid w:val="00790C97"/>
    <w:rsid w:val="00790D67"/>
    <w:rsid w:val="00790D78"/>
    <w:rsid w:val="007916D2"/>
    <w:rsid w:val="00793163"/>
    <w:rsid w:val="00794643"/>
    <w:rsid w:val="007955AA"/>
    <w:rsid w:val="00796545"/>
    <w:rsid w:val="0079702D"/>
    <w:rsid w:val="007A011F"/>
    <w:rsid w:val="007A0F01"/>
    <w:rsid w:val="007A1358"/>
    <w:rsid w:val="007A1CC6"/>
    <w:rsid w:val="007A2CA8"/>
    <w:rsid w:val="007A2F59"/>
    <w:rsid w:val="007A3940"/>
    <w:rsid w:val="007A3DDE"/>
    <w:rsid w:val="007A3EC2"/>
    <w:rsid w:val="007A3ECA"/>
    <w:rsid w:val="007A527F"/>
    <w:rsid w:val="007A5CFF"/>
    <w:rsid w:val="007A7981"/>
    <w:rsid w:val="007A7D4B"/>
    <w:rsid w:val="007B0B4B"/>
    <w:rsid w:val="007B0C8E"/>
    <w:rsid w:val="007B5151"/>
    <w:rsid w:val="007B6578"/>
    <w:rsid w:val="007B6E38"/>
    <w:rsid w:val="007B7027"/>
    <w:rsid w:val="007B797E"/>
    <w:rsid w:val="007C1214"/>
    <w:rsid w:val="007C18BE"/>
    <w:rsid w:val="007C18FC"/>
    <w:rsid w:val="007C1A1E"/>
    <w:rsid w:val="007C20D9"/>
    <w:rsid w:val="007C23F8"/>
    <w:rsid w:val="007C4466"/>
    <w:rsid w:val="007C4CC2"/>
    <w:rsid w:val="007C5084"/>
    <w:rsid w:val="007C7CC5"/>
    <w:rsid w:val="007D0CDB"/>
    <w:rsid w:val="007D25DC"/>
    <w:rsid w:val="007D2DAA"/>
    <w:rsid w:val="007D369F"/>
    <w:rsid w:val="007D438C"/>
    <w:rsid w:val="007D4545"/>
    <w:rsid w:val="007D4983"/>
    <w:rsid w:val="007D52A5"/>
    <w:rsid w:val="007D5709"/>
    <w:rsid w:val="007D622B"/>
    <w:rsid w:val="007D6BE8"/>
    <w:rsid w:val="007D7176"/>
    <w:rsid w:val="007E0AC5"/>
    <w:rsid w:val="007E1CC2"/>
    <w:rsid w:val="007E3042"/>
    <w:rsid w:val="007E45A5"/>
    <w:rsid w:val="007E5278"/>
    <w:rsid w:val="007E6060"/>
    <w:rsid w:val="007E635B"/>
    <w:rsid w:val="007E76A9"/>
    <w:rsid w:val="007E7FE7"/>
    <w:rsid w:val="007F09E7"/>
    <w:rsid w:val="007F138C"/>
    <w:rsid w:val="007F179E"/>
    <w:rsid w:val="007F2F40"/>
    <w:rsid w:val="007F5C74"/>
    <w:rsid w:val="007F5E3F"/>
    <w:rsid w:val="007F5F90"/>
    <w:rsid w:val="007F72BB"/>
    <w:rsid w:val="007F75F4"/>
    <w:rsid w:val="007F790A"/>
    <w:rsid w:val="007F7BB7"/>
    <w:rsid w:val="0080012F"/>
    <w:rsid w:val="00800817"/>
    <w:rsid w:val="00800B0F"/>
    <w:rsid w:val="00800F12"/>
    <w:rsid w:val="008020D5"/>
    <w:rsid w:val="0080263C"/>
    <w:rsid w:val="00803B03"/>
    <w:rsid w:val="00803C3C"/>
    <w:rsid w:val="008055E3"/>
    <w:rsid w:val="00805DEE"/>
    <w:rsid w:val="0080611C"/>
    <w:rsid w:val="008066DB"/>
    <w:rsid w:val="00806797"/>
    <w:rsid w:val="00807134"/>
    <w:rsid w:val="00807745"/>
    <w:rsid w:val="00807C29"/>
    <w:rsid w:val="00811315"/>
    <w:rsid w:val="008115AB"/>
    <w:rsid w:val="00811687"/>
    <w:rsid w:val="00811F91"/>
    <w:rsid w:val="008122A4"/>
    <w:rsid w:val="008126C0"/>
    <w:rsid w:val="00814134"/>
    <w:rsid w:val="00814BE5"/>
    <w:rsid w:val="008158EA"/>
    <w:rsid w:val="0081726E"/>
    <w:rsid w:val="00817348"/>
    <w:rsid w:val="008211B9"/>
    <w:rsid w:val="00822A2A"/>
    <w:rsid w:val="008231FF"/>
    <w:rsid w:val="008242DA"/>
    <w:rsid w:val="00824466"/>
    <w:rsid w:val="00824EF5"/>
    <w:rsid w:val="008262CA"/>
    <w:rsid w:val="008270E5"/>
    <w:rsid w:val="00827667"/>
    <w:rsid w:val="00830722"/>
    <w:rsid w:val="0083174B"/>
    <w:rsid w:val="0083208C"/>
    <w:rsid w:val="008354BC"/>
    <w:rsid w:val="00835A2A"/>
    <w:rsid w:val="00835C05"/>
    <w:rsid w:val="00836692"/>
    <w:rsid w:val="008372F4"/>
    <w:rsid w:val="00837459"/>
    <w:rsid w:val="0084029E"/>
    <w:rsid w:val="0084077A"/>
    <w:rsid w:val="00840E74"/>
    <w:rsid w:val="00842721"/>
    <w:rsid w:val="00843BD4"/>
    <w:rsid w:val="00843DA5"/>
    <w:rsid w:val="00844093"/>
    <w:rsid w:val="00844FA1"/>
    <w:rsid w:val="00845407"/>
    <w:rsid w:val="00847785"/>
    <w:rsid w:val="00850B88"/>
    <w:rsid w:val="008510EF"/>
    <w:rsid w:val="0085161C"/>
    <w:rsid w:val="008521F8"/>
    <w:rsid w:val="00852BDD"/>
    <w:rsid w:val="00852D7E"/>
    <w:rsid w:val="00854A2E"/>
    <w:rsid w:val="00854C99"/>
    <w:rsid w:val="00854F53"/>
    <w:rsid w:val="00855086"/>
    <w:rsid w:val="008553D6"/>
    <w:rsid w:val="008564A2"/>
    <w:rsid w:val="0085651C"/>
    <w:rsid w:val="008568D5"/>
    <w:rsid w:val="00857588"/>
    <w:rsid w:val="008605A7"/>
    <w:rsid w:val="008606C0"/>
    <w:rsid w:val="00860DCC"/>
    <w:rsid w:val="00860F09"/>
    <w:rsid w:val="00861047"/>
    <w:rsid w:val="00861CD0"/>
    <w:rsid w:val="00862081"/>
    <w:rsid w:val="008629D9"/>
    <w:rsid w:val="0086374A"/>
    <w:rsid w:val="00863C25"/>
    <w:rsid w:val="00863E39"/>
    <w:rsid w:val="008649E2"/>
    <w:rsid w:val="00865F82"/>
    <w:rsid w:val="0086615B"/>
    <w:rsid w:val="00866DA9"/>
    <w:rsid w:val="00867C64"/>
    <w:rsid w:val="008701C5"/>
    <w:rsid w:val="00870251"/>
    <w:rsid w:val="008704A3"/>
    <w:rsid w:val="00870690"/>
    <w:rsid w:val="00870CE9"/>
    <w:rsid w:val="00871B2E"/>
    <w:rsid w:val="00871CD4"/>
    <w:rsid w:val="00871D8A"/>
    <w:rsid w:val="0087270F"/>
    <w:rsid w:val="0087295B"/>
    <w:rsid w:val="00874FBA"/>
    <w:rsid w:val="00880D58"/>
    <w:rsid w:val="00880E47"/>
    <w:rsid w:val="0088124A"/>
    <w:rsid w:val="008818F3"/>
    <w:rsid w:val="00883B95"/>
    <w:rsid w:val="00885893"/>
    <w:rsid w:val="00887BE4"/>
    <w:rsid w:val="00890562"/>
    <w:rsid w:val="00891095"/>
    <w:rsid w:val="00891A01"/>
    <w:rsid w:val="00892884"/>
    <w:rsid w:val="00892F3C"/>
    <w:rsid w:val="008937B0"/>
    <w:rsid w:val="008948E3"/>
    <w:rsid w:val="00894CC9"/>
    <w:rsid w:val="008951C4"/>
    <w:rsid w:val="0089557A"/>
    <w:rsid w:val="008955AD"/>
    <w:rsid w:val="00896AB4"/>
    <w:rsid w:val="00896ACB"/>
    <w:rsid w:val="008A1728"/>
    <w:rsid w:val="008A39BD"/>
    <w:rsid w:val="008A5401"/>
    <w:rsid w:val="008A7E12"/>
    <w:rsid w:val="008B1518"/>
    <w:rsid w:val="008B1D35"/>
    <w:rsid w:val="008B2078"/>
    <w:rsid w:val="008B296B"/>
    <w:rsid w:val="008B4EA9"/>
    <w:rsid w:val="008B534E"/>
    <w:rsid w:val="008B5472"/>
    <w:rsid w:val="008B605C"/>
    <w:rsid w:val="008B6A7D"/>
    <w:rsid w:val="008B6C0C"/>
    <w:rsid w:val="008C27DC"/>
    <w:rsid w:val="008C45F5"/>
    <w:rsid w:val="008C50A2"/>
    <w:rsid w:val="008C5107"/>
    <w:rsid w:val="008C5FBB"/>
    <w:rsid w:val="008D1EBA"/>
    <w:rsid w:val="008D23CB"/>
    <w:rsid w:val="008D2A08"/>
    <w:rsid w:val="008D2D24"/>
    <w:rsid w:val="008D3892"/>
    <w:rsid w:val="008D42C5"/>
    <w:rsid w:val="008D43B0"/>
    <w:rsid w:val="008D47DE"/>
    <w:rsid w:val="008D53A8"/>
    <w:rsid w:val="008D5740"/>
    <w:rsid w:val="008D6AC0"/>
    <w:rsid w:val="008D7426"/>
    <w:rsid w:val="008D75A2"/>
    <w:rsid w:val="008E047A"/>
    <w:rsid w:val="008E1021"/>
    <w:rsid w:val="008E319E"/>
    <w:rsid w:val="008E47B4"/>
    <w:rsid w:val="008E4CCC"/>
    <w:rsid w:val="008E579A"/>
    <w:rsid w:val="008F0629"/>
    <w:rsid w:val="008F1789"/>
    <w:rsid w:val="008F3FDE"/>
    <w:rsid w:val="008F41FD"/>
    <w:rsid w:val="008F517F"/>
    <w:rsid w:val="008F7587"/>
    <w:rsid w:val="00900F57"/>
    <w:rsid w:val="00901210"/>
    <w:rsid w:val="00901AD4"/>
    <w:rsid w:val="00903799"/>
    <w:rsid w:val="00904001"/>
    <w:rsid w:val="00904451"/>
    <w:rsid w:val="00904529"/>
    <w:rsid w:val="00904777"/>
    <w:rsid w:val="0090519E"/>
    <w:rsid w:val="00906594"/>
    <w:rsid w:val="00907611"/>
    <w:rsid w:val="00907B67"/>
    <w:rsid w:val="009103D2"/>
    <w:rsid w:val="009107F0"/>
    <w:rsid w:val="00913C30"/>
    <w:rsid w:val="009144C6"/>
    <w:rsid w:val="009157F3"/>
    <w:rsid w:val="00915B96"/>
    <w:rsid w:val="0091668E"/>
    <w:rsid w:val="00916850"/>
    <w:rsid w:val="00917D0A"/>
    <w:rsid w:val="00920460"/>
    <w:rsid w:val="0092285E"/>
    <w:rsid w:val="00922993"/>
    <w:rsid w:val="00923775"/>
    <w:rsid w:val="009245F0"/>
    <w:rsid w:val="00924636"/>
    <w:rsid w:val="00924F42"/>
    <w:rsid w:val="009268D0"/>
    <w:rsid w:val="00926B87"/>
    <w:rsid w:val="00926CAC"/>
    <w:rsid w:val="00927082"/>
    <w:rsid w:val="009273A2"/>
    <w:rsid w:val="00927521"/>
    <w:rsid w:val="00930517"/>
    <w:rsid w:val="00930D48"/>
    <w:rsid w:val="00931417"/>
    <w:rsid w:val="00931532"/>
    <w:rsid w:val="00931A2C"/>
    <w:rsid w:val="00932AD8"/>
    <w:rsid w:val="009330D6"/>
    <w:rsid w:val="0093318B"/>
    <w:rsid w:val="00933473"/>
    <w:rsid w:val="00933598"/>
    <w:rsid w:val="00934701"/>
    <w:rsid w:val="00934EBA"/>
    <w:rsid w:val="00936675"/>
    <w:rsid w:val="009370E5"/>
    <w:rsid w:val="0093732F"/>
    <w:rsid w:val="0093777E"/>
    <w:rsid w:val="009377D8"/>
    <w:rsid w:val="009402D2"/>
    <w:rsid w:val="0094123D"/>
    <w:rsid w:val="009419F8"/>
    <w:rsid w:val="00941CE2"/>
    <w:rsid w:val="00942B59"/>
    <w:rsid w:val="00943350"/>
    <w:rsid w:val="00944908"/>
    <w:rsid w:val="00945B57"/>
    <w:rsid w:val="0094797E"/>
    <w:rsid w:val="0095011F"/>
    <w:rsid w:val="00952004"/>
    <w:rsid w:val="009530D5"/>
    <w:rsid w:val="009540C8"/>
    <w:rsid w:val="0095489D"/>
    <w:rsid w:val="00955500"/>
    <w:rsid w:val="00955F9C"/>
    <w:rsid w:val="009561CC"/>
    <w:rsid w:val="009564C7"/>
    <w:rsid w:val="00956585"/>
    <w:rsid w:val="00956A4A"/>
    <w:rsid w:val="00956E34"/>
    <w:rsid w:val="00961893"/>
    <w:rsid w:val="00961ACB"/>
    <w:rsid w:val="00962C57"/>
    <w:rsid w:val="00962D65"/>
    <w:rsid w:val="00962DF7"/>
    <w:rsid w:val="00962F82"/>
    <w:rsid w:val="009647FA"/>
    <w:rsid w:val="00965728"/>
    <w:rsid w:val="00965E47"/>
    <w:rsid w:val="00966C11"/>
    <w:rsid w:val="00966CDE"/>
    <w:rsid w:val="0096730A"/>
    <w:rsid w:val="00970FAA"/>
    <w:rsid w:val="0097316B"/>
    <w:rsid w:val="009731BD"/>
    <w:rsid w:val="0097427B"/>
    <w:rsid w:val="00974CB6"/>
    <w:rsid w:val="009772EB"/>
    <w:rsid w:val="00977310"/>
    <w:rsid w:val="00977349"/>
    <w:rsid w:val="00977742"/>
    <w:rsid w:val="00977EC0"/>
    <w:rsid w:val="00980510"/>
    <w:rsid w:val="00981837"/>
    <w:rsid w:val="0098455D"/>
    <w:rsid w:val="00984AF7"/>
    <w:rsid w:val="00985519"/>
    <w:rsid w:val="00985E5A"/>
    <w:rsid w:val="00987AAB"/>
    <w:rsid w:val="00987B96"/>
    <w:rsid w:val="00990140"/>
    <w:rsid w:val="009916E4"/>
    <w:rsid w:val="00991986"/>
    <w:rsid w:val="00992556"/>
    <w:rsid w:val="00993060"/>
    <w:rsid w:val="009934B1"/>
    <w:rsid w:val="00993615"/>
    <w:rsid w:val="00995B19"/>
    <w:rsid w:val="009962A7"/>
    <w:rsid w:val="0099736A"/>
    <w:rsid w:val="009A09D8"/>
    <w:rsid w:val="009A1B3D"/>
    <w:rsid w:val="009A1CBC"/>
    <w:rsid w:val="009A273D"/>
    <w:rsid w:val="009A2D08"/>
    <w:rsid w:val="009A48CD"/>
    <w:rsid w:val="009A59CC"/>
    <w:rsid w:val="009A6875"/>
    <w:rsid w:val="009A6927"/>
    <w:rsid w:val="009B030E"/>
    <w:rsid w:val="009B0C3F"/>
    <w:rsid w:val="009B25CB"/>
    <w:rsid w:val="009B26F4"/>
    <w:rsid w:val="009B2A25"/>
    <w:rsid w:val="009B367B"/>
    <w:rsid w:val="009B3BF4"/>
    <w:rsid w:val="009B3FBD"/>
    <w:rsid w:val="009B3FEF"/>
    <w:rsid w:val="009B4954"/>
    <w:rsid w:val="009B5691"/>
    <w:rsid w:val="009B623E"/>
    <w:rsid w:val="009B6BFF"/>
    <w:rsid w:val="009B7EE8"/>
    <w:rsid w:val="009B7F16"/>
    <w:rsid w:val="009C00C7"/>
    <w:rsid w:val="009C058D"/>
    <w:rsid w:val="009C135A"/>
    <w:rsid w:val="009C1B3A"/>
    <w:rsid w:val="009C1FEF"/>
    <w:rsid w:val="009C27B9"/>
    <w:rsid w:val="009C3167"/>
    <w:rsid w:val="009C37D6"/>
    <w:rsid w:val="009C5530"/>
    <w:rsid w:val="009C591C"/>
    <w:rsid w:val="009C5A12"/>
    <w:rsid w:val="009C6AD9"/>
    <w:rsid w:val="009D015A"/>
    <w:rsid w:val="009D01F6"/>
    <w:rsid w:val="009D0E6B"/>
    <w:rsid w:val="009D14CB"/>
    <w:rsid w:val="009D1F07"/>
    <w:rsid w:val="009D2087"/>
    <w:rsid w:val="009D3D1F"/>
    <w:rsid w:val="009D5D25"/>
    <w:rsid w:val="009D69D6"/>
    <w:rsid w:val="009D7788"/>
    <w:rsid w:val="009E1454"/>
    <w:rsid w:val="009E3D7D"/>
    <w:rsid w:val="009E4ABB"/>
    <w:rsid w:val="009E671C"/>
    <w:rsid w:val="009F12BC"/>
    <w:rsid w:val="009F2725"/>
    <w:rsid w:val="009F2C83"/>
    <w:rsid w:val="009F3170"/>
    <w:rsid w:val="009F33AB"/>
    <w:rsid w:val="009F3DA3"/>
    <w:rsid w:val="009F4D93"/>
    <w:rsid w:val="009F50DA"/>
    <w:rsid w:val="009F661C"/>
    <w:rsid w:val="009F6743"/>
    <w:rsid w:val="009F73C8"/>
    <w:rsid w:val="009F74D1"/>
    <w:rsid w:val="009F77C8"/>
    <w:rsid w:val="009F7AD6"/>
    <w:rsid w:val="00A000B5"/>
    <w:rsid w:val="00A00341"/>
    <w:rsid w:val="00A00C5C"/>
    <w:rsid w:val="00A00C72"/>
    <w:rsid w:val="00A01229"/>
    <w:rsid w:val="00A0122E"/>
    <w:rsid w:val="00A012EA"/>
    <w:rsid w:val="00A02C65"/>
    <w:rsid w:val="00A03B04"/>
    <w:rsid w:val="00A03D5F"/>
    <w:rsid w:val="00A07753"/>
    <w:rsid w:val="00A114F6"/>
    <w:rsid w:val="00A1188A"/>
    <w:rsid w:val="00A11C40"/>
    <w:rsid w:val="00A11CF8"/>
    <w:rsid w:val="00A12D35"/>
    <w:rsid w:val="00A13811"/>
    <w:rsid w:val="00A1389F"/>
    <w:rsid w:val="00A13AC4"/>
    <w:rsid w:val="00A1416A"/>
    <w:rsid w:val="00A159FE"/>
    <w:rsid w:val="00A15B1D"/>
    <w:rsid w:val="00A165F1"/>
    <w:rsid w:val="00A17B9A"/>
    <w:rsid w:val="00A17DDF"/>
    <w:rsid w:val="00A20F04"/>
    <w:rsid w:val="00A21057"/>
    <w:rsid w:val="00A22ED4"/>
    <w:rsid w:val="00A24099"/>
    <w:rsid w:val="00A24102"/>
    <w:rsid w:val="00A24243"/>
    <w:rsid w:val="00A264F5"/>
    <w:rsid w:val="00A2771F"/>
    <w:rsid w:val="00A30466"/>
    <w:rsid w:val="00A30512"/>
    <w:rsid w:val="00A3090F"/>
    <w:rsid w:val="00A3157F"/>
    <w:rsid w:val="00A3159D"/>
    <w:rsid w:val="00A32370"/>
    <w:rsid w:val="00A32ADC"/>
    <w:rsid w:val="00A33FAA"/>
    <w:rsid w:val="00A342A3"/>
    <w:rsid w:val="00A34FBF"/>
    <w:rsid w:val="00A35BC9"/>
    <w:rsid w:val="00A35BFB"/>
    <w:rsid w:val="00A36322"/>
    <w:rsid w:val="00A378A6"/>
    <w:rsid w:val="00A406EF"/>
    <w:rsid w:val="00A41D93"/>
    <w:rsid w:val="00A42590"/>
    <w:rsid w:val="00A440D1"/>
    <w:rsid w:val="00A45C25"/>
    <w:rsid w:val="00A471F0"/>
    <w:rsid w:val="00A50713"/>
    <w:rsid w:val="00A50C1E"/>
    <w:rsid w:val="00A511D7"/>
    <w:rsid w:val="00A51A87"/>
    <w:rsid w:val="00A51F06"/>
    <w:rsid w:val="00A51F0A"/>
    <w:rsid w:val="00A52226"/>
    <w:rsid w:val="00A530EB"/>
    <w:rsid w:val="00A5415F"/>
    <w:rsid w:val="00A54E70"/>
    <w:rsid w:val="00A551B1"/>
    <w:rsid w:val="00A55662"/>
    <w:rsid w:val="00A55F4D"/>
    <w:rsid w:val="00A564FF"/>
    <w:rsid w:val="00A56CBC"/>
    <w:rsid w:val="00A56D13"/>
    <w:rsid w:val="00A56EA7"/>
    <w:rsid w:val="00A5711B"/>
    <w:rsid w:val="00A5736C"/>
    <w:rsid w:val="00A57A80"/>
    <w:rsid w:val="00A57E86"/>
    <w:rsid w:val="00A60456"/>
    <w:rsid w:val="00A60489"/>
    <w:rsid w:val="00A624C2"/>
    <w:rsid w:val="00A62A42"/>
    <w:rsid w:val="00A6399C"/>
    <w:rsid w:val="00A64217"/>
    <w:rsid w:val="00A642D1"/>
    <w:rsid w:val="00A656E6"/>
    <w:rsid w:val="00A65E97"/>
    <w:rsid w:val="00A66824"/>
    <w:rsid w:val="00A6755E"/>
    <w:rsid w:val="00A679BB"/>
    <w:rsid w:val="00A67C3E"/>
    <w:rsid w:val="00A710A8"/>
    <w:rsid w:val="00A71B40"/>
    <w:rsid w:val="00A72513"/>
    <w:rsid w:val="00A72CCA"/>
    <w:rsid w:val="00A73BE8"/>
    <w:rsid w:val="00A7479C"/>
    <w:rsid w:val="00A74EA4"/>
    <w:rsid w:val="00A75644"/>
    <w:rsid w:val="00A75ABC"/>
    <w:rsid w:val="00A7712E"/>
    <w:rsid w:val="00A77B4A"/>
    <w:rsid w:val="00A804E5"/>
    <w:rsid w:val="00A80D27"/>
    <w:rsid w:val="00A81511"/>
    <w:rsid w:val="00A82972"/>
    <w:rsid w:val="00A830A8"/>
    <w:rsid w:val="00A8346D"/>
    <w:rsid w:val="00A838BE"/>
    <w:rsid w:val="00A84A49"/>
    <w:rsid w:val="00A85724"/>
    <w:rsid w:val="00A86FE5"/>
    <w:rsid w:val="00A87BBF"/>
    <w:rsid w:val="00A91141"/>
    <w:rsid w:val="00A9141C"/>
    <w:rsid w:val="00A916A5"/>
    <w:rsid w:val="00A919AC"/>
    <w:rsid w:val="00A91C23"/>
    <w:rsid w:val="00A92534"/>
    <w:rsid w:val="00A93DE0"/>
    <w:rsid w:val="00A94FDB"/>
    <w:rsid w:val="00A957AF"/>
    <w:rsid w:val="00A95888"/>
    <w:rsid w:val="00A97D51"/>
    <w:rsid w:val="00AA1520"/>
    <w:rsid w:val="00AA44D9"/>
    <w:rsid w:val="00AA46D4"/>
    <w:rsid w:val="00AA4912"/>
    <w:rsid w:val="00AA4E0C"/>
    <w:rsid w:val="00AA6697"/>
    <w:rsid w:val="00AA6D23"/>
    <w:rsid w:val="00AB06C7"/>
    <w:rsid w:val="00AB170D"/>
    <w:rsid w:val="00AB2556"/>
    <w:rsid w:val="00AB3407"/>
    <w:rsid w:val="00AB34EB"/>
    <w:rsid w:val="00AB496D"/>
    <w:rsid w:val="00AB4F23"/>
    <w:rsid w:val="00AB5358"/>
    <w:rsid w:val="00AB57E6"/>
    <w:rsid w:val="00AB5C17"/>
    <w:rsid w:val="00AB5CA9"/>
    <w:rsid w:val="00AB6A53"/>
    <w:rsid w:val="00AB71ED"/>
    <w:rsid w:val="00AC004A"/>
    <w:rsid w:val="00AC03A3"/>
    <w:rsid w:val="00AC0439"/>
    <w:rsid w:val="00AC0C47"/>
    <w:rsid w:val="00AC3730"/>
    <w:rsid w:val="00AC5580"/>
    <w:rsid w:val="00AC61BE"/>
    <w:rsid w:val="00AC6577"/>
    <w:rsid w:val="00AC69B2"/>
    <w:rsid w:val="00AC77F8"/>
    <w:rsid w:val="00AD0700"/>
    <w:rsid w:val="00AD11A6"/>
    <w:rsid w:val="00AD1607"/>
    <w:rsid w:val="00AD17DA"/>
    <w:rsid w:val="00AD21FA"/>
    <w:rsid w:val="00AD51A4"/>
    <w:rsid w:val="00AD56EA"/>
    <w:rsid w:val="00AD6B64"/>
    <w:rsid w:val="00AD70DA"/>
    <w:rsid w:val="00AD72D6"/>
    <w:rsid w:val="00AE1B1C"/>
    <w:rsid w:val="00AE1BB4"/>
    <w:rsid w:val="00AE1C9F"/>
    <w:rsid w:val="00AE234A"/>
    <w:rsid w:val="00AE2653"/>
    <w:rsid w:val="00AE27A4"/>
    <w:rsid w:val="00AE31BC"/>
    <w:rsid w:val="00AE31CC"/>
    <w:rsid w:val="00AE3F76"/>
    <w:rsid w:val="00AE6A57"/>
    <w:rsid w:val="00AE6DC3"/>
    <w:rsid w:val="00AE7362"/>
    <w:rsid w:val="00AE7AA6"/>
    <w:rsid w:val="00AF09D0"/>
    <w:rsid w:val="00AF1201"/>
    <w:rsid w:val="00AF1EA3"/>
    <w:rsid w:val="00AF215E"/>
    <w:rsid w:val="00AF22ED"/>
    <w:rsid w:val="00AF43E8"/>
    <w:rsid w:val="00AF5191"/>
    <w:rsid w:val="00AF59E5"/>
    <w:rsid w:val="00AF5DDC"/>
    <w:rsid w:val="00AF6692"/>
    <w:rsid w:val="00AF79CB"/>
    <w:rsid w:val="00B0002B"/>
    <w:rsid w:val="00B0106C"/>
    <w:rsid w:val="00B02CB2"/>
    <w:rsid w:val="00B037BA"/>
    <w:rsid w:val="00B03818"/>
    <w:rsid w:val="00B041D1"/>
    <w:rsid w:val="00B0452A"/>
    <w:rsid w:val="00B04D47"/>
    <w:rsid w:val="00B05941"/>
    <w:rsid w:val="00B065D1"/>
    <w:rsid w:val="00B06984"/>
    <w:rsid w:val="00B06BE4"/>
    <w:rsid w:val="00B10BF9"/>
    <w:rsid w:val="00B12261"/>
    <w:rsid w:val="00B12A99"/>
    <w:rsid w:val="00B139AB"/>
    <w:rsid w:val="00B142E7"/>
    <w:rsid w:val="00B159C1"/>
    <w:rsid w:val="00B16B3B"/>
    <w:rsid w:val="00B16D4E"/>
    <w:rsid w:val="00B172CA"/>
    <w:rsid w:val="00B17E41"/>
    <w:rsid w:val="00B20779"/>
    <w:rsid w:val="00B22752"/>
    <w:rsid w:val="00B23256"/>
    <w:rsid w:val="00B267DE"/>
    <w:rsid w:val="00B26FE7"/>
    <w:rsid w:val="00B27AE6"/>
    <w:rsid w:val="00B300B0"/>
    <w:rsid w:val="00B30C0A"/>
    <w:rsid w:val="00B30D41"/>
    <w:rsid w:val="00B31167"/>
    <w:rsid w:val="00B313C4"/>
    <w:rsid w:val="00B320A3"/>
    <w:rsid w:val="00B32C4F"/>
    <w:rsid w:val="00B330DF"/>
    <w:rsid w:val="00B34B74"/>
    <w:rsid w:val="00B35274"/>
    <w:rsid w:val="00B379EB"/>
    <w:rsid w:val="00B4046C"/>
    <w:rsid w:val="00B40A2E"/>
    <w:rsid w:val="00B41381"/>
    <w:rsid w:val="00B41A5C"/>
    <w:rsid w:val="00B42013"/>
    <w:rsid w:val="00B4347A"/>
    <w:rsid w:val="00B436BA"/>
    <w:rsid w:val="00B4662E"/>
    <w:rsid w:val="00B46CCF"/>
    <w:rsid w:val="00B4754A"/>
    <w:rsid w:val="00B50303"/>
    <w:rsid w:val="00B50A83"/>
    <w:rsid w:val="00B50DC9"/>
    <w:rsid w:val="00B51506"/>
    <w:rsid w:val="00B55382"/>
    <w:rsid w:val="00B556D9"/>
    <w:rsid w:val="00B558EF"/>
    <w:rsid w:val="00B57883"/>
    <w:rsid w:val="00B57E4C"/>
    <w:rsid w:val="00B60C56"/>
    <w:rsid w:val="00B614A9"/>
    <w:rsid w:val="00B61791"/>
    <w:rsid w:val="00B61BAB"/>
    <w:rsid w:val="00B61D22"/>
    <w:rsid w:val="00B61E1D"/>
    <w:rsid w:val="00B62E45"/>
    <w:rsid w:val="00B6587C"/>
    <w:rsid w:val="00B66B11"/>
    <w:rsid w:val="00B66D0C"/>
    <w:rsid w:val="00B6780C"/>
    <w:rsid w:val="00B71C08"/>
    <w:rsid w:val="00B739EC"/>
    <w:rsid w:val="00B7455B"/>
    <w:rsid w:val="00B75B0B"/>
    <w:rsid w:val="00B75BB0"/>
    <w:rsid w:val="00B76E89"/>
    <w:rsid w:val="00B77FDA"/>
    <w:rsid w:val="00B809F8"/>
    <w:rsid w:val="00B80A97"/>
    <w:rsid w:val="00B80FF5"/>
    <w:rsid w:val="00B812CD"/>
    <w:rsid w:val="00B81693"/>
    <w:rsid w:val="00B81FF2"/>
    <w:rsid w:val="00B82836"/>
    <w:rsid w:val="00B82B32"/>
    <w:rsid w:val="00B833E5"/>
    <w:rsid w:val="00B842C7"/>
    <w:rsid w:val="00B85133"/>
    <w:rsid w:val="00B8769A"/>
    <w:rsid w:val="00B9237B"/>
    <w:rsid w:val="00B93129"/>
    <w:rsid w:val="00B93E8D"/>
    <w:rsid w:val="00B945B6"/>
    <w:rsid w:val="00B952C3"/>
    <w:rsid w:val="00B95A89"/>
    <w:rsid w:val="00B95D80"/>
    <w:rsid w:val="00B96EBA"/>
    <w:rsid w:val="00B96FFE"/>
    <w:rsid w:val="00B97C98"/>
    <w:rsid w:val="00BA0075"/>
    <w:rsid w:val="00BA0C37"/>
    <w:rsid w:val="00BA1118"/>
    <w:rsid w:val="00BA1A99"/>
    <w:rsid w:val="00BA1C12"/>
    <w:rsid w:val="00BA22E1"/>
    <w:rsid w:val="00BA335D"/>
    <w:rsid w:val="00BA4247"/>
    <w:rsid w:val="00BA4DCF"/>
    <w:rsid w:val="00BA534F"/>
    <w:rsid w:val="00BA5A28"/>
    <w:rsid w:val="00BA5C2B"/>
    <w:rsid w:val="00BA5F35"/>
    <w:rsid w:val="00BA6451"/>
    <w:rsid w:val="00BA6520"/>
    <w:rsid w:val="00BB1441"/>
    <w:rsid w:val="00BB1FEB"/>
    <w:rsid w:val="00BB21FF"/>
    <w:rsid w:val="00BB24FD"/>
    <w:rsid w:val="00BB3EBA"/>
    <w:rsid w:val="00BB506B"/>
    <w:rsid w:val="00BB5861"/>
    <w:rsid w:val="00BB6F26"/>
    <w:rsid w:val="00BB7A2B"/>
    <w:rsid w:val="00BB7B57"/>
    <w:rsid w:val="00BC0493"/>
    <w:rsid w:val="00BC284B"/>
    <w:rsid w:val="00BC3834"/>
    <w:rsid w:val="00BC3B69"/>
    <w:rsid w:val="00BC4A04"/>
    <w:rsid w:val="00BC5FE2"/>
    <w:rsid w:val="00BC6BC6"/>
    <w:rsid w:val="00BC6C13"/>
    <w:rsid w:val="00BD0FE4"/>
    <w:rsid w:val="00BD100E"/>
    <w:rsid w:val="00BD1118"/>
    <w:rsid w:val="00BD2AA8"/>
    <w:rsid w:val="00BD373B"/>
    <w:rsid w:val="00BD3A4D"/>
    <w:rsid w:val="00BD4AEB"/>
    <w:rsid w:val="00BD59C8"/>
    <w:rsid w:val="00BD5F6D"/>
    <w:rsid w:val="00BD6880"/>
    <w:rsid w:val="00BD6FF4"/>
    <w:rsid w:val="00BD7BFD"/>
    <w:rsid w:val="00BD7F34"/>
    <w:rsid w:val="00BE0BBA"/>
    <w:rsid w:val="00BE11FF"/>
    <w:rsid w:val="00BE1633"/>
    <w:rsid w:val="00BE218E"/>
    <w:rsid w:val="00BE2C1F"/>
    <w:rsid w:val="00BE48B4"/>
    <w:rsid w:val="00BE4A40"/>
    <w:rsid w:val="00BE501A"/>
    <w:rsid w:val="00BE578B"/>
    <w:rsid w:val="00BE5E0A"/>
    <w:rsid w:val="00BE67B6"/>
    <w:rsid w:val="00BE6877"/>
    <w:rsid w:val="00BE6C55"/>
    <w:rsid w:val="00BE7774"/>
    <w:rsid w:val="00BF04C3"/>
    <w:rsid w:val="00BF0A01"/>
    <w:rsid w:val="00BF36A0"/>
    <w:rsid w:val="00BF3FFF"/>
    <w:rsid w:val="00BF4E1F"/>
    <w:rsid w:val="00BF563C"/>
    <w:rsid w:val="00BF5865"/>
    <w:rsid w:val="00BF58B4"/>
    <w:rsid w:val="00BF6321"/>
    <w:rsid w:val="00BF6FB8"/>
    <w:rsid w:val="00BF796B"/>
    <w:rsid w:val="00BF7EDF"/>
    <w:rsid w:val="00C016A1"/>
    <w:rsid w:val="00C01F6F"/>
    <w:rsid w:val="00C02652"/>
    <w:rsid w:val="00C029AD"/>
    <w:rsid w:val="00C03F39"/>
    <w:rsid w:val="00C04F7F"/>
    <w:rsid w:val="00C05D24"/>
    <w:rsid w:val="00C06920"/>
    <w:rsid w:val="00C06FB5"/>
    <w:rsid w:val="00C07635"/>
    <w:rsid w:val="00C079F1"/>
    <w:rsid w:val="00C07A81"/>
    <w:rsid w:val="00C07ED3"/>
    <w:rsid w:val="00C10650"/>
    <w:rsid w:val="00C10A86"/>
    <w:rsid w:val="00C10E94"/>
    <w:rsid w:val="00C11690"/>
    <w:rsid w:val="00C126C0"/>
    <w:rsid w:val="00C13330"/>
    <w:rsid w:val="00C13F7C"/>
    <w:rsid w:val="00C141AB"/>
    <w:rsid w:val="00C14ECF"/>
    <w:rsid w:val="00C15176"/>
    <w:rsid w:val="00C201CD"/>
    <w:rsid w:val="00C2069D"/>
    <w:rsid w:val="00C21010"/>
    <w:rsid w:val="00C214D4"/>
    <w:rsid w:val="00C223D0"/>
    <w:rsid w:val="00C22509"/>
    <w:rsid w:val="00C22C85"/>
    <w:rsid w:val="00C22E41"/>
    <w:rsid w:val="00C23F54"/>
    <w:rsid w:val="00C23FE3"/>
    <w:rsid w:val="00C24CB7"/>
    <w:rsid w:val="00C25156"/>
    <w:rsid w:val="00C25F57"/>
    <w:rsid w:val="00C25FC5"/>
    <w:rsid w:val="00C26547"/>
    <w:rsid w:val="00C270C2"/>
    <w:rsid w:val="00C27F4B"/>
    <w:rsid w:val="00C30C8D"/>
    <w:rsid w:val="00C30DA7"/>
    <w:rsid w:val="00C30EAD"/>
    <w:rsid w:val="00C31A60"/>
    <w:rsid w:val="00C32BA2"/>
    <w:rsid w:val="00C3477B"/>
    <w:rsid w:val="00C34B64"/>
    <w:rsid w:val="00C35A35"/>
    <w:rsid w:val="00C366CC"/>
    <w:rsid w:val="00C369CD"/>
    <w:rsid w:val="00C37DDE"/>
    <w:rsid w:val="00C40E8B"/>
    <w:rsid w:val="00C42113"/>
    <w:rsid w:val="00C42F82"/>
    <w:rsid w:val="00C448CA"/>
    <w:rsid w:val="00C451DB"/>
    <w:rsid w:val="00C456E9"/>
    <w:rsid w:val="00C45D06"/>
    <w:rsid w:val="00C46107"/>
    <w:rsid w:val="00C46DE4"/>
    <w:rsid w:val="00C4702D"/>
    <w:rsid w:val="00C470C7"/>
    <w:rsid w:val="00C50B1B"/>
    <w:rsid w:val="00C513C8"/>
    <w:rsid w:val="00C5231E"/>
    <w:rsid w:val="00C52455"/>
    <w:rsid w:val="00C53A4A"/>
    <w:rsid w:val="00C53D07"/>
    <w:rsid w:val="00C54313"/>
    <w:rsid w:val="00C56425"/>
    <w:rsid w:val="00C56BBE"/>
    <w:rsid w:val="00C56F25"/>
    <w:rsid w:val="00C606DD"/>
    <w:rsid w:val="00C62AFA"/>
    <w:rsid w:val="00C62F0B"/>
    <w:rsid w:val="00C63100"/>
    <w:rsid w:val="00C64E1C"/>
    <w:rsid w:val="00C663BF"/>
    <w:rsid w:val="00C70485"/>
    <w:rsid w:val="00C7131A"/>
    <w:rsid w:val="00C71708"/>
    <w:rsid w:val="00C73473"/>
    <w:rsid w:val="00C753C5"/>
    <w:rsid w:val="00C7599A"/>
    <w:rsid w:val="00C759F4"/>
    <w:rsid w:val="00C771EC"/>
    <w:rsid w:val="00C800C7"/>
    <w:rsid w:val="00C80117"/>
    <w:rsid w:val="00C80443"/>
    <w:rsid w:val="00C806A5"/>
    <w:rsid w:val="00C8089D"/>
    <w:rsid w:val="00C81B03"/>
    <w:rsid w:val="00C829E7"/>
    <w:rsid w:val="00C82FFA"/>
    <w:rsid w:val="00C8386A"/>
    <w:rsid w:val="00C83FA3"/>
    <w:rsid w:val="00C845FA"/>
    <w:rsid w:val="00C8706A"/>
    <w:rsid w:val="00C873F6"/>
    <w:rsid w:val="00C87ED8"/>
    <w:rsid w:val="00C90BCD"/>
    <w:rsid w:val="00C91B1E"/>
    <w:rsid w:val="00C92271"/>
    <w:rsid w:val="00C9285F"/>
    <w:rsid w:val="00C93074"/>
    <w:rsid w:val="00C939BD"/>
    <w:rsid w:val="00C93A09"/>
    <w:rsid w:val="00C93D43"/>
    <w:rsid w:val="00C94A0D"/>
    <w:rsid w:val="00C951C9"/>
    <w:rsid w:val="00CA0664"/>
    <w:rsid w:val="00CA1569"/>
    <w:rsid w:val="00CA1F9B"/>
    <w:rsid w:val="00CA2D1C"/>
    <w:rsid w:val="00CA3666"/>
    <w:rsid w:val="00CA4494"/>
    <w:rsid w:val="00CA4977"/>
    <w:rsid w:val="00CA4E82"/>
    <w:rsid w:val="00CA596A"/>
    <w:rsid w:val="00CA68E9"/>
    <w:rsid w:val="00CA77B2"/>
    <w:rsid w:val="00CB2407"/>
    <w:rsid w:val="00CB39D8"/>
    <w:rsid w:val="00CB3BEB"/>
    <w:rsid w:val="00CB3D52"/>
    <w:rsid w:val="00CB434F"/>
    <w:rsid w:val="00CB4BEC"/>
    <w:rsid w:val="00CB7C30"/>
    <w:rsid w:val="00CC110F"/>
    <w:rsid w:val="00CC1378"/>
    <w:rsid w:val="00CC2728"/>
    <w:rsid w:val="00CC2F64"/>
    <w:rsid w:val="00CC396B"/>
    <w:rsid w:val="00CC4BA4"/>
    <w:rsid w:val="00CC4BBC"/>
    <w:rsid w:val="00CC637B"/>
    <w:rsid w:val="00CC63BF"/>
    <w:rsid w:val="00CC6871"/>
    <w:rsid w:val="00CC6D8F"/>
    <w:rsid w:val="00CD0D88"/>
    <w:rsid w:val="00CD1452"/>
    <w:rsid w:val="00CD1780"/>
    <w:rsid w:val="00CD1BCF"/>
    <w:rsid w:val="00CD1FEA"/>
    <w:rsid w:val="00CD25F5"/>
    <w:rsid w:val="00CD3707"/>
    <w:rsid w:val="00CD37C5"/>
    <w:rsid w:val="00CD44C7"/>
    <w:rsid w:val="00CD48E9"/>
    <w:rsid w:val="00CD4D75"/>
    <w:rsid w:val="00CD5BCD"/>
    <w:rsid w:val="00CD63C2"/>
    <w:rsid w:val="00CD6A2B"/>
    <w:rsid w:val="00CD6A41"/>
    <w:rsid w:val="00CD6BC0"/>
    <w:rsid w:val="00CD6F3D"/>
    <w:rsid w:val="00CD77A0"/>
    <w:rsid w:val="00CE088C"/>
    <w:rsid w:val="00CE08A8"/>
    <w:rsid w:val="00CE0EF0"/>
    <w:rsid w:val="00CE12EE"/>
    <w:rsid w:val="00CE1648"/>
    <w:rsid w:val="00CE3F81"/>
    <w:rsid w:val="00CE6A47"/>
    <w:rsid w:val="00CE6F40"/>
    <w:rsid w:val="00CF1AF9"/>
    <w:rsid w:val="00CF27AD"/>
    <w:rsid w:val="00CF329B"/>
    <w:rsid w:val="00CF3C65"/>
    <w:rsid w:val="00CF4CB8"/>
    <w:rsid w:val="00CF546C"/>
    <w:rsid w:val="00CF5C20"/>
    <w:rsid w:val="00CF5DF2"/>
    <w:rsid w:val="00D010D5"/>
    <w:rsid w:val="00D010ED"/>
    <w:rsid w:val="00D01499"/>
    <w:rsid w:val="00D03F09"/>
    <w:rsid w:val="00D04EF1"/>
    <w:rsid w:val="00D065D9"/>
    <w:rsid w:val="00D06D42"/>
    <w:rsid w:val="00D1032E"/>
    <w:rsid w:val="00D10F5E"/>
    <w:rsid w:val="00D120A3"/>
    <w:rsid w:val="00D128B2"/>
    <w:rsid w:val="00D12C84"/>
    <w:rsid w:val="00D13889"/>
    <w:rsid w:val="00D13DB6"/>
    <w:rsid w:val="00D14098"/>
    <w:rsid w:val="00D149AC"/>
    <w:rsid w:val="00D15396"/>
    <w:rsid w:val="00D160D5"/>
    <w:rsid w:val="00D162EC"/>
    <w:rsid w:val="00D17524"/>
    <w:rsid w:val="00D209BF"/>
    <w:rsid w:val="00D211C1"/>
    <w:rsid w:val="00D21B6D"/>
    <w:rsid w:val="00D22B6A"/>
    <w:rsid w:val="00D22DA4"/>
    <w:rsid w:val="00D22EA8"/>
    <w:rsid w:val="00D23080"/>
    <w:rsid w:val="00D234B1"/>
    <w:rsid w:val="00D23503"/>
    <w:rsid w:val="00D2356D"/>
    <w:rsid w:val="00D2571C"/>
    <w:rsid w:val="00D25DE2"/>
    <w:rsid w:val="00D26502"/>
    <w:rsid w:val="00D26BB0"/>
    <w:rsid w:val="00D26D5D"/>
    <w:rsid w:val="00D26E31"/>
    <w:rsid w:val="00D2785D"/>
    <w:rsid w:val="00D308D2"/>
    <w:rsid w:val="00D31448"/>
    <w:rsid w:val="00D327C9"/>
    <w:rsid w:val="00D35653"/>
    <w:rsid w:val="00D36037"/>
    <w:rsid w:val="00D367DF"/>
    <w:rsid w:val="00D36CD8"/>
    <w:rsid w:val="00D36F4A"/>
    <w:rsid w:val="00D372CC"/>
    <w:rsid w:val="00D3782B"/>
    <w:rsid w:val="00D41565"/>
    <w:rsid w:val="00D4191A"/>
    <w:rsid w:val="00D435C5"/>
    <w:rsid w:val="00D45B39"/>
    <w:rsid w:val="00D45B6C"/>
    <w:rsid w:val="00D47866"/>
    <w:rsid w:val="00D47F12"/>
    <w:rsid w:val="00D516D9"/>
    <w:rsid w:val="00D53C12"/>
    <w:rsid w:val="00D53F1E"/>
    <w:rsid w:val="00D54D05"/>
    <w:rsid w:val="00D55967"/>
    <w:rsid w:val="00D573AA"/>
    <w:rsid w:val="00D57504"/>
    <w:rsid w:val="00D57769"/>
    <w:rsid w:val="00D60385"/>
    <w:rsid w:val="00D61DF9"/>
    <w:rsid w:val="00D61E07"/>
    <w:rsid w:val="00D61F19"/>
    <w:rsid w:val="00D63819"/>
    <w:rsid w:val="00D63B63"/>
    <w:rsid w:val="00D658EC"/>
    <w:rsid w:val="00D65FF7"/>
    <w:rsid w:val="00D66B00"/>
    <w:rsid w:val="00D66C19"/>
    <w:rsid w:val="00D66F62"/>
    <w:rsid w:val="00D7068E"/>
    <w:rsid w:val="00D70DF7"/>
    <w:rsid w:val="00D71320"/>
    <w:rsid w:val="00D7240D"/>
    <w:rsid w:val="00D729FA"/>
    <w:rsid w:val="00D74BE6"/>
    <w:rsid w:val="00D75053"/>
    <w:rsid w:val="00D75772"/>
    <w:rsid w:val="00D757F0"/>
    <w:rsid w:val="00D757F1"/>
    <w:rsid w:val="00D7728E"/>
    <w:rsid w:val="00D7781E"/>
    <w:rsid w:val="00D7799E"/>
    <w:rsid w:val="00D77EFD"/>
    <w:rsid w:val="00D80B68"/>
    <w:rsid w:val="00D80D43"/>
    <w:rsid w:val="00D80E7B"/>
    <w:rsid w:val="00D8104A"/>
    <w:rsid w:val="00D81FB2"/>
    <w:rsid w:val="00D81FCA"/>
    <w:rsid w:val="00D83525"/>
    <w:rsid w:val="00D8396D"/>
    <w:rsid w:val="00D84022"/>
    <w:rsid w:val="00D84734"/>
    <w:rsid w:val="00D84C4E"/>
    <w:rsid w:val="00D84F8F"/>
    <w:rsid w:val="00D85BBE"/>
    <w:rsid w:val="00D8715E"/>
    <w:rsid w:val="00D8745D"/>
    <w:rsid w:val="00D87C12"/>
    <w:rsid w:val="00D87D97"/>
    <w:rsid w:val="00D87EAB"/>
    <w:rsid w:val="00D9015D"/>
    <w:rsid w:val="00D93339"/>
    <w:rsid w:val="00D93F79"/>
    <w:rsid w:val="00D941EA"/>
    <w:rsid w:val="00D94A1E"/>
    <w:rsid w:val="00D9581A"/>
    <w:rsid w:val="00D95F27"/>
    <w:rsid w:val="00D966FE"/>
    <w:rsid w:val="00D96980"/>
    <w:rsid w:val="00D97539"/>
    <w:rsid w:val="00D978DE"/>
    <w:rsid w:val="00D97CF4"/>
    <w:rsid w:val="00DA0125"/>
    <w:rsid w:val="00DA022A"/>
    <w:rsid w:val="00DA041D"/>
    <w:rsid w:val="00DA0529"/>
    <w:rsid w:val="00DA0704"/>
    <w:rsid w:val="00DA0B08"/>
    <w:rsid w:val="00DA1A4D"/>
    <w:rsid w:val="00DA2962"/>
    <w:rsid w:val="00DA2F56"/>
    <w:rsid w:val="00DA55E8"/>
    <w:rsid w:val="00DA5988"/>
    <w:rsid w:val="00DA60D1"/>
    <w:rsid w:val="00DA6503"/>
    <w:rsid w:val="00DA6C00"/>
    <w:rsid w:val="00DA7E61"/>
    <w:rsid w:val="00DB124D"/>
    <w:rsid w:val="00DB1292"/>
    <w:rsid w:val="00DB2363"/>
    <w:rsid w:val="00DB3621"/>
    <w:rsid w:val="00DB54DD"/>
    <w:rsid w:val="00DB5EEF"/>
    <w:rsid w:val="00DB729D"/>
    <w:rsid w:val="00DB797A"/>
    <w:rsid w:val="00DC0B05"/>
    <w:rsid w:val="00DC0DC3"/>
    <w:rsid w:val="00DC15C1"/>
    <w:rsid w:val="00DC2421"/>
    <w:rsid w:val="00DC2608"/>
    <w:rsid w:val="00DC348E"/>
    <w:rsid w:val="00DC3D81"/>
    <w:rsid w:val="00DC3E5B"/>
    <w:rsid w:val="00DC6409"/>
    <w:rsid w:val="00DC6D36"/>
    <w:rsid w:val="00DD058C"/>
    <w:rsid w:val="00DD1329"/>
    <w:rsid w:val="00DD1E1A"/>
    <w:rsid w:val="00DD23A2"/>
    <w:rsid w:val="00DD3307"/>
    <w:rsid w:val="00DD337C"/>
    <w:rsid w:val="00DD359E"/>
    <w:rsid w:val="00DD420A"/>
    <w:rsid w:val="00DD4FDF"/>
    <w:rsid w:val="00DD60DD"/>
    <w:rsid w:val="00DD6133"/>
    <w:rsid w:val="00DE105F"/>
    <w:rsid w:val="00DE1193"/>
    <w:rsid w:val="00DE1411"/>
    <w:rsid w:val="00DE5041"/>
    <w:rsid w:val="00DE59FC"/>
    <w:rsid w:val="00DE5A0D"/>
    <w:rsid w:val="00DE613C"/>
    <w:rsid w:val="00DE64D5"/>
    <w:rsid w:val="00DF0072"/>
    <w:rsid w:val="00DF235C"/>
    <w:rsid w:val="00DF255A"/>
    <w:rsid w:val="00DF2908"/>
    <w:rsid w:val="00DF2D33"/>
    <w:rsid w:val="00DF3015"/>
    <w:rsid w:val="00DF4347"/>
    <w:rsid w:val="00DF454E"/>
    <w:rsid w:val="00DF4C09"/>
    <w:rsid w:val="00DF72B4"/>
    <w:rsid w:val="00DF74FC"/>
    <w:rsid w:val="00E00298"/>
    <w:rsid w:val="00E01BFC"/>
    <w:rsid w:val="00E023A6"/>
    <w:rsid w:val="00E02AD0"/>
    <w:rsid w:val="00E02D04"/>
    <w:rsid w:val="00E033E3"/>
    <w:rsid w:val="00E04320"/>
    <w:rsid w:val="00E04CAC"/>
    <w:rsid w:val="00E055C6"/>
    <w:rsid w:val="00E06297"/>
    <w:rsid w:val="00E06450"/>
    <w:rsid w:val="00E0688D"/>
    <w:rsid w:val="00E06EB9"/>
    <w:rsid w:val="00E07FDA"/>
    <w:rsid w:val="00E10DD7"/>
    <w:rsid w:val="00E10EC6"/>
    <w:rsid w:val="00E11E6D"/>
    <w:rsid w:val="00E1326D"/>
    <w:rsid w:val="00E138A4"/>
    <w:rsid w:val="00E13E48"/>
    <w:rsid w:val="00E15124"/>
    <w:rsid w:val="00E15DEE"/>
    <w:rsid w:val="00E16045"/>
    <w:rsid w:val="00E16C5B"/>
    <w:rsid w:val="00E17D59"/>
    <w:rsid w:val="00E17F0C"/>
    <w:rsid w:val="00E20065"/>
    <w:rsid w:val="00E2073F"/>
    <w:rsid w:val="00E21227"/>
    <w:rsid w:val="00E21E02"/>
    <w:rsid w:val="00E22071"/>
    <w:rsid w:val="00E2316B"/>
    <w:rsid w:val="00E233B9"/>
    <w:rsid w:val="00E234F4"/>
    <w:rsid w:val="00E25AB6"/>
    <w:rsid w:val="00E25F5A"/>
    <w:rsid w:val="00E26065"/>
    <w:rsid w:val="00E26363"/>
    <w:rsid w:val="00E278D4"/>
    <w:rsid w:val="00E308D0"/>
    <w:rsid w:val="00E308F4"/>
    <w:rsid w:val="00E30C5B"/>
    <w:rsid w:val="00E324F6"/>
    <w:rsid w:val="00E326B4"/>
    <w:rsid w:val="00E33F26"/>
    <w:rsid w:val="00E34ABC"/>
    <w:rsid w:val="00E34B6D"/>
    <w:rsid w:val="00E35740"/>
    <w:rsid w:val="00E373D9"/>
    <w:rsid w:val="00E37511"/>
    <w:rsid w:val="00E3797C"/>
    <w:rsid w:val="00E37EA8"/>
    <w:rsid w:val="00E409F1"/>
    <w:rsid w:val="00E40A4E"/>
    <w:rsid w:val="00E4184F"/>
    <w:rsid w:val="00E45A6F"/>
    <w:rsid w:val="00E4618C"/>
    <w:rsid w:val="00E46BF5"/>
    <w:rsid w:val="00E46DA8"/>
    <w:rsid w:val="00E46F57"/>
    <w:rsid w:val="00E4721E"/>
    <w:rsid w:val="00E475C1"/>
    <w:rsid w:val="00E47DC8"/>
    <w:rsid w:val="00E518B8"/>
    <w:rsid w:val="00E51DAE"/>
    <w:rsid w:val="00E5273B"/>
    <w:rsid w:val="00E52A75"/>
    <w:rsid w:val="00E545D4"/>
    <w:rsid w:val="00E546A6"/>
    <w:rsid w:val="00E55E56"/>
    <w:rsid w:val="00E56D14"/>
    <w:rsid w:val="00E5749A"/>
    <w:rsid w:val="00E57A39"/>
    <w:rsid w:val="00E60209"/>
    <w:rsid w:val="00E61682"/>
    <w:rsid w:val="00E616E2"/>
    <w:rsid w:val="00E617CF"/>
    <w:rsid w:val="00E6385F"/>
    <w:rsid w:val="00E648A9"/>
    <w:rsid w:val="00E6557E"/>
    <w:rsid w:val="00E6595D"/>
    <w:rsid w:val="00E66937"/>
    <w:rsid w:val="00E6788E"/>
    <w:rsid w:val="00E6797A"/>
    <w:rsid w:val="00E67EE6"/>
    <w:rsid w:val="00E7088C"/>
    <w:rsid w:val="00E72D2A"/>
    <w:rsid w:val="00E74EBA"/>
    <w:rsid w:val="00E759D3"/>
    <w:rsid w:val="00E761CC"/>
    <w:rsid w:val="00E76DF0"/>
    <w:rsid w:val="00E77E84"/>
    <w:rsid w:val="00E80E6C"/>
    <w:rsid w:val="00E81211"/>
    <w:rsid w:val="00E82548"/>
    <w:rsid w:val="00E829BA"/>
    <w:rsid w:val="00E829CB"/>
    <w:rsid w:val="00E83241"/>
    <w:rsid w:val="00E84C8A"/>
    <w:rsid w:val="00E86BB2"/>
    <w:rsid w:val="00E87978"/>
    <w:rsid w:val="00E9099A"/>
    <w:rsid w:val="00E90FFD"/>
    <w:rsid w:val="00E915CF"/>
    <w:rsid w:val="00E94D34"/>
    <w:rsid w:val="00E9568A"/>
    <w:rsid w:val="00E96EBA"/>
    <w:rsid w:val="00E970A4"/>
    <w:rsid w:val="00E97CDD"/>
    <w:rsid w:val="00EA03DF"/>
    <w:rsid w:val="00EA0BF7"/>
    <w:rsid w:val="00EA2D82"/>
    <w:rsid w:val="00EA3801"/>
    <w:rsid w:val="00EA4B75"/>
    <w:rsid w:val="00EA5BA8"/>
    <w:rsid w:val="00EA6758"/>
    <w:rsid w:val="00EA712F"/>
    <w:rsid w:val="00EA7E86"/>
    <w:rsid w:val="00EB0FB1"/>
    <w:rsid w:val="00EB17E3"/>
    <w:rsid w:val="00EB2786"/>
    <w:rsid w:val="00EB2D70"/>
    <w:rsid w:val="00EB3DB9"/>
    <w:rsid w:val="00EB56CF"/>
    <w:rsid w:val="00EB6007"/>
    <w:rsid w:val="00EC0747"/>
    <w:rsid w:val="00EC31F1"/>
    <w:rsid w:val="00EC3776"/>
    <w:rsid w:val="00EC56CF"/>
    <w:rsid w:val="00EC5E0F"/>
    <w:rsid w:val="00EC5E6F"/>
    <w:rsid w:val="00EC606C"/>
    <w:rsid w:val="00EC6E50"/>
    <w:rsid w:val="00EC6EDC"/>
    <w:rsid w:val="00EC7883"/>
    <w:rsid w:val="00ED0CAB"/>
    <w:rsid w:val="00ED0FD6"/>
    <w:rsid w:val="00ED3A73"/>
    <w:rsid w:val="00ED3F9A"/>
    <w:rsid w:val="00ED5B60"/>
    <w:rsid w:val="00ED6138"/>
    <w:rsid w:val="00EE06CD"/>
    <w:rsid w:val="00EE2869"/>
    <w:rsid w:val="00EE3852"/>
    <w:rsid w:val="00EE3C5D"/>
    <w:rsid w:val="00EE3DF9"/>
    <w:rsid w:val="00EE6BEF"/>
    <w:rsid w:val="00EE6E77"/>
    <w:rsid w:val="00EE70AA"/>
    <w:rsid w:val="00EE7725"/>
    <w:rsid w:val="00EF21AF"/>
    <w:rsid w:val="00EF2F35"/>
    <w:rsid w:val="00EF30C2"/>
    <w:rsid w:val="00EF3314"/>
    <w:rsid w:val="00EF49C5"/>
    <w:rsid w:val="00EF6026"/>
    <w:rsid w:val="00EF6AE7"/>
    <w:rsid w:val="00EF7CA6"/>
    <w:rsid w:val="00F01608"/>
    <w:rsid w:val="00F023C6"/>
    <w:rsid w:val="00F02B36"/>
    <w:rsid w:val="00F02C0B"/>
    <w:rsid w:val="00F02DA3"/>
    <w:rsid w:val="00F02DA7"/>
    <w:rsid w:val="00F0397C"/>
    <w:rsid w:val="00F054C1"/>
    <w:rsid w:val="00F054DE"/>
    <w:rsid w:val="00F0559F"/>
    <w:rsid w:val="00F05ABD"/>
    <w:rsid w:val="00F07AA3"/>
    <w:rsid w:val="00F117B9"/>
    <w:rsid w:val="00F13F59"/>
    <w:rsid w:val="00F15234"/>
    <w:rsid w:val="00F16E06"/>
    <w:rsid w:val="00F17F5B"/>
    <w:rsid w:val="00F20003"/>
    <w:rsid w:val="00F20F39"/>
    <w:rsid w:val="00F2183E"/>
    <w:rsid w:val="00F2188A"/>
    <w:rsid w:val="00F21CD8"/>
    <w:rsid w:val="00F25679"/>
    <w:rsid w:val="00F27F7C"/>
    <w:rsid w:val="00F30E0D"/>
    <w:rsid w:val="00F32117"/>
    <w:rsid w:val="00F33232"/>
    <w:rsid w:val="00F33BDF"/>
    <w:rsid w:val="00F34972"/>
    <w:rsid w:val="00F35612"/>
    <w:rsid w:val="00F35B6A"/>
    <w:rsid w:val="00F36BC5"/>
    <w:rsid w:val="00F36DA8"/>
    <w:rsid w:val="00F37411"/>
    <w:rsid w:val="00F37B55"/>
    <w:rsid w:val="00F40AD3"/>
    <w:rsid w:val="00F40CF7"/>
    <w:rsid w:val="00F41505"/>
    <w:rsid w:val="00F44D02"/>
    <w:rsid w:val="00F45E53"/>
    <w:rsid w:val="00F45F35"/>
    <w:rsid w:val="00F47B0D"/>
    <w:rsid w:val="00F503BC"/>
    <w:rsid w:val="00F527D9"/>
    <w:rsid w:val="00F530A3"/>
    <w:rsid w:val="00F5397D"/>
    <w:rsid w:val="00F5525D"/>
    <w:rsid w:val="00F55E12"/>
    <w:rsid w:val="00F56515"/>
    <w:rsid w:val="00F56649"/>
    <w:rsid w:val="00F57064"/>
    <w:rsid w:val="00F576DD"/>
    <w:rsid w:val="00F613FD"/>
    <w:rsid w:val="00F61C22"/>
    <w:rsid w:val="00F61C2F"/>
    <w:rsid w:val="00F62B11"/>
    <w:rsid w:val="00F6328C"/>
    <w:rsid w:val="00F638EA"/>
    <w:rsid w:val="00F63915"/>
    <w:rsid w:val="00F652E9"/>
    <w:rsid w:val="00F664CD"/>
    <w:rsid w:val="00F67096"/>
    <w:rsid w:val="00F67E1F"/>
    <w:rsid w:val="00F701A8"/>
    <w:rsid w:val="00F70805"/>
    <w:rsid w:val="00F709C9"/>
    <w:rsid w:val="00F70A4D"/>
    <w:rsid w:val="00F71C14"/>
    <w:rsid w:val="00F72585"/>
    <w:rsid w:val="00F72998"/>
    <w:rsid w:val="00F72D10"/>
    <w:rsid w:val="00F72DEF"/>
    <w:rsid w:val="00F732E2"/>
    <w:rsid w:val="00F73630"/>
    <w:rsid w:val="00F737C7"/>
    <w:rsid w:val="00F73DBD"/>
    <w:rsid w:val="00F74868"/>
    <w:rsid w:val="00F75058"/>
    <w:rsid w:val="00F80244"/>
    <w:rsid w:val="00F80390"/>
    <w:rsid w:val="00F80E44"/>
    <w:rsid w:val="00F814A9"/>
    <w:rsid w:val="00F82634"/>
    <w:rsid w:val="00F830D2"/>
    <w:rsid w:val="00F85201"/>
    <w:rsid w:val="00F912C7"/>
    <w:rsid w:val="00F92928"/>
    <w:rsid w:val="00F92A82"/>
    <w:rsid w:val="00F93D48"/>
    <w:rsid w:val="00F93D77"/>
    <w:rsid w:val="00F942D9"/>
    <w:rsid w:val="00F97973"/>
    <w:rsid w:val="00F97BB3"/>
    <w:rsid w:val="00FA0101"/>
    <w:rsid w:val="00FA048C"/>
    <w:rsid w:val="00FA0737"/>
    <w:rsid w:val="00FA2978"/>
    <w:rsid w:val="00FA29F9"/>
    <w:rsid w:val="00FA2F32"/>
    <w:rsid w:val="00FA403E"/>
    <w:rsid w:val="00FA4CA8"/>
    <w:rsid w:val="00FA4FBE"/>
    <w:rsid w:val="00FA5F77"/>
    <w:rsid w:val="00FA6974"/>
    <w:rsid w:val="00FA750E"/>
    <w:rsid w:val="00FA763B"/>
    <w:rsid w:val="00FA7918"/>
    <w:rsid w:val="00FB06B6"/>
    <w:rsid w:val="00FB35D5"/>
    <w:rsid w:val="00FB490D"/>
    <w:rsid w:val="00FB49C5"/>
    <w:rsid w:val="00FB4C54"/>
    <w:rsid w:val="00FB5F79"/>
    <w:rsid w:val="00FC0D1C"/>
    <w:rsid w:val="00FC170B"/>
    <w:rsid w:val="00FC245E"/>
    <w:rsid w:val="00FC3251"/>
    <w:rsid w:val="00FC3261"/>
    <w:rsid w:val="00FC3755"/>
    <w:rsid w:val="00FC3A68"/>
    <w:rsid w:val="00FC3C80"/>
    <w:rsid w:val="00FC3F1F"/>
    <w:rsid w:val="00FC3F69"/>
    <w:rsid w:val="00FC438C"/>
    <w:rsid w:val="00FC6A67"/>
    <w:rsid w:val="00FD01F1"/>
    <w:rsid w:val="00FD0A04"/>
    <w:rsid w:val="00FD260E"/>
    <w:rsid w:val="00FD2C7D"/>
    <w:rsid w:val="00FD33EE"/>
    <w:rsid w:val="00FD343A"/>
    <w:rsid w:val="00FD3E89"/>
    <w:rsid w:val="00FD46C9"/>
    <w:rsid w:val="00FD4A18"/>
    <w:rsid w:val="00FD4A92"/>
    <w:rsid w:val="00FD6BE5"/>
    <w:rsid w:val="00FE0311"/>
    <w:rsid w:val="00FE08E2"/>
    <w:rsid w:val="00FE160E"/>
    <w:rsid w:val="00FE192E"/>
    <w:rsid w:val="00FE1971"/>
    <w:rsid w:val="00FE1E16"/>
    <w:rsid w:val="00FE358B"/>
    <w:rsid w:val="00FE3DED"/>
    <w:rsid w:val="00FE3F86"/>
    <w:rsid w:val="00FE48B9"/>
    <w:rsid w:val="00FE51CA"/>
    <w:rsid w:val="00FE5D6F"/>
    <w:rsid w:val="00FE64F2"/>
    <w:rsid w:val="00FF16F2"/>
    <w:rsid w:val="00FF1E72"/>
    <w:rsid w:val="00FF1E7C"/>
    <w:rsid w:val="00FF2C27"/>
    <w:rsid w:val="00FF3680"/>
    <w:rsid w:val="00FF56B5"/>
    <w:rsid w:val="00FF5FC3"/>
    <w:rsid w:val="00FF6121"/>
    <w:rsid w:val="00FF6691"/>
    <w:rsid w:val="00FF725B"/>
    <w:rsid w:val="00FF7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addres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Number 3"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HTML Typewriter" w:uiPriority="0"/>
    <w:lsdException w:name="annotation subject" w:uiPriority="0"/>
    <w:lsdException w:name="Outline List 2" w:uiPriority="0"/>
    <w:lsdException w:name="Table Elegant" w:uiPriority="0"/>
    <w:lsdException w:name="Table Professional" w:uiPriority="0"/>
    <w:lsdException w:name="Table Web 1" w:uiPriority="0"/>
    <w:lsdException w:name="Table Grid" w:uiPriority="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24360D"/>
  </w:style>
  <w:style w:type="paragraph" w:styleId="12">
    <w:name w:val="heading 1"/>
    <w:aliases w:val="новая страница,Заголовок параграфа (1.),OG Heading 1,рамка,Заголовок 1 Знак Знак,Заголовок 11 Знак,Заголовок 1 Знак Знак2,Заголовок 11 Знак Знак,раздел,iiaay no?aieoa,?acaae,. (1.0),Heading Table,Char,.,Heading 1 Char Ch"/>
    <w:basedOn w:val="a4"/>
    <w:next w:val="a4"/>
    <w:link w:val="13"/>
    <w:uiPriority w:val="1"/>
    <w:qFormat/>
    <w:rsid w:val="00CD6F3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28"/>
      <w:szCs w:val="20"/>
    </w:rPr>
  </w:style>
  <w:style w:type="paragraph" w:styleId="20">
    <w:name w:val="heading 2"/>
    <w:basedOn w:val="a4"/>
    <w:next w:val="a4"/>
    <w:link w:val="21"/>
    <w:uiPriority w:val="1"/>
    <w:qFormat/>
    <w:rsid w:val="00CD6F3D"/>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sz w:val="28"/>
      <w:szCs w:val="20"/>
      <w:u w:val="single"/>
    </w:rPr>
  </w:style>
  <w:style w:type="paragraph" w:styleId="30">
    <w:name w:val="heading 3"/>
    <w:aliases w:val=" Знак,OG Heading 3,- 1.1.1,Ведомость (название),н,Caaieiaie 1.1.1,Заголовок 3 Знак Знак Знак Знак,Заголовок 31 Знак,Заголовок 3 Знак Знак Знак Знак1 Знак,Заголовок 3 Знак Знак Знак Знак2,Заголовок 31 Знак1"/>
    <w:basedOn w:val="a4"/>
    <w:next w:val="a4"/>
    <w:link w:val="31"/>
    <w:uiPriority w:val="9"/>
    <w:qFormat/>
    <w:rsid w:val="00CD6F3D"/>
    <w:pPr>
      <w:keepNext/>
      <w:overflowPunct w:val="0"/>
      <w:autoSpaceDE w:val="0"/>
      <w:autoSpaceDN w:val="0"/>
      <w:adjustRightInd w:val="0"/>
      <w:spacing w:after="0" w:line="240" w:lineRule="auto"/>
      <w:ind w:left="851" w:hanging="284"/>
      <w:textAlignment w:val="baseline"/>
      <w:outlineLvl w:val="2"/>
    </w:pPr>
    <w:rPr>
      <w:rFonts w:ascii="Times New Roman" w:eastAsia="Times New Roman" w:hAnsi="Times New Roman" w:cs="Times New Roman"/>
      <w:sz w:val="28"/>
      <w:szCs w:val="20"/>
      <w:u w:val="single"/>
    </w:rPr>
  </w:style>
  <w:style w:type="paragraph" w:styleId="4">
    <w:name w:val="heading 4"/>
    <w:basedOn w:val="a4"/>
    <w:next w:val="a4"/>
    <w:link w:val="40"/>
    <w:qFormat/>
    <w:rsid w:val="00CD6F3D"/>
    <w:pPr>
      <w:keepNext/>
      <w:overflowPunct w:val="0"/>
      <w:autoSpaceDE w:val="0"/>
      <w:autoSpaceDN w:val="0"/>
      <w:adjustRightInd w:val="0"/>
      <w:spacing w:after="0" w:line="240" w:lineRule="auto"/>
      <w:textAlignment w:val="baseline"/>
      <w:outlineLvl w:val="3"/>
    </w:pPr>
    <w:rPr>
      <w:rFonts w:ascii="Times New Roman" w:eastAsia="Times New Roman" w:hAnsi="Times New Roman" w:cs="Times New Roman"/>
      <w:sz w:val="28"/>
      <w:szCs w:val="20"/>
      <w:u w:val="single"/>
    </w:rPr>
  </w:style>
  <w:style w:type="paragraph" w:styleId="5">
    <w:name w:val="heading 5"/>
    <w:basedOn w:val="a4"/>
    <w:next w:val="a4"/>
    <w:link w:val="50"/>
    <w:qFormat/>
    <w:rsid w:val="00CD6F3D"/>
    <w:pPr>
      <w:keepNext/>
      <w:overflowPunct w:val="0"/>
      <w:autoSpaceDE w:val="0"/>
      <w:autoSpaceDN w:val="0"/>
      <w:adjustRightInd w:val="0"/>
      <w:spacing w:after="0" w:line="240" w:lineRule="auto"/>
      <w:textAlignment w:val="baseline"/>
      <w:outlineLvl w:val="4"/>
    </w:pPr>
    <w:rPr>
      <w:rFonts w:ascii="Times New Roman" w:eastAsia="Times New Roman" w:hAnsi="Times New Roman" w:cs="Times New Roman"/>
      <w:b/>
      <w:sz w:val="36"/>
      <w:szCs w:val="20"/>
    </w:rPr>
  </w:style>
  <w:style w:type="paragraph" w:styleId="6">
    <w:name w:val="heading 6"/>
    <w:basedOn w:val="a4"/>
    <w:next w:val="a4"/>
    <w:link w:val="60"/>
    <w:qFormat/>
    <w:rsid w:val="00CD6F3D"/>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sz w:val="24"/>
      <w:szCs w:val="20"/>
    </w:rPr>
  </w:style>
  <w:style w:type="paragraph" w:styleId="7">
    <w:name w:val="heading 7"/>
    <w:basedOn w:val="a4"/>
    <w:next w:val="a4"/>
    <w:link w:val="70"/>
    <w:qFormat/>
    <w:rsid w:val="00CD6F3D"/>
    <w:pPr>
      <w:keepNext/>
      <w:overflowPunct w:val="0"/>
      <w:autoSpaceDE w:val="0"/>
      <w:autoSpaceDN w:val="0"/>
      <w:adjustRightInd w:val="0"/>
      <w:spacing w:after="0" w:line="240" w:lineRule="auto"/>
      <w:textAlignment w:val="baseline"/>
      <w:outlineLvl w:val="6"/>
    </w:pPr>
    <w:rPr>
      <w:rFonts w:ascii="Times New Roman" w:eastAsia="Times New Roman" w:hAnsi="Times New Roman" w:cs="Times New Roman"/>
      <w:b/>
      <w:sz w:val="24"/>
      <w:szCs w:val="20"/>
    </w:rPr>
  </w:style>
  <w:style w:type="paragraph" w:styleId="8">
    <w:name w:val="heading 8"/>
    <w:basedOn w:val="a4"/>
    <w:next w:val="a4"/>
    <w:link w:val="80"/>
    <w:qFormat/>
    <w:rsid w:val="00CD6F3D"/>
    <w:pPr>
      <w:keepNext/>
      <w:framePr w:hSpace="180" w:wrap="around" w:vAnchor="text" w:hAnchor="margin" w:y="426"/>
      <w:overflowPunct w:val="0"/>
      <w:autoSpaceDE w:val="0"/>
      <w:autoSpaceDN w:val="0"/>
      <w:adjustRightInd w:val="0"/>
      <w:spacing w:after="0" w:line="240" w:lineRule="auto"/>
      <w:textAlignment w:val="baseline"/>
      <w:outlineLvl w:val="7"/>
    </w:pPr>
    <w:rPr>
      <w:rFonts w:ascii="Times New Roman" w:eastAsia="Times New Roman" w:hAnsi="Times New Roman" w:cs="Times New Roman"/>
      <w:b/>
      <w:bCs/>
      <w:sz w:val="24"/>
      <w:szCs w:val="20"/>
    </w:rPr>
  </w:style>
  <w:style w:type="paragraph" w:styleId="9">
    <w:name w:val="heading 9"/>
    <w:basedOn w:val="a4"/>
    <w:next w:val="a4"/>
    <w:link w:val="90"/>
    <w:qFormat/>
    <w:rsid w:val="00CD6F3D"/>
    <w:pPr>
      <w:keepNext/>
      <w:overflowPunct w:val="0"/>
      <w:autoSpaceDE w:val="0"/>
      <w:autoSpaceDN w:val="0"/>
      <w:adjustRightInd w:val="0"/>
      <w:spacing w:after="0" w:line="240" w:lineRule="auto"/>
      <w:textAlignment w:val="baseline"/>
      <w:outlineLvl w:val="8"/>
    </w:pPr>
    <w:rPr>
      <w:rFonts w:ascii="Times New Roman" w:eastAsia="Times New Roman" w:hAnsi="Times New Roman" w:cs="Times New Roman"/>
      <w:sz w:val="24"/>
      <w:szCs w:val="20"/>
      <w:u w:val="singl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aliases w:val="ВерхКолонтитул"/>
    <w:basedOn w:val="a4"/>
    <w:link w:val="a9"/>
    <w:unhideWhenUsed/>
    <w:rsid w:val="006F71D3"/>
    <w:pPr>
      <w:tabs>
        <w:tab w:val="center" w:pos="4677"/>
        <w:tab w:val="right" w:pos="9355"/>
      </w:tabs>
      <w:spacing w:after="0" w:line="240" w:lineRule="auto"/>
    </w:pPr>
  </w:style>
  <w:style w:type="character" w:customStyle="1" w:styleId="a9">
    <w:name w:val="Верхний колонтитул Знак"/>
    <w:aliases w:val="ВерхКолонтитул Знак"/>
    <w:basedOn w:val="a5"/>
    <w:link w:val="a8"/>
    <w:rsid w:val="006F71D3"/>
  </w:style>
  <w:style w:type="paragraph" w:styleId="aa">
    <w:name w:val="footer"/>
    <w:aliases w:val=" Знак14"/>
    <w:basedOn w:val="a4"/>
    <w:link w:val="ab"/>
    <w:unhideWhenUsed/>
    <w:rsid w:val="006F71D3"/>
    <w:pPr>
      <w:tabs>
        <w:tab w:val="center" w:pos="4677"/>
        <w:tab w:val="right" w:pos="9355"/>
      </w:tabs>
      <w:spacing w:after="0" w:line="240" w:lineRule="auto"/>
    </w:pPr>
  </w:style>
  <w:style w:type="character" w:customStyle="1" w:styleId="ab">
    <w:name w:val="Нижний колонтитул Знак"/>
    <w:aliases w:val=" Знак14 Знак"/>
    <w:basedOn w:val="a5"/>
    <w:link w:val="aa"/>
    <w:rsid w:val="006F71D3"/>
  </w:style>
  <w:style w:type="paragraph" w:styleId="ac">
    <w:name w:val="Document Map"/>
    <w:basedOn w:val="a4"/>
    <w:link w:val="ad"/>
    <w:uiPriority w:val="99"/>
    <w:unhideWhenUsed/>
    <w:rsid w:val="009B6BFF"/>
    <w:pPr>
      <w:spacing w:after="0" w:line="240" w:lineRule="auto"/>
    </w:pPr>
    <w:rPr>
      <w:rFonts w:ascii="Tahoma" w:hAnsi="Tahoma" w:cs="Tahoma"/>
      <w:sz w:val="16"/>
      <w:szCs w:val="16"/>
    </w:rPr>
  </w:style>
  <w:style w:type="character" w:customStyle="1" w:styleId="ad">
    <w:name w:val="Схема документа Знак"/>
    <w:basedOn w:val="a5"/>
    <w:link w:val="ac"/>
    <w:uiPriority w:val="99"/>
    <w:rsid w:val="009B6BFF"/>
    <w:rPr>
      <w:rFonts w:ascii="Tahoma" w:hAnsi="Tahoma" w:cs="Tahoma"/>
      <w:sz w:val="16"/>
      <w:szCs w:val="16"/>
    </w:rPr>
  </w:style>
  <w:style w:type="paragraph" w:customStyle="1" w:styleId="ParagraphStyle">
    <w:name w:val="Paragraph Style"/>
    <w:uiPriority w:val="99"/>
    <w:rsid w:val="00253613"/>
    <w:pPr>
      <w:autoSpaceDE w:val="0"/>
      <w:autoSpaceDN w:val="0"/>
      <w:adjustRightInd w:val="0"/>
      <w:spacing w:after="0" w:line="240" w:lineRule="auto"/>
    </w:pPr>
    <w:rPr>
      <w:rFonts w:ascii="Courier New" w:eastAsia="Times New Roman" w:hAnsi="Courier New" w:cs="Courier New"/>
      <w:sz w:val="24"/>
      <w:szCs w:val="24"/>
    </w:rPr>
  </w:style>
  <w:style w:type="character" w:customStyle="1" w:styleId="FontStyle">
    <w:name w:val="Font Style"/>
    <w:uiPriority w:val="99"/>
    <w:rsid w:val="00253613"/>
    <w:rPr>
      <w:color w:val="000000"/>
      <w:sz w:val="20"/>
      <w:szCs w:val="20"/>
    </w:rPr>
  </w:style>
  <w:style w:type="paragraph" w:styleId="ae">
    <w:name w:val="Body Text"/>
    <w:aliases w:val=" Знак1 Знак,Основной текст таблицы,Основной текст таблицы1,Основной текст таблицы2,Основной текст таблицы3,Основной текст таблицы11,Основной текст таблицы21,Основной текст таблицы4,Основной текст таблицы12,Основной текст таблицы22, Знак1"/>
    <w:basedOn w:val="a4"/>
    <w:link w:val="af"/>
    <w:uiPriority w:val="1"/>
    <w:unhideWhenUsed/>
    <w:qFormat/>
    <w:rsid w:val="00253613"/>
    <w:pPr>
      <w:spacing w:after="120"/>
    </w:pPr>
    <w:rPr>
      <w:rFonts w:ascii="Calibri" w:eastAsia="Calibri" w:hAnsi="Calibri" w:cs="Times New Roman"/>
    </w:rPr>
  </w:style>
  <w:style w:type="character" w:customStyle="1" w:styleId="af">
    <w:name w:val="Основной текст Знак"/>
    <w:aliases w:val=" Знак1 Знак Знак,Основной текст таблицы Знак,Основной текст таблицы1 Знак,Основной текст таблицы2 Знак,Основной текст таблицы3 Знак,Основной текст таблицы11 Знак,Основной текст таблицы21 Знак,Основной текст таблицы4 Знак, Знак1 Знак1"/>
    <w:basedOn w:val="a5"/>
    <w:link w:val="ae"/>
    <w:uiPriority w:val="1"/>
    <w:rsid w:val="00253613"/>
    <w:rPr>
      <w:rFonts w:ascii="Calibri" w:eastAsia="Calibri" w:hAnsi="Calibri" w:cs="Times New Roman"/>
    </w:rPr>
  </w:style>
  <w:style w:type="paragraph" w:styleId="32">
    <w:name w:val="Body Text Indent 3"/>
    <w:basedOn w:val="a4"/>
    <w:link w:val="33"/>
    <w:rsid w:val="00253613"/>
    <w:pPr>
      <w:spacing w:after="120" w:line="240" w:lineRule="auto"/>
      <w:ind w:left="283"/>
    </w:pPr>
    <w:rPr>
      <w:rFonts w:ascii="Verdana" w:eastAsia="Times New Roman" w:hAnsi="Verdana" w:cs="Verdana"/>
      <w:sz w:val="16"/>
      <w:szCs w:val="16"/>
    </w:rPr>
  </w:style>
  <w:style w:type="character" w:customStyle="1" w:styleId="33">
    <w:name w:val="Основной текст с отступом 3 Знак"/>
    <w:basedOn w:val="a5"/>
    <w:link w:val="32"/>
    <w:rsid w:val="00253613"/>
    <w:rPr>
      <w:rFonts w:ascii="Verdana" w:eastAsia="Times New Roman" w:hAnsi="Verdana" w:cs="Verdana"/>
      <w:sz w:val="16"/>
      <w:szCs w:val="16"/>
      <w:lang w:eastAsia="ru-RU"/>
    </w:rPr>
  </w:style>
  <w:style w:type="paragraph" w:styleId="af0">
    <w:name w:val="List Paragraph"/>
    <w:aliases w:val="Заголовок мой1,СписокСТПр"/>
    <w:basedOn w:val="a4"/>
    <w:link w:val="af1"/>
    <w:uiPriority w:val="34"/>
    <w:qFormat/>
    <w:rsid w:val="00253613"/>
    <w:pPr>
      <w:ind w:left="720"/>
      <w:contextualSpacing/>
    </w:pPr>
    <w:rPr>
      <w:rFonts w:ascii="Calibri" w:eastAsia="Calibri" w:hAnsi="Calibri" w:cs="Times New Roman"/>
    </w:rPr>
  </w:style>
  <w:style w:type="paragraph" w:customStyle="1" w:styleId="TexteTableau">
    <w:name w:val="Texte Tableau"/>
    <w:basedOn w:val="ae"/>
    <w:uiPriority w:val="99"/>
    <w:rsid w:val="00BB21FF"/>
    <w:pPr>
      <w:spacing w:after="0" w:line="240" w:lineRule="auto"/>
    </w:pPr>
    <w:rPr>
      <w:rFonts w:ascii="Arial" w:eastAsia="Times New Roman" w:hAnsi="Arial" w:cs="Arial"/>
      <w:color w:val="000066"/>
      <w:sz w:val="20"/>
      <w:szCs w:val="20"/>
      <w:lang w:val="en-GB"/>
    </w:rPr>
  </w:style>
  <w:style w:type="paragraph" w:styleId="af2">
    <w:name w:val="Balloon Text"/>
    <w:basedOn w:val="a4"/>
    <w:link w:val="af3"/>
    <w:uiPriority w:val="99"/>
    <w:unhideWhenUsed/>
    <w:rsid w:val="00BB21FF"/>
    <w:pPr>
      <w:spacing w:after="0" w:line="240" w:lineRule="auto"/>
    </w:pPr>
    <w:rPr>
      <w:rFonts w:ascii="Tahoma" w:hAnsi="Tahoma" w:cs="Tahoma"/>
      <w:sz w:val="16"/>
      <w:szCs w:val="16"/>
    </w:rPr>
  </w:style>
  <w:style w:type="character" w:customStyle="1" w:styleId="af3">
    <w:name w:val="Текст выноски Знак"/>
    <w:basedOn w:val="a5"/>
    <w:link w:val="af2"/>
    <w:uiPriority w:val="99"/>
    <w:rsid w:val="00BB21FF"/>
    <w:rPr>
      <w:rFonts w:ascii="Tahoma" w:hAnsi="Tahoma" w:cs="Tahoma"/>
      <w:sz w:val="16"/>
      <w:szCs w:val="16"/>
    </w:rPr>
  </w:style>
  <w:style w:type="paragraph" w:customStyle="1" w:styleId="Style1">
    <w:name w:val="Style1"/>
    <w:basedOn w:val="a4"/>
    <w:rsid w:val="007C4466"/>
    <w:pPr>
      <w:autoSpaceDE w:val="0"/>
      <w:autoSpaceDN w:val="0"/>
      <w:spacing w:after="0" w:line="331" w:lineRule="exact"/>
      <w:jc w:val="center"/>
    </w:pPr>
    <w:rPr>
      <w:rFonts w:ascii="Times New Roman" w:hAnsi="Times New Roman" w:cs="Times New Roman"/>
      <w:sz w:val="24"/>
      <w:szCs w:val="24"/>
    </w:rPr>
  </w:style>
  <w:style w:type="character" w:styleId="af4">
    <w:name w:val="Hyperlink"/>
    <w:basedOn w:val="a5"/>
    <w:uiPriority w:val="99"/>
    <w:unhideWhenUsed/>
    <w:rsid w:val="00D8104A"/>
    <w:rPr>
      <w:color w:val="0000FF" w:themeColor="hyperlink"/>
      <w:u w:val="single"/>
    </w:rPr>
  </w:style>
  <w:style w:type="paragraph" w:styleId="af5">
    <w:name w:val="Normal (Web)"/>
    <w:aliases w:val="Обычный (веб)1,Обычный (веб) Знак,Обычный (веб) Знак1,Обычный (веб) Знак Знак,Обычный (Web),Обычный (веб) Знак2 Знак,Обычный (веб) Знак Знак1 Знак,Обычный (веб) Знак1 Знак Знак Знак2,Обычный (веб) Знак Знак Знак Знак Знак2,Знак4"/>
    <w:basedOn w:val="a4"/>
    <w:link w:val="22"/>
    <w:uiPriority w:val="99"/>
    <w:unhideWhenUsed/>
    <w:rsid w:val="00AB4F23"/>
    <w:pPr>
      <w:spacing w:after="432" w:line="336" w:lineRule="atLeast"/>
    </w:pPr>
    <w:rPr>
      <w:rFonts w:ascii="Times New Roman" w:eastAsia="Times New Roman" w:hAnsi="Times New Roman" w:cs="Times New Roman"/>
      <w:sz w:val="24"/>
      <w:szCs w:val="24"/>
    </w:rPr>
  </w:style>
  <w:style w:type="paragraph" w:styleId="af6">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4"/>
    <w:next w:val="a4"/>
    <w:link w:val="af7"/>
    <w:unhideWhenUsed/>
    <w:qFormat/>
    <w:rsid w:val="00607F0E"/>
    <w:pPr>
      <w:spacing w:line="240" w:lineRule="auto"/>
    </w:pPr>
    <w:rPr>
      <w:b/>
      <w:bCs/>
      <w:color w:val="4F81BD" w:themeColor="accent1"/>
      <w:sz w:val="18"/>
      <w:szCs w:val="18"/>
    </w:rPr>
  </w:style>
  <w:style w:type="paragraph" w:styleId="af8">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Мой Заголовок 1,Знак,Основной текст без отступа"/>
    <w:basedOn w:val="a4"/>
    <w:link w:val="af9"/>
    <w:unhideWhenUsed/>
    <w:rsid w:val="00320DE8"/>
    <w:pPr>
      <w:spacing w:after="120"/>
      <w:ind w:left="283"/>
    </w:pPr>
  </w:style>
  <w:style w:type="character" w:customStyle="1" w:styleId="af9">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Знак Знак2"/>
    <w:basedOn w:val="a5"/>
    <w:link w:val="af8"/>
    <w:rsid w:val="00320DE8"/>
  </w:style>
  <w:style w:type="character" w:customStyle="1" w:styleId="13">
    <w:name w:val="Заголовок 1 Знак"/>
    <w:aliases w:val="новая страница Знак,Заголовок параграфа (1.) Знак,OG Heading 1 Знак,рамка Знак,Заголовок 1 Знак Знак Знак,Заголовок 11 Знак Знак1,Заголовок 1 Знак Знак2 Знак,Заголовок 11 Знак Знак Знак,раздел Знак,iiaay no?aieoa Знак,?acaae Знак,. Знак"/>
    <w:basedOn w:val="a5"/>
    <w:link w:val="12"/>
    <w:uiPriority w:val="1"/>
    <w:rsid w:val="00CD6F3D"/>
    <w:rPr>
      <w:rFonts w:ascii="Times New Roman" w:eastAsia="Times New Roman" w:hAnsi="Times New Roman" w:cs="Times New Roman"/>
      <w:b/>
      <w:sz w:val="28"/>
      <w:szCs w:val="20"/>
      <w:lang w:eastAsia="ru-RU"/>
    </w:rPr>
  </w:style>
  <w:style w:type="character" w:customStyle="1" w:styleId="21">
    <w:name w:val="Заголовок 2 Знак"/>
    <w:basedOn w:val="a5"/>
    <w:link w:val="20"/>
    <w:uiPriority w:val="1"/>
    <w:rsid w:val="00CD6F3D"/>
    <w:rPr>
      <w:rFonts w:ascii="Times New Roman" w:eastAsia="Times New Roman" w:hAnsi="Times New Roman" w:cs="Times New Roman"/>
      <w:sz w:val="28"/>
      <w:szCs w:val="20"/>
      <w:u w:val="single"/>
      <w:lang w:eastAsia="ru-RU"/>
    </w:rPr>
  </w:style>
  <w:style w:type="character" w:customStyle="1" w:styleId="31">
    <w:name w:val="Заголовок 3 Знак"/>
    <w:aliases w:val=" Знак Знак,OG Heading 3 Знак,- 1.1.1 Знак,Ведомость (название) Знак,н Знак,Caaieiaie 1.1.1 Знак,Заголовок 3 Знак Знак Знак Знак Знак,Заголовок 31 Знак Знак,Заголовок 3 Знак Знак Знак Знак1 Знак Знак,Заголовок 3 Знак Знак Знак Знак2 Знак"/>
    <w:basedOn w:val="a5"/>
    <w:link w:val="30"/>
    <w:uiPriority w:val="9"/>
    <w:rsid w:val="00CD6F3D"/>
    <w:rPr>
      <w:rFonts w:ascii="Times New Roman" w:eastAsia="Times New Roman" w:hAnsi="Times New Roman" w:cs="Times New Roman"/>
      <w:sz w:val="28"/>
      <w:szCs w:val="20"/>
      <w:u w:val="single"/>
      <w:lang w:eastAsia="ru-RU"/>
    </w:rPr>
  </w:style>
  <w:style w:type="character" w:customStyle="1" w:styleId="40">
    <w:name w:val="Заголовок 4 Знак"/>
    <w:basedOn w:val="a5"/>
    <w:link w:val="4"/>
    <w:rsid w:val="00CD6F3D"/>
    <w:rPr>
      <w:rFonts w:ascii="Times New Roman" w:eastAsia="Times New Roman" w:hAnsi="Times New Roman" w:cs="Times New Roman"/>
      <w:sz w:val="28"/>
      <w:szCs w:val="20"/>
      <w:u w:val="single"/>
      <w:lang w:eastAsia="ru-RU"/>
    </w:rPr>
  </w:style>
  <w:style w:type="character" w:customStyle="1" w:styleId="50">
    <w:name w:val="Заголовок 5 Знак"/>
    <w:basedOn w:val="a5"/>
    <w:link w:val="5"/>
    <w:rsid w:val="00CD6F3D"/>
    <w:rPr>
      <w:rFonts w:ascii="Times New Roman" w:eastAsia="Times New Roman" w:hAnsi="Times New Roman" w:cs="Times New Roman"/>
      <w:b/>
      <w:sz w:val="36"/>
      <w:szCs w:val="20"/>
      <w:lang w:eastAsia="ru-RU"/>
    </w:rPr>
  </w:style>
  <w:style w:type="character" w:customStyle="1" w:styleId="60">
    <w:name w:val="Заголовок 6 Знак"/>
    <w:basedOn w:val="a5"/>
    <w:link w:val="6"/>
    <w:rsid w:val="00CD6F3D"/>
    <w:rPr>
      <w:rFonts w:ascii="Times New Roman" w:eastAsia="Times New Roman" w:hAnsi="Times New Roman" w:cs="Times New Roman"/>
      <w:b/>
      <w:sz w:val="24"/>
      <w:szCs w:val="20"/>
      <w:lang w:eastAsia="ru-RU"/>
    </w:rPr>
  </w:style>
  <w:style w:type="character" w:customStyle="1" w:styleId="70">
    <w:name w:val="Заголовок 7 Знак"/>
    <w:basedOn w:val="a5"/>
    <w:link w:val="7"/>
    <w:rsid w:val="00CD6F3D"/>
    <w:rPr>
      <w:rFonts w:ascii="Times New Roman" w:eastAsia="Times New Roman" w:hAnsi="Times New Roman" w:cs="Times New Roman"/>
      <w:b/>
      <w:sz w:val="24"/>
      <w:szCs w:val="20"/>
      <w:lang w:eastAsia="ru-RU"/>
    </w:rPr>
  </w:style>
  <w:style w:type="character" w:customStyle="1" w:styleId="80">
    <w:name w:val="Заголовок 8 Знак"/>
    <w:basedOn w:val="a5"/>
    <w:link w:val="8"/>
    <w:rsid w:val="00CD6F3D"/>
    <w:rPr>
      <w:rFonts w:ascii="Times New Roman" w:eastAsia="Times New Roman" w:hAnsi="Times New Roman" w:cs="Times New Roman"/>
      <w:b/>
      <w:bCs/>
      <w:sz w:val="24"/>
      <w:szCs w:val="20"/>
      <w:lang w:eastAsia="ru-RU"/>
    </w:rPr>
  </w:style>
  <w:style w:type="character" w:customStyle="1" w:styleId="90">
    <w:name w:val="Заголовок 9 Знак"/>
    <w:basedOn w:val="a5"/>
    <w:link w:val="9"/>
    <w:rsid w:val="00CD6F3D"/>
    <w:rPr>
      <w:rFonts w:ascii="Times New Roman" w:eastAsia="Times New Roman" w:hAnsi="Times New Roman" w:cs="Times New Roman"/>
      <w:sz w:val="24"/>
      <w:szCs w:val="20"/>
      <w:u w:val="single"/>
      <w:lang w:eastAsia="ru-RU"/>
    </w:rPr>
  </w:style>
  <w:style w:type="paragraph" w:customStyle="1" w:styleId="210">
    <w:name w:val="Основной текст с отступом 21"/>
    <w:basedOn w:val="a4"/>
    <w:rsid w:val="00CD6F3D"/>
    <w:pPr>
      <w:overflowPunct w:val="0"/>
      <w:autoSpaceDE w:val="0"/>
      <w:autoSpaceDN w:val="0"/>
      <w:adjustRightInd w:val="0"/>
      <w:spacing w:after="0" w:line="240" w:lineRule="auto"/>
      <w:ind w:left="426" w:hanging="426"/>
      <w:textAlignment w:val="baseline"/>
    </w:pPr>
    <w:rPr>
      <w:rFonts w:ascii="Times New Roman" w:eastAsia="Times New Roman" w:hAnsi="Times New Roman" w:cs="Times New Roman"/>
      <w:sz w:val="28"/>
      <w:szCs w:val="20"/>
    </w:rPr>
  </w:style>
  <w:style w:type="character" w:customStyle="1" w:styleId="afa">
    <w:name w:val="Текст Знак"/>
    <w:aliases w:val=" Знак12 Знак"/>
    <w:basedOn w:val="a5"/>
    <w:link w:val="afb"/>
    <w:rsid w:val="00CD6F3D"/>
    <w:rPr>
      <w:rFonts w:ascii="Courier New" w:eastAsia="Times New Roman" w:hAnsi="Courier New" w:cs="Courier New"/>
      <w:sz w:val="20"/>
      <w:szCs w:val="20"/>
      <w:lang w:eastAsia="ru-RU"/>
    </w:rPr>
  </w:style>
  <w:style w:type="paragraph" w:styleId="afb">
    <w:name w:val="Plain Text"/>
    <w:aliases w:val=" Знак12"/>
    <w:basedOn w:val="a4"/>
    <w:link w:val="afa"/>
    <w:rsid w:val="00CD6F3D"/>
    <w:pPr>
      <w:spacing w:after="0" w:line="240" w:lineRule="auto"/>
    </w:pPr>
    <w:rPr>
      <w:rFonts w:ascii="Courier New" w:eastAsia="Times New Roman" w:hAnsi="Courier New" w:cs="Courier New"/>
      <w:sz w:val="20"/>
      <w:szCs w:val="20"/>
    </w:rPr>
  </w:style>
  <w:style w:type="character" w:customStyle="1" w:styleId="14">
    <w:name w:val="Текст Знак1"/>
    <w:basedOn w:val="a5"/>
    <w:uiPriority w:val="99"/>
    <w:semiHidden/>
    <w:rsid w:val="00CD6F3D"/>
    <w:rPr>
      <w:rFonts w:ascii="Consolas" w:hAnsi="Consolas"/>
      <w:sz w:val="21"/>
      <w:szCs w:val="21"/>
    </w:rPr>
  </w:style>
  <w:style w:type="paragraph" w:styleId="afc">
    <w:name w:val="Title"/>
    <w:basedOn w:val="a4"/>
    <w:link w:val="afd"/>
    <w:qFormat/>
    <w:rsid w:val="00CD6F3D"/>
    <w:pPr>
      <w:spacing w:after="0" w:line="240" w:lineRule="auto"/>
      <w:jc w:val="center"/>
    </w:pPr>
    <w:rPr>
      <w:rFonts w:ascii="Times New Roman" w:eastAsia="Times New Roman" w:hAnsi="Times New Roman" w:cs="Times New Roman"/>
      <w:b/>
      <w:sz w:val="32"/>
      <w:szCs w:val="20"/>
    </w:rPr>
  </w:style>
  <w:style w:type="character" w:customStyle="1" w:styleId="afd">
    <w:name w:val="Название Знак"/>
    <w:basedOn w:val="a5"/>
    <w:link w:val="afc"/>
    <w:rsid w:val="00CD6F3D"/>
    <w:rPr>
      <w:rFonts w:ascii="Times New Roman" w:eastAsia="Times New Roman" w:hAnsi="Times New Roman" w:cs="Times New Roman"/>
      <w:b/>
      <w:sz w:val="32"/>
      <w:szCs w:val="20"/>
      <w:lang w:eastAsia="ru-RU"/>
    </w:rPr>
  </w:style>
  <w:style w:type="paragraph" w:customStyle="1" w:styleId="st2">
    <w:name w:val="st2"/>
    <w:rsid w:val="00CD6F3D"/>
    <w:pPr>
      <w:autoSpaceDE w:val="0"/>
      <w:autoSpaceDN w:val="0"/>
      <w:adjustRightInd w:val="0"/>
      <w:spacing w:after="150" w:line="240" w:lineRule="auto"/>
      <w:ind w:firstLine="450"/>
      <w:jc w:val="both"/>
    </w:pPr>
    <w:rPr>
      <w:rFonts w:ascii="Courier New" w:hAnsi="Courier New" w:cs="Courier New"/>
      <w:sz w:val="24"/>
      <w:szCs w:val="24"/>
    </w:rPr>
  </w:style>
  <w:style w:type="character" w:customStyle="1" w:styleId="st42">
    <w:name w:val="st42"/>
    <w:rsid w:val="00CD6F3D"/>
    <w:rPr>
      <w:rFonts w:ascii="Times New Roman" w:hAnsi="Times New Roman" w:cs="Times New Roman"/>
      <w:color w:val="000000"/>
    </w:rPr>
  </w:style>
  <w:style w:type="paragraph" w:customStyle="1" w:styleId="st7">
    <w:name w:val="st7"/>
    <w:rsid w:val="00CD6F3D"/>
    <w:pPr>
      <w:autoSpaceDE w:val="0"/>
      <w:autoSpaceDN w:val="0"/>
      <w:adjustRightInd w:val="0"/>
      <w:spacing w:before="150" w:after="150" w:line="240" w:lineRule="auto"/>
      <w:ind w:left="450" w:right="450"/>
      <w:jc w:val="center"/>
    </w:pPr>
    <w:rPr>
      <w:rFonts w:ascii="Courier New" w:eastAsia="Times New Roman" w:hAnsi="Courier New" w:cs="Times New Roman"/>
      <w:sz w:val="24"/>
      <w:szCs w:val="24"/>
    </w:rPr>
  </w:style>
  <w:style w:type="character" w:customStyle="1" w:styleId="st161">
    <w:name w:val="st161"/>
    <w:rsid w:val="00CD6F3D"/>
    <w:rPr>
      <w:rFonts w:ascii="Times New Roman" w:hAnsi="Times New Roman"/>
      <w:b/>
      <w:bCs/>
      <w:color w:val="000000"/>
      <w:sz w:val="28"/>
      <w:szCs w:val="28"/>
    </w:rPr>
  </w:style>
  <w:style w:type="character" w:customStyle="1" w:styleId="st44">
    <w:name w:val="st44"/>
    <w:rsid w:val="00CD6F3D"/>
    <w:rPr>
      <w:rFonts w:ascii="Times New Roman" w:hAnsi="Times New Roman"/>
      <w:b/>
      <w:bCs/>
      <w:color w:val="000000"/>
    </w:rPr>
  </w:style>
  <w:style w:type="paragraph" w:customStyle="1" w:styleId="st14">
    <w:name w:val="st14"/>
    <w:rsid w:val="00CD6F3D"/>
    <w:pPr>
      <w:autoSpaceDE w:val="0"/>
      <w:autoSpaceDN w:val="0"/>
      <w:adjustRightInd w:val="0"/>
      <w:spacing w:before="150" w:after="150" w:line="240" w:lineRule="auto"/>
    </w:pPr>
    <w:rPr>
      <w:rFonts w:ascii="Courier New" w:eastAsia="Times New Roman" w:hAnsi="Courier New" w:cs="Times New Roman"/>
      <w:sz w:val="24"/>
      <w:szCs w:val="24"/>
    </w:rPr>
  </w:style>
  <w:style w:type="paragraph" w:customStyle="1" w:styleId="st12">
    <w:name w:val="st12"/>
    <w:rsid w:val="00CD6F3D"/>
    <w:pPr>
      <w:autoSpaceDE w:val="0"/>
      <w:autoSpaceDN w:val="0"/>
      <w:adjustRightInd w:val="0"/>
      <w:spacing w:before="150" w:after="150" w:line="240" w:lineRule="auto"/>
      <w:jc w:val="center"/>
    </w:pPr>
    <w:rPr>
      <w:rFonts w:ascii="Courier New" w:eastAsia="Times New Roman" w:hAnsi="Courier New" w:cs="Times New Roman"/>
      <w:sz w:val="24"/>
      <w:szCs w:val="24"/>
    </w:rPr>
  </w:style>
  <w:style w:type="paragraph" w:customStyle="1" w:styleId="st0">
    <w:name w:val="st0"/>
    <w:rsid w:val="00CD6F3D"/>
    <w:pPr>
      <w:autoSpaceDE w:val="0"/>
      <w:autoSpaceDN w:val="0"/>
      <w:adjustRightInd w:val="0"/>
      <w:spacing w:after="150" w:line="240" w:lineRule="auto"/>
      <w:ind w:left="450"/>
      <w:jc w:val="both"/>
    </w:pPr>
    <w:rPr>
      <w:rFonts w:ascii="Courier New" w:eastAsia="Times New Roman" w:hAnsi="Courier New" w:cs="Times New Roman"/>
      <w:sz w:val="24"/>
      <w:szCs w:val="24"/>
    </w:rPr>
  </w:style>
  <w:style w:type="character" w:customStyle="1" w:styleId="st171">
    <w:name w:val="st171"/>
    <w:rsid w:val="00CD6F3D"/>
    <w:rPr>
      <w:rFonts w:ascii="Times New Roman" w:hAnsi="Times New Roman"/>
      <w:b/>
      <w:bCs/>
      <w:color w:val="0000FF"/>
      <w:sz w:val="28"/>
      <w:szCs w:val="28"/>
    </w:rPr>
  </w:style>
  <w:style w:type="paragraph" w:customStyle="1" w:styleId="LINCTableRus">
    <w:name w:val="LINC Table Rus"/>
    <w:basedOn w:val="a4"/>
    <w:next w:val="a4"/>
    <w:rsid w:val="00CD6F3D"/>
    <w:pPr>
      <w:keepNext/>
      <w:keepLines/>
      <w:numPr>
        <w:numId w:val="2"/>
      </w:numPr>
      <w:tabs>
        <w:tab w:val="left" w:pos="1418"/>
      </w:tabs>
      <w:spacing w:before="120" w:after="120" w:line="240" w:lineRule="auto"/>
      <w:jc w:val="both"/>
    </w:pPr>
    <w:rPr>
      <w:rFonts w:ascii="Arial" w:eastAsia="Times New Roman" w:hAnsi="Arial" w:cs="Arial"/>
      <w:b/>
      <w:bCs/>
      <w:color w:val="004990"/>
    </w:rPr>
  </w:style>
  <w:style w:type="paragraph" w:customStyle="1" w:styleId="15">
    <w:name w:val="Знак Знак1"/>
    <w:basedOn w:val="a4"/>
    <w:rsid w:val="00CD6F3D"/>
    <w:pPr>
      <w:spacing w:after="0" w:line="240" w:lineRule="auto"/>
    </w:pPr>
    <w:rPr>
      <w:rFonts w:ascii="Verdana" w:eastAsia="Times New Roman" w:hAnsi="Verdana" w:cs="Verdana"/>
      <w:sz w:val="20"/>
      <w:szCs w:val="20"/>
      <w:lang w:val="en-US"/>
    </w:rPr>
  </w:style>
  <w:style w:type="paragraph" w:customStyle="1" w:styleId="xl22">
    <w:name w:val="xl22"/>
    <w:basedOn w:val="a4"/>
    <w:rsid w:val="00CD6F3D"/>
    <w:pPr>
      <w:spacing w:before="100" w:beforeAutospacing="1" w:after="100" w:afterAutospacing="1" w:line="240" w:lineRule="auto"/>
      <w:jc w:val="center"/>
    </w:pPr>
    <w:rPr>
      <w:rFonts w:ascii="Times New Roman CYR" w:eastAsia="Arial Unicode MS" w:hAnsi="Times New Roman CYR" w:cs="Times New Roman"/>
    </w:rPr>
  </w:style>
  <w:style w:type="paragraph" w:customStyle="1" w:styleId="211">
    <w:name w:val="Основной текст 21"/>
    <w:aliases w:val="Òåêñò 1"/>
    <w:basedOn w:val="a4"/>
    <w:rsid w:val="00CD6F3D"/>
    <w:pPr>
      <w:spacing w:after="0" w:line="240" w:lineRule="auto"/>
      <w:ind w:firstLine="709"/>
      <w:jc w:val="both"/>
    </w:pPr>
    <w:rPr>
      <w:rFonts w:ascii="Times New Roman" w:eastAsia="Times New Roman" w:hAnsi="Times New Roman" w:cs="Times New Roman"/>
      <w:sz w:val="26"/>
      <w:szCs w:val="20"/>
      <w:lang w:val="uk-UA"/>
    </w:rPr>
  </w:style>
  <w:style w:type="paragraph" w:customStyle="1" w:styleId="51">
    <w:name w:val="Заголовок 51"/>
    <w:basedOn w:val="a4"/>
    <w:next w:val="a4"/>
    <w:rsid w:val="00CD6F3D"/>
    <w:pPr>
      <w:keepNext/>
      <w:spacing w:after="0" w:line="240" w:lineRule="auto"/>
      <w:jc w:val="center"/>
    </w:pPr>
    <w:rPr>
      <w:rFonts w:ascii="Times New Roman" w:eastAsia="Times New Roman" w:hAnsi="Times New Roman" w:cs="Times New Roman"/>
      <w:b/>
      <w:color w:val="000000"/>
      <w:szCs w:val="20"/>
      <w:lang w:val="uk-UA"/>
    </w:rPr>
  </w:style>
  <w:style w:type="paragraph" w:customStyle="1" w:styleId="61">
    <w:name w:val="Заголовок 61"/>
    <w:basedOn w:val="a4"/>
    <w:next w:val="a4"/>
    <w:rsid w:val="00CD6F3D"/>
    <w:pPr>
      <w:keepNext/>
      <w:spacing w:after="0" w:line="240" w:lineRule="auto"/>
      <w:jc w:val="both"/>
    </w:pPr>
    <w:rPr>
      <w:rFonts w:ascii="Times New Roman" w:eastAsia="Times New Roman" w:hAnsi="Times New Roman" w:cs="Times New Roman"/>
      <w:b/>
      <w:sz w:val="24"/>
      <w:szCs w:val="20"/>
      <w:lang w:val="uk-UA"/>
    </w:rPr>
  </w:style>
  <w:style w:type="paragraph" w:styleId="34">
    <w:name w:val="Body Text 3"/>
    <w:basedOn w:val="a4"/>
    <w:link w:val="35"/>
    <w:unhideWhenUsed/>
    <w:rsid w:val="00CD6F3D"/>
    <w:pPr>
      <w:spacing w:after="120"/>
    </w:pPr>
    <w:rPr>
      <w:sz w:val="16"/>
      <w:szCs w:val="16"/>
    </w:rPr>
  </w:style>
  <w:style w:type="character" w:customStyle="1" w:styleId="35">
    <w:name w:val="Основной текст 3 Знак"/>
    <w:basedOn w:val="a5"/>
    <w:link w:val="34"/>
    <w:rsid w:val="00CD6F3D"/>
    <w:rPr>
      <w:sz w:val="16"/>
      <w:szCs w:val="16"/>
    </w:rPr>
  </w:style>
  <w:style w:type="paragraph" w:customStyle="1" w:styleId="16">
    <w:name w:val="Обычный1"/>
    <w:link w:val="afe"/>
    <w:qFormat/>
    <w:rsid w:val="00CD6F3D"/>
    <w:pPr>
      <w:spacing w:after="0" w:line="240" w:lineRule="auto"/>
    </w:pPr>
    <w:rPr>
      <w:rFonts w:ascii="Times New Roman" w:eastAsia="Times New Roman" w:hAnsi="Times New Roman" w:cs="Times New Roman"/>
      <w:snapToGrid w:val="0"/>
      <w:sz w:val="20"/>
      <w:szCs w:val="20"/>
    </w:rPr>
  </w:style>
  <w:style w:type="paragraph" w:customStyle="1" w:styleId="xl28">
    <w:name w:val="xl28"/>
    <w:basedOn w:val="a4"/>
    <w:rsid w:val="00CD6F3D"/>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Normal2">
    <w:name w:val="Normal2"/>
    <w:rsid w:val="00CD6F3D"/>
    <w:pPr>
      <w:snapToGrid w:val="0"/>
      <w:spacing w:after="0" w:line="240" w:lineRule="auto"/>
    </w:pPr>
    <w:rPr>
      <w:rFonts w:ascii="Times New Roman" w:eastAsia="Times New Roman" w:hAnsi="Times New Roman" w:cs="Times New Roman"/>
      <w:sz w:val="20"/>
      <w:szCs w:val="20"/>
    </w:rPr>
  </w:style>
  <w:style w:type="paragraph" w:customStyle="1" w:styleId="36">
    <w:name w:val="Знак Знак3 Знак Знак Знак Знак Знак Знак Знак"/>
    <w:basedOn w:val="a4"/>
    <w:rsid w:val="00CD6F3D"/>
    <w:pPr>
      <w:spacing w:after="0" w:line="240" w:lineRule="auto"/>
    </w:pPr>
    <w:rPr>
      <w:rFonts w:ascii="Verdana" w:eastAsia="Times New Roman" w:hAnsi="Verdana" w:cs="Times New Roman"/>
      <w:sz w:val="24"/>
      <w:szCs w:val="24"/>
      <w:lang w:val="en-US"/>
    </w:rPr>
  </w:style>
  <w:style w:type="character" w:customStyle="1" w:styleId="comment1">
    <w:name w:val="comment1"/>
    <w:basedOn w:val="a5"/>
    <w:rsid w:val="00CD6F3D"/>
  </w:style>
  <w:style w:type="table" w:styleId="aff">
    <w:name w:val="Table Grid"/>
    <w:aliases w:val="Table Grid Report"/>
    <w:basedOn w:val="a6"/>
    <w:rsid w:val="00CD6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text">
    <w:name w:val="reference-text"/>
    <w:basedOn w:val="a5"/>
    <w:rsid w:val="00CD6F3D"/>
  </w:style>
  <w:style w:type="paragraph" w:styleId="23">
    <w:name w:val="Body Text Indent 2"/>
    <w:basedOn w:val="a4"/>
    <w:link w:val="24"/>
    <w:unhideWhenUsed/>
    <w:rsid w:val="004B7AE3"/>
    <w:pPr>
      <w:spacing w:after="120" w:line="480" w:lineRule="auto"/>
      <w:ind w:left="283"/>
    </w:pPr>
  </w:style>
  <w:style w:type="character" w:customStyle="1" w:styleId="24">
    <w:name w:val="Основной текст с отступом 2 Знак"/>
    <w:basedOn w:val="a5"/>
    <w:link w:val="23"/>
    <w:uiPriority w:val="99"/>
    <w:rsid w:val="004B7AE3"/>
  </w:style>
  <w:style w:type="paragraph" w:styleId="aff0">
    <w:name w:val="footnote text"/>
    <w:aliases w:val="Текст сноски Знак Знак Знак Знак,Текст сноски Знак Знак Знак Знак Знак Знак Знак,Текст сноски Знак Знак,Текст сноски Знак Знак Знак Знак Знак Знак Знак Знак Знак Знак Знак Знак Знак Знак Знак Зн Знак Знак Знак,Текст сноски1,Текст сноски-FN"/>
    <w:basedOn w:val="a4"/>
    <w:link w:val="aff1"/>
    <w:rsid w:val="00D81FCA"/>
    <w:pPr>
      <w:spacing w:after="0" w:line="240" w:lineRule="auto"/>
    </w:pPr>
    <w:rPr>
      <w:rFonts w:ascii="Times New Roman" w:eastAsia="Times New Roman" w:hAnsi="Times New Roman" w:cs="Times New Roman"/>
      <w:sz w:val="20"/>
      <w:szCs w:val="20"/>
    </w:rPr>
  </w:style>
  <w:style w:type="character" w:customStyle="1" w:styleId="aff1">
    <w:name w:val="Текст сноски Знак"/>
    <w:aliases w:val="Текст сноски Знак Знак Знак Знак Знак,Текст сноски Знак Знак Знак Знак Знак Знак Знак Знак,Текст сноски Знак Знак Знак,Текст сноски Знак Знак Знак Знак Знак Знак Знак Знак Знак Знак Знак Знак Знак Знак Знак Зн Знак Знак Знак Знак"/>
    <w:basedOn w:val="a5"/>
    <w:link w:val="aff0"/>
    <w:rsid w:val="00D81FCA"/>
    <w:rPr>
      <w:rFonts w:ascii="Times New Roman" w:eastAsia="Times New Roman" w:hAnsi="Times New Roman" w:cs="Times New Roman"/>
      <w:sz w:val="20"/>
      <w:szCs w:val="20"/>
      <w:lang w:eastAsia="ru-RU"/>
    </w:rPr>
  </w:style>
  <w:style w:type="character" w:styleId="aff2">
    <w:name w:val="footnote reference"/>
    <w:rsid w:val="00D81FCA"/>
    <w:rPr>
      <w:vertAlign w:val="superscript"/>
    </w:rPr>
  </w:style>
  <w:style w:type="paragraph" w:customStyle="1" w:styleId="140">
    <w:name w:val="Основной текст 14"/>
    <w:basedOn w:val="ae"/>
    <w:link w:val="141"/>
    <w:qFormat/>
    <w:rsid w:val="0077755E"/>
    <w:pPr>
      <w:spacing w:after="0" w:line="360" w:lineRule="auto"/>
      <w:ind w:firstLine="709"/>
      <w:jc w:val="both"/>
    </w:pPr>
    <w:rPr>
      <w:rFonts w:ascii="Times New Roman" w:eastAsia="Times New Roman" w:hAnsi="Times New Roman"/>
      <w:sz w:val="28"/>
      <w:szCs w:val="24"/>
    </w:rPr>
  </w:style>
  <w:style w:type="character" w:customStyle="1" w:styleId="141">
    <w:name w:val="Основной текст 14 Знак"/>
    <w:link w:val="140"/>
    <w:locked/>
    <w:rsid w:val="0077755E"/>
    <w:rPr>
      <w:rFonts w:ascii="Times New Roman" w:eastAsia="Times New Roman" w:hAnsi="Times New Roman" w:cs="Times New Roman"/>
      <w:sz w:val="28"/>
      <w:szCs w:val="24"/>
      <w:lang w:eastAsia="ru-RU"/>
    </w:rPr>
  </w:style>
  <w:style w:type="paragraph" w:customStyle="1" w:styleId="aff3">
    <w:name w:val="Содержимое таблицы"/>
    <w:basedOn w:val="a4"/>
    <w:link w:val="aff4"/>
    <w:rsid w:val="00423FFF"/>
    <w:pPr>
      <w:widowControl w:val="0"/>
      <w:suppressLineNumbers/>
      <w:suppressAutoHyphens/>
      <w:spacing w:after="0" w:line="240" w:lineRule="auto"/>
    </w:pPr>
    <w:rPr>
      <w:rFonts w:ascii="Arial" w:eastAsia="Lucida Sans Unicode" w:hAnsi="Arial" w:cs="Tahoma"/>
      <w:kern w:val="1"/>
      <w:sz w:val="24"/>
      <w:szCs w:val="24"/>
    </w:rPr>
  </w:style>
  <w:style w:type="paragraph" w:customStyle="1" w:styleId="Style11">
    <w:name w:val="Style11"/>
    <w:basedOn w:val="a4"/>
    <w:rsid w:val="00423FFF"/>
    <w:pPr>
      <w:widowControl w:val="0"/>
      <w:autoSpaceDE w:val="0"/>
      <w:autoSpaceDN w:val="0"/>
      <w:adjustRightInd w:val="0"/>
      <w:spacing w:after="0" w:line="224" w:lineRule="exact"/>
      <w:ind w:firstLine="720"/>
      <w:jc w:val="both"/>
    </w:pPr>
    <w:rPr>
      <w:rFonts w:ascii="Garamond" w:eastAsia="Times New Roman" w:hAnsi="Garamond" w:cs="Times New Roman"/>
      <w:sz w:val="24"/>
      <w:szCs w:val="24"/>
    </w:rPr>
  </w:style>
  <w:style w:type="character" w:customStyle="1" w:styleId="FontStyle151">
    <w:name w:val="Font Style151"/>
    <w:basedOn w:val="a5"/>
    <w:rsid w:val="00423FFF"/>
    <w:rPr>
      <w:rFonts w:ascii="Times New Roman" w:hAnsi="Times New Roman" w:cs="Times New Roman"/>
      <w:sz w:val="16"/>
      <w:szCs w:val="16"/>
    </w:rPr>
  </w:style>
  <w:style w:type="paragraph" w:customStyle="1" w:styleId="Style137">
    <w:name w:val="Style137"/>
    <w:basedOn w:val="a4"/>
    <w:rsid w:val="00423FFF"/>
    <w:pPr>
      <w:widowControl w:val="0"/>
      <w:autoSpaceDE w:val="0"/>
      <w:autoSpaceDN w:val="0"/>
      <w:adjustRightInd w:val="0"/>
      <w:spacing w:after="0" w:line="226" w:lineRule="exact"/>
      <w:ind w:firstLine="566"/>
    </w:pPr>
    <w:rPr>
      <w:rFonts w:ascii="Garamond" w:eastAsia="Times New Roman" w:hAnsi="Garamond" w:cs="Times New Roman"/>
      <w:sz w:val="24"/>
      <w:szCs w:val="24"/>
    </w:rPr>
  </w:style>
  <w:style w:type="paragraph" w:customStyle="1" w:styleId="Style138">
    <w:name w:val="Style138"/>
    <w:basedOn w:val="a4"/>
    <w:rsid w:val="00423FFF"/>
    <w:pPr>
      <w:widowControl w:val="0"/>
      <w:autoSpaceDE w:val="0"/>
      <w:autoSpaceDN w:val="0"/>
      <w:adjustRightInd w:val="0"/>
      <w:spacing w:after="0" w:line="240" w:lineRule="auto"/>
      <w:jc w:val="both"/>
    </w:pPr>
    <w:rPr>
      <w:rFonts w:ascii="Garamond" w:eastAsia="Times New Roman" w:hAnsi="Garamond" w:cs="Times New Roman"/>
      <w:sz w:val="24"/>
      <w:szCs w:val="24"/>
    </w:rPr>
  </w:style>
  <w:style w:type="paragraph" w:customStyle="1" w:styleId="ConsPlusNormal">
    <w:name w:val="ConsPlusNormal"/>
    <w:rsid w:val="00423F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7">
    <w:name w:val="заголовок 1"/>
    <w:basedOn w:val="a4"/>
    <w:next w:val="a4"/>
    <w:rsid w:val="00423FFF"/>
    <w:pPr>
      <w:keepNext/>
      <w:spacing w:after="0" w:line="240" w:lineRule="auto"/>
    </w:pPr>
    <w:rPr>
      <w:rFonts w:ascii="Times New Roman" w:eastAsia="Times New Roman" w:hAnsi="Times New Roman" w:cs="Times New Roman"/>
      <w:sz w:val="24"/>
      <w:szCs w:val="24"/>
      <w:lang w:val="uk-UA"/>
    </w:rPr>
  </w:style>
  <w:style w:type="paragraph" w:customStyle="1" w:styleId="Noeeu">
    <w:name w:val="Noeeu"/>
    <w:rsid w:val="00423FFF"/>
    <w:pPr>
      <w:spacing w:after="0" w:line="240" w:lineRule="auto"/>
    </w:pPr>
    <w:rPr>
      <w:rFonts w:ascii="Times New Roman" w:eastAsia="Times New Roman" w:hAnsi="Times New Roman" w:cs="Times New Roman"/>
      <w:sz w:val="28"/>
      <w:szCs w:val="20"/>
    </w:rPr>
  </w:style>
  <w:style w:type="paragraph" w:customStyle="1" w:styleId="aff5">
    <w:name w:val="Стиль"/>
    <w:rsid w:val="00423FFF"/>
    <w:pPr>
      <w:spacing w:after="0" w:line="240" w:lineRule="auto"/>
    </w:pPr>
    <w:rPr>
      <w:rFonts w:ascii="Times New Roman" w:eastAsia="Times New Roman" w:hAnsi="Times New Roman" w:cs="Times New Roman"/>
      <w:sz w:val="28"/>
      <w:szCs w:val="20"/>
    </w:rPr>
  </w:style>
  <w:style w:type="paragraph" w:styleId="25">
    <w:name w:val="Body Text 2"/>
    <w:basedOn w:val="a4"/>
    <w:link w:val="26"/>
    <w:unhideWhenUsed/>
    <w:rsid w:val="00423FFF"/>
    <w:pPr>
      <w:spacing w:after="120" w:line="480" w:lineRule="auto"/>
    </w:pPr>
  </w:style>
  <w:style w:type="character" w:customStyle="1" w:styleId="26">
    <w:name w:val="Основной текст 2 Знак"/>
    <w:basedOn w:val="a5"/>
    <w:link w:val="25"/>
    <w:rsid w:val="00423FFF"/>
    <w:rPr>
      <w:rFonts w:eastAsiaTheme="minorEastAsia"/>
      <w:lang w:eastAsia="ru-RU"/>
    </w:rPr>
  </w:style>
  <w:style w:type="character" w:styleId="aff6">
    <w:name w:val="page number"/>
    <w:basedOn w:val="a5"/>
    <w:rsid w:val="00423FFF"/>
  </w:style>
  <w:style w:type="paragraph" w:styleId="aff7">
    <w:name w:val="Block Text"/>
    <w:basedOn w:val="a4"/>
    <w:rsid w:val="00423FFF"/>
    <w:pPr>
      <w:shd w:val="clear" w:color="auto" w:fill="FFFFFF"/>
      <w:spacing w:before="14" w:after="0" w:line="240" w:lineRule="auto"/>
      <w:ind w:left="29" w:right="7" w:firstLine="709"/>
      <w:jc w:val="both"/>
    </w:pPr>
    <w:rPr>
      <w:rFonts w:ascii="Times New Roman" w:eastAsia="Times New Roman" w:hAnsi="Times New Roman" w:cs="Times New Roman"/>
      <w:sz w:val="24"/>
      <w:szCs w:val="24"/>
    </w:rPr>
  </w:style>
  <w:style w:type="paragraph" w:styleId="aff8">
    <w:name w:val="List"/>
    <w:basedOn w:val="a4"/>
    <w:rsid w:val="00423FFF"/>
    <w:pPr>
      <w:spacing w:after="0" w:line="240" w:lineRule="auto"/>
      <w:ind w:left="283" w:hanging="283"/>
      <w:jc w:val="both"/>
    </w:pPr>
    <w:rPr>
      <w:rFonts w:ascii="Times New Roman" w:eastAsia="Times New Roman" w:hAnsi="Times New Roman" w:cs="Times New Roman"/>
      <w:sz w:val="20"/>
      <w:szCs w:val="20"/>
    </w:rPr>
  </w:style>
  <w:style w:type="paragraph" w:customStyle="1" w:styleId="xl48">
    <w:name w:val="xl48"/>
    <w:basedOn w:val="a4"/>
    <w:rsid w:val="00423FFF"/>
    <w:pP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18">
    <w:name w:val="Стиль1"/>
    <w:basedOn w:val="ae"/>
    <w:rsid w:val="00423FFF"/>
    <w:pPr>
      <w:keepNext/>
      <w:spacing w:after="0" w:line="240" w:lineRule="auto"/>
      <w:ind w:left="-57" w:right="-113"/>
    </w:pPr>
    <w:rPr>
      <w:rFonts w:ascii="Times New Roman" w:eastAsia="Times New Roman" w:hAnsi="Times New Roman"/>
      <w:szCs w:val="20"/>
    </w:rPr>
  </w:style>
  <w:style w:type="paragraph" w:styleId="aff9">
    <w:name w:val="Subtitle"/>
    <w:basedOn w:val="a4"/>
    <w:link w:val="affa"/>
    <w:qFormat/>
    <w:rsid w:val="00423FFF"/>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0"/>
      <w:szCs w:val="20"/>
    </w:rPr>
  </w:style>
  <w:style w:type="character" w:customStyle="1" w:styleId="affa">
    <w:name w:val="Подзаголовок Знак"/>
    <w:basedOn w:val="a5"/>
    <w:link w:val="aff9"/>
    <w:rsid w:val="00423FFF"/>
    <w:rPr>
      <w:rFonts w:ascii="Times New Roman" w:eastAsia="Times New Roman" w:hAnsi="Times New Roman" w:cs="Times New Roman"/>
      <w:b/>
      <w:sz w:val="20"/>
      <w:szCs w:val="20"/>
      <w:lang w:eastAsia="ru-RU"/>
    </w:rPr>
  </w:style>
  <w:style w:type="paragraph" w:customStyle="1" w:styleId="310">
    <w:name w:val="Основной текст с отступом 31"/>
    <w:basedOn w:val="a4"/>
    <w:rsid w:val="00423FF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color w:val="000000"/>
      <w:sz w:val="24"/>
      <w:szCs w:val="20"/>
    </w:rPr>
  </w:style>
  <w:style w:type="paragraph" w:customStyle="1" w:styleId="oaenoniinee">
    <w:name w:val="oaeno niinee"/>
    <w:basedOn w:val="a4"/>
    <w:rsid w:val="00423FF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27">
    <w:name w:val="List Bullet 2"/>
    <w:basedOn w:val="a4"/>
    <w:autoRedefine/>
    <w:rsid w:val="00423FFF"/>
    <w:pPr>
      <w:tabs>
        <w:tab w:val="num" w:pos="720"/>
      </w:tabs>
      <w:spacing w:after="0" w:line="240" w:lineRule="auto"/>
      <w:ind w:left="720" w:hanging="360"/>
    </w:pPr>
    <w:rPr>
      <w:rFonts w:ascii="Times New Roman" w:eastAsia="Times New Roman" w:hAnsi="Times New Roman" w:cs="Times New Roman"/>
      <w:sz w:val="24"/>
      <w:szCs w:val="24"/>
    </w:rPr>
  </w:style>
  <w:style w:type="paragraph" w:customStyle="1" w:styleId="28">
    <w:name w:val="заголовок 2"/>
    <w:basedOn w:val="a4"/>
    <w:next w:val="a4"/>
    <w:rsid w:val="00423FFF"/>
    <w:pPr>
      <w:keepNext/>
      <w:spacing w:after="0" w:line="240" w:lineRule="auto"/>
    </w:pPr>
    <w:rPr>
      <w:rFonts w:ascii="Times New Roman" w:eastAsia="Times New Roman" w:hAnsi="Times New Roman" w:cs="Times New Roman"/>
      <w:b/>
      <w:sz w:val="24"/>
      <w:szCs w:val="20"/>
      <w:lang w:val="uk-UA"/>
    </w:rPr>
  </w:style>
  <w:style w:type="character" w:styleId="HTML">
    <w:name w:val="HTML Typewriter"/>
    <w:basedOn w:val="a5"/>
    <w:rsid w:val="00423FFF"/>
    <w:rPr>
      <w:rFonts w:ascii="Arial Unicode MS" w:eastAsia="Arial Unicode MS" w:hAnsi="Arial Unicode MS" w:cs="Arial Unicode MS"/>
      <w:sz w:val="20"/>
      <w:szCs w:val="20"/>
    </w:rPr>
  </w:style>
  <w:style w:type="paragraph" w:customStyle="1" w:styleId="311">
    <w:name w:val="Основной текст 31"/>
    <w:basedOn w:val="a4"/>
    <w:rsid w:val="00423FFF"/>
    <w:pPr>
      <w:spacing w:after="0" w:line="240" w:lineRule="auto"/>
      <w:jc w:val="both"/>
    </w:pPr>
    <w:rPr>
      <w:rFonts w:ascii="Times New Roman" w:eastAsia="Times New Roman" w:hAnsi="Times New Roman" w:cs="Times New Roman"/>
      <w:sz w:val="24"/>
      <w:szCs w:val="20"/>
    </w:rPr>
  </w:style>
  <w:style w:type="paragraph" w:customStyle="1" w:styleId="affb">
    <w:name w:val="Таблицы (моноширинный)"/>
    <w:basedOn w:val="a4"/>
    <w:next w:val="a4"/>
    <w:rsid w:val="00423FFF"/>
    <w:pPr>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affc">
    <w:name w:val="Гипертекстовая ссылка"/>
    <w:basedOn w:val="a5"/>
    <w:uiPriority w:val="99"/>
    <w:rsid w:val="00423FFF"/>
    <w:rPr>
      <w:color w:val="008000"/>
      <w:sz w:val="24"/>
    </w:rPr>
  </w:style>
  <w:style w:type="character" w:customStyle="1" w:styleId="aff4">
    <w:name w:val="Содержимое таблицы Знак"/>
    <w:basedOn w:val="a5"/>
    <w:link w:val="aff3"/>
    <w:locked/>
    <w:rsid w:val="00423FFF"/>
    <w:rPr>
      <w:rFonts w:ascii="Arial" w:eastAsia="Lucida Sans Unicode" w:hAnsi="Arial" w:cs="Tahoma"/>
      <w:kern w:val="1"/>
      <w:sz w:val="24"/>
      <w:szCs w:val="24"/>
      <w:lang w:eastAsia="ru-RU"/>
    </w:rPr>
  </w:style>
  <w:style w:type="character" w:customStyle="1" w:styleId="FontStyle150">
    <w:name w:val="Font Style150"/>
    <w:basedOn w:val="a5"/>
    <w:rsid w:val="00423FFF"/>
    <w:rPr>
      <w:rFonts w:ascii="Times New Roman" w:hAnsi="Times New Roman" w:cs="Times New Roman" w:hint="default"/>
      <w:sz w:val="16"/>
      <w:szCs w:val="16"/>
    </w:rPr>
  </w:style>
  <w:style w:type="paragraph" w:customStyle="1" w:styleId="details-black">
    <w:name w:val="details-black"/>
    <w:basedOn w:val="a4"/>
    <w:rsid w:val="00423FFF"/>
    <w:pPr>
      <w:spacing w:before="100" w:beforeAutospacing="1" w:after="100" w:afterAutospacing="1" w:line="240" w:lineRule="auto"/>
    </w:pPr>
    <w:rPr>
      <w:rFonts w:ascii="Arial" w:eastAsia="Times New Roman" w:hAnsi="Arial" w:cs="Arial"/>
      <w:color w:val="000000"/>
      <w:sz w:val="20"/>
      <w:szCs w:val="20"/>
    </w:rPr>
  </w:style>
  <w:style w:type="paragraph" w:customStyle="1" w:styleId="affd">
    <w:name w:val="Обычный текст"/>
    <w:basedOn w:val="a4"/>
    <w:link w:val="affe"/>
    <w:qFormat/>
    <w:rsid w:val="00423FFF"/>
    <w:pPr>
      <w:widowControl w:val="0"/>
      <w:ind w:firstLine="709"/>
      <w:jc w:val="both"/>
    </w:pPr>
    <w:rPr>
      <w:rFonts w:ascii="Times New Roman" w:hAnsi="Times New Roman" w:cs="Times New Roman"/>
      <w:sz w:val="26"/>
      <w:szCs w:val="26"/>
    </w:rPr>
  </w:style>
  <w:style w:type="character" w:customStyle="1" w:styleId="affe">
    <w:name w:val="Обычный текст Знак"/>
    <w:basedOn w:val="a5"/>
    <w:link w:val="affd"/>
    <w:rsid w:val="00423FFF"/>
    <w:rPr>
      <w:rFonts w:ascii="Times New Roman" w:eastAsiaTheme="minorEastAsia" w:hAnsi="Times New Roman" w:cs="Times New Roman"/>
      <w:sz w:val="26"/>
      <w:szCs w:val="26"/>
      <w:lang w:eastAsia="ru-RU"/>
    </w:rPr>
  </w:style>
  <w:style w:type="character" w:customStyle="1" w:styleId="afe">
    <w:name w:val="Обычный Знак"/>
    <w:basedOn w:val="affe"/>
    <w:link w:val="16"/>
    <w:rsid w:val="00423FFF"/>
    <w:rPr>
      <w:rFonts w:ascii="Times New Roman" w:eastAsia="Times New Roman" w:hAnsi="Times New Roman" w:cs="Times New Roman"/>
      <w:snapToGrid w:val="0"/>
      <w:sz w:val="20"/>
      <w:szCs w:val="20"/>
      <w:lang w:eastAsia="ru-RU"/>
    </w:rPr>
  </w:style>
  <w:style w:type="paragraph" w:customStyle="1" w:styleId="29">
    <w:name w:val="Обычный2"/>
    <w:rsid w:val="00B4046C"/>
    <w:pPr>
      <w:spacing w:before="100" w:after="100" w:line="240" w:lineRule="auto"/>
    </w:pPr>
    <w:rPr>
      <w:rFonts w:ascii="Times New Roman" w:eastAsia="Times New Roman" w:hAnsi="Times New Roman" w:cs="Times New Roman"/>
      <w:snapToGrid w:val="0"/>
      <w:sz w:val="24"/>
      <w:szCs w:val="20"/>
    </w:rPr>
  </w:style>
  <w:style w:type="character" w:styleId="afff">
    <w:name w:val="Strong"/>
    <w:basedOn w:val="a5"/>
    <w:uiPriority w:val="22"/>
    <w:qFormat/>
    <w:rsid w:val="00B4046C"/>
    <w:rPr>
      <w:b/>
      <w:bCs/>
    </w:rPr>
  </w:style>
  <w:style w:type="table" w:customStyle="1" w:styleId="19">
    <w:name w:val="Сетка таблицы1"/>
    <w:basedOn w:val="a6"/>
    <w:next w:val="aff"/>
    <w:rsid w:val="003C72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5"/>
    <w:rsid w:val="0013072D"/>
  </w:style>
  <w:style w:type="paragraph" w:customStyle="1" w:styleId="37">
    <w:name w:val="Обычный3"/>
    <w:rsid w:val="00FD260E"/>
    <w:pPr>
      <w:spacing w:before="100" w:after="100" w:line="240" w:lineRule="auto"/>
    </w:pPr>
    <w:rPr>
      <w:rFonts w:ascii="Times New Roman" w:eastAsia="Times New Roman" w:hAnsi="Times New Roman" w:cs="Times New Roman"/>
      <w:snapToGrid w:val="0"/>
      <w:sz w:val="24"/>
      <w:szCs w:val="20"/>
    </w:rPr>
  </w:style>
  <w:style w:type="paragraph" w:customStyle="1" w:styleId="1a">
    <w:name w:val="Абзац списка1"/>
    <w:basedOn w:val="a4"/>
    <w:link w:val="ListParagraph"/>
    <w:rsid w:val="00EE6BEF"/>
    <w:pPr>
      <w:ind w:left="720"/>
      <w:contextualSpacing/>
    </w:pPr>
    <w:rPr>
      <w:rFonts w:ascii="Calibri" w:eastAsia="Calibri" w:hAnsi="Calibri" w:cs="Times New Roman"/>
    </w:rPr>
  </w:style>
  <w:style w:type="character" w:customStyle="1" w:styleId="ListParagraph">
    <w:name w:val="List Paragraph Знак"/>
    <w:link w:val="1a"/>
    <w:rsid w:val="00EE6BEF"/>
    <w:rPr>
      <w:rFonts w:ascii="Calibri" w:eastAsia="Calibri" w:hAnsi="Calibri" w:cs="Times New Roman"/>
    </w:rPr>
  </w:style>
  <w:style w:type="paragraph" w:styleId="afff0">
    <w:name w:val="TOC Heading"/>
    <w:basedOn w:val="12"/>
    <w:next w:val="a4"/>
    <w:uiPriority w:val="39"/>
    <w:unhideWhenUsed/>
    <w:qFormat/>
    <w:rsid w:val="006D094C"/>
    <w:pPr>
      <w:keepLines/>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365F91" w:themeColor="accent1" w:themeShade="BF"/>
      <w:szCs w:val="28"/>
      <w:lang w:eastAsia="en-US"/>
    </w:rPr>
  </w:style>
  <w:style w:type="paragraph" w:styleId="1b">
    <w:name w:val="toc 1"/>
    <w:basedOn w:val="a4"/>
    <w:next w:val="a4"/>
    <w:autoRedefine/>
    <w:uiPriority w:val="39"/>
    <w:unhideWhenUsed/>
    <w:rsid w:val="00EF2F35"/>
    <w:pPr>
      <w:tabs>
        <w:tab w:val="right" w:leader="dot" w:pos="9781"/>
      </w:tabs>
      <w:spacing w:after="100"/>
      <w:ind w:right="283"/>
      <w:jc w:val="both"/>
    </w:pPr>
    <w:rPr>
      <w:rFonts w:ascii="Times New Roman" w:hAnsi="Times New Roman" w:cs="Times New Roman"/>
      <w:b/>
      <w:noProof/>
      <w:sz w:val="24"/>
      <w:szCs w:val="24"/>
    </w:rPr>
  </w:style>
  <w:style w:type="paragraph" w:styleId="2a">
    <w:name w:val="toc 2"/>
    <w:basedOn w:val="a4"/>
    <w:next w:val="a4"/>
    <w:autoRedefine/>
    <w:uiPriority w:val="39"/>
    <w:unhideWhenUsed/>
    <w:rsid w:val="006D094C"/>
    <w:pPr>
      <w:spacing w:after="100"/>
      <w:ind w:left="220"/>
    </w:pPr>
  </w:style>
  <w:style w:type="paragraph" w:styleId="38">
    <w:name w:val="toc 3"/>
    <w:basedOn w:val="a4"/>
    <w:next w:val="a4"/>
    <w:autoRedefine/>
    <w:uiPriority w:val="39"/>
    <w:unhideWhenUsed/>
    <w:rsid w:val="00541DB9"/>
    <w:pPr>
      <w:tabs>
        <w:tab w:val="left" w:pos="1320"/>
        <w:tab w:val="right" w:leader="dot" w:pos="9594"/>
      </w:tabs>
      <w:spacing w:after="100"/>
      <w:ind w:left="440"/>
      <w:jc w:val="center"/>
    </w:pPr>
    <w:rPr>
      <w:rFonts w:ascii="Times New Roman" w:eastAsia="Times New Roman" w:hAnsi="Times New Roman" w:cs="Times New Roman"/>
      <w:b/>
      <w:sz w:val="28"/>
      <w:szCs w:val="28"/>
      <w:lang w:eastAsia="ar-SA"/>
    </w:rPr>
  </w:style>
  <w:style w:type="paragraph" w:customStyle="1" w:styleId="1c">
    <w:name w:val="Заголовок 1 Шелестов"/>
    <w:basedOn w:val="a4"/>
    <w:link w:val="1d"/>
    <w:qFormat/>
    <w:rsid w:val="00DB2363"/>
    <w:pPr>
      <w:keepNext/>
      <w:pageBreakBefore/>
      <w:spacing w:before="240" w:after="120" w:line="240" w:lineRule="auto"/>
      <w:ind w:firstLine="851"/>
      <w:jc w:val="both"/>
      <w:outlineLvl w:val="0"/>
    </w:pPr>
    <w:rPr>
      <w:rFonts w:ascii="Arial" w:eastAsia="Times New Roman" w:hAnsi="Arial" w:cs="Arial"/>
      <w:b/>
      <w:bCs/>
      <w:caps/>
      <w:kern w:val="32"/>
      <w:sz w:val="28"/>
      <w:szCs w:val="32"/>
    </w:rPr>
  </w:style>
  <w:style w:type="character" w:customStyle="1" w:styleId="1d">
    <w:name w:val="Заголовок 1 Шелестов Знак"/>
    <w:link w:val="1c"/>
    <w:rsid w:val="00DB2363"/>
    <w:rPr>
      <w:rFonts w:ascii="Arial" w:eastAsia="Times New Roman" w:hAnsi="Arial" w:cs="Arial"/>
      <w:b/>
      <w:bCs/>
      <w:caps/>
      <w:kern w:val="32"/>
      <w:sz w:val="28"/>
      <w:szCs w:val="32"/>
      <w:lang w:eastAsia="ru-RU"/>
    </w:rPr>
  </w:style>
  <w:style w:type="paragraph" w:customStyle="1" w:styleId="2b">
    <w:name w:val="Заголовок 2 Шелестов"/>
    <w:basedOn w:val="a4"/>
    <w:link w:val="2c"/>
    <w:qFormat/>
    <w:rsid w:val="00DB2363"/>
    <w:pPr>
      <w:keepNext/>
      <w:spacing w:before="240" w:after="120" w:line="240" w:lineRule="auto"/>
      <w:ind w:firstLine="851"/>
      <w:jc w:val="both"/>
      <w:outlineLvl w:val="1"/>
    </w:pPr>
    <w:rPr>
      <w:rFonts w:ascii="Times New Roman" w:eastAsia="Times New Roman" w:hAnsi="Times New Roman" w:cs="Arial"/>
      <w:b/>
      <w:iCs/>
      <w:sz w:val="28"/>
      <w:szCs w:val="28"/>
    </w:rPr>
  </w:style>
  <w:style w:type="character" w:customStyle="1" w:styleId="2c">
    <w:name w:val="Заголовок 2 Шелестов Знак"/>
    <w:link w:val="2b"/>
    <w:rsid w:val="00DB2363"/>
    <w:rPr>
      <w:rFonts w:ascii="Times New Roman" w:eastAsia="Times New Roman" w:hAnsi="Times New Roman" w:cs="Arial"/>
      <w:b/>
      <w:iCs/>
      <w:sz w:val="28"/>
      <w:szCs w:val="28"/>
      <w:lang w:eastAsia="ru-RU"/>
    </w:rPr>
  </w:style>
  <w:style w:type="paragraph" w:styleId="afff1">
    <w:name w:val="endnote text"/>
    <w:basedOn w:val="a4"/>
    <w:link w:val="afff2"/>
    <w:unhideWhenUsed/>
    <w:rsid w:val="00117AB8"/>
    <w:pPr>
      <w:spacing w:after="0" w:line="240" w:lineRule="auto"/>
    </w:pPr>
    <w:rPr>
      <w:sz w:val="20"/>
      <w:szCs w:val="20"/>
    </w:rPr>
  </w:style>
  <w:style w:type="character" w:customStyle="1" w:styleId="afff2">
    <w:name w:val="Текст концевой сноски Знак"/>
    <w:basedOn w:val="a5"/>
    <w:link w:val="afff1"/>
    <w:rsid w:val="00117AB8"/>
    <w:rPr>
      <w:sz w:val="20"/>
      <w:szCs w:val="20"/>
    </w:rPr>
  </w:style>
  <w:style w:type="paragraph" w:styleId="3">
    <w:name w:val="List Number 3"/>
    <w:basedOn w:val="a4"/>
    <w:unhideWhenUsed/>
    <w:rsid w:val="002117D9"/>
    <w:pPr>
      <w:numPr>
        <w:numId w:val="3"/>
      </w:numPr>
      <w:contextualSpacing/>
    </w:pPr>
  </w:style>
  <w:style w:type="paragraph" w:customStyle="1" w:styleId="120">
    <w:name w:val="Знак Знак12 Знак Знак"/>
    <w:basedOn w:val="a4"/>
    <w:rsid w:val="002117D9"/>
    <w:pPr>
      <w:spacing w:after="0" w:line="240" w:lineRule="auto"/>
    </w:pPr>
    <w:rPr>
      <w:rFonts w:ascii="Verdana" w:eastAsia="Times New Roman" w:hAnsi="Verdana" w:cs="Verdana"/>
      <w:sz w:val="20"/>
      <w:szCs w:val="20"/>
      <w:lang w:val="en-US" w:eastAsia="en-US"/>
    </w:rPr>
  </w:style>
  <w:style w:type="character" w:styleId="afff3">
    <w:name w:val="Emphasis"/>
    <w:qFormat/>
    <w:rsid w:val="006D436E"/>
    <w:rPr>
      <w:i/>
      <w:iCs/>
    </w:rPr>
  </w:style>
  <w:style w:type="paragraph" w:customStyle="1" w:styleId="Default">
    <w:name w:val="Default"/>
    <w:rsid w:val="006D436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9">
    <w:name w:val="Основной текст (3)_"/>
    <w:link w:val="3a"/>
    <w:rsid w:val="006D436E"/>
    <w:rPr>
      <w:i/>
      <w:iCs/>
      <w:sz w:val="26"/>
      <w:szCs w:val="26"/>
      <w:shd w:val="clear" w:color="auto" w:fill="FFFFFF"/>
    </w:rPr>
  </w:style>
  <w:style w:type="paragraph" w:customStyle="1" w:styleId="3a">
    <w:name w:val="Основной текст (3)"/>
    <w:basedOn w:val="a4"/>
    <w:link w:val="39"/>
    <w:rsid w:val="006D436E"/>
    <w:pPr>
      <w:widowControl w:val="0"/>
      <w:shd w:val="clear" w:color="auto" w:fill="FFFFFF"/>
      <w:spacing w:after="0" w:line="466" w:lineRule="exact"/>
      <w:ind w:firstLine="720"/>
      <w:jc w:val="both"/>
    </w:pPr>
    <w:rPr>
      <w:i/>
      <w:iCs/>
      <w:sz w:val="26"/>
      <w:szCs w:val="26"/>
    </w:rPr>
  </w:style>
  <w:style w:type="character" w:customStyle="1" w:styleId="highlight">
    <w:name w:val="highlight"/>
    <w:rsid w:val="006D436E"/>
  </w:style>
  <w:style w:type="paragraph" w:customStyle="1" w:styleId="p1">
    <w:name w:val="p1"/>
    <w:basedOn w:val="a4"/>
    <w:rsid w:val="006D43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rsid w:val="006D436E"/>
  </w:style>
  <w:style w:type="paragraph" w:customStyle="1" w:styleId="41">
    <w:name w:val="Обычный4"/>
    <w:rsid w:val="00BA6451"/>
    <w:pPr>
      <w:spacing w:before="100" w:after="100" w:line="240" w:lineRule="auto"/>
    </w:pPr>
    <w:rPr>
      <w:rFonts w:ascii="Times New Roman" w:eastAsia="Times New Roman" w:hAnsi="Times New Roman" w:cs="Times New Roman"/>
      <w:snapToGrid w:val="0"/>
      <w:sz w:val="24"/>
      <w:szCs w:val="20"/>
    </w:rPr>
  </w:style>
  <w:style w:type="paragraph" w:styleId="afff4">
    <w:name w:val="No Spacing"/>
    <w:link w:val="afff5"/>
    <w:qFormat/>
    <w:rsid w:val="007A527F"/>
    <w:pPr>
      <w:spacing w:after="0" w:line="240" w:lineRule="auto"/>
    </w:pPr>
    <w:rPr>
      <w:rFonts w:ascii="Calibri" w:eastAsia="Calibri" w:hAnsi="Calibri" w:cs="Times New Roman"/>
      <w:lang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4"/>
    <w:rsid w:val="007A527F"/>
    <w:pPr>
      <w:spacing w:after="0" w:line="240" w:lineRule="auto"/>
    </w:pPr>
    <w:rPr>
      <w:rFonts w:ascii="Verdana" w:eastAsia="Times New Roman" w:hAnsi="Verdana" w:cs="Verdana"/>
      <w:sz w:val="20"/>
      <w:szCs w:val="20"/>
      <w:lang w:val="uk-UA" w:eastAsia="en-US"/>
    </w:rPr>
  </w:style>
  <w:style w:type="character" w:styleId="afff6">
    <w:name w:val="annotation reference"/>
    <w:unhideWhenUsed/>
    <w:rsid w:val="007A527F"/>
    <w:rPr>
      <w:sz w:val="16"/>
      <w:szCs w:val="16"/>
    </w:rPr>
  </w:style>
  <w:style w:type="paragraph" w:styleId="afff7">
    <w:name w:val="annotation text"/>
    <w:basedOn w:val="a4"/>
    <w:link w:val="afff8"/>
    <w:unhideWhenUsed/>
    <w:rsid w:val="007A527F"/>
    <w:rPr>
      <w:rFonts w:ascii="Calibri" w:eastAsia="Calibri" w:hAnsi="Calibri" w:cs="Times New Roman"/>
      <w:sz w:val="20"/>
      <w:szCs w:val="20"/>
      <w:lang w:eastAsia="en-US"/>
    </w:rPr>
  </w:style>
  <w:style w:type="character" w:customStyle="1" w:styleId="afff8">
    <w:name w:val="Текст примечания Знак"/>
    <w:basedOn w:val="a5"/>
    <w:link w:val="afff7"/>
    <w:rsid w:val="007A527F"/>
    <w:rPr>
      <w:rFonts w:ascii="Calibri" w:eastAsia="Calibri" w:hAnsi="Calibri" w:cs="Times New Roman"/>
      <w:sz w:val="20"/>
      <w:szCs w:val="20"/>
      <w:lang w:eastAsia="en-US"/>
    </w:rPr>
  </w:style>
  <w:style w:type="paragraph" w:styleId="afff9">
    <w:name w:val="annotation subject"/>
    <w:basedOn w:val="afff7"/>
    <w:next w:val="afff7"/>
    <w:link w:val="afffa"/>
    <w:unhideWhenUsed/>
    <w:rsid w:val="007A527F"/>
    <w:rPr>
      <w:b/>
      <w:bCs/>
    </w:rPr>
  </w:style>
  <w:style w:type="character" w:customStyle="1" w:styleId="afffa">
    <w:name w:val="Тема примечания Знак"/>
    <w:basedOn w:val="afff8"/>
    <w:link w:val="afff9"/>
    <w:rsid w:val="007A527F"/>
    <w:rPr>
      <w:rFonts w:ascii="Calibri" w:eastAsia="Calibri" w:hAnsi="Calibri" w:cs="Times New Roman"/>
      <w:b/>
      <w:bCs/>
      <w:sz w:val="20"/>
      <w:szCs w:val="20"/>
      <w:lang w:eastAsia="en-US"/>
    </w:rPr>
  </w:style>
  <w:style w:type="character" w:customStyle="1" w:styleId="afff5">
    <w:name w:val="Без интервала Знак"/>
    <w:basedOn w:val="a5"/>
    <w:link w:val="afff4"/>
    <w:uiPriority w:val="1"/>
    <w:rsid w:val="00690235"/>
    <w:rPr>
      <w:rFonts w:ascii="Calibri" w:eastAsia="Calibri" w:hAnsi="Calibri" w:cs="Times New Roman"/>
      <w:lang w:eastAsia="en-US"/>
    </w:rPr>
  </w:style>
  <w:style w:type="paragraph" w:customStyle="1" w:styleId="xl27">
    <w:name w:val="xl27"/>
    <w:basedOn w:val="a4"/>
    <w:rsid w:val="001515AE"/>
    <w:pPr>
      <w:spacing w:before="100" w:beforeAutospacing="1" w:after="100" w:afterAutospacing="1" w:line="240" w:lineRule="auto"/>
      <w:jc w:val="center"/>
    </w:pPr>
    <w:rPr>
      <w:rFonts w:ascii="Times New Roman CYR" w:eastAsia="Arial Unicode MS" w:hAnsi="Times New Roman CYR" w:cs="Arial Unicode MS"/>
      <w:sz w:val="24"/>
      <w:szCs w:val="24"/>
    </w:rPr>
  </w:style>
  <w:style w:type="paragraph" w:customStyle="1" w:styleId="printheader">
    <w:name w:val="printheader"/>
    <w:basedOn w:val="a4"/>
    <w:rsid w:val="001515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бычный (веб) Знак2"/>
    <w:aliases w:val="Обычный (веб)1 Знак,Обычный (веб) Знак Знак1,Обычный (веб) Знак1 Знак,Обычный (веб) Знак Знак Знак,Обычный (Web) Знак,Обычный (веб) Знак2 Знак Знак,Обычный (веб) Знак Знак1 Знак Знак,Обычный (веб) Знак1 Знак Знак Знак2 Знак"/>
    <w:link w:val="af5"/>
    <w:uiPriority w:val="99"/>
    <w:locked/>
    <w:rsid w:val="001515AE"/>
    <w:rPr>
      <w:rFonts w:ascii="Times New Roman" w:eastAsia="Times New Roman" w:hAnsi="Times New Roman" w:cs="Times New Roman"/>
      <w:sz w:val="24"/>
      <w:szCs w:val="24"/>
    </w:rPr>
  </w:style>
  <w:style w:type="character" w:customStyle="1" w:styleId="afffb">
    <w:name w:val="Цветовое выделение"/>
    <w:uiPriority w:val="99"/>
    <w:rsid w:val="001515AE"/>
    <w:rPr>
      <w:color w:val="0000FF"/>
    </w:rPr>
  </w:style>
  <w:style w:type="character" w:customStyle="1" w:styleId="afffc">
    <w:name w:val="Активная гиперссылка"/>
    <w:uiPriority w:val="99"/>
    <w:rsid w:val="001515AE"/>
    <w:rPr>
      <w:color w:val="008000"/>
      <w:u w:val="single"/>
    </w:rPr>
  </w:style>
  <w:style w:type="paragraph" w:customStyle="1" w:styleId="afffd">
    <w:name w:val="Внимание"/>
    <w:basedOn w:val="a4"/>
    <w:next w:val="a4"/>
    <w:uiPriority w:val="99"/>
    <w:rsid w:val="001515AE"/>
    <w:pPr>
      <w:widowControl w:val="0"/>
      <w:autoSpaceDE w:val="0"/>
      <w:autoSpaceDN w:val="0"/>
      <w:adjustRightInd w:val="0"/>
      <w:spacing w:before="240" w:after="240" w:line="24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e">
    <w:name w:val="Внимание: криминал!!"/>
    <w:basedOn w:val="a4"/>
    <w:next w:val="a4"/>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customStyle="1" w:styleId="affff">
    <w:name w:val="Внимание: недобросовестность!"/>
    <w:basedOn w:val="a4"/>
    <w:next w:val="a4"/>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character" w:customStyle="1" w:styleId="affff0">
    <w:name w:val="Выделение для Базового Поиска"/>
    <w:uiPriority w:val="99"/>
    <w:rsid w:val="001515AE"/>
    <w:rPr>
      <w:color w:val="0058A9"/>
    </w:rPr>
  </w:style>
  <w:style w:type="character" w:customStyle="1" w:styleId="affff1">
    <w:name w:val="Выделение для Базового Поиска (курсив)"/>
    <w:uiPriority w:val="99"/>
    <w:rsid w:val="001515AE"/>
    <w:rPr>
      <w:i/>
      <w:iCs/>
      <w:color w:val="0058A9"/>
    </w:rPr>
  </w:style>
  <w:style w:type="paragraph" w:customStyle="1" w:styleId="affff2">
    <w:name w:val="Заголовок группы контролов"/>
    <w:basedOn w:val="a4"/>
    <w:next w:val="a4"/>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b/>
      <w:bCs/>
      <w:color w:val="000000"/>
      <w:sz w:val="24"/>
      <w:szCs w:val="24"/>
    </w:rPr>
  </w:style>
  <w:style w:type="paragraph" w:customStyle="1" w:styleId="affff3">
    <w:name w:val="Заголовок для информации об изменениях"/>
    <w:basedOn w:val="12"/>
    <w:next w:val="a4"/>
    <w:uiPriority w:val="99"/>
    <w:rsid w:val="001515AE"/>
    <w:pPr>
      <w:keepNext w:val="0"/>
      <w:widowControl w:val="0"/>
      <w:overflowPunct/>
      <w:textAlignment w:val="auto"/>
      <w:outlineLvl w:val="9"/>
    </w:pPr>
    <w:rPr>
      <w:bCs/>
      <w:sz w:val="24"/>
      <w:szCs w:val="24"/>
      <w:u w:val="single"/>
      <w:shd w:val="clear" w:color="auto" w:fill="FFFFFF"/>
    </w:rPr>
  </w:style>
  <w:style w:type="paragraph" w:customStyle="1" w:styleId="affff4">
    <w:name w:val="Заголовок распахивающейся части диалога"/>
    <w:basedOn w:val="a4"/>
    <w:next w:val="a4"/>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i/>
      <w:iCs/>
      <w:color w:val="000080"/>
      <w:sz w:val="24"/>
      <w:szCs w:val="24"/>
    </w:rPr>
  </w:style>
  <w:style w:type="paragraph" w:customStyle="1" w:styleId="affff5">
    <w:name w:val="Заголовок статьи"/>
    <w:basedOn w:val="a4"/>
    <w:next w:val="a4"/>
    <w:uiPriority w:val="99"/>
    <w:rsid w:val="001515AE"/>
    <w:pPr>
      <w:widowControl w:val="0"/>
      <w:autoSpaceDE w:val="0"/>
      <w:autoSpaceDN w:val="0"/>
      <w:adjustRightInd w:val="0"/>
      <w:spacing w:after="0" w:line="240" w:lineRule="auto"/>
      <w:ind w:left="2321" w:hanging="1601"/>
      <w:jc w:val="both"/>
    </w:pPr>
    <w:rPr>
      <w:rFonts w:ascii="Times New Roman" w:eastAsia="Times New Roman" w:hAnsi="Times New Roman" w:cs="Times New Roman"/>
      <w:sz w:val="24"/>
      <w:szCs w:val="24"/>
    </w:rPr>
  </w:style>
  <w:style w:type="paragraph" w:customStyle="1" w:styleId="affff6">
    <w:name w:val="Заголовок ЭР (левое окно)"/>
    <w:basedOn w:val="a4"/>
    <w:next w:val="a4"/>
    <w:uiPriority w:val="99"/>
    <w:rsid w:val="001515AE"/>
    <w:pPr>
      <w:widowControl w:val="0"/>
      <w:autoSpaceDE w:val="0"/>
      <w:autoSpaceDN w:val="0"/>
      <w:adjustRightInd w:val="0"/>
      <w:spacing w:before="300" w:after="250" w:line="240" w:lineRule="auto"/>
      <w:jc w:val="center"/>
    </w:pPr>
    <w:rPr>
      <w:rFonts w:ascii="Times New Roman" w:eastAsia="Times New Roman" w:hAnsi="Times New Roman" w:cs="Times New Roman"/>
      <w:b/>
      <w:bCs/>
      <w:color w:val="26282F"/>
      <w:sz w:val="28"/>
      <w:szCs w:val="28"/>
    </w:rPr>
  </w:style>
  <w:style w:type="paragraph" w:customStyle="1" w:styleId="affff7">
    <w:name w:val="Заголовок ЭР (правое окно)"/>
    <w:basedOn w:val="affff6"/>
    <w:next w:val="a4"/>
    <w:uiPriority w:val="99"/>
    <w:rsid w:val="001515AE"/>
    <w:pPr>
      <w:spacing w:after="0"/>
      <w:jc w:val="left"/>
    </w:pPr>
  </w:style>
  <w:style w:type="paragraph" w:customStyle="1" w:styleId="affff8">
    <w:name w:val="Нормальный (справка)"/>
    <w:basedOn w:val="a4"/>
    <w:next w:val="a4"/>
    <w:uiPriority w:val="99"/>
    <w:rsid w:val="001515AE"/>
    <w:pPr>
      <w:widowControl w:val="0"/>
      <w:autoSpaceDE w:val="0"/>
      <w:autoSpaceDN w:val="0"/>
      <w:adjustRightInd w:val="0"/>
      <w:spacing w:after="0" w:line="240" w:lineRule="auto"/>
      <w:ind w:left="118" w:right="118"/>
    </w:pPr>
    <w:rPr>
      <w:rFonts w:ascii="Times New Roman" w:eastAsia="Times New Roman" w:hAnsi="Times New Roman" w:cs="Times New Roman"/>
      <w:sz w:val="24"/>
      <w:szCs w:val="24"/>
    </w:rPr>
  </w:style>
  <w:style w:type="paragraph" w:customStyle="1" w:styleId="affff9">
    <w:name w:val="Комментарий"/>
    <w:basedOn w:val="affff8"/>
    <w:next w:val="a4"/>
    <w:uiPriority w:val="99"/>
    <w:rsid w:val="001515AE"/>
    <w:pPr>
      <w:spacing w:before="75"/>
      <w:jc w:val="both"/>
    </w:pPr>
    <w:rPr>
      <w:i/>
      <w:iCs/>
      <w:vanish/>
      <w:color w:val="800080"/>
      <w:shd w:val="clear" w:color="auto" w:fill="C0C0C0"/>
    </w:rPr>
  </w:style>
  <w:style w:type="paragraph" w:customStyle="1" w:styleId="affffa">
    <w:name w:val="Информация о версии"/>
    <w:basedOn w:val="affff9"/>
    <w:next w:val="a4"/>
    <w:uiPriority w:val="99"/>
    <w:rsid w:val="001515AE"/>
    <w:rPr>
      <w:color w:val="000080"/>
    </w:rPr>
  </w:style>
  <w:style w:type="paragraph" w:customStyle="1" w:styleId="affffb">
    <w:name w:val="Текст информации об изменениях"/>
    <w:basedOn w:val="a4"/>
    <w:next w:val="a4"/>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style>
  <w:style w:type="paragraph" w:customStyle="1" w:styleId="affffc">
    <w:name w:val="Информация об изменениях"/>
    <w:basedOn w:val="affffb"/>
    <w:next w:val="a4"/>
    <w:uiPriority w:val="99"/>
    <w:rsid w:val="001515AE"/>
    <w:pPr>
      <w:spacing w:before="180"/>
      <w:ind w:left="360" w:right="360" w:firstLine="0"/>
    </w:pPr>
    <w:rPr>
      <w:shd w:val="clear" w:color="auto" w:fill="EDEFF3"/>
    </w:rPr>
  </w:style>
  <w:style w:type="paragraph" w:customStyle="1" w:styleId="affffd">
    <w:name w:val="Нормальный (таблица)"/>
    <w:basedOn w:val="a4"/>
    <w:next w:val="a4"/>
    <w:uiPriority w:val="99"/>
    <w:rsid w:val="001515A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fffe">
    <w:name w:val="Нормальный (лев. подпись)"/>
    <w:basedOn w:val="affffd"/>
    <w:next w:val="a4"/>
    <w:uiPriority w:val="99"/>
    <w:rsid w:val="001515AE"/>
    <w:pPr>
      <w:jc w:val="left"/>
    </w:pPr>
  </w:style>
  <w:style w:type="paragraph" w:customStyle="1" w:styleId="afffff">
    <w:name w:val="Колонтитул (левый)"/>
    <w:basedOn w:val="affffe"/>
    <w:next w:val="a4"/>
    <w:uiPriority w:val="99"/>
    <w:rsid w:val="001515AE"/>
    <w:rPr>
      <w:sz w:val="12"/>
      <w:szCs w:val="12"/>
    </w:rPr>
  </w:style>
  <w:style w:type="paragraph" w:customStyle="1" w:styleId="afffff0">
    <w:name w:val="Нормальный (прав. подпись)"/>
    <w:basedOn w:val="affffd"/>
    <w:next w:val="a4"/>
    <w:uiPriority w:val="99"/>
    <w:rsid w:val="001515AE"/>
    <w:pPr>
      <w:jc w:val="right"/>
    </w:pPr>
  </w:style>
  <w:style w:type="paragraph" w:customStyle="1" w:styleId="afffff1">
    <w:name w:val="Колонтитул (правый)"/>
    <w:basedOn w:val="afffff0"/>
    <w:next w:val="a4"/>
    <w:uiPriority w:val="99"/>
    <w:rsid w:val="001515AE"/>
    <w:rPr>
      <w:sz w:val="12"/>
      <w:szCs w:val="12"/>
    </w:rPr>
  </w:style>
  <w:style w:type="paragraph" w:customStyle="1" w:styleId="afffff2">
    <w:name w:val="Комментарий пользователя"/>
    <w:basedOn w:val="affff9"/>
    <w:next w:val="a4"/>
    <w:uiPriority w:val="99"/>
    <w:rsid w:val="001515AE"/>
    <w:pPr>
      <w:jc w:val="left"/>
    </w:pPr>
    <w:rPr>
      <w:color w:val="000000"/>
    </w:rPr>
  </w:style>
  <w:style w:type="paragraph" w:customStyle="1" w:styleId="afffff3">
    <w:name w:val="Куда обратиться?"/>
    <w:basedOn w:val="a4"/>
    <w:next w:val="a4"/>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customStyle="1" w:styleId="afffff4">
    <w:name w:val="Моноширинный"/>
    <w:basedOn w:val="a4"/>
    <w:next w:val="a4"/>
    <w:uiPriority w:val="99"/>
    <w:rsid w:val="001515AE"/>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5">
    <w:name w:val="Найденные слова"/>
    <w:uiPriority w:val="99"/>
    <w:rsid w:val="001515AE"/>
    <w:rPr>
      <w:b/>
      <w:bCs/>
      <w:color w:val="FFFFFF"/>
      <w:shd w:val="clear" w:color="auto" w:fill="FF0000"/>
    </w:rPr>
  </w:style>
  <w:style w:type="paragraph" w:customStyle="1" w:styleId="afffff6">
    <w:name w:val="Напишите нам"/>
    <w:basedOn w:val="a4"/>
    <w:next w:val="a4"/>
    <w:uiPriority w:val="99"/>
    <w:rsid w:val="001515AE"/>
    <w:pPr>
      <w:widowControl w:val="0"/>
      <w:autoSpaceDE w:val="0"/>
      <w:autoSpaceDN w:val="0"/>
      <w:adjustRightInd w:val="0"/>
      <w:spacing w:before="90" w:after="90" w:line="24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ff7">
    <w:name w:val="Утратил силу"/>
    <w:uiPriority w:val="99"/>
    <w:rsid w:val="001515AE"/>
    <w:rPr>
      <w:color w:val="808000"/>
    </w:rPr>
  </w:style>
  <w:style w:type="character" w:customStyle="1" w:styleId="afffff8">
    <w:name w:val="Не вступил в силу"/>
    <w:uiPriority w:val="99"/>
    <w:rsid w:val="001515AE"/>
    <w:rPr>
      <w:color w:val="008080"/>
    </w:rPr>
  </w:style>
  <w:style w:type="paragraph" w:customStyle="1" w:styleId="afffff9">
    <w:name w:val="Необходимые документы"/>
    <w:basedOn w:val="a4"/>
    <w:next w:val="a4"/>
    <w:uiPriority w:val="99"/>
    <w:rsid w:val="001515AE"/>
    <w:pPr>
      <w:widowControl w:val="0"/>
      <w:autoSpaceDE w:val="0"/>
      <w:autoSpaceDN w:val="0"/>
      <w:adjustRightInd w:val="0"/>
      <w:spacing w:after="0" w:line="240" w:lineRule="auto"/>
      <w:ind w:left="118"/>
      <w:jc w:val="both"/>
    </w:pPr>
    <w:rPr>
      <w:rFonts w:ascii="Times New Roman" w:eastAsia="Times New Roman" w:hAnsi="Times New Roman" w:cs="Times New Roman"/>
      <w:sz w:val="24"/>
      <w:szCs w:val="24"/>
    </w:rPr>
  </w:style>
  <w:style w:type="paragraph" w:customStyle="1" w:styleId="OEM">
    <w:name w:val="Нормальный (OEM)"/>
    <w:basedOn w:val="afffff4"/>
    <w:next w:val="a4"/>
    <w:uiPriority w:val="99"/>
    <w:rsid w:val="001515AE"/>
  </w:style>
  <w:style w:type="paragraph" w:customStyle="1" w:styleId="afffffa">
    <w:name w:val="Нормальный (аннотация)"/>
    <w:basedOn w:val="a4"/>
    <w:next w:val="a4"/>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customStyle="1" w:styleId="afffffb">
    <w:name w:val="Объект"/>
    <w:basedOn w:val="a4"/>
    <w:next w:val="a4"/>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customStyle="1" w:styleId="afffffc">
    <w:name w:val="Оглавление"/>
    <w:basedOn w:val="afffff4"/>
    <w:next w:val="a4"/>
    <w:uiPriority w:val="99"/>
    <w:rsid w:val="001515AE"/>
    <w:rPr>
      <w:vanish/>
      <w:shd w:val="clear" w:color="auto" w:fill="C0C0C0"/>
    </w:rPr>
  </w:style>
  <w:style w:type="character" w:customStyle="1" w:styleId="afffffd">
    <w:name w:val="Опечатки"/>
    <w:uiPriority w:val="99"/>
    <w:rsid w:val="001515AE"/>
    <w:rPr>
      <w:color w:val="FF0000"/>
    </w:rPr>
  </w:style>
  <w:style w:type="paragraph" w:customStyle="1" w:styleId="afffffe">
    <w:name w:val="Подвал для информации об изменениях"/>
    <w:basedOn w:val="12"/>
    <w:next w:val="a4"/>
    <w:uiPriority w:val="99"/>
    <w:rsid w:val="001515AE"/>
    <w:pPr>
      <w:keepNext w:val="0"/>
      <w:widowControl w:val="0"/>
      <w:overflowPunct/>
      <w:spacing w:before="75"/>
      <w:textAlignment w:val="auto"/>
      <w:outlineLvl w:val="9"/>
    </w:pPr>
    <w:rPr>
      <w:b w:val="0"/>
      <w:sz w:val="20"/>
      <w:u w:val="single"/>
    </w:rPr>
  </w:style>
  <w:style w:type="paragraph" w:customStyle="1" w:styleId="affffff">
    <w:name w:val="Подзаголовок для информации об изменениях"/>
    <w:basedOn w:val="affffb"/>
    <w:next w:val="a4"/>
    <w:uiPriority w:val="99"/>
    <w:rsid w:val="001515AE"/>
    <w:rPr>
      <w:b/>
      <w:bCs/>
      <w:color w:val="000080"/>
    </w:rPr>
  </w:style>
  <w:style w:type="paragraph" w:customStyle="1" w:styleId="affffff0">
    <w:name w:val="Подчёркнуный текст"/>
    <w:basedOn w:val="a4"/>
    <w:next w:val="a4"/>
    <w:uiPriority w:val="99"/>
    <w:rsid w:val="001515AE"/>
    <w:pPr>
      <w:widowControl w:val="0"/>
      <w:pBdr>
        <w:bottom w:val="single" w:sz="4" w:space="0" w:color="auto"/>
      </w:pBdr>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customStyle="1" w:styleId="affffff1">
    <w:name w:val="Прижатый влево"/>
    <w:basedOn w:val="a4"/>
    <w:next w:val="a4"/>
    <w:uiPriority w:val="99"/>
    <w:rsid w:val="001515A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2">
    <w:name w:val="Пример."/>
    <w:basedOn w:val="a4"/>
    <w:next w:val="a4"/>
    <w:uiPriority w:val="99"/>
    <w:rsid w:val="001515AE"/>
    <w:pPr>
      <w:widowControl w:val="0"/>
      <w:autoSpaceDE w:val="0"/>
      <w:autoSpaceDN w:val="0"/>
      <w:adjustRightInd w:val="0"/>
      <w:spacing w:after="0" w:line="240" w:lineRule="auto"/>
      <w:ind w:left="118" w:firstLine="602"/>
      <w:jc w:val="both"/>
    </w:pPr>
    <w:rPr>
      <w:rFonts w:ascii="Times New Roman" w:eastAsia="Times New Roman" w:hAnsi="Times New Roman" w:cs="Times New Roman"/>
      <w:sz w:val="24"/>
      <w:szCs w:val="24"/>
    </w:rPr>
  </w:style>
  <w:style w:type="paragraph" w:customStyle="1" w:styleId="affffff3">
    <w:name w:val="Примечание."/>
    <w:basedOn w:val="affff9"/>
    <w:next w:val="a4"/>
    <w:uiPriority w:val="99"/>
    <w:rsid w:val="001515AE"/>
  </w:style>
  <w:style w:type="character" w:customStyle="1" w:styleId="affffff4">
    <w:name w:val="Продолжение ссылки"/>
    <w:basedOn w:val="affc"/>
    <w:uiPriority w:val="99"/>
    <w:rsid w:val="001515AE"/>
    <w:rPr>
      <w:color w:val="008000"/>
      <w:sz w:val="24"/>
    </w:rPr>
  </w:style>
  <w:style w:type="paragraph" w:customStyle="1" w:styleId="affffff5">
    <w:name w:val="Словарная статья"/>
    <w:basedOn w:val="a4"/>
    <w:next w:val="a4"/>
    <w:uiPriority w:val="99"/>
    <w:rsid w:val="001515AE"/>
    <w:pPr>
      <w:widowControl w:val="0"/>
      <w:autoSpaceDE w:val="0"/>
      <w:autoSpaceDN w:val="0"/>
      <w:adjustRightInd w:val="0"/>
      <w:spacing w:after="0" w:line="240" w:lineRule="auto"/>
      <w:ind w:right="118"/>
      <w:jc w:val="both"/>
    </w:pPr>
    <w:rPr>
      <w:rFonts w:ascii="Times New Roman" w:eastAsia="Times New Roman" w:hAnsi="Times New Roman" w:cs="Times New Roman"/>
      <w:sz w:val="24"/>
      <w:szCs w:val="24"/>
    </w:rPr>
  </w:style>
  <w:style w:type="paragraph" w:customStyle="1" w:styleId="affffff6">
    <w:name w:val="Ссылка на официальную публикацию"/>
    <w:basedOn w:val="a4"/>
    <w:next w:val="a4"/>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customStyle="1" w:styleId="affffff7">
    <w:name w:val="Текст в таблице"/>
    <w:basedOn w:val="affffd"/>
    <w:next w:val="a4"/>
    <w:uiPriority w:val="99"/>
    <w:rsid w:val="001515AE"/>
    <w:pPr>
      <w:ind w:firstLine="720"/>
    </w:pPr>
  </w:style>
  <w:style w:type="paragraph" w:customStyle="1" w:styleId="affffff8">
    <w:name w:val="Текст ЭР (см. также)"/>
    <w:basedOn w:val="a4"/>
    <w:next w:val="a4"/>
    <w:uiPriority w:val="99"/>
    <w:rsid w:val="001515AE"/>
    <w:pPr>
      <w:widowControl w:val="0"/>
      <w:autoSpaceDE w:val="0"/>
      <w:autoSpaceDN w:val="0"/>
      <w:adjustRightInd w:val="0"/>
      <w:spacing w:before="200" w:after="0" w:line="240" w:lineRule="auto"/>
    </w:pPr>
    <w:rPr>
      <w:rFonts w:ascii="Times New Roman" w:eastAsia="Times New Roman" w:hAnsi="Times New Roman" w:cs="Times New Roman"/>
    </w:rPr>
  </w:style>
  <w:style w:type="paragraph" w:customStyle="1" w:styleId="affffff9">
    <w:name w:val="Технический комментарий"/>
    <w:basedOn w:val="a4"/>
    <w:next w:val="a4"/>
    <w:uiPriority w:val="99"/>
    <w:rsid w:val="001515AE"/>
    <w:pPr>
      <w:widowControl w:val="0"/>
      <w:autoSpaceDE w:val="0"/>
      <w:autoSpaceDN w:val="0"/>
      <w:adjustRightInd w:val="0"/>
      <w:spacing w:after="0" w:line="240" w:lineRule="auto"/>
    </w:pPr>
    <w:rPr>
      <w:rFonts w:ascii="Times New Roman" w:eastAsia="Times New Roman" w:hAnsi="Times New Roman" w:cs="Times New Roman"/>
      <w:sz w:val="24"/>
      <w:szCs w:val="24"/>
      <w:shd w:val="clear" w:color="auto" w:fill="FFFF00"/>
    </w:rPr>
  </w:style>
  <w:style w:type="paragraph" w:customStyle="1" w:styleId="affffffa">
    <w:name w:val="Формула"/>
    <w:basedOn w:val="a4"/>
    <w:next w:val="a4"/>
    <w:uiPriority w:val="99"/>
    <w:rsid w:val="001515AE"/>
    <w:pPr>
      <w:widowControl w:val="0"/>
      <w:autoSpaceDE w:val="0"/>
      <w:autoSpaceDN w:val="0"/>
      <w:adjustRightInd w:val="0"/>
      <w:spacing w:before="240" w:after="240" w:line="24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fb">
    <w:name w:val="Центрированный (таблица)"/>
    <w:basedOn w:val="affffd"/>
    <w:next w:val="a4"/>
    <w:uiPriority w:val="99"/>
    <w:rsid w:val="001515AE"/>
    <w:pPr>
      <w:jc w:val="center"/>
    </w:pPr>
  </w:style>
  <w:style w:type="paragraph" w:customStyle="1" w:styleId="-0">
    <w:name w:val="ЭР-содержание (правое окно)"/>
    <w:basedOn w:val="a4"/>
    <w:next w:val="a4"/>
    <w:uiPriority w:val="99"/>
    <w:rsid w:val="001515AE"/>
    <w:pPr>
      <w:widowControl w:val="0"/>
      <w:autoSpaceDE w:val="0"/>
      <w:autoSpaceDN w:val="0"/>
      <w:adjustRightInd w:val="0"/>
      <w:spacing w:before="300" w:after="0" w:line="240" w:lineRule="auto"/>
    </w:pPr>
    <w:rPr>
      <w:rFonts w:ascii="Times New Roman" w:eastAsia="Times New Roman" w:hAnsi="Times New Roman" w:cs="Times New Roman"/>
      <w:sz w:val="26"/>
      <w:szCs w:val="26"/>
    </w:rPr>
  </w:style>
  <w:style w:type="character" w:customStyle="1" w:styleId="affffffc">
    <w:name w:val="Цветовое выделение для Нормальный"/>
    <w:uiPriority w:val="99"/>
    <w:rsid w:val="001515AE"/>
    <w:rPr>
      <w:rFonts w:ascii="Times New Roman" w:hAnsi="Times New Roman" w:cs="Times New Roman"/>
    </w:rPr>
  </w:style>
  <w:style w:type="paragraph" w:customStyle="1" w:styleId="1e">
    <w:name w:val="Заголовок1"/>
    <w:basedOn w:val="a4"/>
    <w:next w:val="ae"/>
    <w:rsid w:val="001515AE"/>
    <w:pPr>
      <w:suppressAutoHyphens/>
      <w:spacing w:after="0" w:line="240" w:lineRule="auto"/>
      <w:jc w:val="center"/>
    </w:pPr>
    <w:rPr>
      <w:rFonts w:ascii="Arial Narrow" w:eastAsia="Times New Roman" w:hAnsi="Arial Narrow" w:cs="Arial Narrow"/>
      <w:sz w:val="24"/>
      <w:szCs w:val="20"/>
      <w:lang w:eastAsia="zh-CN"/>
    </w:rPr>
  </w:style>
  <w:style w:type="paragraph" w:customStyle="1" w:styleId="1f">
    <w:name w:val="Без интервала1"/>
    <w:aliases w:val="No Spacing,с интервалом"/>
    <w:qFormat/>
    <w:rsid w:val="001515AE"/>
    <w:pPr>
      <w:spacing w:after="0" w:line="240" w:lineRule="auto"/>
    </w:pPr>
    <w:rPr>
      <w:rFonts w:ascii="Calibri" w:eastAsia="Times New Roman" w:hAnsi="Calibri" w:cs="Times New Roman"/>
      <w:lang w:val="uk-UA" w:eastAsia="en-US"/>
    </w:rPr>
  </w:style>
  <w:style w:type="paragraph" w:customStyle="1" w:styleId="s11">
    <w:name w:val="s11"/>
    <w:basedOn w:val="a4"/>
    <w:rsid w:val="001515AE"/>
    <w:pPr>
      <w:spacing w:before="100" w:beforeAutospacing="1" w:after="100" w:afterAutospacing="1" w:line="240" w:lineRule="auto"/>
    </w:pPr>
    <w:rPr>
      <w:rFonts w:ascii="Times New Roman" w:eastAsia="Calibri" w:hAnsi="Times New Roman" w:cs="Times New Roman"/>
      <w:sz w:val="24"/>
      <w:szCs w:val="24"/>
    </w:rPr>
  </w:style>
  <w:style w:type="paragraph" w:customStyle="1" w:styleId="s13">
    <w:name w:val="s13"/>
    <w:basedOn w:val="a4"/>
    <w:rsid w:val="001515AE"/>
    <w:pPr>
      <w:spacing w:before="100" w:beforeAutospacing="1" w:after="100" w:afterAutospacing="1" w:line="240" w:lineRule="auto"/>
    </w:pPr>
    <w:rPr>
      <w:rFonts w:ascii="Times New Roman" w:eastAsia="Calibri" w:hAnsi="Times New Roman" w:cs="Times New Roman"/>
      <w:sz w:val="24"/>
      <w:szCs w:val="24"/>
    </w:rPr>
  </w:style>
  <w:style w:type="character" w:customStyle="1" w:styleId="s6">
    <w:name w:val="s6"/>
    <w:basedOn w:val="a5"/>
    <w:rsid w:val="001515AE"/>
  </w:style>
  <w:style w:type="character" w:customStyle="1" w:styleId="s7">
    <w:name w:val="s7"/>
    <w:basedOn w:val="a5"/>
    <w:rsid w:val="001515AE"/>
  </w:style>
  <w:style w:type="character" w:customStyle="1" w:styleId="s8">
    <w:name w:val="s8"/>
    <w:basedOn w:val="a5"/>
    <w:rsid w:val="001515AE"/>
  </w:style>
  <w:style w:type="character" w:customStyle="1" w:styleId="s9">
    <w:name w:val="s9"/>
    <w:basedOn w:val="a5"/>
    <w:rsid w:val="001515AE"/>
  </w:style>
  <w:style w:type="character" w:customStyle="1" w:styleId="s12">
    <w:name w:val="s12"/>
    <w:basedOn w:val="a5"/>
    <w:rsid w:val="001515AE"/>
  </w:style>
  <w:style w:type="character" w:customStyle="1" w:styleId="affffffd">
    <w:name w:val="Основной текст_"/>
    <w:link w:val="1f0"/>
    <w:rsid w:val="001515AE"/>
    <w:rPr>
      <w:shd w:val="clear" w:color="auto" w:fill="FFFFFF"/>
    </w:rPr>
  </w:style>
  <w:style w:type="paragraph" w:customStyle="1" w:styleId="1f0">
    <w:name w:val="Основной текст1"/>
    <w:basedOn w:val="a4"/>
    <w:link w:val="affffffd"/>
    <w:rsid w:val="001515AE"/>
    <w:pPr>
      <w:widowControl w:val="0"/>
      <w:shd w:val="clear" w:color="auto" w:fill="FFFFFF"/>
      <w:spacing w:before="10560" w:after="0" w:line="0" w:lineRule="atLeast"/>
      <w:ind w:hanging="380"/>
      <w:jc w:val="right"/>
    </w:pPr>
  </w:style>
  <w:style w:type="paragraph" w:customStyle="1" w:styleId="CharCharCharChar0">
    <w:name w:val="Char Знак Знак Char Знак Знак Char Знак Знак Char Знак Знак Знак Знак Знак Знак Знак Знак Знак Знак"/>
    <w:basedOn w:val="a4"/>
    <w:rsid w:val="001515AE"/>
    <w:pPr>
      <w:spacing w:after="0" w:line="240" w:lineRule="auto"/>
    </w:pPr>
    <w:rPr>
      <w:rFonts w:ascii="Times New Roman" w:eastAsia="Times New Roman" w:hAnsi="Times New Roman" w:cs="Times New Roman"/>
      <w:sz w:val="20"/>
      <w:szCs w:val="20"/>
      <w:lang w:val="en-US" w:eastAsia="en-US"/>
    </w:rPr>
  </w:style>
  <w:style w:type="paragraph" w:customStyle="1" w:styleId="220">
    <w:name w:val="Основной текст 22"/>
    <w:basedOn w:val="a4"/>
    <w:rsid w:val="001515AE"/>
    <w:pPr>
      <w:spacing w:after="0" w:line="240" w:lineRule="auto"/>
    </w:pPr>
    <w:rPr>
      <w:rFonts w:ascii="Arial" w:eastAsia="Times New Roman" w:hAnsi="Arial" w:cs="Times New Roman"/>
      <w:sz w:val="28"/>
      <w:szCs w:val="20"/>
    </w:rPr>
  </w:style>
  <w:style w:type="paragraph" w:customStyle="1" w:styleId="Char11">
    <w:name w:val="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w:basedOn w:val="a4"/>
    <w:rsid w:val="001515AE"/>
    <w:pPr>
      <w:spacing w:after="0" w:line="240" w:lineRule="auto"/>
    </w:pPr>
    <w:rPr>
      <w:rFonts w:ascii="Verdana" w:eastAsia="Times New Roman" w:hAnsi="Verdana" w:cs="Verdana"/>
      <w:sz w:val="20"/>
      <w:szCs w:val="20"/>
      <w:lang w:val="en-US" w:eastAsia="en-US"/>
    </w:rPr>
  </w:style>
  <w:style w:type="character" w:customStyle="1" w:styleId="affffffe">
    <w:name w:val="Знак Знак"/>
    <w:rsid w:val="001515AE"/>
    <w:rPr>
      <w:rFonts w:ascii="Tahoma" w:hAnsi="Tahoma" w:cs="Tahoma"/>
      <w:sz w:val="16"/>
      <w:szCs w:val="16"/>
    </w:rPr>
  </w:style>
  <w:style w:type="paragraph" w:customStyle="1" w:styleId="xl24">
    <w:name w:val="xl24"/>
    <w:basedOn w:val="a4"/>
    <w:rsid w:val="001515A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ffff">
    <w:name w:val="Знак Знак Знак Знак Знак Знак Знак Знак Знак Знак Знак Знак"/>
    <w:basedOn w:val="a4"/>
    <w:rsid w:val="001515AE"/>
    <w:pPr>
      <w:spacing w:after="0" w:line="240" w:lineRule="auto"/>
    </w:pPr>
    <w:rPr>
      <w:rFonts w:ascii="Verdana" w:eastAsia="Times New Roman" w:hAnsi="Verdana" w:cs="Verdana"/>
      <w:sz w:val="20"/>
      <w:szCs w:val="20"/>
      <w:lang w:val="en-US" w:eastAsia="en-US"/>
    </w:rPr>
  </w:style>
  <w:style w:type="paragraph" w:customStyle="1" w:styleId="1f1">
    <w:name w:val="Знак Знак Знак Знак Знак Знак Знак Знак Знак Знак Знак1 Знак Знак Знак Знак Знак Знак Знак Знак Знак Знак"/>
    <w:basedOn w:val="a4"/>
    <w:rsid w:val="001515AE"/>
    <w:pPr>
      <w:spacing w:after="0" w:line="240" w:lineRule="auto"/>
    </w:pPr>
    <w:rPr>
      <w:rFonts w:ascii="Verdana" w:eastAsia="Times New Roman" w:hAnsi="Verdana" w:cs="Verdana"/>
      <w:sz w:val="20"/>
      <w:szCs w:val="20"/>
      <w:lang w:val="en-US" w:eastAsia="en-US"/>
    </w:rPr>
  </w:style>
  <w:style w:type="paragraph" w:customStyle="1" w:styleId="afffffff0">
    <w:name w:val="Знак Знак Знак Знак Знак Знак Знак Знак Знак Знак Знак Знак Знак Знак Знак"/>
    <w:basedOn w:val="a4"/>
    <w:rsid w:val="001515AE"/>
    <w:pPr>
      <w:spacing w:after="0" w:line="240" w:lineRule="auto"/>
    </w:pPr>
    <w:rPr>
      <w:rFonts w:ascii="Verdana" w:eastAsia="Times New Roman" w:hAnsi="Verdana" w:cs="Verdana"/>
      <w:sz w:val="20"/>
      <w:szCs w:val="20"/>
      <w:lang w:val="en-US" w:eastAsia="en-US"/>
    </w:rPr>
  </w:style>
  <w:style w:type="paragraph" w:customStyle="1" w:styleId="1f2">
    <w:name w:val="1 Знак"/>
    <w:basedOn w:val="a4"/>
    <w:rsid w:val="001515AE"/>
    <w:pPr>
      <w:spacing w:after="0" w:line="240" w:lineRule="auto"/>
    </w:pPr>
    <w:rPr>
      <w:rFonts w:ascii="Times New Roman" w:eastAsia="Times New Roman" w:hAnsi="Times New Roman" w:cs="Times New Roman"/>
      <w:sz w:val="20"/>
      <w:szCs w:val="20"/>
      <w:lang w:val="en-US" w:eastAsia="en-US"/>
    </w:rPr>
  </w:style>
  <w:style w:type="paragraph" w:customStyle="1" w:styleId="2d">
    <w:name w:val="Знак Знак Знак Знак Знак Знак Знак Знак Знак Знак Знак Знак Знак Знак Знак2"/>
    <w:basedOn w:val="a4"/>
    <w:rsid w:val="001515AE"/>
    <w:pPr>
      <w:spacing w:after="0" w:line="240" w:lineRule="auto"/>
    </w:pPr>
    <w:rPr>
      <w:rFonts w:ascii="Verdana" w:eastAsia="Times New Roman" w:hAnsi="Verdana" w:cs="Verdana"/>
      <w:sz w:val="20"/>
      <w:szCs w:val="20"/>
      <w:lang w:val="en-US" w:eastAsia="en-US"/>
    </w:rPr>
  </w:style>
  <w:style w:type="character" w:customStyle="1" w:styleId="ListParagraphChar">
    <w:name w:val="List Paragraph Char"/>
    <w:locked/>
    <w:rsid w:val="001515AE"/>
    <w:rPr>
      <w:sz w:val="22"/>
      <w:szCs w:val="22"/>
    </w:rPr>
  </w:style>
  <w:style w:type="paragraph" w:customStyle="1" w:styleId="Ieinoie">
    <w:name w:val="Ieino?ie"/>
    <w:basedOn w:val="a4"/>
    <w:rsid w:val="001515AE"/>
    <w:pPr>
      <w:spacing w:after="0" w:line="240" w:lineRule="auto"/>
      <w:jc w:val="center"/>
    </w:pPr>
    <w:rPr>
      <w:rFonts w:ascii="AGGal" w:eastAsia="Times New Roman" w:hAnsi="AGGal" w:cs="Times New Roman"/>
      <w:szCs w:val="20"/>
    </w:rPr>
  </w:style>
  <w:style w:type="paragraph" w:customStyle="1" w:styleId="Label">
    <w:name w:val="Label"/>
    <w:basedOn w:val="a4"/>
    <w:rsid w:val="001515AE"/>
    <w:pPr>
      <w:spacing w:before="120" w:after="0" w:line="240" w:lineRule="auto"/>
    </w:pPr>
    <w:rPr>
      <w:rFonts w:ascii="Antiqua" w:eastAsia="Times New Roman" w:hAnsi="Antiqua" w:cs="Times New Roman"/>
      <w:sz w:val="17"/>
      <w:szCs w:val="20"/>
      <w:lang w:val="en-US"/>
    </w:rPr>
  </w:style>
  <w:style w:type="paragraph" w:customStyle="1" w:styleId="Aeiiai">
    <w:name w:val="Aei?iai?"/>
    <w:basedOn w:val="a4"/>
    <w:rsid w:val="001515AE"/>
    <w:pPr>
      <w:spacing w:after="0" w:line="240" w:lineRule="auto"/>
      <w:jc w:val="center"/>
    </w:pPr>
    <w:rPr>
      <w:rFonts w:ascii="AGGal" w:eastAsia="Times New Roman" w:hAnsi="AGGal" w:cs="AGGal"/>
    </w:rPr>
  </w:style>
  <w:style w:type="character" w:customStyle="1" w:styleId="WW8Num1z0">
    <w:name w:val="WW8Num1z0"/>
    <w:rsid w:val="001515AE"/>
  </w:style>
  <w:style w:type="character" w:customStyle="1" w:styleId="WW8Num1z1">
    <w:name w:val="WW8Num1z1"/>
    <w:rsid w:val="001515AE"/>
  </w:style>
  <w:style w:type="character" w:customStyle="1" w:styleId="WW8Num1z2">
    <w:name w:val="WW8Num1z2"/>
    <w:rsid w:val="001515AE"/>
  </w:style>
  <w:style w:type="character" w:customStyle="1" w:styleId="WW8Num1z3">
    <w:name w:val="WW8Num1z3"/>
    <w:rsid w:val="001515AE"/>
  </w:style>
  <w:style w:type="character" w:customStyle="1" w:styleId="WW8Num1z4">
    <w:name w:val="WW8Num1z4"/>
    <w:rsid w:val="001515AE"/>
  </w:style>
  <w:style w:type="character" w:customStyle="1" w:styleId="WW8Num1z5">
    <w:name w:val="WW8Num1z5"/>
    <w:rsid w:val="001515AE"/>
  </w:style>
  <w:style w:type="character" w:customStyle="1" w:styleId="WW8Num1z6">
    <w:name w:val="WW8Num1z6"/>
    <w:rsid w:val="001515AE"/>
  </w:style>
  <w:style w:type="character" w:customStyle="1" w:styleId="WW8Num1z7">
    <w:name w:val="WW8Num1z7"/>
    <w:rsid w:val="001515AE"/>
  </w:style>
  <w:style w:type="character" w:customStyle="1" w:styleId="WW8Num1z8">
    <w:name w:val="WW8Num1z8"/>
    <w:rsid w:val="001515AE"/>
  </w:style>
  <w:style w:type="character" w:customStyle="1" w:styleId="WW8Num2z0">
    <w:name w:val="WW8Num2z0"/>
    <w:rsid w:val="001515AE"/>
  </w:style>
  <w:style w:type="character" w:customStyle="1" w:styleId="WW8Num3z0">
    <w:name w:val="WW8Num3z0"/>
    <w:rsid w:val="001515AE"/>
  </w:style>
  <w:style w:type="character" w:customStyle="1" w:styleId="WW8Num3z1">
    <w:name w:val="WW8Num3z1"/>
    <w:rsid w:val="001515AE"/>
  </w:style>
  <w:style w:type="character" w:customStyle="1" w:styleId="WW8Num3z2">
    <w:name w:val="WW8Num3z2"/>
    <w:rsid w:val="001515AE"/>
  </w:style>
  <w:style w:type="character" w:customStyle="1" w:styleId="WW8Num3z3">
    <w:name w:val="WW8Num3z3"/>
    <w:rsid w:val="001515AE"/>
  </w:style>
  <w:style w:type="character" w:customStyle="1" w:styleId="WW8Num3z4">
    <w:name w:val="WW8Num3z4"/>
    <w:rsid w:val="001515AE"/>
  </w:style>
  <w:style w:type="character" w:customStyle="1" w:styleId="WW8Num3z5">
    <w:name w:val="WW8Num3z5"/>
    <w:rsid w:val="001515AE"/>
  </w:style>
  <w:style w:type="character" w:customStyle="1" w:styleId="WW8Num3z6">
    <w:name w:val="WW8Num3z6"/>
    <w:rsid w:val="001515AE"/>
  </w:style>
  <w:style w:type="character" w:customStyle="1" w:styleId="WW8Num3z7">
    <w:name w:val="WW8Num3z7"/>
    <w:rsid w:val="001515AE"/>
  </w:style>
  <w:style w:type="character" w:customStyle="1" w:styleId="WW8Num3z8">
    <w:name w:val="WW8Num3z8"/>
    <w:rsid w:val="001515AE"/>
  </w:style>
  <w:style w:type="character" w:customStyle="1" w:styleId="WW8Num4z0">
    <w:name w:val="WW8Num4z0"/>
    <w:rsid w:val="001515AE"/>
  </w:style>
  <w:style w:type="character" w:customStyle="1" w:styleId="WW8Num4z1">
    <w:name w:val="WW8Num4z1"/>
    <w:rsid w:val="001515AE"/>
  </w:style>
  <w:style w:type="character" w:customStyle="1" w:styleId="WW8Num4z2">
    <w:name w:val="WW8Num4z2"/>
    <w:rsid w:val="001515AE"/>
  </w:style>
  <w:style w:type="character" w:customStyle="1" w:styleId="WW8Num4z3">
    <w:name w:val="WW8Num4z3"/>
    <w:rsid w:val="001515AE"/>
  </w:style>
  <w:style w:type="character" w:customStyle="1" w:styleId="WW8Num4z4">
    <w:name w:val="WW8Num4z4"/>
    <w:rsid w:val="001515AE"/>
  </w:style>
  <w:style w:type="character" w:customStyle="1" w:styleId="WW8Num4z5">
    <w:name w:val="WW8Num4z5"/>
    <w:rsid w:val="001515AE"/>
  </w:style>
  <w:style w:type="character" w:customStyle="1" w:styleId="WW8Num4z6">
    <w:name w:val="WW8Num4z6"/>
    <w:rsid w:val="001515AE"/>
  </w:style>
  <w:style w:type="character" w:customStyle="1" w:styleId="WW8Num4z7">
    <w:name w:val="WW8Num4z7"/>
    <w:rsid w:val="001515AE"/>
  </w:style>
  <w:style w:type="character" w:customStyle="1" w:styleId="WW8Num4z8">
    <w:name w:val="WW8Num4z8"/>
    <w:rsid w:val="001515AE"/>
  </w:style>
  <w:style w:type="character" w:customStyle="1" w:styleId="WW8Num5z0">
    <w:name w:val="WW8Num5z0"/>
    <w:rsid w:val="001515AE"/>
  </w:style>
  <w:style w:type="character" w:customStyle="1" w:styleId="WW8Num5z1">
    <w:name w:val="WW8Num5z1"/>
    <w:rsid w:val="001515AE"/>
  </w:style>
  <w:style w:type="character" w:customStyle="1" w:styleId="WW8Num5z2">
    <w:name w:val="WW8Num5z2"/>
    <w:rsid w:val="001515AE"/>
  </w:style>
  <w:style w:type="character" w:customStyle="1" w:styleId="WW8Num5z3">
    <w:name w:val="WW8Num5z3"/>
    <w:rsid w:val="001515AE"/>
  </w:style>
  <w:style w:type="character" w:customStyle="1" w:styleId="WW8Num5z4">
    <w:name w:val="WW8Num5z4"/>
    <w:rsid w:val="001515AE"/>
  </w:style>
  <w:style w:type="character" w:customStyle="1" w:styleId="WW8Num5z5">
    <w:name w:val="WW8Num5z5"/>
    <w:rsid w:val="001515AE"/>
  </w:style>
  <w:style w:type="character" w:customStyle="1" w:styleId="WW8Num5z6">
    <w:name w:val="WW8Num5z6"/>
    <w:rsid w:val="001515AE"/>
  </w:style>
  <w:style w:type="character" w:customStyle="1" w:styleId="WW8Num5z7">
    <w:name w:val="WW8Num5z7"/>
    <w:rsid w:val="001515AE"/>
  </w:style>
  <w:style w:type="character" w:customStyle="1" w:styleId="WW8Num5z8">
    <w:name w:val="WW8Num5z8"/>
    <w:rsid w:val="001515AE"/>
  </w:style>
  <w:style w:type="character" w:customStyle="1" w:styleId="WW8Num6z0">
    <w:name w:val="WW8Num6z0"/>
    <w:rsid w:val="001515AE"/>
  </w:style>
  <w:style w:type="character" w:customStyle="1" w:styleId="WW8Num6z1">
    <w:name w:val="WW8Num6z1"/>
    <w:rsid w:val="001515AE"/>
  </w:style>
  <w:style w:type="character" w:customStyle="1" w:styleId="WW8Num6z2">
    <w:name w:val="WW8Num6z2"/>
    <w:rsid w:val="001515AE"/>
  </w:style>
  <w:style w:type="character" w:customStyle="1" w:styleId="WW8Num6z3">
    <w:name w:val="WW8Num6z3"/>
    <w:rsid w:val="001515AE"/>
  </w:style>
  <w:style w:type="character" w:customStyle="1" w:styleId="WW8Num6z4">
    <w:name w:val="WW8Num6z4"/>
    <w:rsid w:val="001515AE"/>
  </w:style>
  <w:style w:type="character" w:customStyle="1" w:styleId="WW8Num6z5">
    <w:name w:val="WW8Num6z5"/>
    <w:rsid w:val="001515AE"/>
  </w:style>
  <w:style w:type="character" w:customStyle="1" w:styleId="WW8Num6z6">
    <w:name w:val="WW8Num6z6"/>
    <w:rsid w:val="001515AE"/>
  </w:style>
  <w:style w:type="character" w:customStyle="1" w:styleId="WW8Num6z7">
    <w:name w:val="WW8Num6z7"/>
    <w:rsid w:val="001515AE"/>
  </w:style>
  <w:style w:type="character" w:customStyle="1" w:styleId="WW8Num6z8">
    <w:name w:val="WW8Num6z8"/>
    <w:rsid w:val="001515AE"/>
  </w:style>
  <w:style w:type="character" w:customStyle="1" w:styleId="WW8Num7z0">
    <w:name w:val="WW8Num7z0"/>
    <w:rsid w:val="001515AE"/>
  </w:style>
  <w:style w:type="character" w:customStyle="1" w:styleId="WW8Num8z0">
    <w:name w:val="WW8Num8z0"/>
    <w:rsid w:val="001515AE"/>
    <w:rPr>
      <w:b/>
    </w:rPr>
  </w:style>
  <w:style w:type="character" w:customStyle="1" w:styleId="WW8Num8z1">
    <w:name w:val="WW8Num8z1"/>
    <w:rsid w:val="001515AE"/>
  </w:style>
  <w:style w:type="character" w:customStyle="1" w:styleId="WW8Num8z2">
    <w:name w:val="WW8Num8z2"/>
    <w:rsid w:val="001515AE"/>
  </w:style>
  <w:style w:type="character" w:customStyle="1" w:styleId="WW8Num8z3">
    <w:name w:val="WW8Num8z3"/>
    <w:rsid w:val="001515AE"/>
  </w:style>
  <w:style w:type="character" w:customStyle="1" w:styleId="WW8Num8z4">
    <w:name w:val="WW8Num8z4"/>
    <w:rsid w:val="001515AE"/>
  </w:style>
  <w:style w:type="character" w:customStyle="1" w:styleId="WW8Num8z5">
    <w:name w:val="WW8Num8z5"/>
    <w:rsid w:val="001515AE"/>
  </w:style>
  <w:style w:type="character" w:customStyle="1" w:styleId="WW8Num8z6">
    <w:name w:val="WW8Num8z6"/>
    <w:rsid w:val="001515AE"/>
  </w:style>
  <w:style w:type="character" w:customStyle="1" w:styleId="WW8Num8z7">
    <w:name w:val="WW8Num8z7"/>
    <w:rsid w:val="001515AE"/>
  </w:style>
  <w:style w:type="character" w:customStyle="1" w:styleId="WW8Num8z8">
    <w:name w:val="WW8Num8z8"/>
    <w:rsid w:val="001515AE"/>
  </w:style>
  <w:style w:type="character" w:customStyle="1" w:styleId="1f3">
    <w:name w:val="Основной шрифт абзаца1"/>
    <w:rsid w:val="001515AE"/>
  </w:style>
  <w:style w:type="character" w:styleId="afffffff1">
    <w:name w:val="FollowedHyperlink"/>
    <w:rsid w:val="001515AE"/>
    <w:rPr>
      <w:color w:val="800080"/>
      <w:u w:val="single"/>
    </w:rPr>
  </w:style>
  <w:style w:type="character" w:customStyle="1" w:styleId="121">
    <w:name w:val="Знак Знак12"/>
    <w:rsid w:val="001515AE"/>
    <w:rPr>
      <w:sz w:val="24"/>
      <w:lang w:val="ru-RU" w:eastAsia="ar-SA" w:bidi="ar-SA"/>
    </w:rPr>
  </w:style>
  <w:style w:type="character" w:customStyle="1" w:styleId="grame">
    <w:name w:val="grame"/>
    <w:basedOn w:val="1f3"/>
    <w:rsid w:val="001515AE"/>
  </w:style>
  <w:style w:type="character" w:customStyle="1" w:styleId="afffffff2">
    <w:name w:val="Маркеры списка"/>
    <w:rsid w:val="001515AE"/>
    <w:rPr>
      <w:rFonts w:ascii="OpenSymbol" w:eastAsia="OpenSymbol" w:hAnsi="OpenSymbol" w:cs="OpenSymbol"/>
    </w:rPr>
  </w:style>
  <w:style w:type="paragraph" w:customStyle="1" w:styleId="1f4">
    <w:name w:val="Название1"/>
    <w:basedOn w:val="a4"/>
    <w:rsid w:val="001515AE"/>
    <w:pPr>
      <w:suppressLineNumbers/>
      <w:suppressAutoHyphens/>
      <w:spacing w:before="120" w:after="120" w:line="240" w:lineRule="auto"/>
    </w:pPr>
    <w:rPr>
      <w:rFonts w:ascii="Times New Roman" w:eastAsia="Times New Roman" w:hAnsi="Times New Roman" w:cs="Lohit Hindi"/>
      <w:i/>
      <w:iCs/>
      <w:sz w:val="24"/>
      <w:szCs w:val="24"/>
      <w:lang w:eastAsia="ar-SA"/>
    </w:rPr>
  </w:style>
  <w:style w:type="paragraph" w:customStyle="1" w:styleId="1f5">
    <w:name w:val="Указатель1"/>
    <w:basedOn w:val="a4"/>
    <w:rsid w:val="001515AE"/>
    <w:pPr>
      <w:suppressLineNumbers/>
      <w:suppressAutoHyphens/>
      <w:spacing w:after="0" w:line="240" w:lineRule="auto"/>
    </w:pPr>
    <w:rPr>
      <w:rFonts w:ascii="Times New Roman" w:eastAsia="Times New Roman" w:hAnsi="Times New Roman" w:cs="Lohit Hindi"/>
      <w:sz w:val="24"/>
      <w:szCs w:val="24"/>
      <w:lang w:eastAsia="ar-SA"/>
    </w:rPr>
  </w:style>
  <w:style w:type="paragraph" w:customStyle="1" w:styleId="xl25">
    <w:name w:val="xl25"/>
    <w:basedOn w:val="a4"/>
    <w:rsid w:val="001515AE"/>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CYR" w:eastAsia="Times New Roman" w:hAnsi="Arial CYR" w:cs="Arial CYR"/>
      <w:b/>
      <w:bCs/>
      <w:sz w:val="24"/>
      <w:szCs w:val="24"/>
      <w:lang w:eastAsia="ar-SA"/>
    </w:rPr>
  </w:style>
  <w:style w:type="paragraph" w:customStyle="1" w:styleId="xl26">
    <w:name w:val="xl26"/>
    <w:basedOn w:val="a4"/>
    <w:rsid w:val="001515AE"/>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29">
    <w:name w:val="xl29"/>
    <w:basedOn w:val="a4"/>
    <w:rsid w:val="001515AE"/>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30">
    <w:name w:val="xl30"/>
    <w:basedOn w:val="a4"/>
    <w:rsid w:val="001515AE"/>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31">
    <w:name w:val="xl31"/>
    <w:basedOn w:val="a4"/>
    <w:rsid w:val="001515AE"/>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32">
    <w:name w:val="xl32"/>
    <w:basedOn w:val="a4"/>
    <w:rsid w:val="001515AE"/>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33">
    <w:name w:val="xl33"/>
    <w:basedOn w:val="a4"/>
    <w:rsid w:val="001515AE"/>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f6">
    <w:name w:val="Знак Знак1 Знак Знак Знак Знак Знак Знак Знак Знак"/>
    <w:basedOn w:val="a4"/>
    <w:rsid w:val="001515AE"/>
    <w:pPr>
      <w:suppressAutoHyphens/>
      <w:spacing w:after="0" w:line="240" w:lineRule="auto"/>
    </w:pPr>
    <w:rPr>
      <w:rFonts w:ascii="Verdana" w:eastAsia="Times New Roman" w:hAnsi="Verdana" w:cs="Verdana"/>
      <w:sz w:val="20"/>
      <w:szCs w:val="20"/>
      <w:lang w:val="en-US" w:eastAsia="ar-SA"/>
    </w:rPr>
  </w:style>
  <w:style w:type="paragraph" w:customStyle="1" w:styleId="122">
    <w:name w:val="Знак Знак1 Знак Знак Знак Знак Знак Знак Знак Знак2"/>
    <w:basedOn w:val="a4"/>
    <w:rsid w:val="001515AE"/>
    <w:pPr>
      <w:suppressAutoHyphens/>
      <w:spacing w:after="0" w:line="240" w:lineRule="auto"/>
    </w:pPr>
    <w:rPr>
      <w:rFonts w:ascii="Verdana" w:eastAsia="Times New Roman" w:hAnsi="Verdana" w:cs="Verdana"/>
      <w:sz w:val="20"/>
      <w:szCs w:val="20"/>
      <w:lang w:val="en-US" w:eastAsia="ar-SA"/>
    </w:rPr>
  </w:style>
  <w:style w:type="paragraph" w:customStyle="1" w:styleId="afffffff3">
    <w:name w:val="Знак Знак Знак Знак Знак Знак Знак Знак Знак Знак"/>
    <w:basedOn w:val="a4"/>
    <w:rsid w:val="001515AE"/>
    <w:pPr>
      <w:suppressAutoHyphens/>
      <w:spacing w:after="0" w:line="240" w:lineRule="auto"/>
    </w:pPr>
    <w:rPr>
      <w:rFonts w:ascii="Verdana" w:eastAsia="Times New Roman" w:hAnsi="Verdana" w:cs="Verdana"/>
      <w:sz w:val="20"/>
      <w:szCs w:val="20"/>
      <w:lang w:val="en-US" w:eastAsia="ar-SA"/>
    </w:rPr>
  </w:style>
  <w:style w:type="paragraph" w:customStyle="1" w:styleId="afffffff4">
    <w:name w:val="Знак Знак Знак Знак"/>
    <w:basedOn w:val="a4"/>
    <w:rsid w:val="001515AE"/>
    <w:pPr>
      <w:suppressAutoHyphens/>
      <w:spacing w:after="0" w:line="240" w:lineRule="auto"/>
    </w:pPr>
    <w:rPr>
      <w:rFonts w:ascii="Verdana" w:eastAsia="Times New Roman" w:hAnsi="Verdana" w:cs="Verdana"/>
      <w:sz w:val="20"/>
      <w:szCs w:val="20"/>
      <w:lang w:val="en-US" w:eastAsia="ar-SA"/>
    </w:rPr>
  </w:style>
  <w:style w:type="paragraph" w:customStyle="1" w:styleId="afffffff5">
    <w:name w:val="Заголовок таблицы"/>
    <w:basedOn w:val="aff3"/>
    <w:rsid w:val="001515AE"/>
    <w:pPr>
      <w:widowControl/>
      <w:jc w:val="center"/>
    </w:pPr>
    <w:rPr>
      <w:rFonts w:ascii="Times New Roman" w:eastAsia="Times New Roman" w:hAnsi="Times New Roman" w:cs="Times New Roman"/>
      <w:b/>
      <w:bCs/>
      <w:kern w:val="0"/>
      <w:lang w:eastAsia="ar-SA"/>
    </w:rPr>
  </w:style>
  <w:style w:type="paragraph" w:customStyle="1" w:styleId="afffffff6">
    <w:name w:val="Содержимое врезки"/>
    <w:basedOn w:val="ae"/>
    <w:rsid w:val="001515AE"/>
    <w:pPr>
      <w:suppressAutoHyphens/>
      <w:spacing w:after="0" w:line="240" w:lineRule="auto"/>
      <w:jc w:val="center"/>
    </w:pPr>
    <w:rPr>
      <w:rFonts w:ascii="Times New Roman" w:eastAsia="Times New Roman" w:hAnsi="Times New Roman"/>
      <w:sz w:val="24"/>
      <w:szCs w:val="20"/>
      <w:lang w:eastAsia="ar-SA"/>
    </w:rPr>
  </w:style>
  <w:style w:type="paragraph" w:customStyle="1" w:styleId="Char1">
    <w:name w:val="Char Знак Знак Знак Знак Знак Знак Знак Знак Знак Знак Знак Знак Знак Знак Знак1 Знак"/>
    <w:basedOn w:val="a4"/>
    <w:rsid w:val="001515AE"/>
    <w:pPr>
      <w:spacing w:after="0" w:line="240" w:lineRule="auto"/>
    </w:pPr>
    <w:rPr>
      <w:rFonts w:ascii="Verdana" w:eastAsia="Times New Roman" w:hAnsi="Verdana" w:cs="Verdana"/>
      <w:sz w:val="20"/>
      <w:szCs w:val="20"/>
      <w:lang w:val="en-US" w:eastAsia="en-US"/>
    </w:rPr>
  </w:style>
  <w:style w:type="paragraph" w:customStyle="1" w:styleId="afffffff7">
    <w:name w:val="Знак Знак Знак"/>
    <w:basedOn w:val="a4"/>
    <w:rsid w:val="001515AE"/>
    <w:pPr>
      <w:spacing w:after="0" w:line="240" w:lineRule="auto"/>
    </w:pPr>
    <w:rPr>
      <w:rFonts w:ascii="Verdana" w:eastAsia="Times New Roman" w:hAnsi="Verdana" w:cs="Verdana"/>
      <w:sz w:val="20"/>
      <w:szCs w:val="20"/>
      <w:lang w:val="en-US" w:eastAsia="en-US"/>
    </w:rPr>
  </w:style>
  <w:style w:type="paragraph" w:customStyle="1" w:styleId="3b">
    <w:name w:val="Знак3"/>
    <w:basedOn w:val="a4"/>
    <w:rsid w:val="001515AE"/>
    <w:pPr>
      <w:spacing w:after="0" w:line="240" w:lineRule="auto"/>
    </w:pPr>
    <w:rPr>
      <w:rFonts w:ascii="Times New Roman" w:eastAsia="Times New Roman" w:hAnsi="Times New Roman" w:cs="Times New Roman"/>
      <w:sz w:val="20"/>
      <w:szCs w:val="20"/>
      <w:lang w:val="en-US" w:eastAsia="en-US"/>
    </w:rPr>
  </w:style>
  <w:style w:type="numbering" w:styleId="111111">
    <w:name w:val="Outline List 2"/>
    <w:basedOn w:val="a7"/>
    <w:rsid w:val="001515AE"/>
    <w:pPr>
      <w:numPr>
        <w:numId w:val="4"/>
      </w:numPr>
    </w:pPr>
  </w:style>
  <w:style w:type="paragraph" w:customStyle="1" w:styleId="1f7">
    <w:name w:val="Знак1"/>
    <w:basedOn w:val="a4"/>
    <w:rsid w:val="001515AE"/>
    <w:pPr>
      <w:spacing w:after="0" w:line="240" w:lineRule="auto"/>
    </w:pPr>
    <w:rPr>
      <w:rFonts w:ascii="Verdana" w:eastAsia="Times New Roman" w:hAnsi="Verdana" w:cs="Verdana"/>
      <w:sz w:val="20"/>
      <w:szCs w:val="20"/>
      <w:lang w:val="en-US" w:eastAsia="en-US"/>
    </w:rPr>
  </w:style>
  <w:style w:type="character" w:customStyle="1" w:styleId="WW8Num2z1">
    <w:name w:val="WW8Num2z1"/>
    <w:rsid w:val="001515AE"/>
  </w:style>
  <w:style w:type="character" w:customStyle="1" w:styleId="WW8Num2z2">
    <w:name w:val="WW8Num2z2"/>
    <w:rsid w:val="001515AE"/>
  </w:style>
  <w:style w:type="character" w:customStyle="1" w:styleId="WW8Num2z3">
    <w:name w:val="WW8Num2z3"/>
    <w:rsid w:val="001515AE"/>
  </w:style>
  <w:style w:type="character" w:customStyle="1" w:styleId="WW8Num2z4">
    <w:name w:val="WW8Num2z4"/>
    <w:rsid w:val="001515AE"/>
  </w:style>
  <w:style w:type="character" w:customStyle="1" w:styleId="WW8Num2z5">
    <w:name w:val="WW8Num2z5"/>
    <w:rsid w:val="001515AE"/>
  </w:style>
  <w:style w:type="character" w:customStyle="1" w:styleId="WW8Num2z6">
    <w:name w:val="WW8Num2z6"/>
    <w:rsid w:val="001515AE"/>
  </w:style>
  <w:style w:type="character" w:customStyle="1" w:styleId="WW8Num2z7">
    <w:name w:val="WW8Num2z7"/>
    <w:rsid w:val="001515AE"/>
  </w:style>
  <w:style w:type="character" w:customStyle="1" w:styleId="WW8Num2z8">
    <w:name w:val="WW8Num2z8"/>
    <w:rsid w:val="001515AE"/>
  </w:style>
  <w:style w:type="character" w:customStyle="1" w:styleId="2e">
    <w:name w:val="Основной шрифт абзаца2"/>
    <w:rsid w:val="001515AE"/>
  </w:style>
  <w:style w:type="character" w:customStyle="1" w:styleId="WW8Num7z1">
    <w:name w:val="WW8Num7z1"/>
    <w:rsid w:val="001515AE"/>
  </w:style>
  <w:style w:type="character" w:customStyle="1" w:styleId="WW8Num7z2">
    <w:name w:val="WW8Num7z2"/>
    <w:rsid w:val="001515AE"/>
  </w:style>
  <w:style w:type="character" w:customStyle="1" w:styleId="WW8Num7z3">
    <w:name w:val="WW8Num7z3"/>
    <w:rsid w:val="001515AE"/>
  </w:style>
  <w:style w:type="character" w:customStyle="1" w:styleId="WW8Num7z4">
    <w:name w:val="WW8Num7z4"/>
    <w:rsid w:val="001515AE"/>
  </w:style>
  <w:style w:type="character" w:customStyle="1" w:styleId="WW8Num7z5">
    <w:name w:val="WW8Num7z5"/>
    <w:rsid w:val="001515AE"/>
  </w:style>
  <w:style w:type="character" w:customStyle="1" w:styleId="WW8Num7z6">
    <w:name w:val="WW8Num7z6"/>
    <w:rsid w:val="001515AE"/>
  </w:style>
  <w:style w:type="character" w:customStyle="1" w:styleId="WW8Num7z7">
    <w:name w:val="WW8Num7z7"/>
    <w:rsid w:val="001515AE"/>
  </w:style>
  <w:style w:type="character" w:customStyle="1" w:styleId="WW8Num7z8">
    <w:name w:val="WW8Num7z8"/>
    <w:rsid w:val="001515AE"/>
  </w:style>
  <w:style w:type="character" w:customStyle="1" w:styleId="Absatz-Standardschriftart">
    <w:name w:val="Absatz-Standardschriftart"/>
    <w:rsid w:val="001515AE"/>
  </w:style>
  <w:style w:type="character" w:customStyle="1" w:styleId="WW-Absatz-Standardschriftart">
    <w:name w:val="WW-Absatz-Standardschriftart"/>
    <w:rsid w:val="001515AE"/>
  </w:style>
  <w:style w:type="character" w:customStyle="1" w:styleId="WW-Absatz-Standardschriftart1">
    <w:name w:val="WW-Absatz-Standardschriftart1"/>
    <w:rsid w:val="001515AE"/>
  </w:style>
  <w:style w:type="character" w:customStyle="1" w:styleId="WW-Absatz-Standardschriftart11">
    <w:name w:val="WW-Absatz-Standardschriftart11"/>
    <w:rsid w:val="001515AE"/>
  </w:style>
  <w:style w:type="character" w:customStyle="1" w:styleId="WW-Absatz-Standardschriftart111">
    <w:name w:val="WW-Absatz-Standardschriftart111"/>
    <w:rsid w:val="001515AE"/>
  </w:style>
  <w:style w:type="character" w:customStyle="1" w:styleId="WW-Absatz-Standardschriftart1111">
    <w:name w:val="WW-Absatz-Standardschriftart1111"/>
    <w:rsid w:val="001515AE"/>
  </w:style>
  <w:style w:type="character" w:customStyle="1" w:styleId="WW-Absatz-Standardschriftart11111">
    <w:name w:val="WW-Absatz-Standardschriftart11111"/>
    <w:rsid w:val="001515AE"/>
  </w:style>
  <w:style w:type="character" w:customStyle="1" w:styleId="WW-Absatz-Standardschriftart111111">
    <w:name w:val="WW-Absatz-Standardschriftart111111"/>
    <w:rsid w:val="001515AE"/>
  </w:style>
  <w:style w:type="character" w:customStyle="1" w:styleId="WW-Absatz-Standardschriftart1111111">
    <w:name w:val="WW-Absatz-Standardschriftart1111111"/>
    <w:rsid w:val="001515AE"/>
  </w:style>
  <w:style w:type="character" w:customStyle="1" w:styleId="WW-Absatz-Standardschriftart11111111">
    <w:name w:val="WW-Absatz-Standardschriftart11111111"/>
    <w:rsid w:val="001515AE"/>
  </w:style>
  <w:style w:type="character" w:customStyle="1" w:styleId="WW-Absatz-Standardschriftart111111111">
    <w:name w:val="WW-Absatz-Standardschriftart111111111"/>
    <w:rsid w:val="001515AE"/>
  </w:style>
  <w:style w:type="character" w:customStyle="1" w:styleId="WW-Absatz-Standardschriftart1111111111">
    <w:name w:val="WW-Absatz-Standardschriftart1111111111"/>
    <w:rsid w:val="001515AE"/>
  </w:style>
  <w:style w:type="character" w:customStyle="1" w:styleId="WW-Absatz-Standardschriftart11111111111">
    <w:name w:val="WW-Absatz-Standardschriftart11111111111"/>
    <w:rsid w:val="001515AE"/>
  </w:style>
  <w:style w:type="character" w:customStyle="1" w:styleId="WW-Absatz-Standardschriftart111111111111">
    <w:name w:val="WW-Absatz-Standardschriftart111111111111"/>
    <w:rsid w:val="001515AE"/>
  </w:style>
  <w:style w:type="character" w:customStyle="1" w:styleId="WW-Absatz-Standardschriftart1111111111111">
    <w:name w:val="WW-Absatz-Standardschriftart1111111111111"/>
    <w:rsid w:val="001515AE"/>
  </w:style>
  <w:style w:type="character" w:customStyle="1" w:styleId="WW-Absatz-Standardschriftart11111111111111">
    <w:name w:val="WW-Absatz-Standardschriftart11111111111111"/>
    <w:rsid w:val="001515AE"/>
  </w:style>
  <w:style w:type="character" w:customStyle="1" w:styleId="WW-Absatz-Standardschriftart111111111111111">
    <w:name w:val="WW-Absatz-Standardschriftart111111111111111"/>
    <w:rsid w:val="001515AE"/>
  </w:style>
  <w:style w:type="character" w:customStyle="1" w:styleId="WW-Absatz-Standardschriftart1111111111111111">
    <w:name w:val="WW-Absatz-Standardschriftart1111111111111111"/>
    <w:rsid w:val="001515AE"/>
  </w:style>
  <w:style w:type="character" w:customStyle="1" w:styleId="WW-Absatz-Standardschriftart11111111111111111">
    <w:name w:val="WW-Absatz-Standardschriftart11111111111111111"/>
    <w:rsid w:val="001515AE"/>
  </w:style>
  <w:style w:type="character" w:customStyle="1" w:styleId="WW-Absatz-Standardschriftart111111111111111111">
    <w:name w:val="WW-Absatz-Standardschriftart111111111111111111"/>
    <w:rsid w:val="001515AE"/>
  </w:style>
  <w:style w:type="character" w:customStyle="1" w:styleId="WW-Absatz-Standardschriftart1111111111111111111">
    <w:name w:val="WW-Absatz-Standardschriftart1111111111111111111"/>
    <w:rsid w:val="001515AE"/>
  </w:style>
  <w:style w:type="character" w:customStyle="1" w:styleId="WW-Absatz-Standardschriftart11111111111111111111">
    <w:name w:val="WW-Absatz-Standardschriftart11111111111111111111"/>
    <w:rsid w:val="001515AE"/>
  </w:style>
  <w:style w:type="character" w:customStyle="1" w:styleId="WW-Absatz-Standardschriftart111111111111111111111">
    <w:name w:val="WW-Absatz-Standardschriftart111111111111111111111"/>
    <w:rsid w:val="001515AE"/>
  </w:style>
  <w:style w:type="character" w:customStyle="1" w:styleId="WW-Absatz-Standardschriftart1111111111111111111111">
    <w:name w:val="WW-Absatz-Standardschriftart1111111111111111111111"/>
    <w:rsid w:val="001515AE"/>
  </w:style>
  <w:style w:type="character" w:customStyle="1" w:styleId="WW-Absatz-Standardschriftart11111111111111111111111">
    <w:name w:val="WW-Absatz-Standardschriftart11111111111111111111111"/>
    <w:rsid w:val="001515AE"/>
  </w:style>
  <w:style w:type="character" w:customStyle="1" w:styleId="WW-Absatz-Standardschriftart111111111111111111111111">
    <w:name w:val="WW-Absatz-Standardschriftart111111111111111111111111"/>
    <w:rsid w:val="001515AE"/>
  </w:style>
  <w:style w:type="character" w:customStyle="1" w:styleId="WW-Absatz-Standardschriftart1111111111111111111111111">
    <w:name w:val="WW-Absatz-Standardschriftart1111111111111111111111111"/>
    <w:rsid w:val="001515AE"/>
  </w:style>
  <w:style w:type="character" w:customStyle="1" w:styleId="WW-Absatz-Standardschriftart11111111111111111111111111">
    <w:name w:val="WW-Absatz-Standardschriftart11111111111111111111111111"/>
    <w:rsid w:val="001515AE"/>
  </w:style>
  <w:style w:type="character" w:customStyle="1" w:styleId="WW-Absatz-Standardschriftart111111111111111111111111111">
    <w:name w:val="WW-Absatz-Standardschriftart111111111111111111111111111"/>
    <w:rsid w:val="001515AE"/>
  </w:style>
  <w:style w:type="character" w:customStyle="1" w:styleId="WW-Absatz-Standardschriftart1111111111111111111111111111">
    <w:name w:val="WW-Absatz-Standardschriftart1111111111111111111111111111"/>
    <w:rsid w:val="001515AE"/>
  </w:style>
  <w:style w:type="character" w:customStyle="1" w:styleId="WW-Absatz-Standardschriftart11111111111111111111111111111">
    <w:name w:val="WW-Absatz-Standardschriftart11111111111111111111111111111"/>
    <w:rsid w:val="001515AE"/>
  </w:style>
  <w:style w:type="character" w:customStyle="1" w:styleId="WW-Absatz-Standardschriftart111111111111111111111111111111">
    <w:name w:val="WW-Absatz-Standardschriftart111111111111111111111111111111"/>
    <w:rsid w:val="001515AE"/>
  </w:style>
  <w:style w:type="character" w:customStyle="1" w:styleId="WW-Absatz-Standardschriftart1111111111111111111111111111111">
    <w:name w:val="WW-Absatz-Standardschriftart1111111111111111111111111111111"/>
    <w:rsid w:val="001515AE"/>
  </w:style>
  <w:style w:type="character" w:customStyle="1" w:styleId="WW-Absatz-Standardschriftart11111111111111111111111111111111">
    <w:name w:val="WW-Absatz-Standardschriftart11111111111111111111111111111111"/>
    <w:rsid w:val="001515AE"/>
  </w:style>
  <w:style w:type="character" w:customStyle="1" w:styleId="WW-Absatz-Standardschriftart111111111111111111111111111111111">
    <w:name w:val="WW-Absatz-Standardschriftart111111111111111111111111111111111"/>
    <w:rsid w:val="001515AE"/>
  </w:style>
  <w:style w:type="character" w:customStyle="1" w:styleId="WW-Absatz-Standardschriftart1111111111111111111111111111111111">
    <w:name w:val="WW-Absatz-Standardschriftart1111111111111111111111111111111111"/>
    <w:rsid w:val="001515AE"/>
  </w:style>
  <w:style w:type="character" w:customStyle="1" w:styleId="WW-Absatz-Standardschriftart11111111111111111111111111111111111">
    <w:name w:val="WW-Absatz-Standardschriftart11111111111111111111111111111111111"/>
    <w:rsid w:val="001515AE"/>
  </w:style>
  <w:style w:type="character" w:customStyle="1" w:styleId="WW-Absatz-Standardschriftart111111111111111111111111111111111111">
    <w:name w:val="WW-Absatz-Standardschriftart111111111111111111111111111111111111"/>
    <w:rsid w:val="001515AE"/>
  </w:style>
  <w:style w:type="character" w:customStyle="1" w:styleId="WW-Absatz-Standardschriftart1111111111111111111111111111111111111">
    <w:name w:val="WW-Absatz-Standardschriftart1111111111111111111111111111111111111"/>
    <w:rsid w:val="001515AE"/>
  </w:style>
  <w:style w:type="character" w:customStyle="1" w:styleId="WW-Absatz-Standardschriftart11111111111111111111111111111111111111">
    <w:name w:val="WW-Absatz-Standardschriftart11111111111111111111111111111111111111"/>
    <w:rsid w:val="001515AE"/>
  </w:style>
  <w:style w:type="character" w:customStyle="1" w:styleId="WW-Absatz-Standardschriftart111111111111111111111111111111111111111">
    <w:name w:val="WW-Absatz-Standardschriftart111111111111111111111111111111111111111"/>
    <w:rsid w:val="001515AE"/>
  </w:style>
  <w:style w:type="character" w:customStyle="1" w:styleId="WW-Absatz-Standardschriftart1111111111111111111111111111111111111111">
    <w:name w:val="WW-Absatz-Standardschriftart1111111111111111111111111111111111111111"/>
    <w:rsid w:val="001515AE"/>
  </w:style>
  <w:style w:type="character" w:customStyle="1" w:styleId="WW-Absatz-Standardschriftart11111111111111111111111111111111111111111">
    <w:name w:val="WW-Absatz-Standardschriftart11111111111111111111111111111111111111111"/>
    <w:rsid w:val="001515AE"/>
  </w:style>
  <w:style w:type="character" w:customStyle="1" w:styleId="WW-Absatz-Standardschriftart111111111111111111111111111111111111111111">
    <w:name w:val="WW-Absatz-Standardschriftart111111111111111111111111111111111111111111"/>
    <w:rsid w:val="001515AE"/>
  </w:style>
  <w:style w:type="character" w:customStyle="1" w:styleId="WW-Absatz-Standardschriftart1111111111111111111111111111111111111111111">
    <w:name w:val="WW-Absatz-Standardschriftart1111111111111111111111111111111111111111111"/>
    <w:rsid w:val="001515AE"/>
  </w:style>
  <w:style w:type="character" w:customStyle="1" w:styleId="WW-Absatz-Standardschriftart11111111111111111111111111111111111111111111">
    <w:name w:val="WW-Absatz-Standardschriftart11111111111111111111111111111111111111111111"/>
    <w:rsid w:val="001515AE"/>
  </w:style>
  <w:style w:type="character" w:customStyle="1" w:styleId="WW-Absatz-Standardschriftart111111111111111111111111111111111111111111111">
    <w:name w:val="WW-Absatz-Standardschriftart111111111111111111111111111111111111111111111"/>
    <w:rsid w:val="001515AE"/>
  </w:style>
  <w:style w:type="character" w:customStyle="1" w:styleId="WW-Absatz-Standardschriftart1111111111111111111111111111111111111111111111">
    <w:name w:val="WW-Absatz-Standardschriftart1111111111111111111111111111111111111111111111"/>
    <w:rsid w:val="001515AE"/>
  </w:style>
  <w:style w:type="character" w:customStyle="1" w:styleId="WW-Absatz-Standardschriftart11111111111111111111111111111111111111111111111">
    <w:name w:val="WW-Absatz-Standardschriftart11111111111111111111111111111111111111111111111"/>
    <w:rsid w:val="001515AE"/>
  </w:style>
  <w:style w:type="character" w:customStyle="1" w:styleId="WW-Absatz-Standardschriftart111111111111111111111111111111111111111111111111">
    <w:name w:val="WW-Absatz-Standardschriftart111111111111111111111111111111111111111111111111"/>
    <w:rsid w:val="001515AE"/>
  </w:style>
  <w:style w:type="character" w:customStyle="1" w:styleId="WW-Absatz-Standardschriftart1111111111111111111111111111111111111111111111111">
    <w:name w:val="WW-Absatz-Standardschriftart1111111111111111111111111111111111111111111111111"/>
    <w:rsid w:val="001515AE"/>
  </w:style>
  <w:style w:type="character" w:customStyle="1" w:styleId="WW-Absatz-Standardschriftart11111111111111111111111111111111111111111111111111">
    <w:name w:val="WW-Absatz-Standardschriftart11111111111111111111111111111111111111111111111111"/>
    <w:rsid w:val="001515AE"/>
  </w:style>
  <w:style w:type="character" w:customStyle="1" w:styleId="WW-Absatz-Standardschriftart111111111111111111111111111111111111111111111111111">
    <w:name w:val="WW-Absatz-Standardschriftart111111111111111111111111111111111111111111111111111"/>
    <w:rsid w:val="001515AE"/>
  </w:style>
  <w:style w:type="character" w:customStyle="1" w:styleId="WW-Absatz-Standardschriftart1111111111111111111111111111111111111111111111111111">
    <w:name w:val="WW-Absatz-Standardschriftart1111111111111111111111111111111111111111111111111111"/>
    <w:rsid w:val="001515AE"/>
  </w:style>
  <w:style w:type="character" w:customStyle="1" w:styleId="WW-Absatz-Standardschriftart11111111111111111111111111111111111111111111111111111">
    <w:name w:val="WW-Absatz-Standardschriftart11111111111111111111111111111111111111111111111111111"/>
    <w:rsid w:val="001515AE"/>
  </w:style>
  <w:style w:type="character" w:customStyle="1" w:styleId="WW-Absatz-Standardschriftart111111111111111111111111111111111111111111111111111111">
    <w:name w:val="WW-Absatz-Standardschriftart111111111111111111111111111111111111111111111111111111"/>
    <w:rsid w:val="001515AE"/>
  </w:style>
  <w:style w:type="character" w:customStyle="1" w:styleId="WW-Absatz-Standardschriftart1111111111111111111111111111111111111111111111111111111">
    <w:name w:val="WW-Absatz-Standardschriftart1111111111111111111111111111111111111111111111111111111"/>
    <w:rsid w:val="001515AE"/>
  </w:style>
  <w:style w:type="character" w:customStyle="1" w:styleId="WW-Absatz-Standardschriftart11111111111111111111111111111111111111111111111111111111">
    <w:name w:val="WW-Absatz-Standardschriftart11111111111111111111111111111111111111111111111111111111"/>
    <w:rsid w:val="001515AE"/>
  </w:style>
  <w:style w:type="character" w:customStyle="1" w:styleId="WW-Absatz-Standardschriftart111111111111111111111111111111111111111111111111111111111">
    <w:name w:val="WW-Absatz-Standardschriftart111111111111111111111111111111111111111111111111111111111"/>
    <w:rsid w:val="001515AE"/>
  </w:style>
  <w:style w:type="character" w:customStyle="1" w:styleId="WW-Absatz-Standardschriftart1111111111111111111111111111111111111111111111111111111111">
    <w:name w:val="WW-Absatz-Standardschriftart1111111111111111111111111111111111111111111111111111111111"/>
    <w:rsid w:val="001515AE"/>
  </w:style>
  <w:style w:type="character" w:customStyle="1" w:styleId="WW-Absatz-Standardschriftart11111111111111111111111111111111111111111111111111111111111">
    <w:name w:val="WW-Absatz-Standardschriftart11111111111111111111111111111111111111111111111111111111111"/>
    <w:rsid w:val="001515AE"/>
  </w:style>
  <w:style w:type="character" w:customStyle="1" w:styleId="WW-Absatz-Standardschriftart111111111111111111111111111111111111111111111111111111111111">
    <w:name w:val="WW-Absatz-Standardschriftart111111111111111111111111111111111111111111111111111111111111"/>
    <w:rsid w:val="001515AE"/>
  </w:style>
  <w:style w:type="character" w:customStyle="1" w:styleId="WW-Absatz-Standardschriftart1111111111111111111111111111111111111111111111111111111111111">
    <w:name w:val="WW-Absatz-Standardschriftart1111111111111111111111111111111111111111111111111111111111111"/>
    <w:rsid w:val="001515AE"/>
  </w:style>
  <w:style w:type="character" w:customStyle="1" w:styleId="WW-Absatz-Standardschriftart11111111111111111111111111111111111111111111111111111111111111">
    <w:name w:val="WW-Absatz-Standardschriftart11111111111111111111111111111111111111111111111111111111111111"/>
    <w:rsid w:val="001515AE"/>
  </w:style>
  <w:style w:type="character" w:customStyle="1" w:styleId="WW-Absatz-Standardschriftart111111111111111111111111111111111111111111111111111111111111111">
    <w:name w:val="WW-Absatz-Standardschriftart111111111111111111111111111111111111111111111111111111111111111"/>
    <w:rsid w:val="001515AE"/>
  </w:style>
  <w:style w:type="character" w:customStyle="1" w:styleId="WW-Absatz-Standardschriftart1111111111111111111111111111111111111111111111111111111111111111">
    <w:name w:val="WW-Absatz-Standardschriftart1111111111111111111111111111111111111111111111111111111111111111"/>
    <w:rsid w:val="001515AE"/>
  </w:style>
  <w:style w:type="character" w:customStyle="1" w:styleId="WW-Absatz-Standardschriftart11111111111111111111111111111111111111111111111111111111111111111">
    <w:name w:val="WW-Absatz-Standardschriftart11111111111111111111111111111111111111111111111111111111111111111"/>
    <w:rsid w:val="001515AE"/>
  </w:style>
  <w:style w:type="character" w:customStyle="1" w:styleId="WW-Absatz-Standardschriftart111111111111111111111111111111111111111111111111111111111111111111">
    <w:name w:val="WW-Absatz-Standardschriftart111111111111111111111111111111111111111111111111111111111111111111"/>
    <w:rsid w:val="001515AE"/>
  </w:style>
  <w:style w:type="character" w:customStyle="1" w:styleId="WW-Absatz-Standardschriftart1111111111111111111111111111111111111111111111111111111111111111111">
    <w:name w:val="WW-Absatz-Standardschriftart1111111111111111111111111111111111111111111111111111111111111111111"/>
    <w:rsid w:val="001515AE"/>
  </w:style>
  <w:style w:type="character" w:customStyle="1" w:styleId="WW-Absatz-Standardschriftart11111111111111111111111111111111111111111111111111111111111111111111">
    <w:name w:val="WW-Absatz-Standardschriftart11111111111111111111111111111111111111111111111111111111111111111111"/>
    <w:rsid w:val="001515AE"/>
  </w:style>
  <w:style w:type="character" w:customStyle="1" w:styleId="WW-Absatz-Standardschriftart111111111111111111111111111111111111111111111111111111111111111111111">
    <w:name w:val="WW-Absatz-Standardschriftart111111111111111111111111111111111111111111111111111111111111111111111"/>
    <w:rsid w:val="001515AE"/>
  </w:style>
  <w:style w:type="character" w:customStyle="1" w:styleId="WW-Absatz-Standardschriftart1111111111111111111111111111111111111111111111111111111111111111111111">
    <w:name w:val="WW-Absatz-Standardschriftart1111111111111111111111111111111111111111111111111111111111111111111111"/>
    <w:rsid w:val="001515AE"/>
  </w:style>
  <w:style w:type="character" w:customStyle="1" w:styleId="WW-Absatz-Standardschriftart11111111111111111111111111111111111111111111111111111111111111111111111">
    <w:name w:val="WW-Absatz-Standardschriftart11111111111111111111111111111111111111111111111111111111111111111111111"/>
    <w:rsid w:val="001515AE"/>
  </w:style>
  <w:style w:type="character" w:customStyle="1" w:styleId="WW-Absatz-Standardschriftart111111111111111111111111111111111111111111111111111111111111111111111111">
    <w:name w:val="WW-Absatz-Standardschriftart111111111111111111111111111111111111111111111111111111111111111111111111"/>
    <w:rsid w:val="001515AE"/>
  </w:style>
  <w:style w:type="character" w:customStyle="1" w:styleId="WW-Absatz-Standardschriftart1111111111111111111111111111111111111111111111111111111111111111111111111">
    <w:name w:val="WW-Absatz-Standardschriftart1111111111111111111111111111111111111111111111111111111111111111111111111"/>
    <w:rsid w:val="001515AE"/>
  </w:style>
  <w:style w:type="character" w:customStyle="1" w:styleId="WW-Absatz-Standardschriftart11111111111111111111111111111111111111111111111111111111111111111111111111">
    <w:name w:val="WW-Absatz-Standardschriftart11111111111111111111111111111111111111111111111111111111111111111111111111"/>
    <w:rsid w:val="001515AE"/>
  </w:style>
  <w:style w:type="character" w:customStyle="1" w:styleId="WW-Absatz-Standardschriftart111111111111111111111111111111111111111111111111111111111111111111111111111">
    <w:name w:val="WW-Absatz-Standardschriftart111111111111111111111111111111111111111111111111111111111111111111111111111"/>
    <w:rsid w:val="001515AE"/>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515AE"/>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515AE"/>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515AE"/>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515AE"/>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515A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515A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515A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515A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515A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515A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1515A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1515A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1515A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1515A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1515A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1515AE"/>
  </w:style>
  <w:style w:type="character" w:customStyle="1" w:styleId="afffffff8">
    <w:name w:val="Символ нумерации"/>
    <w:rsid w:val="001515AE"/>
  </w:style>
  <w:style w:type="paragraph" w:customStyle="1" w:styleId="2f">
    <w:name w:val="Название2"/>
    <w:basedOn w:val="a4"/>
    <w:rsid w:val="001515A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f0">
    <w:name w:val="Указатель2"/>
    <w:basedOn w:val="a4"/>
    <w:rsid w:val="001515A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0">
    <w:name w:val="Заголовок 10"/>
    <w:basedOn w:val="1e"/>
    <w:next w:val="ae"/>
    <w:rsid w:val="001515AE"/>
    <w:pPr>
      <w:keepNext/>
      <w:numPr>
        <w:numId w:val="1"/>
      </w:numPr>
      <w:spacing w:before="240" w:after="120"/>
      <w:jc w:val="left"/>
    </w:pPr>
    <w:rPr>
      <w:rFonts w:ascii="Arial" w:eastAsia="Lucida Sans Unicode" w:hAnsi="Arial" w:cs="Tahoma"/>
      <w:b/>
      <w:bCs/>
      <w:sz w:val="21"/>
      <w:szCs w:val="21"/>
      <w:lang w:eastAsia="ar-SA"/>
    </w:rPr>
  </w:style>
  <w:style w:type="paragraph" w:customStyle="1" w:styleId="91">
    <w:name w:val="Знак9 Знак Знак"/>
    <w:basedOn w:val="a4"/>
    <w:rsid w:val="001515AE"/>
    <w:pPr>
      <w:spacing w:after="0" w:line="240" w:lineRule="auto"/>
    </w:pPr>
    <w:rPr>
      <w:rFonts w:ascii="Verdana" w:eastAsia="Times New Roman" w:hAnsi="Verdana" w:cs="Verdana"/>
      <w:sz w:val="24"/>
      <w:szCs w:val="24"/>
      <w:lang w:val="en-US" w:eastAsia="en-US"/>
    </w:rPr>
  </w:style>
  <w:style w:type="paragraph" w:customStyle="1" w:styleId="st6">
    <w:name w:val="st6"/>
    <w:rsid w:val="001515AE"/>
    <w:pPr>
      <w:autoSpaceDE w:val="0"/>
      <w:autoSpaceDN w:val="0"/>
      <w:adjustRightInd w:val="0"/>
      <w:spacing w:before="240" w:after="360" w:line="240" w:lineRule="auto"/>
      <w:ind w:left="360" w:right="360"/>
      <w:jc w:val="center"/>
    </w:pPr>
    <w:rPr>
      <w:rFonts w:ascii="Courier New" w:eastAsia="Times New Roman" w:hAnsi="Courier New" w:cs="Times New Roman"/>
      <w:sz w:val="24"/>
      <w:szCs w:val="24"/>
    </w:rPr>
  </w:style>
  <w:style w:type="character" w:customStyle="1" w:styleId="st24">
    <w:name w:val="st24"/>
    <w:rsid w:val="001515AE"/>
    <w:rPr>
      <w:rFonts w:ascii="Times New Roman" w:hAnsi="Times New Roman"/>
      <w:b/>
      <w:bCs/>
      <w:color w:val="000000"/>
      <w:sz w:val="32"/>
      <w:szCs w:val="32"/>
    </w:rPr>
  </w:style>
  <w:style w:type="character" w:customStyle="1" w:styleId="st46">
    <w:name w:val="st46"/>
    <w:rsid w:val="001515AE"/>
    <w:rPr>
      <w:rFonts w:ascii="Times New Roman" w:hAnsi="Times New Roman"/>
      <w:i/>
      <w:iCs/>
      <w:color w:val="000000"/>
    </w:rPr>
  </w:style>
  <w:style w:type="paragraph" w:styleId="42">
    <w:name w:val="toc 4"/>
    <w:basedOn w:val="a4"/>
    <w:next w:val="a4"/>
    <w:autoRedefine/>
    <w:uiPriority w:val="39"/>
    <w:unhideWhenUsed/>
    <w:rsid w:val="001515AE"/>
    <w:pPr>
      <w:spacing w:after="100"/>
      <w:ind w:left="660"/>
    </w:pPr>
  </w:style>
  <w:style w:type="paragraph" w:styleId="52">
    <w:name w:val="toc 5"/>
    <w:basedOn w:val="a4"/>
    <w:next w:val="a4"/>
    <w:autoRedefine/>
    <w:uiPriority w:val="39"/>
    <w:unhideWhenUsed/>
    <w:rsid w:val="001515AE"/>
    <w:pPr>
      <w:spacing w:after="100"/>
      <w:ind w:left="880"/>
    </w:pPr>
  </w:style>
  <w:style w:type="paragraph" w:styleId="62">
    <w:name w:val="toc 6"/>
    <w:basedOn w:val="a4"/>
    <w:next w:val="a4"/>
    <w:autoRedefine/>
    <w:uiPriority w:val="39"/>
    <w:unhideWhenUsed/>
    <w:rsid w:val="001515AE"/>
    <w:pPr>
      <w:spacing w:after="100"/>
      <w:ind w:left="1100"/>
    </w:pPr>
  </w:style>
  <w:style w:type="paragraph" w:styleId="71">
    <w:name w:val="toc 7"/>
    <w:basedOn w:val="a4"/>
    <w:next w:val="a4"/>
    <w:autoRedefine/>
    <w:uiPriority w:val="39"/>
    <w:unhideWhenUsed/>
    <w:rsid w:val="001515AE"/>
    <w:pPr>
      <w:spacing w:after="100"/>
      <w:ind w:left="1320"/>
    </w:pPr>
  </w:style>
  <w:style w:type="paragraph" w:styleId="81">
    <w:name w:val="toc 8"/>
    <w:basedOn w:val="a4"/>
    <w:next w:val="a4"/>
    <w:autoRedefine/>
    <w:uiPriority w:val="39"/>
    <w:unhideWhenUsed/>
    <w:rsid w:val="001515AE"/>
    <w:pPr>
      <w:spacing w:after="100"/>
      <w:ind w:left="1540"/>
    </w:pPr>
  </w:style>
  <w:style w:type="paragraph" w:styleId="92">
    <w:name w:val="toc 9"/>
    <w:basedOn w:val="a4"/>
    <w:next w:val="a4"/>
    <w:autoRedefine/>
    <w:uiPriority w:val="39"/>
    <w:unhideWhenUsed/>
    <w:rsid w:val="001515AE"/>
    <w:pPr>
      <w:spacing w:after="100"/>
      <w:ind w:left="1760"/>
    </w:pPr>
  </w:style>
  <w:style w:type="character" w:customStyle="1" w:styleId="2f1">
    <w:name w:val="Основной текст (2)"/>
    <w:rsid w:val="00AA491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ffffff9">
    <w:name w:val="Основной текст + Курсив"/>
    <w:uiPriority w:val="99"/>
    <w:rsid w:val="00DD60DD"/>
    <w:rPr>
      <w:rFonts w:ascii="Times New Roman" w:eastAsia="Times New Roman" w:hAnsi="Times New Roman" w:cs="Times New Roman"/>
      <w:i/>
      <w:iCs/>
      <w:color w:val="000000"/>
      <w:spacing w:val="0"/>
      <w:w w:val="100"/>
      <w:position w:val="0"/>
      <w:sz w:val="19"/>
      <w:szCs w:val="19"/>
      <w:u w:val="none"/>
      <w:shd w:val="clear" w:color="auto" w:fill="FFFFFF"/>
      <w:vertAlign w:val="baseline"/>
      <w:lang w:val="ru-RU"/>
    </w:rPr>
  </w:style>
  <w:style w:type="character" w:customStyle="1" w:styleId="2f2">
    <w:name w:val="Основной текст (2) + Полужирный"/>
    <w:rsid w:val="00DD60D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ontStyle25">
    <w:name w:val="Font Style25"/>
    <w:rsid w:val="003407C8"/>
    <w:rPr>
      <w:rFonts w:ascii="Times New Roman" w:eastAsia="Times New Roman" w:hAnsi="Times New Roman" w:cs="Times New Roman"/>
      <w:b/>
      <w:bCs/>
      <w:sz w:val="20"/>
      <w:szCs w:val="20"/>
    </w:rPr>
  </w:style>
  <w:style w:type="paragraph" w:customStyle="1" w:styleId="1f8">
    <w:name w:val="Знак Знак Знак1 Знак"/>
    <w:basedOn w:val="a4"/>
    <w:rsid w:val="00977742"/>
    <w:pPr>
      <w:spacing w:after="0" w:line="240" w:lineRule="auto"/>
    </w:pPr>
    <w:rPr>
      <w:rFonts w:ascii="Verdana" w:eastAsia="Times New Roman" w:hAnsi="Verdana" w:cs="Verdana"/>
      <w:sz w:val="20"/>
      <w:szCs w:val="20"/>
      <w:lang w:val="en-US" w:eastAsia="en-US"/>
    </w:rPr>
  </w:style>
  <w:style w:type="paragraph" w:customStyle="1" w:styleId="Textbody">
    <w:name w:val="Text body"/>
    <w:rsid w:val="00BF4E1F"/>
    <w:pPr>
      <w:widowControl w:val="0"/>
      <w:shd w:val="clear" w:color="auto" w:fill="FFFFFF"/>
      <w:suppressAutoHyphens/>
      <w:autoSpaceDN w:val="0"/>
      <w:spacing w:before="540" w:after="720" w:line="0" w:lineRule="atLeast"/>
      <w:ind w:hanging="340"/>
      <w:jc w:val="both"/>
      <w:textAlignment w:val="baseline"/>
    </w:pPr>
    <w:rPr>
      <w:rFonts w:ascii="Times New Roman" w:eastAsia="Times New Roman" w:hAnsi="Times New Roman" w:cs="Times New Roman"/>
      <w:color w:val="000000"/>
      <w:kern w:val="3"/>
      <w:lang w:val="en-US" w:eastAsia="en-US" w:bidi="en-US"/>
    </w:rPr>
  </w:style>
  <w:style w:type="paragraph" w:customStyle="1" w:styleId="Standard">
    <w:name w:val="Standard"/>
    <w:rsid w:val="004756A8"/>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paragraph" w:customStyle="1" w:styleId="TableContents">
    <w:name w:val="Table Contents"/>
    <w:basedOn w:val="Standard"/>
    <w:rsid w:val="004756A8"/>
    <w:pPr>
      <w:suppressLineNumbers/>
    </w:pPr>
    <w:rPr>
      <w:rFonts w:eastAsia="Arial Unicode MS"/>
    </w:rPr>
  </w:style>
  <w:style w:type="character" w:customStyle="1" w:styleId="2f3">
    <w:name w:val="Основной текст (2)_"/>
    <w:basedOn w:val="a5"/>
    <w:uiPriority w:val="99"/>
    <w:locked/>
    <w:rsid w:val="00FE51CA"/>
    <w:rPr>
      <w:b/>
      <w:bCs/>
      <w:sz w:val="26"/>
      <w:szCs w:val="26"/>
      <w:shd w:val="clear" w:color="auto" w:fill="FFFFFF"/>
    </w:rPr>
  </w:style>
  <w:style w:type="character" w:customStyle="1" w:styleId="2100">
    <w:name w:val="Основной текст (2) + 10"/>
    <w:aliases w:val="5 pt,Не полужирный"/>
    <w:basedOn w:val="2f3"/>
    <w:uiPriority w:val="99"/>
    <w:rsid w:val="00FE51CA"/>
    <w:rPr>
      <w:b/>
      <w:bCs/>
      <w:color w:val="000000"/>
      <w:spacing w:val="0"/>
      <w:w w:val="100"/>
      <w:position w:val="0"/>
      <w:sz w:val="21"/>
      <w:szCs w:val="21"/>
      <w:shd w:val="clear" w:color="auto" w:fill="FFFFFF"/>
      <w:lang w:val="ru-RU" w:eastAsia="ru-RU"/>
    </w:rPr>
  </w:style>
  <w:style w:type="character" w:customStyle="1" w:styleId="43">
    <w:name w:val="Подпись к таблице (4)_"/>
    <w:basedOn w:val="a5"/>
    <w:link w:val="410"/>
    <w:uiPriority w:val="99"/>
    <w:rsid w:val="00962D65"/>
    <w:rPr>
      <w:b/>
      <w:bCs/>
      <w:shd w:val="clear" w:color="auto" w:fill="FFFFFF"/>
    </w:rPr>
  </w:style>
  <w:style w:type="paragraph" w:customStyle="1" w:styleId="410">
    <w:name w:val="Подпись к таблице (4)1"/>
    <w:basedOn w:val="a4"/>
    <w:link w:val="43"/>
    <w:uiPriority w:val="99"/>
    <w:rsid w:val="00962D65"/>
    <w:pPr>
      <w:widowControl w:val="0"/>
      <w:shd w:val="clear" w:color="auto" w:fill="FFFFFF"/>
      <w:spacing w:after="0" w:line="274" w:lineRule="exact"/>
      <w:jc w:val="center"/>
    </w:pPr>
    <w:rPr>
      <w:b/>
      <w:bCs/>
    </w:rPr>
  </w:style>
  <w:style w:type="character" w:customStyle="1" w:styleId="77">
    <w:name w:val="Основной текст + 77"/>
    <w:aliases w:val="5 pt50"/>
    <w:basedOn w:val="a5"/>
    <w:uiPriority w:val="99"/>
    <w:rsid w:val="00962D65"/>
    <w:rPr>
      <w:rFonts w:ascii="Times New Roman" w:hAnsi="Times New Roman" w:cs="Times New Roman"/>
      <w:sz w:val="15"/>
      <w:szCs w:val="15"/>
      <w:u w:val="none"/>
    </w:rPr>
  </w:style>
  <w:style w:type="character" w:customStyle="1" w:styleId="af1">
    <w:name w:val="Абзац списка Знак"/>
    <w:aliases w:val="Заголовок мой1 Знак,СписокСТПр Знак"/>
    <w:link w:val="af0"/>
    <w:uiPriority w:val="34"/>
    <w:rsid w:val="00E545D4"/>
    <w:rPr>
      <w:rFonts w:ascii="Calibri" w:eastAsia="Calibri" w:hAnsi="Calibri" w:cs="Times New Roman"/>
    </w:rPr>
  </w:style>
  <w:style w:type="paragraph" w:customStyle="1" w:styleId="afffffffa">
    <w:name w:val="Обычный (ПЗ)"/>
    <w:basedOn w:val="a4"/>
    <w:link w:val="1f9"/>
    <w:rsid w:val="006C4AD8"/>
    <w:pPr>
      <w:spacing w:after="0" w:line="240" w:lineRule="auto"/>
      <w:ind w:firstLine="720"/>
      <w:jc w:val="both"/>
    </w:pPr>
    <w:rPr>
      <w:rFonts w:ascii="Arial" w:eastAsia="Times New Roman" w:hAnsi="Arial" w:cs="Times New Roman"/>
      <w:sz w:val="24"/>
      <w:szCs w:val="20"/>
    </w:rPr>
  </w:style>
  <w:style w:type="character" w:customStyle="1" w:styleId="1f9">
    <w:name w:val="Обычный (ПЗ) Знак1"/>
    <w:link w:val="afffffffa"/>
    <w:rsid w:val="006C4AD8"/>
    <w:rPr>
      <w:rFonts w:ascii="Arial" w:eastAsia="Times New Roman" w:hAnsi="Arial" w:cs="Times New Roman"/>
      <w:sz w:val="24"/>
      <w:szCs w:val="20"/>
    </w:rPr>
  </w:style>
  <w:style w:type="paragraph" w:customStyle="1" w:styleId="ConsPlusNonformat">
    <w:name w:val="ConsPlusNonformat"/>
    <w:rsid w:val="00D47866"/>
    <w:pPr>
      <w:widowControl w:val="0"/>
      <w:suppressAutoHyphens/>
      <w:autoSpaceDE w:val="0"/>
      <w:spacing w:after="0" w:line="240" w:lineRule="auto"/>
    </w:pPr>
    <w:rPr>
      <w:rFonts w:ascii="Courier New" w:eastAsia="Times New Roman" w:hAnsi="Courier New" w:cs="Courier New"/>
      <w:sz w:val="20"/>
      <w:szCs w:val="20"/>
      <w:lang w:eastAsia="ar-SA"/>
    </w:rPr>
  </w:style>
  <w:style w:type="table" w:customStyle="1" w:styleId="TableNormal">
    <w:name w:val="Table Normal"/>
    <w:uiPriority w:val="2"/>
    <w:semiHidden/>
    <w:unhideWhenUsed/>
    <w:qFormat/>
    <w:rsid w:val="00D47866"/>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WW-3">
    <w:name w:val="WW-???????? ????? 3"/>
    <w:basedOn w:val="a4"/>
    <w:rsid w:val="00D47866"/>
    <w:pPr>
      <w:widowControl w:val="0"/>
      <w:suppressAutoHyphens/>
      <w:spacing w:after="120" w:line="240" w:lineRule="auto"/>
    </w:pPr>
    <w:rPr>
      <w:rFonts w:ascii="Times New Roman" w:eastAsia="Times New Roman" w:hAnsi="Times New Roman" w:cs="Times New Roman"/>
      <w:sz w:val="16"/>
      <w:szCs w:val="20"/>
      <w:lang w:eastAsia="en-US"/>
    </w:rPr>
  </w:style>
  <w:style w:type="paragraph" w:customStyle="1" w:styleId="212">
    <w:name w:val="???????? ????? 21"/>
    <w:basedOn w:val="a4"/>
    <w:rsid w:val="00D47866"/>
    <w:pPr>
      <w:widowControl w:val="0"/>
      <w:suppressAutoHyphens/>
      <w:spacing w:after="120" w:line="480" w:lineRule="auto"/>
    </w:pPr>
    <w:rPr>
      <w:rFonts w:ascii="Times New Roman" w:eastAsia="Times New Roman" w:hAnsi="Times New Roman" w:cs="Times New Roman"/>
      <w:sz w:val="24"/>
      <w:szCs w:val="20"/>
      <w:lang w:eastAsia="en-US"/>
    </w:rPr>
  </w:style>
  <w:style w:type="paragraph" w:customStyle="1" w:styleId="WW-2">
    <w:name w:val="WW-???????? ????? 2"/>
    <w:basedOn w:val="a4"/>
    <w:rsid w:val="00D47866"/>
    <w:pPr>
      <w:widowControl w:val="0"/>
      <w:suppressAutoHyphens/>
      <w:spacing w:after="120" w:line="480" w:lineRule="auto"/>
    </w:pPr>
    <w:rPr>
      <w:rFonts w:ascii="Times New Roman" w:eastAsia="Times New Roman" w:hAnsi="Times New Roman" w:cs="Times New Roman"/>
      <w:sz w:val="24"/>
      <w:szCs w:val="20"/>
      <w:lang w:eastAsia="en-US"/>
    </w:rPr>
  </w:style>
  <w:style w:type="paragraph" w:customStyle="1" w:styleId="TableParagraph">
    <w:name w:val="Table Paragraph"/>
    <w:basedOn w:val="a4"/>
    <w:uiPriority w:val="1"/>
    <w:qFormat/>
    <w:rsid w:val="00D47866"/>
    <w:pPr>
      <w:widowControl w:val="0"/>
      <w:spacing w:after="0" w:line="240" w:lineRule="auto"/>
    </w:pPr>
    <w:rPr>
      <w:rFonts w:ascii="Times New Roman" w:eastAsia="Times New Roman" w:hAnsi="Times New Roman" w:cs="Times New Roman"/>
      <w:lang w:val="en-US" w:eastAsia="en-US"/>
    </w:rPr>
  </w:style>
  <w:style w:type="paragraph" w:customStyle="1" w:styleId="afffffffb">
    <w:name w:val="бычный"/>
    <w:rsid w:val="00D47866"/>
    <w:pPr>
      <w:widowControl w:val="0"/>
      <w:spacing w:after="0" w:line="240" w:lineRule="auto"/>
    </w:pPr>
    <w:rPr>
      <w:rFonts w:ascii="Times New Roman" w:eastAsia="Times New Roman" w:hAnsi="Times New Roman" w:cs="Times New Roman"/>
      <w:sz w:val="20"/>
      <w:szCs w:val="20"/>
    </w:rPr>
  </w:style>
  <w:style w:type="paragraph" w:customStyle="1" w:styleId="110">
    <w:name w:val="Знак11"/>
    <w:basedOn w:val="a4"/>
    <w:next w:val="a4"/>
    <w:rsid w:val="00326BA1"/>
    <w:pPr>
      <w:spacing w:after="160" w:line="240" w:lineRule="exact"/>
    </w:pPr>
    <w:rPr>
      <w:rFonts w:ascii="Arial" w:eastAsia="Times New Roman" w:hAnsi="Arial" w:cs="Arial"/>
      <w:sz w:val="20"/>
      <w:szCs w:val="20"/>
      <w:lang w:val="en-US" w:eastAsia="en-US"/>
    </w:rPr>
  </w:style>
  <w:style w:type="character" w:customStyle="1" w:styleId="130">
    <w:name w:val="Основной текст + 13"/>
    <w:aliases w:val="5 pt8"/>
    <w:uiPriority w:val="99"/>
    <w:rsid w:val="00E15DEE"/>
    <w:rPr>
      <w:rFonts w:ascii="Times New Roman" w:hAnsi="Times New Roman" w:cs="Times New Roman"/>
      <w:sz w:val="27"/>
      <w:szCs w:val="27"/>
      <w:u w:val="none"/>
    </w:rPr>
  </w:style>
  <w:style w:type="character" w:customStyle="1" w:styleId="9pt">
    <w:name w:val="Основной текст + 9 pt"/>
    <w:aliases w:val="Полужирный1,Полужирный"/>
    <w:uiPriority w:val="99"/>
    <w:rsid w:val="00E15DEE"/>
    <w:rPr>
      <w:rFonts w:ascii="Times New Roman" w:hAnsi="Times New Roman" w:cs="Times New Roman"/>
      <w:b/>
      <w:bCs/>
      <w:sz w:val="18"/>
      <w:szCs w:val="18"/>
      <w:u w:val="none"/>
    </w:rPr>
  </w:style>
  <w:style w:type="character" w:customStyle="1" w:styleId="Calibri">
    <w:name w:val="Основной текст + Calibri"/>
    <w:aliases w:val="102,5 pt5,Основной текст + 7"/>
    <w:uiPriority w:val="99"/>
    <w:rsid w:val="00E15DEE"/>
    <w:rPr>
      <w:rFonts w:ascii="Calibri" w:hAnsi="Calibri" w:cs="Calibri"/>
      <w:sz w:val="21"/>
      <w:szCs w:val="21"/>
      <w:u w:val="none"/>
    </w:rPr>
  </w:style>
  <w:style w:type="character" w:customStyle="1" w:styleId="Calibri2">
    <w:name w:val="Основной текст + Calibri2"/>
    <w:aliases w:val="101,5 pt3,Основной текст + 92,Курсив2,Интервал 2 pt1"/>
    <w:uiPriority w:val="99"/>
    <w:rsid w:val="00E15DEE"/>
    <w:rPr>
      <w:rFonts w:ascii="Calibri" w:hAnsi="Calibri" w:cs="Calibri"/>
      <w:sz w:val="21"/>
      <w:szCs w:val="21"/>
      <w:u w:val="none"/>
    </w:rPr>
  </w:style>
  <w:style w:type="character" w:customStyle="1" w:styleId="14pt">
    <w:name w:val="Основной текст + 14 pt"/>
    <w:aliases w:val="Интервал 1 pt1"/>
    <w:uiPriority w:val="99"/>
    <w:rsid w:val="00E15DEE"/>
    <w:rPr>
      <w:rFonts w:ascii="Times New Roman" w:hAnsi="Times New Roman" w:cs="Times New Roman"/>
      <w:spacing w:val="20"/>
      <w:sz w:val="28"/>
      <w:szCs w:val="28"/>
      <w:u w:val="none"/>
    </w:rPr>
  </w:style>
  <w:style w:type="character" w:customStyle="1" w:styleId="1fa">
    <w:name w:val="Заголовок №1_"/>
    <w:link w:val="1fb"/>
    <w:uiPriority w:val="99"/>
    <w:rsid w:val="00E15DEE"/>
    <w:rPr>
      <w:rFonts w:ascii="Arial" w:hAnsi="Arial" w:cs="Arial"/>
      <w:b/>
      <w:bCs/>
      <w:spacing w:val="10"/>
      <w:sz w:val="26"/>
      <w:szCs w:val="26"/>
      <w:shd w:val="clear" w:color="auto" w:fill="FFFFFF"/>
    </w:rPr>
  </w:style>
  <w:style w:type="character" w:customStyle="1" w:styleId="1Calibri">
    <w:name w:val="Заголовок №1 + Calibri"/>
    <w:aliases w:val="14,5 pt7,Интервал 0 pt"/>
    <w:uiPriority w:val="99"/>
    <w:rsid w:val="00E15DEE"/>
    <w:rPr>
      <w:rFonts w:ascii="Calibri" w:hAnsi="Calibri" w:cs="Calibri"/>
      <w:b/>
      <w:bCs/>
      <w:spacing w:val="0"/>
      <w:sz w:val="29"/>
      <w:szCs w:val="29"/>
      <w:shd w:val="clear" w:color="auto" w:fill="FFFFFF"/>
    </w:rPr>
  </w:style>
  <w:style w:type="paragraph" w:customStyle="1" w:styleId="1fb">
    <w:name w:val="Заголовок №1"/>
    <w:basedOn w:val="a4"/>
    <w:link w:val="1fa"/>
    <w:uiPriority w:val="99"/>
    <w:rsid w:val="00E15DEE"/>
    <w:pPr>
      <w:widowControl w:val="0"/>
      <w:shd w:val="clear" w:color="auto" w:fill="FFFFFF"/>
      <w:spacing w:after="360" w:line="350" w:lineRule="exact"/>
      <w:outlineLvl w:val="0"/>
    </w:pPr>
    <w:rPr>
      <w:rFonts w:ascii="Arial" w:hAnsi="Arial" w:cs="Arial"/>
      <w:b/>
      <w:bCs/>
      <w:spacing w:val="10"/>
      <w:sz w:val="26"/>
      <w:szCs w:val="26"/>
    </w:rPr>
  </w:style>
  <w:style w:type="numbering" w:customStyle="1" w:styleId="1fc">
    <w:name w:val="Нет списка1"/>
    <w:next w:val="a7"/>
    <w:semiHidden/>
    <w:rsid w:val="00545BA7"/>
  </w:style>
  <w:style w:type="paragraph" w:customStyle="1" w:styleId="afffffffc">
    <w:name w:val="Знак Знак Знак Знак Знак Знак Знак Знак Знак Знак Знак Знак Знак Знак Знак Знак Знак"/>
    <w:basedOn w:val="a4"/>
    <w:rsid w:val="00545BA7"/>
    <w:pPr>
      <w:spacing w:after="0" w:line="240" w:lineRule="auto"/>
    </w:pPr>
    <w:rPr>
      <w:rFonts w:ascii="Verdana" w:eastAsia="Times New Roman" w:hAnsi="Verdana" w:cs="Verdana"/>
      <w:sz w:val="28"/>
      <w:szCs w:val="28"/>
      <w:lang w:val="en-US" w:eastAsia="en-US"/>
    </w:rPr>
  </w:style>
  <w:style w:type="paragraph" w:styleId="HTML0">
    <w:name w:val="HTML Preformatted"/>
    <w:basedOn w:val="a4"/>
    <w:link w:val="HTML1"/>
    <w:rsid w:val="00545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character" w:customStyle="1" w:styleId="HTML1">
    <w:name w:val="Стандартный HTML Знак"/>
    <w:basedOn w:val="a5"/>
    <w:link w:val="HTML0"/>
    <w:rsid w:val="00545BA7"/>
    <w:rPr>
      <w:rFonts w:ascii="Courier New" w:eastAsia="Times New Roman" w:hAnsi="Courier New" w:cs="Times New Roman"/>
      <w:sz w:val="20"/>
      <w:szCs w:val="20"/>
      <w:lang w:eastAsia="en-US"/>
    </w:rPr>
  </w:style>
  <w:style w:type="paragraph" w:customStyle="1" w:styleId="xl63">
    <w:name w:val="xl63"/>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a4"/>
    <w:rsid w:val="00545BA7"/>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5">
    <w:name w:val="xl65"/>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7">
    <w:name w:val="xl67"/>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1">
    <w:name w:val="xl71"/>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3">
    <w:name w:val="xl73"/>
    <w:basedOn w:val="a4"/>
    <w:rsid w:val="00545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a4"/>
    <w:rsid w:val="00545BA7"/>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4"/>
    <w:rsid w:val="00545BA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
    <w:name w:val="xl79"/>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1">
    <w:name w:val="xl81"/>
    <w:basedOn w:val="a4"/>
    <w:rsid w:val="00545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2">
    <w:name w:val="xl82"/>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4"/>
    <w:rsid w:val="00545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4">
    <w:name w:val="xl84"/>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4"/>
    <w:rsid w:val="00545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6">
    <w:name w:val="xl86"/>
    <w:basedOn w:val="a4"/>
    <w:rsid w:val="00545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87">
    <w:name w:val="xl87"/>
    <w:basedOn w:val="a4"/>
    <w:rsid w:val="00545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8">
    <w:name w:val="xl88"/>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9">
    <w:name w:val="xl89"/>
    <w:basedOn w:val="a4"/>
    <w:rsid w:val="00545BA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0">
    <w:name w:val="xl90"/>
    <w:basedOn w:val="a4"/>
    <w:rsid w:val="00545BA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1">
    <w:name w:val="xl91"/>
    <w:basedOn w:val="a4"/>
    <w:rsid w:val="00545BA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4"/>
    <w:rsid w:val="00545B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a4"/>
    <w:rsid w:val="00545BA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4"/>
    <w:rsid w:val="00545BA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a4"/>
    <w:rsid w:val="00545BA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6">
    <w:name w:val="xl96"/>
    <w:basedOn w:val="a4"/>
    <w:rsid w:val="00545BA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a4"/>
    <w:rsid w:val="00545BA7"/>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8">
    <w:name w:val="xl98"/>
    <w:basedOn w:val="a4"/>
    <w:rsid w:val="00545BA7"/>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9">
    <w:name w:val="xl99"/>
    <w:basedOn w:val="a4"/>
    <w:rsid w:val="00545BA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0">
    <w:name w:val="xl100"/>
    <w:basedOn w:val="a4"/>
    <w:rsid w:val="00545B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01">
    <w:name w:val="xl101"/>
    <w:basedOn w:val="a4"/>
    <w:rsid w:val="00545BA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02">
    <w:name w:val="xl102"/>
    <w:basedOn w:val="a4"/>
    <w:rsid w:val="00545BA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03">
    <w:name w:val="xl103"/>
    <w:basedOn w:val="a4"/>
    <w:rsid w:val="00545BA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font5">
    <w:name w:val="font5"/>
    <w:basedOn w:val="a4"/>
    <w:rsid w:val="00545BA7"/>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6">
    <w:name w:val="font6"/>
    <w:basedOn w:val="a4"/>
    <w:rsid w:val="00545BA7"/>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7">
    <w:name w:val="font7"/>
    <w:basedOn w:val="a4"/>
    <w:rsid w:val="00545BA7"/>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8">
    <w:name w:val="font8"/>
    <w:basedOn w:val="a4"/>
    <w:rsid w:val="00545BA7"/>
    <w:pPr>
      <w:spacing w:before="100" w:beforeAutospacing="1" w:after="100" w:afterAutospacing="1" w:line="240" w:lineRule="auto"/>
    </w:pPr>
    <w:rPr>
      <w:rFonts w:ascii="Times New Roman" w:eastAsia="Times New Roman" w:hAnsi="Times New Roman" w:cs="Times New Roman"/>
      <w:color w:val="333333"/>
      <w:sz w:val="20"/>
      <w:szCs w:val="20"/>
    </w:rPr>
  </w:style>
  <w:style w:type="character" w:customStyle="1" w:styleId="longtext">
    <w:name w:val="long_text"/>
    <w:rsid w:val="00545BA7"/>
  </w:style>
  <w:style w:type="character" w:customStyle="1" w:styleId="WW-1">
    <w:name w:val="WW-Основной текст1"/>
    <w:rsid w:val="00545BA7"/>
    <w:rPr>
      <w:rFonts w:ascii="Times New Roman" w:eastAsia="Times New Roman" w:hAnsi="Times New Roman" w:cs="Times New Roman"/>
      <w:spacing w:val="0"/>
      <w:sz w:val="22"/>
      <w:szCs w:val="22"/>
    </w:rPr>
  </w:style>
  <w:style w:type="character" w:customStyle="1" w:styleId="11pt">
    <w:name w:val="Основной текст + 11 pt"/>
    <w:aliases w:val="Полужирный20"/>
    <w:rsid w:val="00545BA7"/>
    <w:rPr>
      <w:rFonts w:ascii="Times New Roman" w:eastAsia="Times New Roman" w:hAnsi="Times New Roman" w:cs="Times New Roman"/>
      <w:b/>
      <w:bCs/>
      <w:i/>
      <w:iCs/>
      <w:spacing w:val="0"/>
      <w:sz w:val="22"/>
      <w:szCs w:val="22"/>
    </w:rPr>
  </w:style>
  <w:style w:type="paragraph" w:customStyle="1" w:styleId="CM20">
    <w:name w:val="CM20"/>
    <w:basedOn w:val="Default"/>
    <w:next w:val="Default"/>
    <w:uiPriority w:val="99"/>
    <w:rsid w:val="00545BA7"/>
    <w:pPr>
      <w:widowControl w:val="0"/>
    </w:pPr>
    <w:rPr>
      <w:rFonts w:eastAsia="Times New Roman"/>
      <w:color w:val="auto"/>
    </w:rPr>
  </w:style>
  <w:style w:type="paragraph" w:customStyle="1" w:styleId="CM2">
    <w:name w:val="CM2"/>
    <w:basedOn w:val="Default"/>
    <w:next w:val="Default"/>
    <w:uiPriority w:val="99"/>
    <w:rsid w:val="00545BA7"/>
    <w:pPr>
      <w:widowControl w:val="0"/>
      <w:spacing w:line="323" w:lineRule="atLeast"/>
    </w:pPr>
    <w:rPr>
      <w:rFonts w:eastAsia="Times New Roman"/>
      <w:color w:val="auto"/>
    </w:rPr>
  </w:style>
  <w:style w:type="paragraph" w:customStyle="1" w:styleId="afffffffd">
    <w:name w:val="Знак Знак Знак Знак Знак Знак Знак Знак Знак Знак Знак"/>
    <w:basedOn w:val="a4"/>
    <w:rsid w:val="00545BA7"/>
    <w:pPr>
      <w:spacing w:after="0" w:line="240" w:lineRule="auto"/>
    </w:pPr>
    <w:rPr>
      <w:rFonts w:ascii="Verdana" w:eastAsia="Times New Roman" w:hAnsi="Verdana" w:cs="Verdana"/>
      <w:sz w:val="28"/>
      <w:szCs w:val="28"/>
      <w:lang w:val="en-US" w:eastAsia="en-US"/>
    </w:rPr>
  </w:style>
  <w:style w:type="paragraph" w:customStyle="1" w:styleId="ussrdoctitle">
    <w:name w:val="ussrdoctitle"/>
    <w:uiPriority w:val="99"/>
    <w:rsid w:val="00545BA7"/>
    <w:pPr>
      <w:widowControl w:val="0"/>
      <w:autoSpaceDE w:val="0"/>
      <w:autoSpaceDN w:val="0"/>
      <w:adjustRightInd w:val="0"/>
      <w:spacing w:after="0" w:line="240" w:lineRule="auto"/>
    </w:pPr>
    <w:rPr>
      <w:rFonts w:ascii="Calibri" w:eastAsia="Times New Roman" w:hAnsi="Calibri" w:cs="Times New Roman"/>
      <w:b/>
      <w:bCs/>
    </w:rPr>
  </w:style>
  <w:style w:type="character" w:customStyle="1" w:styleId="rvts6">
    <w:name w:val="rvts6"/>
    <w:basedOn w:val="a5"/>
    <w:rsid w:val="00545BA7"/>
  </w:style>
  <w:style w:type="paragraph" w:customStyle="1" w:styleId="rvps5">
    <w:name w:val="rvps5"/>
    <w:basedOn w:val="a4"/>
    <w:rsid w:val="00545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
    <w:name w:val="rvps6"/>
    <w:basedOn w:val="a4"/>
    <w:rsid w:val="00545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
    <w:name w:val="rvps3"/>
    <w:basedOn w:val="a4"/>
    <w:rsid w:val="00545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
    <w:name w:val="rvps4"/>
    <w:basedOn w:val="a4"/>
    <w:rsid w:val="00545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4"/>
    <w:rsid w:val="00545BA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f4">
    <w:name w:val="Нет списка2"/>
    <w:next w:val="a7"/>
    <w:uiPriority w:val="99"/>
    <w:semiHidden/>
    <w:unhideWhenUsed/>
    <w:rsid w:val="00545BA7"/>
  </w:style>
  <w:style w:type="paragraph" w:customStyle="1" w:styleId="111">
    <w:name w:val="Заголовок 11"/>
    <w:basedOn w:val="a4"/>
    <w:uiPriority w:val="1"/>
    <w:qFormat/>
    <w:rsid w:val="00545BA7"/>
    <w:pPr>
      <w:widowControl w:val="0"/>
      <w:autoSpaceDE w:val="0"/>
      <w:autoSpaceDN w:val="0"/>
      <w:adjustRightInd w:val="0"/>
      <w:spacing w:after="0" w:line="240" w:lineRule="auto"/>
      <w:outlineLvl w:val="0"/>
    </w:pPr>
    <w:rPr>
      <w:rFonts w:ascii="Times New Roman" w:eastAsia="Times New Roman" w:hAnsi="Times New Roman" w:cs="Times New Roman"/>
      <w:b/>
      <w:bCs/>
      <w:sz w:val="28"/>
      <w:szCs w:val="28"/>
    </w:rPr>
  </w:style>
  <w:style w:type="paragraph" w:customStyle="1" w:styleId="213">
    <w:name w:val="Заголовок 21"/>
    <w:basedOn w:val="a4"/>
    <w:uiPriority w:val="1"/>
    <w:qFormat/>
    <w:rsid w:val="00545BA7"/>
    <w:pPr>
      <w:widowControl w:val="0"/>
      <w:autoSpaceDE w:val="0"/>
      <w:autoSpaceDN w:val="0"/>
      <w:adjustRightInd w:val="0"/>
      <w:spacing w:after="0" w:line="240" w:lineRule="auto"/>
      <w:outlineLvl w:val="1"/>
    </w:pPr>
    <w:rPr>
      <w:rFonts w:ascii="Times New Roman" w:eastAsia="Times New Roman" w:hAnsi="Times New Roman" w:cs="Times New Roman"/>
      <w:b/>
      <w:bCs/>
      <w:i/>
      <w:iCs/>
      <w:sz w:val="28"/>
      <w:szCs w:val="28"/>
    </w:rPr>
  </w:style>
  <w:style w:type="numbering" w:customStyle="1" w:styleId="3c">
    <w:name w:val="Нет списка3"/>
    <w:next w:val="a7"/>
    <w:uiPriority w:val="99"/>
    <w:semiHidden/>
    <w:unhideWhenUsed/>
    <w:rsid w:val="00545BA7"/>
  </w:style>
  <w:style w:type="numbering" w:customStyle="1" w:styleId="44">
    <w:name w:val="Нет списка4"/>
    <w:next w:val="a7"/>
    <w:uiPriority w:val="99"/>
    <w:semiHidden/>
    <w:unhideWhenUsed/>
    <w:rsid w:val="00545BA7"/>
  </w:style>
  <w:style w:type="numbering" w:customStyle="1" w:styleId="53">
    <w:name w:val="Нет списка5"/>
    <w:next w:val="a7"/>
    <w:uiPriority w:val="99"/>
    <w:semiHidden/>
    <w:unhideWhenUsed/>
    <w:rsid w:val="00545BA7"/>
  </w:style>
  <w:style w:type="character" w:customStyle="1" w:styleId="FontStyle17">
    <w:name w:val="Font Style17"/>
    <w:rsid w:val="00545BA7"/>
    <w:rPr>
      <w:rFonts w:ascii="Times New Roman" w:hAnsi="Times New Roman" w:cs="Times New Roman"/>
      <w:sz w:val="26"/>
      <w:szCs w:val="26"/>
    </w:rPr>
  </w:style>
  <w:style w:type="paragraph" w:customStyle="1" w:styleId="CharCharCharCharCharCharCharCharCharCharCharChar">
    <w:name w:val="Char Char Char Char Char Char Char Char Char Char Char Char"/>
    <w:basedOn w:val="a4"/>
    <w:rsid w:val="00545BA7"/>
    <w:pPr>
      <w:spacing w:after="160" w:line="240" w:lineRule="exact"/>
    </w:pPr>
    <w:rPr>
      <w:rFonts w:ascii="Times New Roman" w:eastAsia="Times New Roman" w:hAnsi="Times New Roman" w:cs="Arial"/>
      <w:sz w:val="20"/>
      <w:szCs w:val="20"/>
      <w:lang w:val="de-CH" w:eastAsia="de-CH"/>
    </w:rPr>
  </w:style>
  <w:style w:type="paragraph" w:customStyle="1" w:styleId="afffffffe">
    <w:name w:val="Базовый"/>
    <w:rsid w:val="00545BA7"/>
    <w:pPr>
      <w:tabs>
        <w:tab w:val="left" w:pos="709"/>
      </w:tabs>
      <w:suppressAutoHyphens/>
      <w:spacing w:line="276" w:lineRule="atLeast"/>
    </w:pPr>
    <w:rPr>
      <w:rFonts w:ascii="Calibri" w:eastAsia="DejaVu Sans" w:hAnsi="Calibri" w:cs="Times New Roman"/>
      <w:lang w:eastAsia="en-US"/>
    </w:rPr>
  </w:style>
  <w:style w:type="paragraph" w:styleId="affffffff">
    <w:name w:val="envelope address"/>
    <w:basedOn w:val="a4"/>
    <w:rsid w:val="00545BA7"/>
    <w:pPr>
      <w:framePr w:w="7920" w:h="1980" w:hRule="exact" w:hSpace="180" w:wrap="auto" w:hAnchor="page" w:xAlign="center" w:yAlign="bottom"/>
      <w:spacing w:after="0" w:line="240" w:lineRule="auto"/>
      <w:ind w:left="2880"/>
    </w:pPr>
    <w:rPr>
      <w:rFonts w:ascii="Arial" w:eastAsia="Times New Roman" w:hAnsi="Arial" w:cs="Times New Roman"/>
      <w:sz w:val="24"/>
      <w:szCs w:val="20"/>
    </w:rPr>
  </w:style>
  <w:style w:type="paragraph" w:customStyle="1" w:styleId="123">
    <w:name w:val="Заголовок 12"/>
    <w:basedOn w:val="16"/>
    <w:next w:val="16"/>
    <w:rsid w:val="00545BA7"/>
    <w:pPr>
      <w:keepNext/>
      <w:widowControl w:val="0"/>
      <w:spacing w:before="20"/>
      <w:jc w:val="center"/>
      <w:outlineLvl w:val="0"/>
    </w:pPr>
    <w:rPr>
      <w:b/>
      <w:snapToGrid/>
      <w:sz w:val="16"/>
    </w:rPr>
  </w:style>
  <w:style w:type="paragraph" w:customStyle="1" w:styleId="FR1">
    <w:name w:val="FR1"/>
    <w:rsid w:val="00545BA7"/>
    <w:pPr>
      <w:widowControl w:val="0"/>
      <w:spacing w:after="0" w:line="240" w:lineRule="auto"/>
    </w:pPr>
    <w:rPr>
      <w:rFonts w:ascii="Times New Roman" w:eastAsia="Times New Roman" w:hAnsi="Times New Roman" w:cs="Times New Roman"/>
      <w:sz w:val="24"/>
      <w:szCs w:val="20"/>
      <w:lang w:val="en-US"/>
    </w:rPr>
  </w:style>
  <w:style w:type="character" w:styleId="affffffff0">
    <w:name w:val="endnote reference"/>
    <w:rsid w:val="00545BA7"/>
    <w:rPr>
      <w:vertAlign w:val="superscript"/>
    </w:rPr>
  </w:style>
  <w:style w:type="paragraph" w:customStyle="1" w:styleId="1fd">
    <w:name w:val="Верхний колонтитул1"/>
    <w:basedOn w:val="16"/>
    <w:rsid w:val="00545BA7"/>
    <w:pPr>
      <w:tabs>
        <w:tab w:val="center" w:pos="4153"/>
        <w:tab w:val="right" w:pos="8306"/>
      </w:tabs>
    </w:pPr>
    <w:rPr>
      <w:snapToGrid/>
    </w:rPr>
  </w:style>
  <w:style w:type="paragraph" w:customStyle="1" w:styleId="1fe">
    <w:name w:val="Текст1"/>
    <w:basedOn w:val="a4"/>
    <w:rsid w:val="00545BA7"/>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3d">
    <w:name w:val="заголовок 3"/>
    <w:basedOn w:val="a4"/>
    <w:next w:val="a4"/>
    <w:rsid w:val="00545BA7"/>
    <w:pPr>
      <w:keepNext/>
      <w:tabs>
        <w:tab w:val="num" w:pos="360"/>
      </w:tabs>
      <w:spacing w:before="240" w:after="60" w:line="240" w:lineRule="auto"/>
      <w:ind w:left="360" w:hanging="360"/>
      <w:outlineLvl w:val="2"/>
    </w:pPr>
    <w:rPr>
      <w:rFonts w:ascii="Arial" w:eastAsia="Times New Roman" w:hAnsi="Arial" w:cs="Times New Roman"/>
      <w:sz w:val="24"/>
      <w:szCs w:val="20"/>
    </w:rPr>
  </w:style>
  <w:style w:type="paragraph" w:customStyle="1" w:styleId="45">
    <w:name w:val="заголовок 4"/>
    <w:basedOn w:val="a4"/>
    <w:next w:val="a4"/>
    <w:rsid w:val="00545BA7"/>
    <w:pPr>
      <w:keepNext/>
      <w:tabs>
        <w:tab w:val="num" w:pos="360"/>
      </w:tabs>
      <w:spacing w:before="240" w:after="60" w:line="240" w:lineRule="auto"/>
      <w:ind w:left="360" w:hanging="360"/>
      <w:outlineLvl w:val="3"/>
    </w:pPr>
    <w:rPr>
      <w:rFonts w:ascii="Arial" w:eastAsia="Times New Roman" w:hAnsi="Arial" w:cs="Times New Roman"/>
      <w:b/>
      <w:sz w:val="24"/>
      <w:szCs w:val="20"/>
    </w:rPr>
  </w:style>
  <w:style w:type="paragraph" w:customStyle="1" w:styleId="54">
    <w:name w:val="заголовок 5"/>
    <w:basedOn w:val="a4"/>
    <w:next w:val="a4"/>
    <w:rsid w:val="00545BA7"/>
    <w:pPr>
      <w:tabs>
        <w:tab w:val="num" w:pos="360"/>
      </w:tabs>
      <w:spacing w:before="240" w:after="60" w:line="240" w:lineRule="auto"/>
      <w:ind w:left="360" w:hanging="360"/>
      <w:outlineLvl w:val="4"/>
    </w:pPr>
    <w:rPr>
      <w:rFonts w:ascii="Arial" w:eastAsia="Times New Roman" w:hAnsi="Arial" w:cs="Times New Roman"/>
      <w:szCs w:val="20"/>
    </w:rPr>
  </w:style>
  <w:style w:type="paragraph" w:customStyle="1" w:styleId="63">
    <w:name w:val="заголовок 6"/>
    <w:basedOn w:val="a4"/>
    <w:next w:val="a4"/>
    <w:rsid w:val="00545BA7"/>
    <w:pPr>
      <w:tabs>
        <w:tab w:val="num" w:pos="360"/>
      </w:tabs>
      <w:spacing w:before="240" w:after="60" w:line="240" w:lineRule="auto"/>
      <w:ind w:left="360" w:hanging="360"/>
      <w:outlineLvl w:val="5"/>
    </w:pPr>
    <w:rPr>
      <w:rFonts w:ascii="Times New Roman" w:eastAsia="Times New Roman" w:hAnsi="Times New Roman" w:cs="Times New Roman"/>
      <w:i/>
      <w:szCs w:val="20"/>
    </w:rPr>
  </w:style>
  <w:style w:type="paragraph" w:customStyle="1" w:styleId="72">
    <w:name w:val="заголовок 7"/>
    <w:basedOn w:val="a4"/>
    <w:next w:val="a4"/>
    <w:rsid w:val="00545BA7"/>
    <w:pPr>
      <w:tabs>
        <w:tab w:val="num" w:pos="360"/>
      </w:tabs>
      <w:spacing w:before="240" w:after="60" w:line="240" w:lineRule="auto"/>
      <w:ind w:left="360" w:hanging="360"/>
      <w:outlineLvl w:val="6"/>
    </w:pPr>
    <w:rPr>
      <w:rFonts w:ascii="Arial" w:eastAsia="Times New Roman" w:hAnsi="Arial" w:cs="Times New Roman"/>
      <w:sz w:val="20"/>
      <w:szCs w:val="20"/>
    </w:rPr>
  </w:style>
  <w:style w:type="paragraph" w:customStyle="1" w:styleId="82">
    <w:name w:val="заголовок 8"/>
    <w:basedOn w:val="a4"/>
    <w:next w:val="a4"/>
    <w:rsid w:val="00545BA7"/>
    <w:pPr>
      <w:tabs>
        <w:tab w:val="num" w:pos="360"/>
      </w:tabs>
      <w:spacing w:before="240" w:after="60" w:line="240" w:lineRule="auto"/>
      <w:ind w:left="360" w:hanging="360"/>
      <w:outlineLvl w:val="7"/>
    </w:pPr>
    <w:rPr>
      <w:rFonts w:ascii="Arial" w:eastAsia="Times New Roman" w:hAnsi="Arial" w:cs="Times New Roman"/>
      <w:i/>
      <w:sz w:val="20"/>
      <w:szCs w:val="20"/>
    </w:rPr>
  </w:style>
  <w:style w:type="paragraph" w:customStyle="1" w:styleId="93">
    <w:name w:val="заголовок 9"/>
    <w:basedOn w:val="a4"/>
    <w:next w:val="a4"/>
    <w:rsid w:val="00545BA7"/>
    <w:pPr>
      <w:tabs>
        <w:tab w:val="num" w:pos="360"/>
      </w:tabs>
      <w:spacing w:before="240" w:after="60" w:line="240" w:lineRule="auto"/>
      <w:ind w:left="360" w:hanging="360"/>
      <w:outlineLvl w:val="8"/>
    </w:pPr>
    <w:rPr>
      <w:rFonts w:ascii="Arial" w:eastAsia="Times New Roman" w:hAnsi="Arial" w:cs="Times New Roman"/>
      <w:b/>
      <w:i/>
      <w:sz w:val="18"/>
      <w:szCs w:val="20"/>
    </w:rPr>
  </w:style>
  <w:style w:type="character" w:customStyle="1" w:styleId="75pt">
    <w:name w:val="Основной текст + 7;5 pt"/>
    <w:rsid w:val="00545BA7"/>
    <w:rPr>
      <w:rFonts w:ascii="Times New Roman" w:eastAsia="Times New Roman" w:hAnsi="Times New Roman"/>
      <w:color w:val="000000"/>
      <w:spacing w:val="0"/>
      <w:w w:val="100"/>
      <w:position w:val="0"/>
      <w:sz w:val="15"/>
      <w:szCs w:val="15"/>
      <w:shd w:val="clear" w:color="auto" w:fill="FFFFFF"/>
      <w:lang w:val="ru-RU"/>
    </w:rPr>
  </w:style>
  <w:style w:type="paragraph" w:customStyle="1" w:styleId="73">
    <w:name w:val="Основной текст7"/>
    <w:basedOn w:val="a4"/>
    <w:rsid w:val="00545BA7"/>
    <w:pPr>
      <w:widowControl w:val="0"/>
      <w:shd w:val="clear" w:color="auto" w:fill="FFFFFF"/>
      <w:spacing w:before="420" w:after="0" w:line="322" w:lineRule="exact"/>
      <w:jc w:val="both"/>
    </w:pPr>
    <w:rPr>
      <w:rFonts w:ascii="Times New Roman" w:eastAsia="Times New Roman" w:hAnsi="Times New Roman"/>
      <w:sz w:val="27"/>
      <w:szCs w:val="27"/>
      <w:lang w:eastAsia="en-US"/>
    </w:rPr>
  </w:style>
  <w:style w:type="paragraph" w:customStyle="1" w:styleId="312">
    <w:name w:val="Заголовок 31"/>
    <w:basedOn w:val="a4"/>
    <w:uiPriority w:val="1"/>
    <w:qFormat/>
    <w:rsid w:val="00545BA7"/>
    <w:pPr>
      <w:widowControl w:val="0"/>
      <w:autoSpaceDE w:val="0"/>
      <w:autoSpaceDN w:val="0"/>
      <w:adjustRightInd w:val="0"/>
      <w:spacing w:after="0" w:line="240" w:lineRule="auto"/>
      <w:ind w:left="1302"/>
      <w:outlineLvl w:val="2"/>
    </w:pPr>
    <w:rPr>
      <w:rFonts w:ascii="Times New Roman" w:eastAsia="Times New Roman" w:hAnsi="Times New Roman" w:cs="Times New Roman"/>
      <w:b/>
      <w:bCs/>
      <w:i/>
      <w:iCs/>
      <w:sz w:val="28"/>
      <w:szCs w:val="28"/>
    </w:rPr>
  </w:style>
  <w:style w:type="character" w:customStyle="1" w:styleId="115pt">
    <w:name w:val="Основной текст + 11;5 pt;Полужирный"/>
    <w:rsid w:val="00545BA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2f5">
    <w:name w:val="Обычный (веб)2"/>
    <w:basedOn w:val="a4"/>
    <w:rsid w:val="00545BA7"/>
    <w:pPr>
      <w:overflowPunct w:val="0"/>
      <w:autoSpaceDE w:val="0"/>
      <w:autoSpaceDN w:val="0"/>
      <w:adjustRightInd w:val="0"/>
      <w:spacing w:before="100" w:after="100" w:line="240" w:lineRule="auto"/>
      <w:textAlignment w:val="baseline"/>
    </w:pPr>
    <w:rPr>
      <w:rFonts w:ascii="Arial Unicode MS" w:eastAsia="Arial Unicode MS" w:hAnsi="Times New Roman" w:cs="Times New Roman"/>
      <w:color w:val="FFFFFF"/>
      <w:sz w:val="24"/>
      <w:szCs w:val="20"/>
    </w:rPr>
  </w:style>
  <w:style w:type="paragraph" w:customStyle="1" w:styleId="320">
    <w:name w:val="Основной текст 32"/>
    <w:basedOn w:val="a4"/>
    <w:rsid w:val="00545BA7"/>
    <w:pPr>
      <w:spacing w:after="0" w:line="240" w:lineRule="auto"/>
      <w:jc w:val="both"/>
    </w:pPr>
    <w:rPr>
      <w:rFonts w:ascii="Times New Roman" w:eastAsia="Times New Roman" w:hAnsi="Times New Roman" w:cs="Times New Roman"/>
      <w:sz w:val="24"/>
      <w:szCs w:val="20"/>
    </w:rPr>
  </w:style>
  <w:style w:type="paragraph" w:customStyle="1" w:styleId="131">
    <w:name w:val="Заголовок 13"/>
    <w:basedOn w:val="a4"/>
    <w:uiPriority w:val="1"/>
    <w:qFormat/>
    <w:rsid w:val="00545BA7"/>
    <w:pPr>
      <w:widowControl w:val="0"/>
      <w:autoSpaceDE w:val="0"/>
      <w:autoSpaceDN w:val="0"/>
      <w:adjustRightInd w:val="0"/>
      <w:spacing w:after="0" w:line="240" w:lineRule="auto"/>
      <w:outlineLvl w:val="0"/>
    </w:pPr>
    <w:rPr>
      <w:rFonts w:ascii="Times New Roman" w:eastAsia="Times New Roman" w:hAnsi="Times New Roman" w:cs="Times New Roman"/>
      <w:b/>
      <w:bCs/>
      <w:sz w:val="28"/>
      <w:szCs w:val="28"/>
    </w:rPr>
  </w:style>
  <w:style w:type="paragraph" w:customStyle="1" w:styleId="221">
    <w:name w:val="Заголовок 22"/>
    <w:basedOn w:val="a4"/>
    <w:uiPriority w:val="1"/>
    <w:qFormat/>
    <w:rsid w:val="00545BA7"/>
    <w:pPr>
      <w:widowControl w:val="0"/>
      <w:autoSpaceDE w:val="0"/>
      <w:autoSpaceDN w:val="0"/>
      <w:adjustRightInd w:val="0"/>
      <w:spacing w:after="0" w:line="240" w:lineRule="auto"/>
      <w:outlineLvl w:val="1"/>
    </w:pPr>
    <w:rPr>
      <w:rFonts w:ascii="Times New Roman" w:eastAsia="Times New Roman" w:hAnsi="Times New Roman" w:cs="Times New Roman"/>
      <w:b/>
      <w:bCs/>
      <w:i/>
      <w:iCs/>
      <w:sz w:val="28"/>
      <w:szCs w:val="28"/>
    </w:rPr>
  </w:style>
  <w:style w:type="paragraph" w:customStyle="1" w:styleId="142">
    <w:name w:val="Заголовок 14"/>
    <w:basedOn w:val="29"/>
    <w:next w:val="29"/>
    <w:rsid w:val="00545BA7"/>
    <w:pPr>
      <w:keepNext/>
      <w:widowControl w:val="0"/>
      <w:spacing w:before="20" w:after="0"/>
      <w:jc w:val="center"/>
      <w:outlineLvl w:val="0"/>
    </w:pPr>
    <w:rPr>
      <w:b/>
      <w:snapToGrid/>
      <w:sz w:val="16"/>
    </w:rPr>
  </w:style>
  <w:style w:type="paragraph" w:customStyle="1" w:styleId="2f6">
    <w:name w:val="Основной текст2"/>
    <w:basedOn w:val="29"/>
    <w:rsid w:val="00545BA7"/>
    <w:pPr>
      <w:spacing w:before="0" w:after="0"/>
      <w:jc w:val="both"/>
    </w:pPr>
    <w:rPr>
      <w:snapToGrid/>
      <w:sz w:val="28"/>
    </w:rPr>
  </w:style>
  <w:style w:type="paragraph" w:customStyle="1" w:styleId="2f7">
    <w:name w:val="Верхний колонтитул2"/>
    <w:basedOn w:val="29"/>
    <w:rsid w:val="00545BA7"/>
    <w:pPr>
      <w:tabs>
        <w:tab w:val="center" w:pos="4153"/>
        <w:tab w:val="right" w:pos="8306"/>
      </w:tabs>
      <w:spacing w:before="0" w:after="0"/>
    </w:pPr>
    <w:rPr>
      <w:snapToGrid/>
      <w:sz w:val="20"/>
    </w:rPr>
  </w:style>
  <w:style w:type="paragraph" w:customStyle="1" w:styleId="2f8">
    <w:name w:val="Текст2"/>
    <w:basedOn w:val="a4"/>
    <w:rsid w:val="00545BA7"/>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321">
    <w:name w:val="Заголовок 32"/>
    <w:basedOn w:val="a4"/>
    <w:uiPriority w:val="1"/>
    <w:qFormat/>
    <w:rsid w:val="00545BA7"/>
    <w:pPr>
      <w:widowControl w:val="0"/>
      <w:autoSpaceDE w:val="0"/>
      <w:autoSpaceDN w:val="0"/>
      <w:adjustRightInd w:val="0"/>
      <w:spacing w:after="0" w:line="240" w:lineRule="auto"/>
      <w:ind w:left="1302"/>
      <w:outlineLvl w:val="2"/>
    </w:pPr>
    <w:rPr>
      <w:rFonts w:ascii="Times New Roman" w:eastAsia="Times New Roman" w:hAnsi="Times New Roman" w:cs="Times New Roman"/>
      <w:b/>
      <w:bCs/>
      <w:i/>
      <w:iCs/>
      <w:sz w:val="28"/>
      <w:szCs w:val="28"/>
    </w:rPr>
  </w:style>
  <w:style w:type="character" w:customStyle="1" w:styleId="55">
    <w:name w:val="Основной текст (5)_"/>
    <w:basedOn w:val="a5"/>
    <w:link w:val="510"/>
    <w:uiPriority w:val="99"/>
    <w:rsid w:val="00545BA7"/>
    <w:rPr>
      <w:rFonts w:ascii="Times New Roman" w:hAnsi="Times New Roman" w:cs="Times New Roman"/>
      <w:b/>
      <w:bCs/>
      <w:shd w:val="clear" w:color="auto" w:fill="FFFFFF"/>
    </w:rPr>
  </w:style>
  <w:style w:type="paragraph" w:customStyle="1" w:styleId="510">
    <w:name w:val="Основной текст (5)1"/>
    <w:basedOn w:val="a4"/>
    <w:link w:val="55"/>
    <w:uiPriority w:val="99"/>
    <w:rsid w:val="00545BA7"/>
    <w:pPr>
      <w:widowControl w:val="0"/>
      <w:shd w:val="clear" w:color="auto" w:fill="FFFFFF"/>
      <w:spacing w:after="0" w:line="278" w:lineRule="exact"/>
    </w:pPr>
    <w:rPr>
      <w:rFonts w:ascii="Times New Roman" w:hAnsi="Times New Roman" w:cs="Times New Roman"/>
      <w:b/>
      <w:bCs/>
    </w:rPr>
  </w:style>
  <w:style w:type="character" w:customStyle="1" w:styleId="78">
    <w:name w:val="Основной текст + 78"/>
    <w:aliases w:val="5 pt60"/>
    <w:basedOn w:val="a5"/>
    <w:uiPriority w:val="99"/>
    <w:rsid w:val="00545BA7"/>
    <w:rPr>
      <w:rFonts w:ascii="Times New Roman" w:hAnsi="Times New Roman" w:cs="Times New Roman"/>
      <w:sz w:val="15"/>
      <w:szCs w:val="15"/>
      <w:u w:val="none"/>
    </w:rPr>
  </w:style>
  <w:style w:type="character" w:customStyle="1" w:styleId="7pt11">
    <w:name w:val="Основной текст + 7 pt11"/>
    <w:aliases w:val="Курсив33"/>
    <w:basedOn w:val="a5"/>
    <w:uiPriority w:val="99"/>
    <w:rsid w:val="00545BA7"/>
    <w:rPr>
      <w:rFonts w:ascii="Times New Roman" w:hAnsi="Times New Roman" w:cs="Times New Roman"/>
      <w:i/>
      <w:iCs/>
      <w:sz w:val="14"/>
      <w:szCs w:val="14"/>
      <w:u w:val="none"/>
    </w:rPr>
  </w:style>
  <w:style w:type="character" w:customStyle="1" w:styleId="3e">
    <w:name w:val="Подпись к таблице (3)_"/>
    <w:basedOn w:val="a5"/>
    <w:link w:val="313"/>
    <w:uiPriority w:val="99"/>
    <w:rsid w:val="00545BA7"/>
    <w:rPr>
      <w:rFonts w:ascii="Times New Roman" w:hAnsi="Times New Roman" w:cs="Times New Roman"/>
      <w:sz w:val="21"/>
      <w:szCs w:val="21"/>
      <w:shd w:val="clear" w:color="auto" w:fill="FFFFFF"/>
    </w:rPr>
  </w:style>
  <w:style w:type="character" w:customStyle="1" w:styleId="3f">
    <w:name w:val="Подпись к таблице (3)"/>
    <w:basedOn w:val="3e"/>
    <w:uiPriority w:val="99"/>
    <w:rsid w:val="00545BA7"/>
    <w:rPr>
      <w:rFonts w:ascii="Times New Roman" w:hAnsi="Times New Roman" w:cs="Times New Roman"/>
      <w:sz w:val="21"/>
      <w:szCs w:val="21"/>
      <w:shd w:val="clear" w:color="auto" w:fill="FFFFFF"/>
    </w:rPr>
  </w:style>
  <w:style w:type="paragraph" w:customStyle="1" w:styleId="313">
    <w:name w:val="Подпись к таблице (3)1"/>
    <w:basedOn w:val="a4"/>
    <w:link w:val="3e"/>
    <w:uiPriority w:val="99"/>
    <w:rsid w:val="00545BA7"/>
    <w:pPr>
      <w:widowControl w:val="0"/>
      <w:shd w:val="clear" w:color="auto" w:fill="FFFFFF"/>
      <w:spacing w:after="0" w:line="240" w:lineRule="atLeast"/>
    </w:pPr>
    <w:rPr>
      <w:rFonts w:ascii="Times New Roman" w:hAnsi="Times New Roman" w:cs="Times New Roman"/>
      <w:sz w:val="21"/>
      <w:szCs w:val="21"/>
    </w:rPr>
  </w:style>
  <w:style w:type="character" w:customStyle="1" w:styleId="190">
    <w:name w:val="Основной текст (19)_"/>
    <w:basedOn w:val="a5"/>
    <w:link w:val="191"/>
    <w:uiPriority w:val="99"/>
    <w:rsid w:val="00545BA7"/>
    <w:rPr>
      <w:rFonts w:ascii="Times New Roman" w:hAnsi="Times New Roman" w:cs="Times New Roman"/>
      <w:sz w:val="15"/>
      <w:szCs w:val="15"/>
      <w:shd w:val="clear" w:color="auto" w:fill="FFFFFF"/>
    </w:rPr>
  </w:style>
  <w:style w:type="paragraph" w:customStyle="1" w:styleId="191">
    <w:name w:val="Основной текст (19)"/>
    <w:basedOn w:val="a4"/>
    <w:link w:val="190"/>
    <w:uiPriority w:val="99"/>
    <w:rsid w:val="00545BA7"/>
    <w:pPr>
      <w:widowControl w:val="0"/>
      <w:shd w:val="clear" w:color="auto" w:fill="FFFFFF"/>
      <w:spacing w:after="0" w:line="240" w:lineRule="atLeast"/>
    </w:pPr>
    <w:rPr>
      <w:rFonts w:ascii="Times New Roman" w:hAnsi="Times New Roman" w:cs="Times New Roman"/>
      <w:sz w:val="15"/>
      <w:szCs w:val="15"/>
    </w:rPr>
  </w:style>
  <w:style w:type="character" w:customStyle="1" w:styleId="7pt10">
    <w:name w:val="Основной текст + 7 pt10"/>
    <w:aliases w:val="Полужирный16"/>
    <w:basedOn w:val="a5"/>
    <w:uiPriority w:val="99"/>
    <w:rsid w:val="00545BA7"/>
    <w:rPr>
      <w:rFonts w:ascii="Times New Roman" w:hAnsi="Times New Roman" w:cs="Times New Roman"/>
      <w:b/>
      <w:bCs/>
      <w:sz w:val="14"/>
      <w:szCs w:val="14"/>
      <w:u w:val="none"/>
    </w:rPr>
  </w:style>
  <w:style w:type="character" w:customStyle="1" w:styleId="affffffff1">
    <w:name w:val="Подпись к картинке_"/>
    <w:basedOn w:val="a5"/>
    <w:link w:val="1ff"/>
    <w:uiPriority w:val="99"/>
    <w:rsid w:val="00545BA7"/>
    <w:rPr>
      <w:rFonts w:ascii="Times New Roman" w:hAnsi="Times New Roman" w:cs="Times New Roman"/>
      <w:i/>
      <w:iCs/>
      <w:shd w:val="clear" w:color="auto" w:fill="FFFFFF"/>
    </w:rPr>
  </w:style>
  <w:style w:type="character" w:customStyle="1" w:styleId="0ptExact1">
    <w:name w:val="Подпись к картинке + Интервал 0 pt Exact1"/>
    <w:basedOn w:val="affffffff1"/>
    <w:uiPriority w:val="99"/>
    <w:rsid w:val="00545BA7"/>
    <w:rPr>
      <w:rFonts w:ascii="Times New Roman" w:hAnsi="Times New Roman" w:cs="Times New Roman"/>
      <w:i/>
      <w:iCs/>
      <w:sz w:val="20"/>
      <w:szCs w:val="20"/>
      <w:shd w:val="clear" w:color="auto" w:fill="FFFFFF"/>
    </w:rPr>
  </w:style>
  <w:style w:type="paragraph" w:customStyle="1" w:styleId="1ff">
    <w:name w:val="Подпись к картинке1"/>
    <w:basedOn w:val="a4"/>
    <w:link w:val="affffffff1"/>
    <w:uiPriority w:val="99"/>
    <w:rsid w:val="00545BA7"/>
    <w:pPr>
      <w:widowControl w:val="0"/>
      <w:shd w:val="clear" w:color="auto" w:fill="FFFFFF"/>
      <w:spacing w:after="0" w:line="269" w:lineRule="exact"/>
      <w:ind w:hanging="1120"/>
      <w:jc w:val="center"/>
    </w:pPr>
    <w:rPr>
      <w:rFonts w:ascii="Times New Roman" w:hAnsi="Times New Roman" w:cs="Times New Roman"/>
      <w:i/>
      <w:iCs/>
    </w:rPr>
  </w:style>
  <w:style w:type="character" w:customStyle="1" w:styleId="11pt9">
    <w:name w:val="Основной текст + 11 pt9"/>
    <w:aliases w:val="Полужирный10,Курсив25"/>
    <w:basedOn w:val="a5"/>
    <w:uiPriority w:val="99"/>
    <w:rsid w:val="00545BA7"/>
    <w:rPr>
      <w:rFonts w:ascii="Times New Roman" w:hAnsi="Times New Roman" w:cs="Times New Roman"/>
      <w:b/>
      <w:bCs/>
      <w:i/>
      <w:iCs/>
      <w:sz w:val="22"/>
      <w:szCs w:val="22"/>
      <w:u w:val="none"/>
    </w:rPr>
  </w:style>
  <w:style w:type="character" w:customStyle="1" w:styleId="64">
    <w:name w:val="Основной текст + 6"/>
    <w:aliases w:val="5 pt48"/>
    <w:basedOn w:val="a5"/>
    <w:uiPriority w:val="99"/>
    <w:rsid w:val="00545BA7"/>
    <w:rPr>
      <w:rFonts w:ascii="Times New Roman" w:hAnsi="Times New Roman" w:cs="Times New Roman"/>
      <w:sz w:val="13"/>
      <w:szCs w:val="13"/>
      <w:u w:val="none"/>
    </w:rPr>
  </w:style>
  <w:style w:type="character" w:customStyle="1" w:styleId="Candara">
    <w:name w:val="Основной текст + Candara"/>
    <w:aliases w:val="4 pt1"/>
    <w:basedOn w:val="a5"/>
    <w:uiPriority w:val="99"/>
    <w:rsid w:val="00545BA7"/>
    <w:rPr>
      <w:rFonts w:ascii="Candara" w:hAnsi="Candara" w:cs="Candara"/>
      <w:sz w:val="8"/>
      <w:szCs w:val="8"/>
      <w:u w:val="none"/>
    </w:rPr>
  </w:style>
  <w:style w:type="character" w:customStyle="1" w:styleId="7pt8">
    <w:name w:val="Основной текст + 7 pt8"/>
    <w:aliases w:val="Полужирный9"/>
    <w:basedOn w:val="a5"/>
    <w:uiPriority w:val="99"/>
    <w:rsid w:val="00545BA7"/>
    <w:rPr>
      <w:rFonts w:ascii="Times New Roman" w:hAnsi="Times New Roman" w:cs="Times New Roman"/>
      <w:b/>
      <w:bCs/>
      <w:sz w:val="14"/>
      <w:szCs w:val="14"/>
      <w:u w:val="none"/>
    </w:rPr>
  </w:style>
  <w:style w:type="character" w:customStyle="1" w:styleId="3f0">
    <w:name w:val="Заголовок №3_"/>
    <w:basedOn w:val="a5"/>
    <w:link w:val="314"/>
    <w:uiPriority w:val="99"/>
    <w:rsid w:val="00545BA7"/>
    <w:rPr>
      <w:rFonts w:ascii="Times New Roman" w:hAnsi="Times New Roman" w:cs="Times New Roman"/>
      <w:sz w:val="28"/>
      <w:szCs w:val="28"/>
      <w:shd w:val="clear" w:color="auto" w:fill="FFFFFF"/>
    </w:rPr>
  </w:style>
  <w:style w:type="character" w:customStyle="1" w:styleId="1ff0">
    <w:name w:val="Основной текст Знак1"/>
    <w:aliases w:val="bt Знак"/>
    <w:basedOn w:val="a5"/>
    <w:rsid w:val="00545BA7"/>
    <w:rPr>
      <w:rFonts w:ascii="Times New Roman" w:hAnsi="Times New Roman" w:cs="Times New Roman"/>
      <w:sz w:val="28"/>
      <w:szCs w:val="28"/>
      <w:u w:val="none"/>
    </w:rPr>
  </w:style>
  <w:style w:type="character" w:customStyle="1" w:styleId="65">
    <w:name w:val="Основной текст (6)_"/>
    <w:basedOn w:val="a5"/>
    <w:link w:val="66"/>
    <w:uiPriority w:val="99"/>
    <w:rsid w:val="00545BA7"/>
    <w:rPr>
      <w:rFonts w:ascii="Times New Roman" w:hAnsi="Times New Roman" w:cs="Times New Roman"/>
      <w:i/>
      <w:iCs/>
      <w:sz w:val="28"/>
      <w:szCs w:val="28"/>
      <w:shd w:val="clear" w:color="auto" w:fill="FFFFFF"/>
    </w:rPr>
  </w:style>
  <w:style w:type="character" w:customStyle="1" w:styleId="83">
    <w:name w:val="Основной текст (8)_"/>
    <w:basedOn w:val="a5"/>
    <w:link w:val="84"/>
    <w:uiPriority w:val="99"/>
    <w:rsid w:val="00545BA7"/>
    <w:rPr>
      <w:rFonts w:ascii="Franklin Gothic Medium" w:hAnsi="Franklin Gothic Medium" w:cs="Franklin Gothic Medium"/>
      <w:sz w:val="8"/>
      <w:szCs w:val="8"/>
      <w:shd w:val="clear" w:color="auto" w:fill="FFFFFF"/>
    </w:rPr>
  </w:style>
  <w:style w:type="paragraph" w:customStyle="1" w:styleId="314">
    <w:name w:val="Заголовок №31"/>
    <w:basedOn w:val="a4"/>
    <w:link w:val="3f0"/>
    <w:uiPriority w:val="99"/>
    <w:rsid w:val="00545BA7"/>
    <w:pPr>
      <w:widowControl w:val="0"/>
      <w:shd w:val="clear" w:color="auto" w:fill="FFFFFF"/>
      <w:spacing w:after="0" w:line="485" w:lineRule="exact"/>
      <w:jc w:val="both"/>
      <w:outlineLvl w:val="2"/>
    </w:pPr>
    <w:rPr>
      <w:rFonts w:ascii="Times New Roman" w:hAnsi="Times New Roman" w:cs="Times New Roman"/>
      <w:sz w:val="28"/>
      <w:szCs w:val="28"/>
    </w:rPr>
  </w:style>
  <w:style w:type="paragraph" w:customStyle="1" w:styleId="66">
    <w:name w:val="Основной текст (6)"/>
    <w:basedOn w:val="a4"/>
    <w:link w:val="65"/>
    <w:uiPriority w:val="99"/>
    <w:rsid w:val="00545BA7"/>
    <w:pPr>
      <w:widowControl w:val="0"/>
      <w:shd w:val="clear" w:color="auto" w:fill="FFFFFF"/>
      <w:spacing w:after="660" w:line="485" w:lineRule="exact"/>
      <w:jc w:val="both"/>
    </w:pPr>
    <w:rPr>
      <w:rFonts w:ascii="Times New Roman" w:hAnsi="Times New Roman" w:cs="Times New Roman"/>
      <w:i/>
      <w:iCs/>
      <w:sz w:val="28"/>
      <w:szCs w:val="28"/>
    </w:rPr>
  </w:style>
  <w:style w:type="paragraph" w:customStyle="1" w:styleId="84">
    <w:name w:val="Основной текст (8)"/>
    <w:basedOn w:val="a4"/>
    <w:link w:val="83"/>
    <w:uiPriority w:val="99"/>
    <w:rsid w:val="00545BA7"/>
    <w:pPr>
      <w:widowControl w:val="0"/>
      <w:shd w:val="clear" w:color="auto" w:fill="FFFFFF"/>
      <w:spacing w:after="0" w:line="240" w:lineRule="atLeast"/>
    </w:pPr>
    <w:rPr>
      <w:rFonts w:ascii="Franklin Gothic Medium" w:hAnsi="Franklin Gothic Medium" w:cs="Franklin Gothic Medium"/>
      <w:sz w:val="8"/>
      <w:szCs w:val="8"/>
    </w:rPr>
  </w:style>
  <w:style w:type="character" w:customStyle="1" w:styleId="affffffff2">
    <w:name w:val="Основной текст + Полужирный"/>
    <w:basedOn w:val="1ff0"/>
    <w:uiPriority w:val="99"/>
    <w:rsid w:val="00545BA7"/>
    <w:rPr>
      <w:rFonts w:ascii="Times New Roman" w:hAnsi="Times New Roman" w:cs="Times New Roman"/>
      <w:b/>
      <w:bCs/>
      <w:sz w:val="28"/>
      <w:szCs w:val="28"/>
      <w:u w:val="none"/>
    </w:rPr>
  </w:style>
  <w:style w:type="character" w:customStyle="1" w:styleId="100">
    <w:name w:val="Основной текст + 10"/>
    <w:aliases w:val="5 pt36,Полужирный25"/>
    <w:basedOn w:val="1ff0"/>
    <w:uiPriority w:val="99"/>
    <w:rsid w:val="00545BA7"/>
    <w:rPr>
      <w:rFonts w:ascii="Times New Roman" w:hAnsi="Times New Roman" w:cs="Times New Roman"/>
      <w:b/>
      <w:bCs/>
      <w:sz w:val="21"/>
      <w:szCs w:val="21"/>
      <w:u w:val="none"/>
    </w:rPr>
  </w:style>
  <w:style w:type="character" w:customStyle="1" w:styleId="9pt5">
    <w:name w:val="Основной текст + 9 pt5"/>
    <w:aliases w:val="Полужирный24,Малые прописные"/>
    <w:basedOn w:val="1ff0"/>
    <w:uiPriority w:val="99"/>
    <w:rsid w:val="00545BA7"/>
    <w:rPr>
      <w:rFonts w:ascii="Times New Roman" w:hAnsi="Times New Roman" w:cs="Times New Roman"/>
      <w:b/>
      <w:bCs/>
      <w:smallCaps/>
      <w:sz w:val="18"/>
      <w:szCs w:val="18"/>
      <w:u w:val="none"/>
    </w:rPr>
  </w:style>
  <w:style w:type="character" w:customStyle="1" w:styleId="affffffff3">
    <w:name w:val="Подпись к таблице_"/>
    <w:basedOn w:val="a5"/>
    <w:link w:val="1ff1"/>
    <w:uiPriority w:val="99"/>
    <w:locked/>
    <w:rsid w:val="00545BA7"/>
    <w:rPr>
      <w:rFonts w:ascii="Times New Roman" w:hAnsi="Times New Roman" w:cs="Times New Roman"/>
      <w:sz w:val="28"/>
      <w:szCs w:val="28"/>
      <w:shd w:val="clear" w:color="auto" w:fill="FFFFFF"/>
    </w:rPr>
  </w:style>
  <w:style w:type="character" w:customStyle="1" w:styleId="affffffff4">
    <w:name w:val="Подпись к таблице"/>
    <w:basedOn w:val="affffffff3"/>
    <w:uiPriority w:val="99"/>
    <w:rsid w:val="00545BA7"/>
    <w:rPr>
      <w:rFonts w:ascii="Times New Roman" w:hAnsi="Times New Roman" w:cs="Times New Roman"/>
      <w:sz w:val="28"/>
      <w:szCs w:val="28"/>
      <w:u w:val="single"/>
      <w:shd w:val="clear" w:color="auto" w:fill="FFFFFF"/>
    </w:rPr>
  </w:style>
  <w:style w:type="paragraph" w:customStyle="1" w:styleId="1ff1">
    <w:name w:val="Подпись к таблице1"/>
    <w:basedOn w:val="a4"/>
    <w:link w:val="affffffff3"/>
    <w:uiPriority w:val="99"/>
    <w:rsid w:val="00545BA7"/>
    <w:pPr>
      <w:widowControl w:val="0"/>
      <w:shd w:val="clear" w:color="auto" w:fill="FFFFFF"/>
      <w:spacing w:after="0" w:line="240" w:lineRule="atLeast"/>
    </w:pPr>
    <w:rPr>
      <w:rFonts w:ascii="Times New Roman" w:hAnsi="Times New Roman" w:cs="Times New Roman"/>
      <w:sz w:val="28"/>
      <w:szCs w:val="28"/>
    </w:rPr>
  </w:style>
  <w:style w:type="character" w:customStyle="1" w:styleId="10pt1">
    <w:name w:val="Основной текст + 10 pt1"/>
    <w:aliases w:val="Курсив8"/>
    <w:basedOn w:val="1ff0"/>
    <w:uiPriority w:val="99"/>
    <w:rsid w:val="00545BA7"/>
    <w:rPr>
      <w:rFonts w:ascii="Times New Roman" w:hAnsi="Times New Roman" w:cs="Times New Roman"/>
      <w:i/>
      <w:iCs/>
      <w:noProof/>
      <w:sz w:val="20"/>
      <w:szCs w:val="20"/>
      <w:u w:val="none"/>
    </w:rPr>
  </w:style>
  <w:style w:type="character" w:customStyle="1" w:styleId="affffffff5">
    <w:name w:val="Ариал Знак"/>
    <w:basedOn w:val="a5"/>
    <w:link w:val="affffffff6"/>
    <w:locked/>
    <w:rsid w:val="00545BA7"/>
    <w:rPr>
      <w:rFonts w:ascii="Arial" w:hAnsi="Arial" w:cs="Arial"/>
    </w:rPr>
  </w:style>
  <w:style w:type="paragraph" w:customStyle="1" w:styleId="affffffff6">
    <w:name w:val="Ариал"/>
    <w:basedOn w:val="a4"/>
    <w:link w:val="affffffff5"/>
    <w:qFormat/>
    <w:rsid w:val="00545BA7"/>
    <w:pPr>
      <w:spacing w:after="0" w:line="240" w:lineRule="auto"/>
      <w:ind w:right="141"/>
      <w:jc w:val="both"/>
    </w:pPr>
    <w:rPr>
      <w:rFonts w:ascii="Arial" w:hAnsi="Arial" w:cs="Arial"/>
    </w:rPr>
  </w:style>
  <w:style w:type="character" w:customStyle="1" w:styleId="11pt11">
    <w:name w:val="Основной текст + 11 pt11"/>
    <w:aliases w:val="Полужирный17,Курсив34"/>
    <w:basedOn w:val="1ff0"/>
    <w:uiPriority w:val="99"/>
    <w:rsid w:val="00545BA7"/>
    <w:rPr>
      <w:rFonts w:ascii="Times New Roman" w:hAnsi="Times New Roman" w:cs="Times New Roman"/>
      <w:b/>
      <w:bCs/>
      <w:i/>
      <w:iCs/>
      <w:sz w:val="22"/>
      <w:szCs w:val="22"/>
      <w:u w:val="none"/>
    </w:rPr>
  </w:style>
  <w:style w:type="character" w:customStyle="1" w:styleId="11pt10">
    <w:name w:val="Основной текст + 11 pt10"/>
    <w:aliases w:val="Курсив32"/>
    <w:basedOn w:val="1ff0"/>
    <w:uiPriority w:val="99"/>
    <w:rsid w:val="00545BA7"/>
    <w:rPr>
      <w:rFonts w:ascii="Times New Roman" w:hAnsi="Times New Roman" w:cs="Times New Roman"/>
      <w:i/>
      <w:iCs/>
      <w:sz w:val="22"/>
      <w:szCs w:val="22"/>
      <w:u w:val="none"/>
      <w:lang w:val="en-US" w:eastAsia="en-US"/>
    </w:rPr>
  </w:style>
  <w:style w:type="character" w:customStyle="1" w:styleId="affffffff7">
    <w:name w:val="АРИАЛ Знак"/>
    <w:basedOn w:val="a5"/>
    <w:link w:val="affffffff8"/>
    <w:locked/>
    <w:rsid w:val="00FC6A67"/>
    <w:rPr>
      <w:rFonts w:ascii="Arial" w:hAnsi="Arial" w:cs="Arial"/>
    </w:rPr>
  </w:style>
  <w:style w:type="paragraph" w:customStyle="1" w:styleId="affffffff8">
    <w:name w:val="АРИАЛ"/>
    <w:basedOn w:val="a4"/>
    <w:link w:val="affffffff7"/>
    <w:qFormat/>
    <w:rsid w:val="00FC6A67"/>
    <w:pPr>
      <w:spacing w:after="0" w:line="240" w:lineRule="auto"/>
      <w:jc w:val="both"/>
    </w:pPr>
    <w:rPr>
      <w:rFonts w:ascii="Arial" w:hAnsi="Arial" w:cs="Arial"/>
    </w:rPr>
  </w:style>
  <w:style w:type="character" w:customStyle="1" w:styleId="2f9">
    <w:name w:val="Заголовок №2_"/>
    <w:link w:val="2fa"/>
    <w:uiPriority w:val="99"/>
    <w:rsid w:val="00D94A1E"/>
    <w:rPr>
      <w:b/>
      <w:bCs/>
      <w:shd w:val="clear" w:color="auto" w:fill="FFFFFF"/>
    </w:rPr>
  </w:style>
  <w:style w:type="paragraph" w:customStyle="1" w:styleId="2fa">
    <w:name w:val="Заголовок №2"/>
    <w:basedOn w:val="a4"/>
    <w:link w:val="2f9"/>
    <w:uiPriority w:val="99"/>
    <w:rsid w:val="00D94A1E"/>
    <w:pPr>
      <w:widowControl w:val="0"/>
      <w:shd w:val="clear" w:color="auto" w:fill="FFFFFF"/>
      <w:spacing w:after="60" w:line="240" w:lineRule="atLeast"/>
      <w:jc w:val="center"/>
      <w:outlineLvl w:val="1"/>
    </w:pPr>
    <w:rPr>
      <w:b/>
      <w:bCs/>
    </w:rPr>
  </w:style>
  <w:style w:type="character" w:customStyle="1" w:styleId="94">
    <w:name w:val="Основной текст + 9"/>
    <w:aliases w:val="5 pt4"/>
    <w:uiPriority w:val="99"/>
    <w:rsid w:val="00D94A1E"/>
    <w:rPr>
      <w:rFonts w:ascii="Times New Roman" w:hAnsi="Times New Roman" w:cs="Times New Roman"/>
      <w:sz w:val="19"/>
      <w:szCs w:val="19"/>
      <w:u w:val="none"/>
    </w:rPr>
  </w:style>
  <w:style w:type="character" w:customStyle="1" w:styleId="5pt">
    <w:name w:val="Основной текст + 5 pt"/>
    <w:uiPriority w:val="99"/>
    <w:rsid w:val="00D94A1E"/>
    <w:rPr>
      <w:rFonts w:ascii="Times New Roman" w:hAnsi="Times New Roman" w:cs="Times New Roman"/>
      <w:sz w:val="10"/>
      <w:szCs w:val="10"/>
      <w:u w:val="none"/>
    </w:rPr>
  </w:style>
  <w:style w:type="character" w:customStyle="1" w:styleId="910">
    <w:name w:val="Основной текст + 91"/>
    <w:aliases w:val="5 pt2,Курсив1"/>
    <w:uiPriority w:val="99"/>
    <w:rsid w:val="00D94A1E"/>
    <w:rPr>
      <w:rFonts w:ascii="Times New Roman" w:hAnsi="Times New Roman" w:cs="Times New Roman"/>
      <w:i/>
      <w:iCs/>
      <w:sz w:val="19"/>
      <w:szCs w:val="19"/>
      <w:u w:val="none"/>
    </w:rPr>
  </w:style>
  <w:style w:type="paragraph" w:customStyle="1" w:styleId="affffffff9">
    <w:name w:val="Новый абзац"/>
    <w:basedOn w:val="a4"/>
    <w:link w:val="2fb"/>
    <w:qFormat/>
    <w:rsid w:val="00335EE9"/>
    <w:pPr>
      <w:spacing w:after="120" w:line="240" w:lineRule="auto"/>
      <w:ind w:firstLine="567"/>
      <w:jc w:val="both"/>
    </w:pPr>
    <w:rPr>
      <w:rFonts w:ascii="Arial" w:eastAsia="Times New Roman" w:hAnsi="Arial" w:cs="Times New Roman"/>
      <w:sz w:val="24"/>
      <w:szCs w:val="20"/>
    </w:rPr>
  </w:style>
  <w:style w:type="paragraph" w:customStyle="1" w:styleId="-">
    <w:name w:val="Список [-] (ПЗ)"/>
    <w:basedOn w:val="a4"/>
    <w:rsid w:val="00335EE9"/>
    <w:pPr>
      <w:numPr>
        <w:numId w:val="5"/>
      </w:numPr>
      <w:spacing w:after="0" w:line="240" w:lineRule="auto"/>
    </w:pPr>
    <w:rPr>
      <w:rFonts w:ascii="Arial" w:eastAsia="Times New Roman" w:hAnsi="Arial" w:cs="Times New Roman"/>
      <w:sz w:val="24"/>
      <w:szCs w:val="20"/>
    </w:rPr>
  </w:style>
  <w:style w:type="paragraph" w:customStyle="1" w:styleId="IG">
    <w:name w:val="Обычный_IG Знак Знак Знак Знак"/>
    <w:basedOn w:val="a4"/>
    <w:link w:val="IG0"/>
    <w:rsid w:val="00335EE9"/>
    <w:pPr>
      <w:spacing w:after="0" w:line="360" w:lineRule="auto"/>
      <w:ind w:firstLine="709"/>
      <w:jc w:val="both"/>
    </w:pPr>
    <w:rPr>
      <w:rFonts w:ascii="Arial" w:eastAsia="Times New Roman" w:hAnsi="Arial" w:cs="Times New Roman"/>
      <w:sz w:val="28"/>
      <w:szCs w:val="28"/>
    </w:rPr>
  </w:style>
  <w:style w:type="character" w:customStyle="1" w:styleId="IG0">
    <w:name w:val="Обычный_IG Знак Знак Знак Знак Знак"/>
    <w:basedOn w:val="a5"/>
    <w:link w:val="IG"/>
    <w:rsid w:val="00335EE9"/>
    <w:rPr>
      <w:rFonts w:ascii="Arial" w:eastAsia="Times New Roman" w:hAnsi="Arial" w:cs="Times New Roman"/>
      <w:sz w:val="28"/>
      <w:szCs w:val="28"/>
    </w:rPr>
  </w:style>
  <w:style w:type="paragraph" w:customStyle="1" w:styleId="IG1">
    <w:name w:val="Обычный_IG Знак Знак Знак"/>
    <w:basedOn w:val="a4"/>
    <w:rsid w:val="00335EE9"/>
    <w:pPr>
      <w:spacing w:after="0" w:line="360" w:lineRule="auto"/>
      <w:ind w:firstLine="709"/>
      <w:jc w:val="both"/>
    </w:pPr>
    <w:rPr>
      <w:rFonts w:ascii="Times New Roman" w:eastAsia="Times New Roman" w:hAnsi="Times New Roman" w:cs="Times New Roman"/>
      <w:sz w:val="28"/>
      <w:szCs w:val="28"/>
    </w:rPr>
  </w:style>
  <w:style w:type="paragraph" w:customStyle="1" w:styleId="IG2">
    <w:name w:val="Обычный_IG"/>
    <w:basedOn w:val="a4"/>
    <w:link w:val="IG3"/>
    <w:rsid w:val="00335EE9"/>
    <w:pPr>
      <w:spacing w:after="0" w:line="360" w:lineRule="auto"/>
      <w:ind w:firstLine="709"/>
      <w:jc w:val="both"/>
    </w:pPr>
    <w:rPr>
      <w:rFonts w:ascii="Times New Roman" w:eastAsia="Times New Roman" w:hAnsi="Times New Roman" w:cs="Times New Roman"/>
      <w:sz w:val="28"/>
      <w:szCs w:val="28"/>
    </w:rPr>
  </w:style>
  <w:style w:type="character" w:customStyle="1" w:styleId="2fb">
    <w:name w:val="Новый абзац Знак2"/>
    <w:basedOn w:val="a5"/>
    <w:link w:val="affffffff9"/>
    <w:rsid w:val="00335EE9"/>
    <w:rPr>
      <w:rFonts w:ascii="Arial" w:eastAsia="Times New Roman" w:hAnsi="Arial" w:cs="Times New Roman"/>
      <w:sz w:val="24"/>
      <w:szCs w:val="20"/>
    </w:rPr>
  </w:style>
  <w:style w:type="character" w:customStyle="1" w:styleId="IG3">
    <w:name w:val="Обычный_IG Знак3"/>
    <w:basedOn w:val="a5"/>
    <w:link w:val="IG2"/>
    <w:rsid w:val="00335EE9"/>
    <w:rPr>
      <w:rFonts w:ascii="Times New Roman" w:eastAsia="Times New Roman" w:hAnsi="Times New Roman" w:cs="Times New Roman"/>
      <w:sz w:val="28"/>
      <w:szCs w:val="28"/>
    </w:rPr>
  </w:style>
  <w:style w:type="character" w:customStyle="1" w:styleId="affffffffa">
    <w:name w:val="Обычный (ПЗ) Знак"/>
    <w:rsid w:val="00335EE9"/>
    <w:rPr>
      <w:rFonts w:ascii="Arial" w:eastAsia="Times New Roman" w:hAnsi="Arial" w:cs="Times New Roman"/>
      <w:sz w:val="24"/>
      <w:szCs w:val="20"/>
    </w:rPr>
  </w:style>
  <w:style w:type="paragraph" w:customStyle="1" w:styleId="WW-30">
    <w:name w:val="WW-Основной текст 3"/>
    <w:basedOn w:val="a4"/>
    <w:rsid w:val="004315D9"/>
    <w:pPr>
      <w:widowControl w:val="0"/>
      <w:suppressAutoHyphens/>
      <w:spacing w:after="120" w:line="240" w:lineRule="auto"/>
    </w:pPr>
    <w:rPr>
      <w:rFonts w:ascii="Times New Roman" w:eastAsia="Arial Unicode MS" w:hAnsi="Times New Roman" w:cs="Times New Roman"/>
      <w:sz w:val="16"/>
      <w:szCs w:val="16"/>
    </w:rPr>
  </w:style>
  <w:style w:type="character" w:customStyle="1" w:styleId="affffffffb">
    <w:name w:val="Символы концевой сноски"/>
    <w:basedOn w:val="1f3"/>
    <w:rsid w:val="004315D9"/>
    <w:rPr>
      <w:vertAlign w:val="superscript"/>
    </w:rPr>
  </w:style>
  <w:style w:type="character" w:customStyle="1" w:styleId="WW8Num16z0">
    <w:name w:val="WW8Num16z0"/>
    <w:rsid w:val="004315D9"/>
    <w:rPr>
      <w:rFonts w:ascii="Symbol" w:hAnsi="Symbol"/>
    </w:rPr>
  </w:style>
  <w:style w:type="character" w:customStyle="1" w:styleId="WW8Num16z1">
    <w:name w:val="WW8Num16z1"/>
    <w:rsid w:val="004315D9"/>
    <w:rPr>
      <w:rFonts w:ascii="Courier New" w:hAnsi="Courier New"/>
      <w:sz w:val="20"/>
    </w:rPr>
  </w:style>
  <w:style w:type="character" w:customStyle="1" w:styleId="WW8Num16z2">
    <w:name w:val="WW8Num16z2"/>
    <w:rsid w:val="004315D9"/>
    <w:rPr>
      <w:rFonts w:ascii="Wingdings" w:hAnsi="Wingdings"/>
      <w:sz w:val="20"/>
    </w:rPr>
  </w:style>
  <w:style w:type="character" w:customStyle="1" w:styleId="WW8Num17z0">
    <w:name w:val="WW8Num17z0"/>
    <w:rsid w:val="004315D9"/>
    <w:rPr>
      <w:rFonts w:ascii="Symbol" w:hAnsi="Symbol" w:cs="StarSymbol"/>
      <w:sz w:val="18"/>
      <w:szCs w:val="18"/>
    </w:rPr>
  </w:style>
  <w:style w:type="character" w:customStyle="1" w:styleId="WW8Num17z1">
    <w:name w:val="WW8Num17z1"/>
    <w:rsid w:val="004315D9"/>
    <w:rPr>
      <w:rFonts w:ascii="Courier New" w:hAnsi="Courier New"/>
      <w:sz w:val="20"/>
    </w:rPr>
  </w:style>
  <w:style w:type="character" w:customStyle="1" w:styleId="WW8Num17z2">
    <w:name w:val="WW8Num17z2"/>
    <w:rsid w:val="004315D9"/>
    <w:rPr>
      <w:rFonts w:ascii="Wingdings" w:hAnsi="Wingdings"/>
      <w:sz w:val="20"/>
    </w:rPr>
  </w:style>
  <w:style w:type="paragraph" w:customStyle="1" w:styleId="3110">
    <w:name w:val="Основной текст с отступом 311"/>
    <w:basedOn w:val="a4"/>
    <w:rsid w:val="004315D9"/>
    <w:pPr>
      <w:widowControl w:val="0"/>
      <w:suppressAutoHyphens/>
      <w:spacing w:after="0" w:line="240" w:lineRule="auto"/>
      <w:ind w:left="1276" w:hanging="142"/>
      <w:jc w:val="both"/>
    </w:pPr>
    <w:rPr>
      <w:rFonts w:ascii="Times New Roman" w:eastAsia="Arial Unicode MS" w:hAnsi="Times New Roman" w:cs="Times New Roman"/>
      <w:sz w:val="28"/>
      <w:szCs w:val="24"/>
    </w:rPr>
  </w:style>
  <w:style w:type="paragraph" w:customStyle="1" w:styleId="WW-20">
    <w:name w:val="WW-Основной текст 2"/>
    <w:basedOn w:val="a4"/>
    <w:rsid w:val="004315D9"/>
    <w:pPr>
      <w:widowControl w:val="0"/>
      <w:suppressAutoHyphens/>
      <w:spacing w:after="120" w:line="480" w:lineRule="auto"/>
    </w:pPr>
    <w:rPr>
      <w:rFonts w:ascii="Times New Roman" w:eastAsia="Arial Unicode MS" w:hAnsi="Times New Roman" w:cs="Times New Roman"/>
      <w:sz w:val="24"/>
      <w:szCs w:val="24"/>
    </w:rPr>
  </w:style>
  <w:style w:type="paragraph" w:customStyle="1" w:styleId="ConsNormal">
    <w:name w:val="ConsNormal"/>
    <w:link w:val="ConsNormal0"/>
    <w:rsid w:val="004315D9"/>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322">
    <w:name w:val="Основной текст с отступом 32"/>
    <w:basedOn w:val="a4"/>
    <w:rsid w:val="004315D9"/>
    <w:pPr>
      <w:widowControl w:val="0"/>
      <w:spacing w:after="120" w:line="240" w:lineRule="auto"/>
      <w:ind w:left="283"/>
    </w:pPr>
    <w:rPr>
      <w:rFonts w:ascii="Times New Roman" w:eastAsia="Arial Unicode MS" w:hAnsi="Times New Roman" w:cs="Times New Roman"/>
      <w:sz w:val="16"/>
      <w:szCs w:val="16"/>
    </w:rPr>
  </w:style>
  <w:style w:type="paragraph" w:customStyle="1" w:styleId="230">
    <w:name w:val="Основной текст 23"/>
    <w:basedOn w:val="a4"/>
    <w:rsid w:val="004315D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numbering" w:customStyle="1" w:styleId="2">
    <w:name w:val="Стиль маркированный2"/>
    <w:basedOn w:val="a7"/>
    <w:rsid w:val="004315D9"/>
    <w:pPr>
      <w:numPr>
        <w:numId w:val="6"/>
      </w:numPr>
    </w:pPr>
  </w:style>
  <w:style w:type="paragraph" w:customStyle="1" w:styleId="a0">
    <w:name w:val="СПИСОК"/>
    <w:basedOn w:val="a4"/>
    <w:link w:val="affffffffc"/>
    <w:rsid w:val="004315D9"/>
    <w:pPr>
      <w:numPr>
        <w:numId w:val="7"/>
      </w:numPr>
      <w:spacing w:after="120" w:line="312" w:lineRule="auto"/>
      <w:ind w:right="567"/>
      <w:jc w:val="both"/>
    </w:pPr>
    <w:rPr>
      <w:rFonts w:ascii="Times New Roman" w:eastAsia="Times New Roman" w:hAnsi="Times New Roman" w:cs="Times New Roman"/>
      <w:sz w:val="26"/>
      <w:szCs w:val="26"/>
    </w:rPr>
  </w:style>
  <w:style w:type="character" w:customStyle="1" w:styleId="affffffffc">
    <w:name w:val="СПИСОК Знак"/>
    <w:basedOn w:val="a5"/>
    <w:link w:val="a0"/>
    <w:rsid w:val="004315D9"/>
    <w:rPr>
      <w:rFonts w:ascii="Times New Roman" w:eastAsia="Times New Roman" w:hAnsi="Times New Roman" w:cs="Times New Roman"/>
      <w:sz w:val="26"/>
      <w:szCs w:val="26"/>
    </w:rPr>
  </w:style>
  <w:style w:type="paragraph" w:customStyle="1" w:styleId="affffffffd">
    <w:name w:val="Пояснительная"/>
    <w:basedOn w:val="a4"/>
    <w:link w:val="affffffffe"/>
    <w:rsid w:val="004315D9"/>
    <w:pPr>
      <w:spacing w:after="0" w:line="240" w:lineRule="auto"/>
      <w:ind w:firstLine="720"/>
      <w:jc w:val="both"/>
    </w:pPr>
    <w:rPr>
      <w:rFonts w:ascii="Times New Roman" w:eastAsia="Times New Roman" w:hAnsi="Times New Roman" w:cs="Times New Roman"/>
      <w:sz w:val="28"/>
      <w:szCs w:val="20"/>
    </w:rPr>
  </w:style>
  <w:style w:type="character" w:customStyle="1" w:styleId="affffffffe">
    <w:name w:val="Пояснительная Знак"/>
    <w:basedOn w:val="a5"/>
    <w:link w:val="affffffffd"/>
    <w:rsid w:val="004315D9"/>
    <w:rPr>
      <w:rFonts w:ascii="Times New Roman" w:eastAsia="Times New Roman" w:hAnsi="Times New Roman" w:cs="Times New Roman"/>
      <w:sz w:val="28"/>
      <w:szCs w:val="20"/>
    </w:rPr>
  </w:style>
  <w:style w:type="paragraph" w:customStyle="1" w:styleId="afffffffff">
    <w:name w:val="Основной"/>
    <w:basedOn w:val="a4"/>
    <w:autoRedefine/>
    <w:rsid w:val="004315D9"/>
    <w:pPr>
      <w:widowControl w:val="0"/>
      <w:autoSpaceDE w:val="0"/>
      <w:autoSpaceDN w:val="0"/>
      <w:adjustRightInd w:val="0"/>
      <w:spacing w:after="0" w:line="240" w:lineRule="auto"/>
      <w:ind w:firstLine="709"/>
      <w:jc w:val="both"/>
    </w:pPr>
    <w:rPr>
      <w:rFonts w:ascii="Times New Roman" w:eastAsia="Times New Roman" w:hAnsi="Times New Roman" w:cs="Times New Roman"/>
      <w:sz w:val="28"/>
      <w:szCs w:val="20"/>
    </w:rPr>
  </w:style>
  <w:style w:type="paragraph" w:customStyle="1" w:styleId="a3">
    <w:name w:val="список"/>
    <w:basedOn w:val="a4"/>
    <w:link w:val="afffffffff0"/>
    <w:rsid w:val="004315D9"/>
    <w:pPr>
      <w:widowControl w:val="0"/>
      <w:numPr>
        <w:numId w:val="8"/>
      </w:numPr>
      <w:spacing w:after="0" w:line="360" w:lineRule="auto"/>
      <w:ind w:right="567"/>
      <w:jc w:val="both"/>
    </w:pPr>
    <w:rPr>
      <w:rFonts w:ascii="Times New Roman" w:eastAsia="Times New Roman" w:hAnsi="Times New Roman" w:cs="Times New Roman"/>
      <w:snapToGrid w:val="0"/>
      <w:sz w:val="26"/>
      <w:szCs w:val="20"/>
    </w:rPr>
  </w:style>
  <w:style w:type="character" w:customStyle="1" w:styleId="afffffffff0">
    <w:name w:val="список Знак"/>
    <w:basedOn w:val="a5"/>
    <w:link w:val="a3"/>
    <w:rsid w:val="004315D9"/>
    <w:rPr>
      <w:rFonts w:ascii="Times New Roman" w:eastAsia="Times New Roman" w:hAnsi="Times New Roman" w:cs="Times New Roman"/>
      <w:snapToGrid w:val="0"/>
      <w:sz w:val="26"/>
      <w:szCs w:val="20"/>
    </w:rPr>
  </w:style>
  <w:style w:type="paragraph" w:customStyle="1" w:styleId="1">
    <w:name w:val="Маркированный список1"/>
    <w:basedOn w:val="a4"/>
    <w:rsid w:val="004315D9"/>
    <w:pPr>
      <w:numPr>
        <w:numId w:val="9"/>
      </w:numPr>
      <w:spacing w:after="0" w:line="240" w:lineRule="auto"/>
    </w:pPr>
    <w:rPr>
      <w:rFonts w:ascii="Times New Roman" w:eastAsia="Times New Roman" w:hAnsi="Times New Roman" w:cs="Times New Roman"/>
      <w:sz w:val="24"/>
      <w:szCs w:val="24"/>
    </w:rPr>
  </w:style>
  <w:style w:type="paragraph" w:customStyle="1" w:styleId="143">
    <w:name w:val="Стиль 14 пт По ширине"/>
    <w:basedOn w:val="a4"/>
    <w:rsid w:val="004315D9"/>
    <w:pPr>
      <w:spacing w:after="0" w:line="240" w:lineRule="auto"/>
      <w:jc w:val="both"/>
    </w:pPr>
    <w:rPr>
      <w:rFonts w:ascii="Times New Roman" w:eastAsia="Times New Roman" w:hAnsi="Times New Roman" w:cs="Times New Roman"/>
      <w:sz w:val="28"/>
      <w:szCs w:val="20"/>
    </w:rPr>
  </w:style>
  <w:style w:type="paragraph" w:customStyle="1" w:styleId="1400">
    <w:name w:val="Стиль Обычный (веб) + 14 пт По ширине Слева:  0 см Первая строка..."/>
    <w:basedOn w:val="a4"/>
    <w:next w:val="afb"/>
    <w:rsid w:val="004315D9"/>
    <w:pPr>
      <w:spacing w:after="0" w:line="240" w:lineRule="auto"/>
      <w:ind w:firstLine="900"/>
      <w:jc w:val="both"/>
    </w:pPr>
    <w:rPr>
      <w:rFonts w:ascii="Times New Roman" w:eastAsia="Times New Roman" w:hAnsi="Times New Roman" w:cs="Times New Roman"/>
      <w:sz w:val="28"/>
      <w:szCs w:val="20"/>
    </w:rPr>
  </w:style>
  <w:style w:type="paragraph" w:customStyle="1" w:styleId="112">
    <w:name w:val="Стиль_11"/>
    <w:basedOn w:val="a4"/>
    <w:rsid w:val="004315D9"/>
    <w:pPr>
      <w:spacing w:after="0" w:line="240" w:lineRule="auto"/>
      <w:ind w:firstLine="720"/>
    </w:pPr>
    <w:rPr>
      <w:rFonts w:ascii="Arial" w:eastAsia="Times New Roman" w:hAnsi="Arial" w:cs="Times New Roman"/>
      <w:sz w:val="24"/>
      <w:szCs w:val="20"/>
    </w:rPr>
  </w:style>
  <w:style w:type="paragraph" w:customStyle="1" w:styleId="top">
    <w:name w:val="top"/>
    <w:basedOn w:val="a4"/>
    <w:rsid w:val="004315D9"/>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top1">
    <w:name w:val="top1"/>
    <w:basedOn w:val="a4"/>
    <w:rsid w:val="004315D9"/>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text1">
    <w:name w:val="text_1"/>
    <w:basedOn w:val="a4"/>
    <w:rsid w:val="004315D9"/>
    <w:pPr>
      <w:spacing w:before="100" w:beforeAutospacing="1" w:after="100" w:afterAutospacing="1" w:line="240" w:lineRule="auto"/>
    </w:pPr>
    <w:rPr>
      <w:rFonts w:ascii="Verdana" w:eastAsia="Times New Roman" w:hAnsi="Verdana" w:cs="Times New Roman"/>
      <w:sz w:val="18"/>
      <w:szCs w:val="18"/>
    </w:rPr>
  </w:style>
  <w:style w:type="paragraph" w:customStyle="1" w:styleId="xl36">
    <w:name w:val="xl36"/>
    <w:basedOn w:val="a4"/>
    <w:rsid w:val="004315D9"/>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styleId="afffffffff1">
    <w:name w:val="Body Text First Indent"/>
    <w:aliases w:val=" Знак7"/>
    <w:basedOn w:val="ae"/>
    <w:link w:val="afffffffff2"/>
    <w:rsid w:val="004315D9"/>
    <w:pPr>
      <w:spacing w:line="240" w:lineRule="auto"/>
      <w:ind w:firstLine="210"/>
    </w:pPr>
    <w:rPr>
      <w:rFonts w:ascii="Times New Roman" w:eastAsia="Times New Roman" w:hAnsi="Times New Roman"/>
      <w:sz w:val="20"/>
      <w:szCs w:val="20"/>
    </w:rPr>
  </w:style>
  <w:style w:type="character" w:customStyle="1" w:styleId="afffffffff2">
    <w:name w:val="Красная строка Знак"/>
    <w:aliases w:val=" Знак7 Знак"/>
    <w:basedOn w:val="af"/>
    <w:link w:val="afffffffff1"/>
    <w:rsid w:val="004315D9"/>
    <w:rPr>
      <w:rFonts w:ascii="Times New Roman" w:eastAsia="Times New Roman" w:hAnsi="Times New Roman" w:cs="Times New Roman"/>
      <w:sz w:val="20"/>
      <w:szCs w:val="20"/>
    </w:rPr>
  </w:style>
  <w:style w:type="paragraph" w:styleId="2fc">
    <w:name w:val="List 2"/>
    <w:basedOn w:val="a4"/>
    <w:rsid w:val="004315D9"/>
    <w:pPr>
      <w:spacing w:after="0" w:line="240" w:lineRule="auto"/>
      <w:ind w:left="566" w:hanging="283"/>
    </w:pPr>
    <w:rPr>
      <w:rFonts w:ascii="Times New Roman" w:eastAsia="Times New Roman" w:hAnsi="Times New Roman" w:cs="Times New Roman"/>
      <w:sz w:val="20"/>
      <w:szCs w:val="20"/>
    </w:rPr>
  </w:style>
  <w:style w:type="character" w:customStyle="1" w:styleId="WW8Num9z0">
    <w:name w:val="WW8Num9z0"/>
    <w:rsid w:val="004315D9"/>
    <w:rPr>
      <w:rFonts w:ascii="Wingdings" w:hAnsi="Wingdings"/>
    </w:rPr>
  </w:style>
  <w:style w:type="character" w:customStyle="1" w:styleId="WW8Num9z1">
    <w:name w:val="WW8Num9z1"/>
    <w:rsid w:val="004315D9"/>
    <w:rPr>
      <w:rFonts w:ascii="Courier New" w:hAnsi="Courier New"/>
    </w:rPr>
  </w:style>
  <w:style w:type="character" w:customStyle="1" w:styleId="WW8Num9z3">
    <w:name w:val="WW8Num9z3"/>
    <w:rsid w:val="004315D9"/>
    <w:rPr>
      <w:rFonts w:ascii="Symbol" w:hAnsi="Symbol"/>
    </w:rPr>
  </w:style>
  <w:style w:type="character" w:customStyle="1" w:styleId="WW8Num10z0">
    <w:name w:val="WW8Num10z0"/>
    <w:rsid w:val="004315D9"/>
    <w:rPr>
      <w:rFonts w:ascii="Wingdings" w:hAnsi="Wingdings"/>
    </w:rPr>
  </w:style>
  <w:style w:type="character" w:customStyle="1" w:styleId="WW8Num10z1">
    <w:name w:val="WW8Num10z1"/>
    <w:rsid w:val="004315D9"/>
    <w:rPr>
      <w:rFonts w:ascii="Courier New" w:hAnsi="Courier New"/>
    </w:rPr>
  </w:style>
  <w:style w:type="character" w:customStyle="1" w:styleId="WW8Num10z3">
    <w:name w:val="WW8Num10z3"/>
    <w:rsid w:val="004315D9"/>
    <w:rPr>
      <w:rFonts w:ascii="Symbol" w:hAnsi="Symbol"/>
    </w:rPr>
  </w:style>
  <w:style w:type="paragraph" w:customStyle="1" w:styleId="afffffffff3">
    <w:name w:val="Нижний колонтитул справа"/>
    <w:basedOn w:val="a4"/>
    <w:rsid w:val="004315D9"/>
    <w:pPr>
      <w:widowControl w:val="0"/>
      <w:suppressLineNumbers/>
      <w:tabs>
        <w:tab w:val="center" w:pos="5187"/>
        <w:tab w:val="right" w:pos="10375"/>
      </w:tabs>
      <w:suppressAutoHyphens/>
      <w:spacing w:after="0" w:line="240" w:lineRule="auto"/>
    </w:pPr>
    <w:rPr>
      <w:rFonts w:ascii="Arial" w:eastAsia="Arial Unicode MS" w:hAnsi="Arial" w:cs="Times New Roman"/>
      <w:sz w:val="24"/>
      <w:szCs w:val="24"/>
    </w:rPr>
  </w:style>
  <w:style w:type="paragraph" w:styleId="1ff2">
    <w:name w:val="index 1"/>
    <w:basedOn w:val="a4"/>
    <w:next w:val="a4"/>
    <w:autoRedefine/>
    <w:rsid w:val="004315D9"/>
    <w:pPr>
      <w:spacing w:after="0" w:line="240" w:lineRule="auto"/>
      <w:ind w:left="200" w:hanging="200"/>
    </w:pPr>
    <w:rPr>
      <w:rFonts w:ascii="Times New Roman" w:eastAsia="Times New Roman" w:hAnsi="Times New Roman" w:cs="Times New Roman"/>
      <w:sz w:val="20"/>
      <w:szCs w:val="20"/>
    </w:rPr>
  </w:style>
  <w:style w:type="paragraph" w:styleId="afffffffff4">
    <w:name w:val="index heading"/>
    <w:basedOn w:val="a4"/>
    <w:next w:val="1ff2"/>
    <w:rsid w:val="004315D9"/>
    <w:pPr>
      <w:widowControl w:val="0"/>
      <w:suppressAutoHyphens/>
      <w:spacing w:after="0" w:line="240" w:lineRule="auto"/>
    </w:pPr>
    <w:rPr>
      <w:rFonts w:ascii="Arial" w:eastAsia="Arial Unicode MS" w:hAnsi="Arial" w:cs="Times New Roman"/>
      <w:sz w:val="24"/>
      <w:szCs w:val="24"/>
    </w:rPr>
  </w:style>
  <w:style w:type="paragraph" w:customStyle="1" w:styleId="afffffffff5">
    <w:name w:val="Горизонтальная линия"/>
    <w:basedOn w:val="a4"/>
    <w:next w:val="ae"/>
    <w:rsid w:val="004315D9"/>
    <w:pPr>
      <w:widowControl w:val="0"/>
      <w:suppressLineNumbers/>
      <w:pBdr>
        <w:bottom w:val="double" w:sz="1" w:space="0" w:color="808080"/>
      </w:pBdr>
      <w:suppressAutoHyphens/>
      <w:spacing w:after="283" w:line="240" w:lineRule="auto"/>
    </w:pPr>
    <w:rPr>
      <w:rFonts w:ascii="Arial" w:eastAsia="Arial Unicode MS" w:hAnsi="Arial" w:cs="Times New Roman"/>
      <w:sz w:val="12"/>
      <w:szCs w:val="12"/>
    </w:rPr>
  </w:style>
  <w:style w:type="paragraph" w:customStyle="1" w:styleId="1ff3">
    <w:name w:val="Цитата1"/>
    <w:basedOn w:val="a4"/>
    <w:rsid w:val="004315D9"/>
    <w:pPr>
      <w:widowControl w:val="0"/>
      <w:suppressAutoHyphens/>
      <w:spacing w:after="0" w:line="240" w:lineRule="auto"/>
      <w:ind w:left="180" w:right="75" w:firstLine="709"/>
      <w:jc w:val="both"/>
    </w:pPr>
    <w:rPr>
      <w:rFonts w:ascii="Arial" w:eastAsia="Arial Unicode MS" w:hAnsi="Arial" w:cs="Times New Roman"/>
      <w:sz w:val="24"/>
      <w:szCs w:val="24"/>
    </w:rPr>
  </w:style>
  <w:style w:type="paragraph" w:customStyle="1" w:styleId="BodyText21">
    <w:name w:val="Body Text 21"/>
    <w:basedOn w:val="a4"/>
    <w:rsid w:val="004315D9"/>
    <w:pPr>
      <w:widowControl w:val="0"/>
      <w:suppressAutoHyphens/>
      <w:autoSpaceDE w:val="0"/>
      <w:spacing w:after="0" w:line="240" w:lineRule="auto"/>
      <w:jc w:val="both"/>
    </w:pPr>
    <w:rPr>
      <w:rFonts w:ascii="Arial" w:eastAsia="Arial Unicode MS" w:hAnsi="Arial" w:cs="Times New Roman"/>
      <w:sz w:val="28"/>
      <w:szCs w:val="20"/>
    </w:rPr>
  </w:style>
  <w:style w:type="character" w:customStyle="1" w:styleId="WW8Num9z2">
    <w:name w:val="WW8Num9z2"/>
    <w:rsid w:val="004315D9"/>
    <w:rPr>
      <w:rFonts w:ascii="Wingdings" w:hAnsi="Wingdings"/>
      <w:caps w:val="0"/>
      <w:smallCaps w:val="0"/>
      <w:strike w:val="0"/>
      <w:dstrike w:val="0"/>
      <w:vanish w:val="0"/>
      <w:position w:val="0"/>
      <w:sz w:val="24"/>
      <w:vertAlign w:val="baseline"/>
    </w:rPr>
  </w:style>
  <w:style w:type="character" w:customStyle="1" w:styleId="WW8Num10z2">
    <w:name w:val="WW8Num10z2"/>
    <w:rsid w:val="004315D9"/>
    <w:rPr>
      <w:rFonts w:ascii="Wingdings" w:hAnsi="Wingdings"/>
      <w:caps w:val="0"/>
      <w:smallCaps w:val="0"/>
      <w:strike w:val="0"/>
      <w:dstrike w:val="0"/>
      <w:vanish w:val="0"/>
      <w:position w:val="0"/>
      <w:sz w:val="24"/>
      <w:vertAlign w:val="baseline"/>
    </w:rPr>
  </w:style>
  <w:style w:type="character" w:customStyle="1" w:styleId="WW8Num11z0">
    <w:name w:val="WW8Num11z0"/>
    <w:rsid w:val="004315D9"/>
    <w:rPr>
      <w:caps w:val="0"/>
      <w:smallCaps w:val="0"/>
      <w:strike w:val="0"/>
      <w:dstrike w:val="0"/>
      <w:vanish w:val="0"/>
      <w:position w:val="0"/>
      <w:sz w:val="24"/>
      <w:vertAlign w:val="baseline"/>
    </w:rPr>
  </w:style>
  <w:style w:type="character" w:customStyle="1" w:styleId="WW8Num13z0">
    <w:name w:val="WW8Num13z0"/>
    <w:rsid w:val="004315D9"/>
    <w:rPr>
      <w:b w:val="0"/>
      <w:i w:val="0"/>
      <w:caps w:val="0"/>
      <w:smallCaps w:val="0"/>
      <w:strike w:val="0"/>
      <w:dstrike w:val="0"/>
      <w:vanish w:val="0"/>
      <w:position w:val="0"/>
      <w:sz w:val="24"/>
      <w:vertAlign w:val="baseline"/>
    </w:rPr>
  </w:style>
  <w:style w:type="character" w:customStyle="1" w:styleId="WW8Num15z0">
    <w:name w:val="WW8Num15z0"/>
    <w:rsid w:val="004315D9"/>
    <w:rPr>
      <w:rFonts w:ascii="Arial" w:hAnsi="Arial"/>
      <w:caps w:val="0"/>
      <w:smallCaps w:val="0"/>
      <w:strike w:val="0"/>
      <w:dstrike w:val="0"/>
      <w:vanish w:val="0"/>
      <w:position w:val="0"/>
      <w:sz w:val="22"/>
      <w:szCs w:val="22"/>
      <w:vertAlign w:val="baseline"/>
    </w:rPr>
  </w:style>
  <w:style w:type="character" w:customStyle="1" w:styleId="WW8Num18z0">
    <w:name w:val="WW8Num18z0"/>
    <w:rsid w:val="004315D9"/>
    <w:rPr>
      <w:rFonts w:ascii="StarSymbol" w:hAnsi="StarSymbol"/>
    </w:rPr>
  </w:style>
  <w:style w:type="character" w:customStyle="1" w:styleId="WW8Num19z0">
    <w:name w:val="WW8Num19z0"/>
    <w:rsid w:val="004315D9"/>
    <w:rPr>
      <w:rFonts w:ascii="Times New Roman" w:hAnsi="Times New Roman" w:cs="Times New Roman"/>
    </w:rPr>
  </w:style>
  <w:style w:type="character" w:customStyle="1" w:styleId="WW8Num20z0">
    <w:name w:val="WW8Num20z0"/>
    <w:rsid w:val="004315D9"/>
    <w:rPr>
      <w:rFonts w:ascii="Wingdings" w:hAnsi="Wingdings"/>
    </w:rPr>
  </w:style>
  <w:style w:type="character" w:customStyle="1" w:styleId="WW8Num21z0">
    <w:name w:val="WW8Num21z0"/>
    <w:rsid w:val="004315D9"/>
    <w:rPr>
      <w:rFonts w:ascii="Symbol" w:hAnsi="Symbol"/>
    </w:rPr>
  </w:style>
  <w:style w:type="character" w:customStyle="1" w:styleId="WW8Num22z0">
    <w:name w:val="WW8Num22z0"/>
    <w:rsid w:val="004315D9"/>
    <w:rPr>
      <w:rFonts w:ascii="Symbol" w:hAnsi="Symbol"/>
    </w:rPr>
  </w:style>
  <w:style w:type="character" w:customStyle="1" w:styleId="WW8Num23z0">
    <w:name w:val="WW8Num23z0"/>
    <w:rsid w:val="004315D9"/>
    <w:rPr>
      <w:rFonts w:ascii="Wingdings" w:hAnsi="Wingdings"/>
    </w:rPr>
  </w:style>
  <w:style w:type="character" w:customStyle="1" w:styleId="WW8Num24z0">
    <w:name w:val="WW8Num24z0"/>
    <w:rsid w:val="004315D9"/>
    <w:rPr>
      <w:caps w:val="0"/>
      <w:smallCaps w:val="0"/>
      <w:strike w:val="0"/>
      <w:dstrike w:val="0"/>
      <w:vanish w:val="0"/>
      <w:position w:val="0"/>
      <w:sz w:val="24"/>
      <w:vertAlign w:val="baseline"/>
    </w:rPr>
  </w:style>
  <w:style w:type="character" w:customStyle="1" w:styleId="WW8Num15z1">
    <w:name w:val="WW8Num15z1"/>
    <w:rsid w:val="004315D9"/>
    <w:rPr>
      <w:rFonts w:ascii="Wingdings" w:hAnsi="Wingdings"/>
    </w:rPr>
  </w:style>
  <w:style w:type="character" w:customStyle="1" w:styleId="WW8Num15z2">
    <w:name w:val="WW8Num15z2"/>
    <w:rsid w:val="004315D9"/>
    <w:rPr>
      <w:rFonts w:ascii="Wingdings" w:hAnsi="Wingdings"/>
      <w:caps w:val="0"/>
      <w:smallCaps w:val="0"/>
      <w:strike w:val="0"/>
      <w:dstrike w:val="0"/>
      <w:vanish w:val="0"/>
      <w:position w:val="0"/>
      <w:sz w:val="24"/>
      <w:vertAlign w:val="baseline"/>
    </w:rPr>
  </w:style>
  <w:style w:type="character" w:customStyle="1" w:styleId="afffffffff6">
    <w:name w:val="Символ сноски"/>
    <w:basedOn w:val="1f3"/>
    <w:rsid w:val="004315D9"/>
    <w:rPr>
      <w:vertAlign w:val="superscript"/>
    </w:rPr>
  </w:style>
  <w:style w:type="character" w:customStyle="1" w:styleId="WW-">
    <w:name w:val="WW-Символы концевой сноски"/>
    <w:rsid w:val="004315D9"/>
  </w:style>
  <w:style w:type="character" w:customStyle="1" w:styleId="WW8Num32z0">
    <w:name w:val="WW8Num32z0"/>
    <w:rsid w:val="004315D9"/>
    <w:rPr>
      <w:caps w:val="0"/>
      <w:smallCaps w:val="0"/>
      <w:strike w:val="0"/>
      <w:dstrike w:val="0"/>
      <w:vanish w:val="0"/>
      <w:position w:val="0"/>
      <w:sz w:val="24"/>
      <w:vertAlign w:val="baseline"/>
    </w:rPr>
  </w:style>
  <w:style w:type="character" w:customStyle="1" w:styleId="WW8Num28z0">
    <w:name w:val="WW8Num28z0"/>
    <w:rsid w:val="004315D9"/>
    <w:rPr>
      <w:b w:val="0"/>
      <w:i w:val="0"/>
      <w:caps w:val="0"/>
      <w:smallCaps w:val="0"/>
      <w:strike w:val="0"/>
      <w:dstrike w:val="0"/>
      <w:vanish w:val="0"/>
      <w:position w:val="0"/>
      <w:sz w:val="24"/>
      <w:vertAlign w:val="baseline"/>
    </w:rPr>
  </w:style>
  <w:style w:type="character" w:customStyle="1" w:styleId="WW8Num44z0">
    <w:name w:val="WW8Num44z0"/>
    <w:rsid w:val="004315D9"/>
    <w:rPr>
      <w:caps w:val="0"/>
      <w:smallCaps w:val="0"/>
      <w:strike w:val="0"/>
      <w:dstrike w:val="0"/>
      <w:vanish w:val="0"/>
      <w:position w:val="0"/>
      <w:sz w:val="24"/>
      <w:vertAlign w:val="baseline"/>
    </w:rPr>
  </w:style>
  <w:style w:type="character" w:customStyle="1" w:styleId="WW8Num25z0">
    <w:name w:val="WW8Num25z0"/>
    <w:rsid w:val="004315D9"/>
    <w:rPr>
      <w:caps w:val="0"/>
      <w:smallCaps w:val="0"/>
      <w:strike w:val="0"/>
      <w:dstrike w:val="0"/>
      <w:vanish w:val="0"/>
      <w:position w:val="0"/>
      <w:sz w:val="24"/>
      <w:vertAlign w:val="baseline"/>
    </w:rPr>
  </w:style>
  <w:style w:type="character" w:customStyle="1" w:styleId="WW8Num169z0">
    <w:name w:val="WW8Num169z0"/>
    <w:rsid w:val="004315D9"/>
    <w:rPr>
      <w:rFonts w:ascii="Times New Roman" w:eastAsia="Times New Roman" w:hAnsi="Times New Roman" w:cs="Times New Roman"/>
    </w:rPr>
  </w:style>
  <w:style w:type="character" w:customStyle="1" w:styleId="WW8Num169z1">
    <w:name w:val="WW8Num169z1"/>
    <w:rsid w:val="004315D9"/>
    <w:rPr>
      <w:rFonts w:ascii="Courier New" w:hAnsi="Courier New"/>
    </w:rPr>
  </w:style>
  <w:style w:type="character" w:customStyle="1" w:styleId="WW8Num169z2">
    <w:name w:val="WW8Num169z2"/>
    <w:rsid w:val="004315D9"/>
    <w:rPr>
      <w:rFonts w:ascii="Wingdings" w:hAnsi="Wingdings"/>
    </w:rPr>
  </w:style>
  <w:style w:type="character" w:customStyle="1" w:styleId="WW8Num169z3">
    <w:name w:val="WW8Num169z3"/>
    <w:rsid w:val="004315D9"/>
    <w:rPr>
      <w:rFonts w:ascii="Symbol" w:hAnsi="Symbol"/>
    </w:rPr>
  </w:style>
  <w:style w:type="character" w:customStyle="1" w:styleId="WW8Num321z0">
    <w:name w:val="WW8Num321z0"/>
    <w:rsid w:val="004315D9"/>
    <w:rPr>
      <w:rFonts w:ascii="Wingdings" w:hAnsi="Wingdings"/>
    </w:rPr>
  </w:style>
  <w:style w:type="character" w:customStyle="1" w:styleId="WW8Num321z1">
    <w:name w:val="WW8Num321z1"/>
    <w:rsid w:val="004315D9"/>
    <w:rPr>
      <w:rFonts w:ascii="Courier New" w:hAnsi="Courier New" w:cs="Courier New"/>
    </w:rPr>
  </w:style>
  <w:style w:type="character" w:customStyle="1" w:styleId="WW8Num321z3">
    <w:name w:val="WW8Num321z3"/>
    <w:rsid w:val="004315D9"/>
    <w:rPr>
      <w:rFonts w:ascii="Symbol" w:hAnsi="Symbol"/>
    </w:rPr>
  </w:style>
  <w:style w:type="character" w:customStyle="1" w:styleId="WW8Num513z0">
    <w:name w:val="WW8Num513z0"/>
    <w:rsid w:val="004315D9"/>
    <w:rPr>
      <w:rFonts w:ascii="Symbol" w:hAnsi="Symbol"/>
    </w:rPr>
  </w:style>
  <w:style w:type="character" w:customStyle="1" w:styleId="WW8Num513z1">
    <w:name w:val="WW8Num513z1"/>
    <w:rsid w:val="004315D9"/>
    <w:rPr>
      <w:rFonts w:ascii="Courier New" w:hAnsi="Courier New" w:cs="Courier New"/>
    </w:rPr>
  </w:style>
  <w:style w:type="character" w:customStyle="1" w:styleId="WW8Num513z2">
    <w:name w:val="WW8Num513z2"/>
    <w:rsid w:val="004315D9"/>
    <w:rPr>
      <w:rFonts w:ascii="Wingdings" w:hAnsi="Wingdings"/>
    </w:rPr>
  </w:style>
  <w:style w:type="character" w:customStyle="1" w:styleId="WW8Num340z0">
    <w:name w:val="WW8Num340z0"/>
    <w:rsid w:val="004315D9"/>
    <w:rPr>
      <w:rFonts w:ascii="Symbol" w:hAnsi="Symbol"/>
    </w:rPr>
  </w:style>
  <w:style w:type="character" w:customStyle="1" w:styleId="WW8Num340z1">
    <w:name w:val="WW8Num340z1"/>
    <w:rsid w:val="004315D9"/>
    <w:rPr>
      <w:rFonts w:ascii="Courier New" w:hAnsi="Courier New" w:cs="Courier New"/>
    </w:rPr>
  </w:style>
  <w:style w:type="character" w:customStyle="1" w:styleId="WW8Num340z2">
    <w:name w:val="WW8Num340z2"/>
    <w:rsid w:val="004315D9"/>
    <w:rPr>
      <w:rFonts w:ascii="Wingdings" w:hAnsi="Wingdings"/>
    </w:rPr>
  </w:style>
  <w:style w:type="character" w:customStyle="1" w:styleId="WW8Num569z0">
    <w:name w:val="WW8Num569z0"/>
    <w:rsid w:val="004315D9"/>
    <w:rPr>
      <w:rFonts w:ascii="Wingdings" w:hAnsi="Wingdings"/>
    </w:rPr>
  </w:style>
  <w:style w:type="character" w:customStyle="1" w:styleId="WW8Num569z1">
    <w:name w:val="WW8Num569z1"/>
    <w:rsid w:val="004315D9"/>
    <w:rPr>
      <w:rFonts w:ascii="Courier New" w:hAnsi="Courier New" w:cs="Courier New"/>
    </w:rPr>
  </w:style>
  <w:style w:type="character" w:customStyle="1" w:styleId="WW8Num569z3">
    <w:name w:val="WW8Num569z3"/>
    <w:rsid w:val="004315D9"/>
    <w:rPr>
      <w:rFonts w:ascii="Symbol" w:hAnsi="Symbol"/>
    </w:rPr>
  </w:style>
  <w:style w:type="character" w:customStyle="1" w:styleId="WW8Num192z0">
    <w:name w:val="WW8Num192z0"/>
    <w:rsid w:val="004315D9"/>
    <w:rPr>
      <w:rFonts w:ascii="Wingdings" w:hAnsi="Wingdings"/>
    </w:rPr>
  </w:style>
  <w:style w:type="character" w:customStyle="1" w:styleId="WW8Num192z1">
    <w:name w:val="WW8Num192z1"/>
    <w:rsid w:val="004315D9"/>
    <w:rPr>
      <w:rFonts w:ascii="Courier New" w:hAnsi="Courier New" w:cs="Courier New"/>
    </w:rPr>
  </w:style>
  <w:style w:type="character" w:customStyle="1" w:styleId="WW8Num192z3">
    <w:name w:val="WW8Num192z3"/>
    <w:rsid w:val="004315D9"/>
    <w:rPr>
      <w:rFonts w:ascii="Symbol" w:hAnsi="Symbol"/>
    </w:rPr>
  </w:style>
  <w:style w:type="character" w:customStyle="1" w:styleId="WW8Num561z0">
    <w:name w:val="WW8Num561z0"/>
    <w:rsid w:val="004315D9"/>
    <w:rPr>
      <w:rFonts w:ascii="Symbol" w:hAnsi="Symbol"/>
    </w:rPr>
  </w:style>
  <w:style w:type="character" w:customStyle="1" w:styleId="WW8Num561z1">
    <w:name w:val="WW8Num561z1"/>
    <w:rsid w:val="004315D9"/>
    <w:rPr>
      <w:rFonts w:ascii="Courier New" w:hAnsi="Courier New"/>
    </w:rPr>
  </w:style>
  <w:style w:type="character" w:customStyle="1" w:styleId="WW8Num561z2">
    <w:name w:val="WW8Num561z2"/>
    <w:rsid w:val="004315D9"/>
    <w:rPr>
      <w:rFonts w:ascii="Wingdings" w:hAnsi="Wingdings"/>
    </w:rPr>
  </w:style>
  <w:style w:type="paragraph" w:customStyle="1" w:styleId="222">
    <w:name w:val="Основной текст с отступом 22"/>
    <w:basedOn w:val="a4"/>
    <w:rsid w:val="004315D9"/>
    <w:pPr>
      <w:widowControl w:val="0"/>
      <w:suppressAutoHyphens/>
      <w:spacing w:after="0" w:line="240" w:lineRule="auto"/>
      <w:ind w:left="-70" w:firstLine="709"/>
      <w:jc w:val="both"/>
    </w:pPr>
    <w:rPr>
      <w:rFonts w:ascii="Arial" w:eastAsia="Lucida Sans Unicode" w:hAnsi="Arial" w:cs="Times New Roman"/>
      <w:sz w:val="24"/>
      <w:szCs w:val="24"/>
    </w:rPr>
  </w:style>
  <w:style w:type="numbering" w:customStyle="1" w:styleId="a2">
    <w:name w:val="Стиль маркированный"/>
    <w:basedOn w:val="a7"/>
    <w:rsid w:val="004315D9"/>
    <w:pPr>
      <w:numPr>
        <w:numId w:val="10"/>
      </w:numPr>
    </w:pPr>
  </w:style>
  <w:style w:type="paragraph" w:customStyle="1" w:styleId="330">
    <w:name w:val="Основной текст 33"/>
    <w:basedOn w:val="a4"/>
    <w:rsid w:val="004315D9"/>
    <w:pPr>
      <w:spacing w:after="0" w:line="240" w:lineRule="auto"/>
    </w:pPr>
    <w:rPr>
      <w:rFonts w:ascii="Times New Roman" w:eastAsia="Times New Roman" w:hAnsi="Times New Roman" w:cs="Times New Roman"/>
      <w:sz w:val="28"/>
      <w:szCs w:val="20"/>
      <w:lang w:val="en-US"/>
    </w:rPr>
  </w:style>
  <w:style w:type="numbering" w:customStyle="1" w:styleId="11">
    <w:name w:val="Стиль маркированный1"/>
    <w:basedOn w:val="a7"/>
    <w:rsid w:val="004315D9"/>
    <w:pPr>
      <w:numPr>
        <w:numId w:val="11"/>
      </w:numPr>
    </w:pPr>
  </w:style>
  <w:style w:type="numbering" w:customStyle="1" w:styleId="a">
    <w:name w:val="Стиль нумерованный"/>
    <w:basedOn w:val="a7"/>
    <w:rsid w:val="004315D9"/>
    <w:pPr>
      <w:numPr>
        <w:numId w:val="12"/>
      </w:numPr>
    </w:pPr>
  </w:style>
  <w:style w:type="paragraph" w:customStyle="1" w:styleId="ConsCell">
    <w:name w:val="ConsCell"/>
    <w:semiHidden/>
    <w:rsid w:val="004315D9"/>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S">
    <w:name w:val="S_Обычный в таблице"/>
    <w:basedOn w:val="a4"/>
    <w:link w:val="S0"/>
    <w:rsid w:val="004315D9"/>
    <w:pPr>
      <w:spacing w:after="0" w:line="360" w:lineRule="auto"/>
      <w:jc w:val="center"/>
    </w:pPr>
    <w:rPr>
      <w:rFonts w:ascii="Times New Roman" w:eastAsia="Times New Roman" w:hAnsi="Times New Roman" w:cs="Times New Roman"/>
      <w:sz w:val="24"/>
      <w:szCs w:val="24"/>
    </w:rPr>
  </w:style>
  <w:style w:type="character" w:customStyle="1" w:styleId="S0">
    <w:name w:val="S_Обычный в таблице Знак"/>
    <w:basedOn w:val="a5"/>
    <w:link w:val="S"/>
    <w:rsid w:val="004315D9"/>
    <w:rPr>
      <w:rFonts w:ascii="Times New Roman" w:eastAsia="Times New Roman" w:hAnsi="Times New Roman" w:cs="Times New Roman"/>
      <w:sz w:val="24"/>
      <w:szCs w:val="24"/>
    </w:rPr>
  </w:style>
  <w:style w:type="character" w:customStyle="1" w:styleId="ConsNormal0">
    <w:name w:val="ConsNormal Знак"/>
    <w:basedOn w:val="a5"/>
    <w:link w:val="ConsNormal"/>
    <w:rsid w:val="004315D9"/>
    <w:rPr>
      <w:rFonts w:ascii="Arial" w:eastAsia="Times New Roman" w:hAnsi="Arial" w:cs="Arial"/>
      <w:sz w:val="20"/>
      <w:szCs w:val="20"/>
      <w:lang w:eastAsia="ar-SA"/>
    </w:rPr>
  </w:style>
  <w:style w:type="paragraph" w:customStyle="1" w:styleId="sdendnote">
    <w:name w:val="sdendnote"/>
    <w:basedOn w:val="a4"/>
    <w:rsid w:val="004315D9"/>
    <w:pPr>
      <w:spacing w:before="100" w:beforeAutospacing="1" w:after="0" w:line="240" w:lineRule="auto"/>
      <w:ind w:left="284" w:hanging="284"/>
    </w:pPr>
    <w:rPr>
      <w:rFonts w:ascii="Times New Roman" w:eastAsia="Times New Roman" w:hAnsi="Times New Roman" w:cs="Times New Roman"/>
      <w:sz w:val="20"/>
      <w:szCs w:val="20"/>
    </w:rPr>
  </w:style>
  <w:style w:type="paragraph" w:customStyle="1" w:styleId="sdfootnote-western">
    <w:name w:val="sdfootnote-western"/>
    <w:basedOn w:val="a4"/>
    <w:rsid w:val="004315D9"/>
    <w:pPr>
      <w:spacing w:before="100" w:beforeAutospacing="1" w:after="0" w:line="240" w:lineRule="auto"/>
    </w:pPr>
    <w:rPr>
      <w:rFonts w:ascii="Times New Roman" w:eastAsia="Times New Roman" w:hAnsi="Times New Roman" w:cs="Times New Roman"/>
      <w:sz w:val="20"/>
      <w:szCs w:val="20"/>
    </w:rPr>
  </w:style>
  <w:style w:type="paragraph" w:customStyle="1" w:styleId="sdfootnote-cjk">
    <w:name w:val="sdfootnote-cjk"/>
    <w:basedOn w:val="a4"/>
    <w:rsid w:val="004315D9"/>
    <w:pPr>
      <w:spacing w:before="100" w:beforeAutospacing="1" w:after="0" w:line="240" w:lineRule="auto"/>
    </w:pPr>
    <w:rPr>
      <w:rFonts w:ascii="Times New Roman" w:eastAsia="Times New Roman" w:hAnsi="Times New Roman" w:cs="Times New Roman"/>
      <w:sz w:val="20"/>
      <w:szCs w:val="20"/>
    </w:rPr>
  </w:style>
  <w:style w:type="paragraph" w:customStyle="1" w:styleId="sdfootnote-ctl">
    <w:name w:val="sdfootnote-ctl"/>
    <w:basedOn w:val="a4"/>
    <w:rsid w:val="004315D9"/>
    <w:pPr>
      <w:spacing w:before="100" w:beforeAutospacing="1" w:after="0" w:line="240" w:lineRule="auto"/>
    </w:pPr>
    <w:rPr>
      <w:rFonts w:ascii="Times New Roman" w:eastAsia="Times New Roman" w:hAnsi="Times New Roman" w:cs="Times New Roman"/>
      <w:sz w:val="24"/>
      <w:szCs w:val="24"/>
    </w:rPr>
  </w:style>
  <w:style w:type="paragraph" w:customStyle="1" w:styleId="clstext">
    <w:name w:val="clstext"/>
    <w:basedOn w:val="a4"/>
    <w:rsid w:val="004315D9"/>
    <w:pPr>
      <w:spacing w:before="45" w:after="45" w:line="240" w:lineRule="auto"/>
      <w:ind w:left="45" w:right="45" w:firstLine="225"/>
      <w:jc w:val="both"/>
    </w:pPr>
    <w:rPr>
      <w:rFonts w:ascii="Arial CYR" w:eastAsia="Times New Roman" w:hAnsi="Arial CYR" w:cs="Arial CYR"/>
      <w:color w:val="000000"/>
      <w:sz w:val="18"/>
      <w:szCs w:val="18"/>
    </w:rPr>
  </w:style>
  <w:style w:type="paragraph" w:customStyle="1" w:styleId="1ff4">
    <w:name w:val="Красная строка1"/>
    <w:basedOn w:val="ae"/>
    <w:rsid w:val="004315D9"/>
    <w:pPr>
      <w:suppressAutoHyphens/>
      <w:spacing w:line="240" w:lineRule="auto"/>
      <w:ind w:firstLine="210"/>
    </w:pPr>
    <w:rPr>
      <w:rFonts w:ascii="Times New Roman" w:eastAsia="Times New Roman" w:hAnsi="Times New Roman"/>
      <w:sz w:val="20"/>
      <w:szCs w:val="20"/>
      <w:lang w:eastAsia="ar-SA"/>
    </w:rPr>
  </w:style>
  <w:style w:type="paragraph" w:customStyle="1" w:styleId="S1">
    <w:name w:val="S_Маркированный"/>
    <w:basedOn w:val="a1"/>
    <w:link w:val="S2"/>
    <w:autoRedefine/>
    <w:rsid w:val="005524C3"/>
    <w:pPr>
      <w:numPr>
        <w:numId w:val="0"/>
      </w:numPr>
      <w:tabs>
        <w:tab w:val="left" w:pos="709"/>
      </w:tabs>
      <w:spacing w:line="276" w:lineRule="auto"/>
      <w:ind w:firstLine="709"/>
      <w:contextualSpacing w:val="0"/>
      <w:jc w:val="both"/>
    </w:pPr>
    <w:rPr>
      <w:sz w:val="24"/>
      <w:szCs w:val="24"/>
    </w:rPr>
  </w:style>
  <w:style w:type="character" w:customStyle="1" w:styleId="S2">
    <w:name w:val="S_Маркированный Знак Знак"/>
    <w:basedOn w:val="a5"/>
    <w:link w:val="S1"/>
    <w:rsid w:val="005524C3"/>
    <w:rPr>
      <w:rFonts w:ascii="Times New Roman" w:eastAsia="Times New Roman" w:hAnsi="Times New Roman" w:cs="Times New Roman"/>
      <w:sz w:val="24"/>
      <w:szCs w:val="24"/>
    </w:rPr>
  </w:style>
  <w:style w:type="paragraph" w:customStyle="1" w:styleId="S31">
    <w:name w:val="S_Нумерованный_3.1"/>
    <w:basedOn w:val="a4"/>
    <w:link w:val="S310"/>
    <w:autoRedefine/>
    <w:rsid w:val="004315D9"/>
    <w:pPr>
      <w:spacing w:after="0" w:line="240" w:lineRule="auto"/>
      <w:ind w:firstLine="624"/>
      <w:jc w:val="both"/>
    </w:pPr>
    <w:rPr>
      <w:rFonts w:ascii="Times New Roman" w:eastAsia="Times New Roman" w:hAnsi="Times New Roman" w:cs="Times New Roman"/>
      <w:sz w:val="28"/>
      <w:szCs w:val="28"/>
    </w:rPr>
  </w:style>
  <w:style w:type="character" w:customStyle="1" w:styleId="S310">
    <w:name w:val="S_Нумерованный_3.1 Знак Знак"/>
    <w:basedOn w:val="a5"/>
    <w:link w:val="S31"/>
    <w:rsid w:val="004315D9"/>
    <w:rPr>
      <w:rFonts w:ascii="Times New Roman" w:eastAsia="Times New Roman" w:hAnsi="Times New Roman" w:cs="Times New Roman"/>
      <w:sz w:val="28"/>
      <w:szCs w:val="28"/>
    </w:rPr>
  </w:style>
  <w:style w:type="paragraph" w:styleId="a1">
    <w:name w:val="List Bullet"/>
    <w:basedOn w:val="a4"/>
    <w:rsid w:val="004315D9"/>
    <w:pPr>
      <w:numPr>
        <w:numId w:val="13"/>
      </w:numPr>
      <w:spacing w:after="0" w:line="240" w:lineRule="auto"/>
      <w:contextualSpacing/>
    </w:pPr>
    <w:rPr>
      <w:rFonts w:ascii="Times New Roman" w:eastAsia="Times New Roman" w:hAnsi="Times New Roman" w:cs="Times New Roman"/>
      <w:sz w:val="20"/>
      <w:szCs w:val="20"/>
    </w:rPr>
  </w:style>
  <w:style w:type="paragraph" w:customStyle="1" w:styleId="214">
    <w:name w:val="Красная строка 21"/>
    <w:basedOn w:val="af8"/>
    <w:rsid w:val="004315D9"/>
    <w:pPr>
      <w:suppressAutoHyphens/>
      <w:spacing w:line="240" w:lineRule="auto"/>
      <w:ind w:firstLine="210"/>
    </w:pPr>
    <w:rPr>
      <w:rFonts w:ascii="Times New Roman" w:eastAsia="Times New Roman" w:hAnsi="Times New Roman" w:cs="Times New Roman"/>
      <w:sz w:val="20"/>
      <w:szCs w:val="20"/>
      <w:lang w:eastAsia="ar-SA"/>
    </w:rPr>
  </w:style>
  <w:style w:type="paragraph" w:customStyle="1" w:styleId="1ff5">
    <w:name w:val="Обычный отступ1"/>
    <w:basedOn w:val="a4"/>
    <w:rsid w:val="004315D9"/>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afffffffff7">
    <w:name w:val="пояснилка"/>
    <w:basedOn w:val="a4"/>
    <w:link w:val="afffffffff8"/>
    <w:rsid w:val="004315D9"/>
    <w:pPr>
      <w:tabs>
        <w:tab w:val="num" w:pos="-142"/>
      </w:tabs>
      <w:spacing w:after="0" w:line="240" w:lineRule="auto"/>
      <w:ind w:right="284" w:firstLine="709"/>
      <w:jc w:val="both"/>
    </w:pPr>
    <w:rPr>
      <w:rFonts w:ascii="Times New Roman" w:eastAsia="Times New Roman" w:hAnsi="Times New Roman" w:cs="Times New Roman"/>
      <w:sz w:val="28"/>
      <w:szCs w:val="28"/>
    </w:rPr>
  </w:style>
  <w:style w:type="character" w:customStyle="1" w:styleId="afffffffff8">
    <w:name w:val="пояснилка Знак"/>
    <w:basedOn w:val="a5"/>
    <w:link w:val="afffffffff7"/>
    <w:rsid w:val="004315D9"/>
    <w:rPr>
      <w:rFonts w:ascii="Times New Roman" w:eastAsia="Times New Roman" w:hAnsi="Times New Roman" w:cs="Times New Roman"/>
      <w:sz w:val="28"/>
      <w:szCs w:val="28"/>
    </w:rPr>
  </w:style>
  <w:style w:type="paragraph" w:customStyle="1" w:styleId="231">
    <w:name w:val="Основной текст 231"/>
    <w:basedOn w:val="a4"/>
    <w:rsid w:val="004315D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113">
    <w:name w:val="Обычный11"/>
    <w:rsid w:val="004315D9"/>
    <w:pPr>
      <w:widowControl w:val="0"/>
      <w:spacing w:after="0" w:line="240" w:lineRule="auto"/>
    </w:pPr>
    <w:rPr>
      <w:rFonts w:ascii="Arial" w:eastAsia="Times New Roman" w:hAnsi="Arial" w:cs="Times New Roman"/>
      <w:snapToGrid w:val="0"/>
      <w:sz w:val="20"/>
      <w:szCs w:val="20"/>
    </w:rPr>
  </w:style>
  <w:style w:type="paragraph" w:customStyle="1" w:styleId="331">
    <w:name w:val="Основной текст 331"/>
    <w:basedOn w:val="a4"/>
    <w:rsid w:val="004315D9"/>
    <w:pPr>
      <w:spacing w:after="0" w:line="240" w:lineRule="auto"/>
    </w:pPr>
    <w:rPr>
      <w:rFonts w:ascii="Times New Roman" w:eastAsia="Times New Roman" w:hAnsi="Times New Roman" w:cs="Times New Roman"/>
      <w:sz w:val="28"/>
      <w:szCs w:val="20"/>
      <w:lang w:val="en-US"/>
    </w:rPr>
  </w:style>
  <w:style w:type="paragraph" w:customStyle="1" w:styleId="BodyTextIndent21">
    <w:name w:val="Body Text Indent 21"/>
    <w:basedOn w:val="a4"/>
    <w:rsid w:val="004315D9"/>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rPr>
  </w:style>
  <w:style w:type="paragraph" w:customStyle="1" w:styleId="Normal">
    <w:name w:val="Normal Знак Знак Знак"/>
    <w:rsid w:val="004315D9"/>
    <w:pPr>
      <w:suppressAutoHyphens/>
      <w:spacing w:before="100" w:after="100" w:line="240" w:lineRule="auto"/>
      <w:jc w:val="both"/>
    </w:pPr>
    <w:rPr>
      <w:rFonts w:ascii="Times New Roman" w:eastAsia="Times New Roman" w:hAnsi="Times New Roman" w:cs="Times New Roman"/>
      <w:sz w:val="24"/>
      <w:szCs w:val="24"/>
      <w:lang w:eastAsia="ar-SA"/>
    </w:rPr>
  </w:style>
  <w:style w:type="paragraph" w:customStyle="1" w:styleId="Style33">
    <w:name w:val="Style33"/>
    <w:basedOn w:val="a4"/>
    <w:rsid w:val="004315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WW8Num11z1">
    <w:name w:val="WW8Num11z1"/>
    <w:rsid w:val="004315D9"/>
    <w:rPr>
      <w:rFonts w:ascii="Courier New" w:hAnsi="Courier New" w:cs="Courier New"/>
    </w:rPr>
  </w:style>
  <w:style w:type="character" w:customStyle="1" w:styleId="WW8Num11z2">
    <w:name w:val="WW8Num11z2"/>
    <w:rsid w:val="004315D9"/>
    <w:rPr>
      <w:rFonts w:ascii="Wingdings" w:hAnsi="Wingdings"/>
    </w:rPr>
  </w:style>
  <w:style w:type="character" w:customStyle="1" w:styleId="WW8Num12z0">
    <w:name w:val="WW8Num12z0"/>
    <w:rsid w:val="004315D9"/>
    <w:rPr>
      <w:rFonts w:ascii="Symbol" w:hAnsi="Symbol"/>
    </w:rPr>
  </w:style>
  <w:style w:type="character" w:customStyle="1" w:styleId="WW8Num12z1">
    <w:name w:val="WW8Num12z1"/>
    <w:rsid w:val="004315D9"/>
    <w:rPr>
      <w:rFonts w:ascii="Courier New" w:hAnsi="Courier New" w:cs="Courier New"/>
    </w:rPr>
  </w:style>
  <w:style w:type="character" w:customStyle="1" w:styleId="WW8Num12z2">
    <w:name w:val="WW8Num12z2"/>
    <w:rsid w:val="004315D9"/>
    <w:rPr>
      <w:rFonts w:ascii="Wingdings" w:hAnsi="Wingdings"/>
    </w:rPr>
  </w:style>
  <w:style w:type="character" w:customStyle="1" w:styleId="WW8Num17z3">
    <w:name w:val="WW8Num17z3"/>
    <w:rsid w:val="004315D9"/>
    <w:rPr>
      <w:rFonts w:ascii="Symbol" w:hAnsi="Symbol"/>
    </w:rPr>
  </w:style>
  <w:style w:type="character" w:customStyle="1" w:styleId="WW8Num18z1">
    <w:name w:val="WW8Num18z1"/>
    <w:rsid w:val="004315D9"/>
    <w:rPr>
      <w:rFonts w:ascii="Courier New" w:hAnsi="Courier New" w:cs="Courier New"/>
    </w:rPr>
  </w:style>
  <w:style w:type="character" w:customStyle="1" w:styleId="WW8Num18z2">
    <w:name w:val="WW8Num18z2"/>
    <w:rsid w:val="004315D9"/>
    <w:rPr>
      <w:rFonts w:ascii="Wingdings" w:hAnsi="Wingdings"/>
    </w:rPr>
  </w:style>
  <w:style w:type="character" w:customStyle="1" w:styleId="WW8Num19z1">
    <w:name w:val="WW8Num19z1"/>
    <w:rsid w:val="004315D9"/>
    <w:rPr>
      <w:rFonts w:ascii="Courier New" w:hAnsi="Courier New" w:cs="Courier New"/>
    </w:rPr>
  </w:style>
  <w:style w:type="character" w:customStyle="1" w:styleId="WW8Num19z2">
    <w:name w:val="WW8Num19z2"/>
    <w:rsid w:val="004315D9"/>
    <w:rPr>
      <w:rFonts w:ascii="Wingdings" w:hAnsi="Wingdings"/>
    </w:rPr>
  </w:style>
  <w:style w:type="character" w:customStyle="1" w:styleId="WW8Num23z1">
    <w:name w:val="WW8Num23z1"/>
    <w:rsid w:val="004315D9"/>
    <w:rPr>
      <w:rFonts w:ascii="Courier New" w:hAnsi="Courier New" w:cs="Courier New"/>
    </w:rPr>
  </w:style>
  <w:style w:type="character" w:customStyle="1" w:styleId="WW8Num23z2">
    <w:name w:val="WW8Num23z2"/>
    <w:rsid w:val="004315D9"/>
    <w:rPr>
      <w:rFonts w:ascii="Wingdings" w:hAnsi="Wingdings"/>
    </w:rPr>
  </w:style>
  <w:style w:type="character" w:customStyle="1" w:styleId="WW8Num25z1">
    <w:name w:val="WW8Num25z1"/>
    <w:rsid w:val="004315D9"/>
    <w:rPr>
      <w:rFonts w:ascii="Courier New" w:hAnsi="Courier New" w:cs="Courier New"/>
    </w:rPr>
  </w:style>
  <w:style w:type="character" w:customStyle="1" w:styleId="WW8Num25z2">
    <w:name w:val="WW8Num25z2"/>
    <w:rsid w:val="004315D9"/>
    <w:rPr>
      <w:rFonts w:ascii="Wingdings" w:hAnsi="Wingdings"/>
    </w:rPr>
  </w:style>
  <w:style w:type="character" w:customStyle="1" w:styleId="WW8Num27z0">
    <w:name w:val="WW8Num27z0"/>
    <w:rsid w:val="004315D9"/>
    <w:rPr>
      <w:rFonts w:ascii="Symbol" w:hAnsi="Symbol"/>
    </w:rPr>
  </w:style>
  <w:style w:type="character" w:customStyle="1" w:styleId="WW8Num27z1">
    <w:name w:val="WW8Num27z1"/>
    <w:rsid w:val="004315D9"/>
    <w:rPr>
      <w:rFonts w:ascii="Courier New" w:hAnsi="Courier New" w:cs="Courier New"/>
    </w:rPr>
  </w:style>
  <w:style w:type="character" w:customStyle="1" w:styleId="WW8Num27z2">
    <w:name w:val="WW8Num27z2"/>
    <w:rsid w:val="004315D9"/>
    <w:rPr>
      <w:rFonts w:ascii="Wingdings" w:hAnsi="Wingdings"/>
    </w:rPr>
  </w:style>
  <w:style w:type="character" w:customStyle="1" w:styleId="WW8Num28z1">
    <w:name w:val="WW8Num28z1"/>
    <w:rsid w:val="004315D9"/>
    <w:rPr>
      <w:rFonts w:ascii="Courier New" w:hAnsi="Courier New" w:cs="Courier New"/>
    </w:rPr>
  </w:style>
  <w:style w:type="character" w:customStyle="1" w:styleId="WW8Num28z2">
    <w:name w:val="WW8Num28z2"/>
    <w:rsid w:val="004315D9"/>
    <w:rPr>
      <w:rFonts w:ascii="Wingdings" w:hAnsi="Wingdings"/>
    </w:rPr>
  </w:style>
  <w:style w:type="character" w:customStyle="1" w:styleId="WW8Num30z0">
    <w:name w:val="WW8Num30z0"/>
    <w:rsid w:val="004315D9"/>
    <w:rPr>
      <w:rFonts w:ascii="Times New Roman" w:hAnsi="Times New Roman"/>
      <w:b w:val="0"/>
      <w:i w:val="0"/>
      <w:sz w:val="24"/>
      <w:u w:val="none"/>
    </w:rPr>
  </w:style>
  <w:style w:type="character" w:customStyle="1" w:styleId="WW8NumSt14z0">
    <w:name w:val="WW8NumSt14z0"/>
    <w:rsid w:val="004315D9"/>
    <w:rPr>
      <w:rFonts w:ascii="Times New Roman" w:hAnsi="Times New Roman"/>
      <w:b w:val="0"/>
      <w:i w:val="0"/>
      <w:sz w:val="24"/>
      <w:u w:val="none"/>
    </w:rPr>
  </w:style>
  <w:style w:type="character" w:customStyle="1" w:styleId="WW8NumSt15z0">
    <w:name w:val="WW8NumSt15z0"/>
    <w:rsid w:val="004315D9"/>
    <w:rPr>
      <w:rFonts w:ascii="Times New Roman" w:hAnsi="Times New Roman"/>
      <w:b w:val="0"/>
      <w:i w:val="0"/>
      <w:sz w:val="24"/>
      <w:u w:val="none"/>
    </w:rPr>
  </w:style>
  <w:style w:type="character" w:customStyle="1" w:styleId="WW8NumSt17z0">
    <w:name w:val="WW8NumSt17z0"/>
    <w:rsid w:val="004315D9"/>
    <w:rPr>
      <w:rFonts w:ascii="Times New Roman" w:hAnsi="Times New Roman"/>
      <w:b w:val="0"/>
      <w:i w:val="0"/>
      <w:sz w:val="24"/>
      <w:u w:val="none"/>
    </w:rPr>
  </w:style>
  <w:style w:type="paragraph" w:customStyle="1" w:styleId="1ff6">
    <w:name w:val="Название объекта1"/>
    <w:basedOn w:val="a4"/>
    <w:next w:val="a4"/>
    <w:rsid w:val="004315D9"/>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ConsTitle">
    <w:name w:val="ConsTitle"/>
    <w:rsid w:val="004315D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u">
    <w:name w:val="u"/>
    <w:basedOn w:val="a4"/>
    <w:rsid w:val="004315D9"/>
    <w:pPr>
      <w:spacing w:before="100" w:beforeAutospacing="1" w:after="100" w:afterAutospacing="1" w:line="360" w:lineRule="auto"/>
      <w:ind w:firstLine="709"/>
      <w:jc w:val="both"/>
    </w:pPr>
    <w:rPr>
      <w:rFonts w:ascii="Times New Roman" w:eastAsia="Times New Roman" w:hAnsi="Times New Roman" w:cs="Times New Roman"/>
      <w:sz w:val="28"/>
      <w:szCs w:val="24"/>
    </w:rPr>
  </w:style>
  <w:style w:type="character" w:customStyle="1" w:styleId="315">
    <w:name w:val="Основной текст с отступом 3 Знак1"/>
    <w:basedOn w:val="a5"/>
    <w:rsid w:val="004315D9"/>
    <w:rPr>
      <w:rFonts w:ascii="Arial" w:hAnsi="Arial"/>
      <w:sz w:val="16"/>
      <w:szCs w:val="16"/>
    </w:rPr>
  </w:style>
  <w:style w:type="character" w:customStyle="1" w:styleId="WW8Num14z0">
    <w:name w:val="WW8Num14z0"/>
    <w:rsid w:val="004315D9"/>
    <w:rPr>
      <w:rFonts w:ascii="Symbol" w:hAnsi="Symbol"/>
    </w:rPr>
  </w:style>
  <w:style w:type="character" w:customStyle="1" w:styleId="WW8Num14z1">
    <w:name w:val="WW8Num14z1"/>
    <w:rsid w:val="004315D9"/>
    <w:rPr>
      <w:rFonts w:ascii="Courier New" w:hAnsi="Courier New" w:cs="Courier New"/>
    </w:rPr>
  </w:style>
  <w:style w:type="character" w:customStyle="1" w:styleId="WW8Num14z2">
    <w:name w:val="WW8Num14z2"/>
    <w:rsid w:val="004315D9"/>
    <w:rPr>
      <w:rFonts w:ascii="Wingdings" w:hAnsi="Wingdings"/>
    </w:rPr>
  </w:style>
  <w:style w:type="character" w:customStyle="1" w:styleId="WW8Num21z1">
    <w:name w:val="WW8Num21z1"/>
    <w:rsid w:val="004315D9"/>
    <w:rPr>
      <w:rFonts w:ascii="Courier New" w:hAnsi="Courier New" w:cs="Courier New"/>
    </w:rPr>
  </w:style>
  <w:style w:type="character" w:customStyle="1" w:styleId="WW8Num21z2">
    <w:name w:val="WW8Num21z2"/>
    <w:rsid w:val="004315D9"/>
    <w:rPr>
      <w:rFonts w:ascii="Wingdings" w:hAnsi="Wingdings"/>
    </w:rPr>
  </w:style>
  <w:style w:type="paragraph" w:customStyle="1" w:styleId="12pt">
    <w:name w:val="Основной текст с отступом + 12 pt"/>
    <w:basedOn w:val="af8"/>
    <w:rsid w:val="004315D9"/>
    <w:pPr>
      <w:suppressAutoHyphens/>
      <w:spacing w:after="0" w:line="240" w:lineRule="auto"/>
      <w:ind w:left="0"/>
      <w:jc w:val="both"/>
    </w:pPr>
    <w:rPr>
      <w:rFonts w:ascii="Times New Roman" w:eastAsia="Times New Roman" w:hAnsi="Times New Roman" w:cs="Times New Roman"/>
      <w:b/>
      <w:color w:val="000000"/>
      <w:sz w:val="24"/>
      <w:szCs w:val="24"/>
      <w:lang w:eastAsia="ar-SA"/>
    </w:rPr>
  </w:style>
  <w:style w:type="character" w:customStyle="1" w:styleId="WW8Num20z1">
    <w:name w:val="WW8Num20z1"/>
    <w:rsid w:val="004315D9"/>
    <w:rPr>
      <w:rFonts w:ascii="Courier New" w:hAnsi="Courier New" w:cs="Courier New"/>
    </w:rPr>
  </w:style>
  <w:style w:type="character" w:customStyle="1" w:styleId="WW8Num20z2">
    <w:name w:val="WW8Num20z2"/>
    <w:rsid w:val="004315D9"/>
    <w:rPr>
      <w:rFonts w:ascii="Wingdings" w:hAnsi="Wingdings"/>
    </w:rPr>
  </w:style>
  <w:style w:type="character" w:customStyle="1" w:styleId="WW8Num22z1">
    <w:name w:val="WW8Num22z1"/>
    <w:rsid w:val="004315D9"/>
    <w:rPr>
      <w:rFonts w:ascii="Courier New" w:hAnsi="Courier New" w:cs="Courier New"/>
    </w:rPr>
  </w:style>
  <w:style w:type="character" w:customStyle="1" w:styleId="WW8Num22z2">
    <w:name w:val="WW8Num22z2"/>
    <w:rsid w:val="004315D9"/>
    <w:rPr>
      <w:rFonts w:ascii="Wingdings" w:hAnsi="Wingdings"/>
    </w:rPr>
  </w:style>
  <w:style w:type="character" w:customStyle="1" w:styleId="WW8Num24z1">
    <w:name w:val="WW8Num24z1"/>
    <w:rsid w:val="004315D9"/>
    <w:rPr>
      <w:rFonts w:ascii="Courier New" w:hAnsi="Courier New" w:cs="Courier New"/>
    </w:rPr>
  </w:style>
  <w:style w:type="character" w:customStyle="1" w:styleId="WW8Num24z2">
    <w:name w:val="WW8Num24z2"/>
    <w:rsid w:val="004315D9"/>
    <w:rPr>
      <w:rFonts w:ascii="Wingdings" w:hAnsi="Wingdings"/>
    </w:rPr>
  </w:style>
  <w:style w:type="character" w:customStyle="1" w:styleId="WW8Num26z0">
    <w:name w:val="WW8Num26z0"/>
    <w:rsid w:val="004315D9"/>
    <w:rPr>
      <w:rFonts w:ascii="Symbol" w:hAnsi="Symbol"/>
    </w:rPr>
  </w:style>
  <w:style w:type="character" w:customStyle="1" w:styleId="WW8Num32z1">
    <w:name w:val="WW8Num32z1"/>
    <w:rsid w:val="004315D9"/>
    <w:rPr>
      <w:rFonts w:ascii="Courier New" w:hAnsi="Courier New" w:cs="Courier New"/>
    </w:rPr>
  </w:style>
  <w:style w:type="character" w:customStyle="1" w:styleId="WW8Num32z2">
    <w:name w:val="WW8Num32z2"/>
    <w:rsid w:val="004315D9"/>
    <w:rPr>
      <w:rFonts w:ascii="Wingdings" w:hAnsi="Wingdings"/>
    </w:rPr>
  </w:style>
  <w:style w:type="character" w:customStyle="1" w:styleId="3f1">
    <w:name w:val="Основной шрифт абзаца3"/>
    <w:rsid w:val="004315D9"/>
  </w:style>
  <w:style w:type="character" w:customStyle="1" w:styleId="WW8Num26z1">
    <w:name w:val="WW8Num26z1"/>
    <w:rsid w:val="004315D9"/>
    <w:rPr>
      <w:rFonts w:ascii="Courier New" w:hAnsi="Courier New" w:cs="Courier New"/>
    </w:rPr>
  </w:style>
  <w:style w:type="character" w:customStyle="1" w:styleId="WW8Num26z2">
    <w:name w:val="WW8Num26z2"/>
    <w:rsid w:val="004315D9"/>
    <w:rPr>
      <w:rFonts w:ascii="Wingdings" w:hAnsi="Wingdings"/>
    </w:rPr>
  </w:style>
  <w:style w:type="character" w:customStyle="1" w:styleId="WW8Num29z0">
    <w:name w:val="WW8Num29z0"/>
    <w:rsid w:val="004315D9"/>
    <w:rPr>
      <w:rFonts w:ascii="Symbol" w:hAnsi="Symbol"/>
    </w:rPr>
  </w:style>
  <w:style w:type="character" w:customStyle="1" w:styleId="WW8Num29z1">
    <w:name w:val="WW8Num29z1"/>
    <w:rsid w:val="004315D9"/>
    <w:rPr>
      <w:rFonts w:ascii="Courier New" w:hAnsi="Courier New" w:cs="Courier New"/>
    </w:rPr>
  </w:style>
  <w:style w:type="character" w:customStyle="1" w:styleId="WW8Num29z2">
    <w:name w:val="WW8Num29z2"/>
    <w:rsid w:val="004315D9"/>
    <w:rPr>
      <w:rFonts w:ascii="Wingdings" w:hAnsi="Wingdings"/>
    </w:rPr>
  </w:style>
  <w:style w:type="character" w:customStyle="1" w:styleId="WW8Num30z1">
    <w:name w:val="WW8Num30z1"/>
    <w:rsid w:val="004315D9"/>
    <w:rPr>
      <w:rFonts w:ascii="Courier New" w:hAnsi="Courier New" w:cs="Courier New"/>
    </w:rPr>
  </w:style>
  <w:style w:type="character" w:customStyle="1" w:styleId="WW8Num30z2">
    <w:name w:val="WW8Num30z2"/>
    <w:rsid w:val="004315D9"/>
    <w:rPr>
      <w:rFonts w:ascii="Wingdings" w:hAnsi="Wingdings"/>
    </w:rPr>
  </w:style>
  <w:style w:type="character" w:customStyle="1" w:styleId="WW8Num31z0">
    <w:name w:val="WW8Num31z0"/>
    <w:rsid w:val="004315D9"/>
    <w:rPr>
      <w:rFonts w:ascii="Symbol" w:hAnsi="Symbol"/>
    </w:rPr>
  </w:style>
  <w:style w:type="character" w:customStyle="1" w:styleId="WW8Num31z1">
    <w:name w:val="WW8Num31z1"/>
    <w:rsid w:val="004315D9"/>
    <w:rPr>
      <w:rFonts w:ascii="Courier New" w:hAnsi="Courier New" w:cs="Courier New"/>
    </w:rPr>
  </w:style>
  <w:style w:type="character" w:customStyle="1" w:styleId="WW8Num31z2">
    <w:name w:val="WW8Num31z2"/>
    <w:rsid w:val="004315D9"/>
    <w:rPr>
      <w:rFonts w:ascii="Wingdings" w:hAnsi="Wingdings"/>
    </w:rPr>
  </w:style>
  <w:style w:type="character" w:customStyle="1" w:styleId="WW8Num33z0">
    <w:name w:val="WW8Num33z0"/>
    <w:rsid w:val="004315D9"/>
    <w:rPr>
      <w:rFonts w:ascii="Symbol" w:hAnsi="Symbol"/>
    </w:rPr>
  </w:style>
  <w:style w:type="character" w:customStyle="1" w:styleId="WW8Num33z1">
    <w:name w:val="WW8Num33z1"/>
    <w:rsid w:val="004315D9"/>
    <w:rPr>
      <w:rFonts w:ascii="Courier New" w:hAnsi="Courier New" w:cs="Courier New"/>
    </w:rPr>
  </w:style>
  <w:style w:type="character" w:customStyle="1" w:styleId="WW8Num33z2">
    <w:name w:val="WW8Num33z2"/>
    <w:rsid w:val="004315D9"/>
    <w:rPr>
      <w:rFonts w:ascii="Wingdings" w:hAnsi="Wingdings"/>
    </w:rPr>
  </w:style>
  <w:style w:type="character" w:customStyle="1" w:styleId="WW8Num34z0">
    <w:name w:val="WW8Num34z0"/>
    <w:rsid w:val="004315D9"/>
    <w:rPr>
      <w:rFonts w:ascii="Symbol" w:hAnsi="Symbol"/>
    </w:rPr>
  </w:style>
  <w:style w:type="character" w:customStyle="1" w:styleId="WW8Num34z1">
    <w:name w:val="WW8Num34z1"/>
    <w:rsid w:val="004315D9"/>
    <w:rPr>
      <w:rFonts w:ascii="Courier New" w:hAnsi="Courier New" w:cs="Courier New"/>
    </w:rPr>
  </w:style>
  <w:style w:type="character" w:customStyle="1" w:styleId="WW8Num34z2">
    <w:name w:val="WW8Num34z2"/>
    <w:rsid w:val="004315D9"/>
    <w:rPr>
      <w:rFonts w:ascii="Wingdings" w:hAnsi="Wingdings"/>
    </w:rPr>
  </w:style>
  <w:style w:type="character" w:customStyle="1" w:styleId="WW8Num36z0">
    <w:name w:val="WW8Num36z0"/>
    <w:rsid w:val="004315D9"/>
    <w:rPr>
      <w:rFonts w:ascii="Symbol" w:hAnsi="Symbol"/>
    </w:rPr>
  </w:style>
  <w:style w:type="character" w:customStyle="1" w:styleId="WW8Num38z0">
    <w:name w:val="WW8Num38z0"/>
    <w:rsid w:val="004315D9"/>
    <w:rPr>
      <w:rFonts w:ascii="Symbol" w:hAnsi="Symbol"/>
    </w:rPr>
  </w:style>
  <w:style w:type="character" w:customStyle="1" w:styleId="WW8Num38z1">
    <w:name w:val="WW8Num38z1"/>
    <w:rsid w:val="004315D9"/>
    <w:rPr>
      <w:rFonts w:ascii="Courier New" w:hAnsi="Courier New" w:cs="Courier New"/>
    </w:rPr>
  </w:style>
  <w:style w:type="character" w:customStyle="1" w:styleId="WW8Num38z2">
    <w:name w:val="WW8Num38z2"/>
    <w:rsid w:val="004315D9"/>
    <w:rPr>
      <w:rFonts w:ascii="Wingdings" w:hAnsi="Wingdings"/>
    </w:rPr>
  </w:style>
  <w:style w:type="character" w:customStyle="1" w:styleId="WW8Num40z0">
    <w:name w:val="WW8Num40z0"/>
    <w:rsid w:val="004315D9"/>
    <w:rPr>
      <w:rFonts w:ascii="Symbol" w:hAnsi="Symbol"/>
    </w:rPr>
  </w:style>
  <w:style w:type="character" w:customStyle="1" w:styleId="WW8Num40z1">
    <w:name w:val="WW8Num40z1"/>
    <w:rsid w:val="004315D9"/>
    <w:rPr>
      <w:rFonts w:ascii="Courier New" w:hAnsi="Courier New" w:cs="Courier New"/>
    </w:rPr>
  </w:style>
  <w:style w:type="character" w:customStyle="1" w:styleId="WW8Num40z2">
    <w:name w:val="WW8Num40z2"/>
    <w:rsid w:val="004315D9"/>
    <w:rPr>
      <w:rFonts w:ascii="Wingdings" w:hAnsi="Wingdings"/>
    </w:rPr>
  </w:style>
  <w:style w:type="character" w:customStyle="1" w:styleId="WW8Num44z1">
    <w:name w:val="WW8Num44z1"/>
    <w:rsid w:val="004315D9"/>
    <w:rPr>
      <w:rFonts w:ascii="Courier New" w:hAnsi="Courier New" w:cs="Courier New"/>
    </w:rPr>
  </w:style>
  <w:style w:type="character" w:customStyle="1" w:styleId="WW8Num44z2">
    <w:name w:val="WW8Num44z2"/>
    <w:rsid w:val="004315D9"/>
    <w:rPr>
      <w:rFonts w:ascii="Wingdings" w:hAnsi="Wingdings"/>
    </w:rPr>
  </w:style>
  <w:style w:type="character" w:customStyle="1" w:styleId="WW8NumSt10z0">
    <w:name w:val="WW8NumSt10z0"/>
    <w:rsid w:val="004315D9"/>
    <w:rPr>
      <w:rFonts w:ascii="Times New Roman" w:hAnsi="Times New Roman" w:cs="Times New Roman"/>
    </w:rPr>
  </w:style>
  <w:style w:type="paragraph" w:customStyle="1" w:styleId="3f2">
    <w:name w:val="Название3"/>
    <w:basedOn w:val="a4"/>
    <w:rsid w:val="004315D9"/>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3f3">
    <w:name w:val="Указатель3"/>
    <w:basedOn w:val="a4"/>
    <w:rsid w:val="004315D9"/>
    <w:pPr>
      <w:suppressLineNumbers/>
      <w:suppressAutoHyphens/>
      <w:spacing w:after="0" w:line="240" w:lineRule="auto"/>
    </w:pPr>
    <w:rPr>
      <w:rFonts w:ascii="Arial" w:eastAsia="Times New Roman" w:hAnsi="Arial" w:cs="Tahoma"/>
      <w:sz w:val="20"/>
      <w:szCs w:val="20"/>
      <w:lang w:eastAsia="ar-SA"/>
    </w:rPr>
  </w:style>
  <w:style w:type="table" w:styleId="afffffffff9">
    <w:name w:val="Table Professional"/>
    <w:basedOn w:val="a6"/>
    <w:rsid w:val="004315D9"/>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1ff7">
    <w:name w:val="Знак концевой сноски1"/>
    <w:basedOn w:val="1f3"/>
    <w:rsid w:val="004315D9"/>
    <w:rPr>
      <w:vertAlign w:val="superscript"/>
    </w:rPr>
  </w:style>
  <w:style w:type="character" w:customStyle="1" w:styleId="FontStyle53">
    <w:name w:val="Font Style53"/>
    <w:basedOn w:val="1f3"/>
    <w:rsid w:val="004315D9"/>
    <w:rPr>
      <w:rFonts w:ascii="Times New Roman" w:hAnsi="Times New Roman" w:cs="Times New Roman"/>
      <w:sz w:val="26"/>
      <w:szCs w:val="26"/>
    </w:rPr>
  </w:style>
  <w:style w:type="character" w:customStyle="1" w:styleId="WW8Num13z2">
    <w:name w:val="WW8Num13z2"/>
    <w:rsid w:val="004315D9"/>
    <w:rPr>
      <w:rFonts w:ascii="Wingdings" w:hAnsi="Wingdings"/>
    </w:rPr>
  </w:style>
  <w:style w:type="paragraph" w:customStyle="1" w:styleId="xl104">
    <w:name w:val="xl104"/>
    <w:basedOn w:val="a4"/>
    <w:rsid w:val="004315D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a4"/>
    <w:rsid w:val="004315D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4"/>
    <w:rsid w:val="004315D9"/>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4"/>
    <w:rsid w:val="004315D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4"/>
    <w:rsid w:val="004315D9"/>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4"/>
    <w:rsid w:val="004315D9"/>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4"/>
    <w:rsid w:val="004315D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4"/>
    <w:rsid w:val="004315D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a4"/>
    <w:rsid w:val="004315D9"/>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a4"/>
    <w:rsid w:val="004315D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a4"/>
    <w:rsid w:val="004315D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15">
    <w:name w:val="xl115"/>
    <w:basedOn w:val="a4"/>
    <w:rsid w:val="004315D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16">
    <w:name w:val="xl116"/>
    <w:basedOn w:val="a4"/>
    <w:rsid w:val="00431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7">
    <w:name w:val="xl117"/>
    <w:basedOn w:val="a4"/>
    <w:rsid w:val="00431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4"/>
    <w:rsid w:val="004315D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a4"/>
    <w:rsid w:val="004315D9"/>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0">
    <w:name w:val="xl120"/>
    <w:basedOn w:val="a4"/>
    <w:rsid w:val="004315D9"/>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a4"/>
    <w:rsid w:val="004315D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2">
    <w:name w:val="xl122"/>
    <w:basedOn w:val="a4"/>
    <w:rsid w:val="004315D9"/>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3">
    <w:name w:val="xl123"/>
    <w:basedOn w:val="a4"/>
    <w:rsid w:val="004315D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4">
    <w:name w:val="xl124"/>
    <w:basedOn w:val="a4"/>
    <w:rsid w:val="004315D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5">
    <w:name w:val="xl125"/>
    <w:basedOn w:val="a4"/>
    <w:rsid w:val="004315D9"/>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6">
    <w:name w:val="xl126"/>
    <w:basedOn w:val="a4"/>
    <w:rsid w:val="004315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7">
    <w:name w:val="xl127"/>
    <w:basedOn w:val="a4"/>
    <w:rsid w:val="004315D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8">
    <w:name w:val="xl128"/>
    <w:basedOn w:val="a4"/>
    <w:rsid w:val="004315D9"/>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9">
    <w:name w:val="xl129"/>
    <w:basedOn w:val="a4"/>
    <w:rsid w:val="004315D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0">
    <w:name w:val="xl130"/>
    <w:basedOn w:val="a4"/>
    <w:rsid w:val="004315D9"/>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4"/>
    <w:rsid w:val="004315D9"/>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a4"/>
    <w:rsid w:val="004315D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4"/>
    <w:rsid w:val="004315D9"/>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4"/>
    <w:rsid w:val="004315D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4"/>
    <w:rsid w:val="004315D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4"/>
    <w:rsid w:val="004315D9"/>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4"/>
    <w:rsid w:val="004315D9"/>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8">
    <w:name w:val="xl138"/>
    <w:basedOn w:val="a4"/>
    <w:rsid w:val="004315D9"/>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9">
    <w:name w:val="xl139"/>
    <w:basedOn w:val="a4"/>
    <w:rsid w:val="004315D9"/>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0">
    <w:name w:val="xl140"/>
    <w:basedOn w:val="a4"/>
    <w:rsid w:val="004315D9"/>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4"/>
    <w:rsid w:val="004315D9"/>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2">
    <w:name w:val="xl142"/>
    <w:basedOn w:val="a4"/>
    <w:rsid w:val="004315D9"/>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3">
    <w:name w:val="xl143"/>
    <w:basedOn w:val="a4"/>
    <w:rsid w:val="004315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4">
    <w:name w:val="xl144"/>
    <w:basedOn w:val="a4"/>
    <w:rsid w:val="004315D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ConsNonformat">
    <w:name w:val="ConsNonformat"/>
    <w:rsid w:val="004315D9"/>
    <w:pPr>
      <w:autoSpaceDE w:val="0"/>
      <w:autoSpaceDN w:val="0"/>
      <w:adjustRightInd w:val="0"/>
      <w:spacing w:after="0" w:line="240" w:lineRule="auto"/>
      <w:ind w:right="19772"/>
    </w:pPr>
    <w:rPr>
      <w:rFonts w:ascii="Courier New" w:eastAsia="Times New Roman" w:hAnsi="Courier New" w:cs="Courier New"/>
      <w:sz w:val="16"/>
      <w:szCs w:val="16"/>
    </w:rPr>
  </w:style>
  <w:style w:type="character" w:customStyle="1" w:styleId="afffffffffa">
    <w:name w:val="?????? ?????????"/>
    <w:rsid w:val="004315D9"/>
    <w:rPr>
      <w:b w:val="0"/>
    </w:rPr>
  </w:style>
  <w:style w:type="character" w:customStyle="1" w:styleId="afffffffffb">
    <w:name w:val="??????? ??????"/>
    <w:rsid w:val="004315D9"/>
    <w:rPr>
      <w:rFonts w:ascii="StarSymbol" w:hAnsi="StarSymbol"/>
      <w:sz w:val="18"/>
    </w:rPr>
  </w:style>
  <w:style w:type="character" w:customStyle="1" w:styleId="1ff8">
    <w:name w:val="???????? ????? ??????1"/>
    <w:rsid w:val="004315D9"/>
  </w:style>
  <w:style w:type="character" w:customStyle="1" w:styleId="afffffffffc">
    <w:name w:val="??????? ???????? ??????"/>
    <w:basedOn w:val="1ff8"/>
    <w:rsid w:val="004315D9"/>
    <w:rPr>
      <w:vertAlign w:val="superscript"/>
    </w:rPr>
  </w:style>
  <w:style w:type="character" w:customStyle="1" w:styleId="afffffffffd">
    <w:name w:val="???????? ????? ??????"/>
    <w:rsid w:val="004315D9"/>
  </w:style>
  <w:style w:type="character" w:customStyle="1" w:styleId="afffffffffe">
    <w:name w:val="???? ???????? ??????"/>
    <w:basedOn w:val="afffffffffd"/>
    <w:rsid w:val="004315D9"/>
    <w:rPr>
      <w:vertAlign w:val="superscript"/>
    </w:rPr>
  </w:style>
  <w:style w:type="character" w:customStyle="1" w:styleId="14pt0">
    <w:name w:val="????? 14 pt"/>
    <w:basedOn w:val="1ff8"/>
    <w:rsid w:val="004315D9"/>
    <w:rPr>
      <w:sz w:val="28"/>
    </w:rPr>
  </w:style>
  <w:style w:type="paragraph" w:customStyle="1" w:styleId="affffffffff">
    <w:name w:val="?????????"/>
    <w:basedOn w:val="a4"/>
    <w:next w:val="ae"/>
    <w:rsid w:val="004315D9"/>
    <w:pPr>
      <w:keepNext/>
      <w:widowControl w:val="0"/>
      <w:suppressAutoHyphens/>
      <w:spacing w:before="240" w:after="120" w:line="240" w:lineRule="auto"/>
    </w:pPr>
    <w:rPr>
      <w:rFonts w:ascii="Arial" w:eastAsia="Times New Roman" w:hAnsi="Arial" w:cs="Times New Roman"/>
      <w:sz w:val="28"/>
      <w:szCs w:val="20"/>
    </w:rPr>
  </w:style>
  <w:style w:type="paragraph" w:customStyle="1" w:styleId="affffffffff0">
    <w:name w:val="?????????? ???????"/>
    <w:basedOn w:val="a4"/>
    <w:rsid w:val="004315D9"/>
    <w:pPr>
      <w:widowControl w:val="0"/>
      <w:suppressLineNumbers/>
      <w:suppressAutoHyphens/>
      <w:spacing w:after="0" w:line="240" w:lineRule="auto"/>
    </w:pPr>
    <w:rPr>
      <w:rFonts w:ascii="Times New Roman" w:eastAsia="Times New Roman" w:hAnsi="Times New Roman" w:cs="Times New Roman"/>
      <w:sz w:val="24"/>
      <w:szCs w:val="20"/>
    </w:rPr>
  </w:style>
  <w:style w:type="paragraph" w:customStyle="1" w:styleId="affffffffff1">
    <w:name w:val="????????? ???????"/>
    <w:basedOn w:val="affffffffff0"/>
    <w:rsid w:val="004315D9"/>
    <w:pPr>
      <w:jc w:val="center"/>
    </w:pPr>
    <w:rPr>
      <w:b/>
      <w:i/>
    </w:rPr>
  </w:style>
  <w:style w:type="paragraph" w:customStyle="1" w:styleId="affffffffff2">
    <w:name w:val="????????"/>
    <w:basedOn w:val="a4"/>
    <w:rsid w:val="004315D9"/>
    <w:pPr>
      <w:widowControl w:val="0"/>
      <w:suppressLineNumbers/>
      <w:suppressAutoHyphens/>
      <w:spacing w:before="120" w:after="120" w:line="240" w:lineRule="auto"/>
    </w:pPr>
    <w:rPr>
      <w:rFonts w:ascii="Times New Roman" w:eastAsia="Times New Roman" w:hAnsi="Times New Roman" w:cs="Times New Roman"/>
      <w:i/>
      <w:sz w:val="20"/>
      <w:szCs w:val="20"/>
    </w:rPr>
  </w:style>
  <w:style w:type="paragraph" w:customStyle="1" w:styleId="WW-0">
    <w:name w:val="WW-?????????"/>
    <w:basedOn w:val="a4"/>
    <w:rsid w:val="004315D9"/>
    <w:pPr>
      <w:widowControl w:val="0"/>
      <w:suppressLineNumbers/>
      <w:suppressAutoHyphens/>
      <w:spacing w:after="0" w:line="240" w:lineRule="auto"/>
    </w:pPr>
    <w:rPr>
      <w:rFonts w:ascii="Times New Roman" w:eastAsia="Times New Roman" w:hAnsi="Times New Roman" w:cs="Times New Roman"/>
      <w:sz w:val="24"/>
      <w:szCs w:val="20"/>
    </w:rPr>
  </w:style>
  <w:style w:type="paragraph" w:customStyle="1" w:styleId="1ff9">
    <w:name w:val="????????1"/>
    <w:basedOn w:val="a4"/>
    <w:rsid w:val="004315D9"/>
    <w:pPr>
      <w:widowControl w:val="0"/>
      <w:suppressLineNumbers/>
      <w:suppressAutoHyphens/>
      <w:spacing w:before="120" w:after="120" w:line="240" w:lineRule="auto"/>
    </w:pPr>
    <w:rPr>
      <w:rFonts w:ascii="Times New Roman" w:eastAsia="Times New Roman" w:hAnsi="Times New Roman" w:cs="Times New Roman"/>
      <w:i/>
      <w:sz w:val="20"/>
      <w:szCs w:val="20"/>
    </w:rPr>
  </w:style>
  <w:style w:type="paragraph" w:customStyle="1" w:styleId="1ffa">
    <w:name w:val="?????????1"/>
    <w:basedOn w:val="a4"/>
    <w:rsid w:val="004315D9"/>
    <w:pPr>
      <w:widowControl w:val="0"/>
      <w:suppressLineNumbers/>
      <w:suppressAutoHyphens/>
      <w:spacing w:after="0" w:line="240" w:lineRule="auto"/>
    </w:pPr>
    <w:rPr>
      <w:rFonts w:ascii="Times New Roman" w:eastAsia="Times New Roman" w:hAnsi="Times New Roman" w:cs="Times New Roman"/>
      <w:sz w:val="24"/>
      <w:szCs w:val="20"/>
    </w:rPr>
  </w:style>
  <w:style w:type="paragraph" w:customStyle="1" w:styleId="316">
    <w:name w:val="???????? ????? ? ???????? 31"/>
    <w:basedOn w:val="a4"/>
    <w:rsid w:val="004315D9"/>
    <w:pPr>
      <w:widowControl w:val="0"/>
      <w:suppressAutoHyphens/>
      <w:spacing w:after="0" w:line="240" w:lineRule="auto"/>
      <w:ind w:left="1276" w:hanging="142"/>
      <w:jc w:val="both"/>
    </w:pPr>
    <w:rPr>
      <w:rFonts w:ascii="Times New Roman" w:eastAsia="Times New Roman" w:hAnsi="Times New Roman" w:cs="Times New Roman"/>
      <w:sz w:val="28"/>
      <w:szCs w:val="20"/>
    </w:rPr>
  </w:style>
  <w:style w:type="paragraph" w:customStyle="1" w:styleId="317">
    <w:name w:val="???????? ????? 31"/>
    <w:basedOn w:val="a4"/>
    <w:rsid w:val="004315D9"/>
    <w:pPr>
      <w:widowControl w:val="0"/>
      <w:suppressAutoHyphens/>
      <w:spacing w:after="120" w:line="240" w:lineRule="auto"/>
    </w:pPr>
    <w:rPr>
      <w:rFonts w:ascii="Times New Roman" w:eastAsia="Times New Roman" w:hAnsi="Times New Roman" w:cs="Times New Roman"/>
      <w:sz w:val="16"/>
      <w:szCs w:val="20"/>
    </w:rPr>
  </w:style>
  <w:style w:type="paragraph" w:customStyle="1" w:styleId="223">
    <w:name w:val="???????? ????? 22"/>
    <w:basedOn w:val="a4"/>
    <w:rsid w:val="004315D9"/>
    <w:pPr>
      <w:widowControl w:val="0"/>
      <w:spacing w:after="120" w:line="480" w:lineRule="auto"/>
    </w:pPr>
    <w:rPr>
      <w:rFonts w:ascii="Times New Roman" w:eastAsia="Times New Roman" w:hAnsi="Times New Roman" w:cs="Times New Roman"/>
      <w:sz w:val="24"/>
      <w:szCs w:val="20"/>
    </w:rPr>
  </w:style>
  <w:style w:type="paragraph" w:customStyle="1" w:styleId="affffffffff3">
    <w:name w:val="??????? (???)"/>
    <w:basedOn w:val="a4"/>
    <w:rsid w:val="004315D9"/>
    <w:pPr>
      <w:widowControl w:val="0"/>
      <w:spacing w:before="100" w:after="119" w:line="240" w:lineRule="auto"/>
    </w:pPr>
    <w:rPr>
      <w:rFonts w:ascii="Times New Roman" w:eastAsia="Times New Roman" w:hAnsi="Times New Roman" w:cs="Times New Roman"/>
      <w:sz w:val="24"/>
      <w:szCs w:val="20"/>
    </w:rPr>
  </w:style>
  <w:style w:type="paragraph" w:customStyle="1" w:styleId="323">
    <w:name w:val="???????? ????? ? ???????? 32"/>
    <w:basedOn w:val="a4"/>
    <w:rsid w:val="004315D9"/>
    <w:pPr>
      <w:widowControl w:val="0"/>
      <w:spacing w:after="120" w:line="240" w:lineRule="auto"/>
      <w:ind w:left="283"/>
    </w:pPr>
    <w:rPr>
      <w:rFonts w:ascii="Times New Roman" w:eastAsia="Times New Roman" w:hAnsi="Times New Roman" w:cs="Times New Roman"/>
      <w:sz w:val="16"/>
      <w:szCs w:val="20"/>
    </w:rPr>
  </w:style>
  <w:style w:type="paragraph" w:customStyle="1" w:styleId="215">
    <w:name w:val="???????? ????? ? ???????? 21"/>
    <w:basedOn w:val="a4"/>
    <w:rsid w:val="004315D9"/>
    <w:pPr>
      <w:widowControl w:val="0"/>
      <w:spacing w:after="120" w:line="480" w:lineRule="auto"/>
      <w:ind w:left="283"/>
    </w:pPr>
    <w:rPr>
      <w:rFonts w:ascii="Times New Roman" w:eastAsia="Times New Roman" w:hAnsi="Times New Roman" w:cs="Times New Roman"/>
      <w:sz w:val="24"/>
      <w:szCs w:val="20"/>
    </w:rPr>
  </w:style>
  <w:style w:type="paragraph" w:customStyle="1" w:styleId="2fd">
    <w:name w:val="???????? ????? 2"/>
    <w:basedOn w:val="a4"/>
    <w:rsid w:val="004315D9"/>
    <w:pPr>
      <w:spacing w:after="0" w:line="240" w:lineRule="auto"/>
    </w:pPr>
    <w:rPr>
      <w:rFonts w:ascii="SchoolBook" w:eastAsia="Times New Roman" w:hAnsi="SchoolBook" w:cs="Times New Roman"/>
      <w:sz w:val="24"/>
      <w:szCs w:val="20"/>
    </w:rPr>
  </w:style>
  <w:style w:type="paragraph" w:customStyle="1" w:styleId="3f4">
    <w:name w:val="???????? ????? 3"/>
    <w:basedOn w:val="a4"/>
    <w:rsid w:val="004315D9"/>
    <w:pPr>
      <w:spacing w:after="0" w:line="240" w:lineRule="auto"/>
      <w:jc w:val="center"/>
    </w:pPr>
    <w:rPr>
      <w:rFonts w:ascii="SchoolBook" w:eastAsia="Times New Roman" w:hAnsi="SchoolBook" w:cs="Times New Roman"/>
      <w:sz w:val="24"/>
      <w:szCs w:val="20"/>
    </w:rPr>
  </w:style>
  <w:style w:type="paragraph" w:customStyle="1" w:styleId="2fe">
    <w:name w:val="???????? ????? ? ???????? 2"/>
    <w:basedOn w:val="a4"/>
    <w:rsid w:val="004315D9"/>
    <w:pPr>
      <w:spacing w:after="0" w:line="240" w:lineRule="auto"/>
      <w:ind w:left="214"/>
    </w:pPr>
    <w:rPr>
      <w:rFonts w:ascii="SchoolBook" w:eastAsia="Times New Roman" w:hAnsi="SchoolBook" w:cs="Times New Roman"/>
      <w:sz w:val="24"/>
      <w:szCs w:val="20"/>
    </w:rPr>
  </w:style>
  <w:style w:type="paragraph" w:customStyle="1" w:styleId="3f5">
    <w:name w:val="???????? ????? ? ???????? 3"/>
    <w:basedOn w:val="a4"/>
    <w:rsid w:val="004315D9"/>
    <w:pPr>
      <w:tabs>
        <w:tab w:val="left" w:pos="851"/>
      </w:tabs>
      <w:spacing w:after="0" w:line="240" w:lineRule="auto"/>
      <w:ind w:left="3119" w:hanging="3119"/>
      <w:jc w:val="both"/>
    </w:pPr>
    <w:rPr>
      <w:rFonts w:ascii="SchoolBook" w:eastAsia="Times New Roman" w:hAnsi="SchoolBook" w:cs="Times New Roman"/>
      <w:sz w:val="26"/>
      <w:szCs w:val="20"/>
    </w:rPr>
  </w:style>
  <w:style w:type="paragraph" w:customStyle="1" w:styleId="WW-4">
    <w:name w:val="WW-?????????? ???????"/>
    <w:basedOn w:val="a4"/>
    <w:rsid w:val="004315D9"/>
    <w:pPr>
      <w:widowControl w:val="0"/>
      <w:suppressLineNumbers/>
      <w:suppressAutoHyphens/>
      <w:spacing w:after="0" w:line="240" w:lineRule="auto"/>
    </w:pPr>
    <w:rPr>
      <w:rFonts w:ascii="Times New Roman" w:eastAsia="Times New Roman" w:hAnsi="Times New Roman" w:cs="Times New Roman"/>
      <w:sz w:val="24"/>
      <w:szCs w:val="20"/>
    </w:rPr>
  </w:style>
  <w:style w:type="paragraph" w:customStyle="1" w:styleId="1ffb">
    <w:name w:val="Знак Знак Знак Знак Знак Знак Знак Знак Знак Знак Знак Знак Знак Знак Знак1"/>
    <w:basedOn w:val="a4"/>
    <w:rsid w:val="004315D9"/>
    <w:pPr>
      <w:spacing w:after="0" w:line="240" w:lineRule="auto"/>
    </w:pPr>
    <w:rPr>
      <w:rFonts w:ascii="Verdana" w:eastAsia="Times New Roman" w:hAnsi="Verdana" w:cs="Verdana"/>
      <w:sz w:val="20"/>
      <w:szCs w:val="20"/>
      <w:lang w:val="en-US" w:eastAsia="en-US"/>
    </w:rPr>
  </w:style>
  <w:style w:type="character" w:customStyle="1" w:styleId="114">
    <w:name w:val="Знак Знак11"/>
    <w:rsid w:val="004315D9"/>
    <w:rPr>
      <w:sz w:val="24"/>
      <w:lang w:val="ru-RU" w:eastAsia="ar-SA" w:bidi="ar-SA"/>
    </w:rPr>
  </w:style>
  <w:style w:type="paragraph" w:customStyle="1" w:styleId="115">
    <w:name w:val="Знак Знак1 Знак Знак Знак Знак Знак Знак Знак Знак1"/>
    <w:basedOn w:val="a4"/>
    <w:rsid w:val="004315D9"/>
    <w:pPr>
      <w:suppressAutoHyphens/>
      <w:spacing w:after="0" w:line="240" w:lineRule="auto"/>
    </w:pPr>
    <w:rPr>
      <w:rFonts w:ascii="Verdana" w:eastAsia="Times New Roman" w:hAnsi="Verdana" w:cs="Verdana"/>
      <w:sz w:val="20"/>
      <w:szCs w:val="20"/>
      <w:lang w:val="en-US" w:eastAsia="ar-SA"/>
    </w:rPr>
  </w:style>
  <w:style w:type="paragraph" w:customStyle="1" w:styleId="2ff">
    <w:name w:val="Знак2"/>
    <w:basedOn w:val="a4"/>
    <w:rsid w:val="004315D9"/>
    <w:pPr>
      <w:spacing w:after="0" w:line="240" w:lineRule="auto"/>
    </w:pPr>
    <w:rPr>
      <w:rFonts w:ascii="Times New Roman" w:eastAsia="Times New Roman" w:hAnsi="Times New Roman" w:cs="Times New Roman"/>
      <w:sz w:val="20"/>
      <w:szCs w:val="20"/>
      <w:lang w:val="en-US" w:eastAsia="en-US"/>
    </w:rPr>
  </w:style>
  <w:style w:type="paragraph" w:customStyle="1" w:styleId="font9">
    <w:name w:val="font9"/>
    <w:basedOn w:val="a4"/>
    <w:rsid w:val="004315D9"/>
    <w:pPr>
      <w:spacing w:before="100" w:beforeAutospacing="1" w:after="100" w:afterAutospacing="1" w:line="240" w:lineRule="auto"/>
    </w:pPr>
    <w:rPr>
      <w:rFonts w:ascii="Tahoma" w:eastAsia="Times New Roman" w:hAnsi="Tahoma" w:cs="Tahoma"/>
      <w:b/>
      <w:bCs/>
      <w:color w:val="000000"/>
      <w:sz w:val="20"/>
      <w:szCs w:val="20"/>
    </w:rPr>
  </w:style>
  <w:style w:type="paragraph" w:customStyle="1" w:styleId="font10">
    <w:name w:val="font10"/>
    <w:basedOn w:val="a4"/>
    <w:rsid w:val="004315D9"/>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1">
    <w:name w:val="font11"/>
    <w:basedOn w:val="a4"/>
    <w:rsid w:val="004315D9"/>
    <w:pPr>
      <w:spacing w:before="100" w:beforeAutospacing="1" w:after="100" w:afterAutospacing="1" w:line="240" w:lineRule="auto"/>
    </w:pPr>
    <w:rPr>
      <w:rFonts w:ascii="Tahoma" w:eastAsia="Times New Roman" w:hAnsi="Tahoma" w:cs="Tahoma"/>
      <w:b/>
      <w:bCs/>
      <w:color w:val="000000"/>
      <w:sz w:val="18"/>
      <w:szCs w:val="18"/>
    </w:rPr>
  </w:style>
  <w:style w:type="table" w:customStyle="1" w:styleId="2ff0">
    <w:name w:val="Сетка таблицы2"/>
    <w:basedOn w:val="a6"/>
    <w:next w:val="aff"/>
    <w:uiPriority w:val="59"/>
    <w:rsid w:val="00CB2407"/>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basedOn w:val="a6"/>
    <w:next w:val="aff"/>
    <w:rsid w:val="002F6A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5">
    <w:name w:val="xl145"/>
    <w:basedOn w:val="a4"/>
    <w:rsid w:val="0071222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6">
    <w:name w:val="xl146"/>
    <w:basedOn w:val="a4"/>
    <w:rsid w:val="0071222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7">
    <w:name w:val="xl147"/>
    <w:basedOn w:val="a4"/>
    <w:rsid w:val="0071222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9">
    <w:name w:val="xl149"/>
    <w:basedOn w:val="a4"/>
    <w:rsid w:val="0071222B"/>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50">
    <w:name w:val="xl150"/>
    <w:basedOn w:val="a4"/>
    <w:rsid w:val="0071222B"/>
    <w:pPr>
      <w:pBdr>
        <w:top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D8E4BC"/>
      <w:sz w:val="24"/>
      <w:szCs w:val="24"/>
    </w:rPr>
  </w:style>
  <w:style w:type="paragraph" w:customStyle="1" w:styleId="xl152">
    <w:name w:val="xl152"/>
    <w:basedOn w:val="a4"/>
    <w:rsid w:val="007122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a4"/>
    <w:rsid w:val="007122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6">
    <w:name w:val="xl156"/>
    <w:basedOn w:val="a4"/>
    <w:rsid w:val="0071222B"/>
    <w:pPr>
      <w:pBdr>
        <w:top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4"/>
    <w:rsid w:val="0071222B"/>
    <w:pPr>
      <w:pBdr>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4"/>
    <w:rsid w:val="0071222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9">
    <w:name w:val="xl159"/>
    <w:basedOn w:val="a4"/>
    <w:rsid w:val="0071222B"/>
    <w:pPr>
      <w:pBdr>
        <w:top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4"/>
    <w:rsid w:val="0071222B"/>
    <w:pPr>
      <w:pBdr>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3">
    <w:name w:val="xl163"/>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4">
    <w:name w:val="xl164"/>
    <w:basedOn w:val="a4"/>
    <w:rsid w:val="0071222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5">
    <w:name w:val="xl165"/>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4"/>
    <w:rsid w:val="007122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a4"/>
    <w:rsid w:val="007122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4"/>
    <w:rsid w:val="007122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a4"/>
    <w:rsid w:val="007122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4"/>
    <w:rsid w:val="007122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1">
    <w:name w:val="xl171"/>
    <w:basedOn w:val="a4"/>
    <w:rsid w:val="007122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4"/>
    <w:rsid w:val="007122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3">
    <w:name w:val="xl173"/>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4">
    <w:name w:val="xl174"/>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5">
    <w:name w:val="xl175"/>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6">
    <w:name w:val="xl176"/>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7">
    <w:name w:val="xl177"/>
    <w:basedOn w:val="a4"/>
    <w:rsid w:val="0071222B"/>
    <w:pPr>
      <w:pBdr>
        <w:top w:val="single" w:sz="4" w:space="0" w:color="auto"/>
        <w:lef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a4"/>
    <w:rsid w:val="0071222B"/>
    <w:pPr>
      <w:pBdr>
        <w:left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9">
    <w:name w:val="xl179"/>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0">
    <w:name w:val="xl180"/>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4"/>
    <w:rsid w:val="0071222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82">
    <w:name w:val="xl182"/>
    <w:basedOn w:val="a4"/>
    <w:rsid w:val="0071222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83">
    <w:name w:val="xl183"/>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84">
    <w:name w:val="xl184"/>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85">
    <w:name w:val="xl185"/>
    <w:basedOn w:val="a4"/>
    <w:rsid w:val="0071222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86">
    <w:name w:val="xl186"/>
    <w:basedOn w:val="a4"/>
    <w:rsid w:val="007122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87">
    <w:name w:val="xl187"/>
    <w:basedOn w:val="a4"/>
    <w:rsid w:val="007122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88">
    <w:name w:val="xl188"/>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89">
    <w:name w:val="xl189"/>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90">
    <w:name w:val="xl190"/>
    <w:basedOn w:val="a4"/>
    <w:rsid w:val="0071222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91">
    <w:name w:val="xl191"/>
    <w:basedOn w:val="a4"/>
    <w:rsid w:val="0071222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92">
    <w:name w:val="xl192"/>
    <w:basedOn w:val="a4"/>
    <w:rsid w:val="0071222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93">
    <w:name w:val="xl193"/>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94">
    <w:name w:val="xl194"/>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95">
    <w:name w:val="xl195"/>
    <w:basedOn w:val="a4"/>
    <w:rsid w:val="0071222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96">
    <w:name w:val="xl196"/>
    <w:basedOn w:val="a4"/>
    <w:rsid w:val="0071222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97">
    <w:name w:val="xl197"/>
    <w:basedOn w:val="a4"/>
    <w:rsid w:val="0071222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98">
    <w:name w:val="xl198"/>
    <w:basedOn w:val="a4"/>
    <w:rsid w:val="0071222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99">
    <w:name w:val="xl199"/>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0">
    <w:name w:val="xl200"/>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1">
    <w:name w:val="xl201"/>
    <w:basedOn w:val="a4"/>
    <w:rsid w:val="0071222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02">
    <w:name w:val="xl202"/>
    <w:basedOn w:val="a4"/>
    <w:rsid w:val="0071222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03">
    <w:name w:val="xl203"/>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4">
    <w:name w:val="xl204"/>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6">
    <w:name w:val="xl206"/>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7">
    <w:name w:val="xl207"/>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9">
    <w:name w:val="xl209"/>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0">
    <w:name w:val="xl210"/>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4"/>
    <w:rsid w:val="0071222B"/>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4"/>
    <w:rsid w:val="0071222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5">
    <w:name w:val="xl215"/>
    <w:basedOn w:val="a4"/>
    <w:rsid w:val="0071222B"/>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4"/>
    <w:rsid w:val="007122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17">
    <w:name w:val="xl217"/>
    <w:basedOn w:val="a4"/>
    <w:rsid w:val="007122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18">
    <w:name w:val="xl218"/>
    <w:basedOn w:val="a4"/>
    <w:rsid w:val="0071222B"/>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9">
    <w:name w:val="xl219"/>
    <w:basedOn w:val="a4"/>
    <w:rsid w:val="0071222B"/>
    <w:pPr>
      <w:pBdr>
        <w:top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0">
    <w:name w:val="xl220"/>
    <w:basedOn w:val="a4"/>
    <w:rsid w:val="0071222B"/>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1">
    <w:name w:val="xl221"/>
    <w:basedOn w:val="a4"/>
    <w:rsid w:val="007122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4"/>
    <w:rsid w:val="0071222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4"/>
    <w:rsid w:val="0071222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24">
    <w:name w:val="xl224"/>
    <w:basedOn w:val="a4"/>
    <w:rsid w:val="0071222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25">
    <w:name w:val="xl225"/>
    <w:basedOn w:val="a4"/>
    <w:rsid w:val="0071222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26">
    <w:name w:val="xl226"/>
    <w:basedOn w:val="a4"/>
    <w:rsid w:val="0071222B"/>
    <w:pPr>
      <w:pBdr>
        <w:top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7">
    <w:name w:val="xl227"/>
    <w:basedOn w:val="a4"/>
    <w:rsid w:val="0071222B"/>
    <w:pPr>
      <w:pBdr>
        <w:top w:val="single" w:sz="4" w:space="0" w:color="auto"/>
        <w:lef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a4"/>
    <w:rsid w:val="0071222B"/>
    <w:pPr>
      <w:pBdr>
        <w:left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67">
    <w:name w:val="Нет списка6"/>
    <w:next w:val="a7"/>
    <w:uiPriority w:val="99"/>
    <w:semiHidden/>
    <w:unhideWhenUsed/>
    <w:rsid w:val="00416FD4"/>
  </w:style>
  <w:style w:type="paragraph" w:customStyle="1" w:styleId="46">
    <w:name w:val="Основной текст4"/>
    <w:basedOn w:val="a4"/>
    <w:rsid w:val="00A2771F"/>
    <w:pPr>
      <w:widowControl w:val="0"/>
      <w:shd w:val="clear" w:color="auto" w:fill="FFFFFF"/>
      <w:spacing w:after="60" w:line="0" w:lineRule="atLeast"/>
      <w:ind w:hanging="360"/>
    </w:pPr>
    <w:rPr>
      <w:rFonts w:ascii="Times New Roman" w:eastAsia="Times New Roman" w:hAnsi="Times New Roman" w:cs="Times New Roman"/>
      <w:sz w:val="23"/>
      <w:szCs w:val="23"/>
      <w:lang w:eastAsia="en-US"/>
    </w:rPr>
  </w:style>
  <w:style w:type="character" w:customStyle="1" w:styleId="WW8Num13z1">
    <w:name w:val="WW8Num13z1"/>
    <w:rsid w:val="00890562"/>
    <w:rPr>
      <w:rFonts w:ascii="Courier New" w:hAnsi="Courier New" w:cs="Courier New"/>
    </w:rPr>
  </w:style>
  <w:style w:type="character" w:customStyle="1" w:styleId="WW8Num36z1">
    <w:name w:val="WW8Num36z1"/>
    <w:rsid w:val="00890562"/>
    <w:rPr>
      <w:rFonts w:ascii="Courier New" w:hAnsi="Courier New" w:cs="Courier New"/>
    </w:rPr>
  </w:style>
  <w:style w:type="character" w:customStyle="1" w:styleId="WW8Num36z2">
    <w:name w:val="WW8Num36z2"/>
    <w:rsid w:val="00890562"/>
    <w:rPr>
      <w:rFonts w:ascii="Wingdings" w:hAnsi="Wingdings"/>
    </w:rPr>
  </w:style>
  <w:style w:type="paragraph" w:customStyle="1" w:styleId="216">
    <w:name w:val="Список 21"/>
    <w:basedOn w:val="a4"/>
    <w:rsid w:val="00890562"/>
    <w:pPr>
      <w:spacing w:after="0" w:line="240" w:lineRule="auto"/>
      <w:ind w:left="566" w:hanging="283"/>
    </w:pPr>
    <w:rPr>
      <w:rFonts w:ascii="Times New Roman" w:eastAsia="Times New Roman" w:hAnsi="Times New Roman" w:cs="Times New Roman"/>
      <w:sz w:val="20"/>
      <w:szCs w:val="20"/>
      <w:lang w:eastAsia="ar-SA"/>
    </w:rPr>
  </w:style>
  <w:style w:type="paragraph" w:styleId="2ff1">
    <w:name w:val="Body Text First Indent 2"/>
    <w:basedOn w:val="af8"/>
    <w:link w:val="2ff2"/>
    <w:rsid w:val="00890562"/>
    <w:pPr>
      <w:spacing w:line="240" w:lineRule="auto"/>
      <w:ind w:firstLine="210"/>
    </w:pPr>
    <w:rPr>
      <w:rFonts w:ascii="Times New Roman" w:eastAsia="Times New Roman" w:hAnsi="Times New Roman" w:cs="Times New Roman"/>
      <w:sz w:val="20"/>
      <w:szCs w:val="20"/>
    </w:rPr>
  </w:style>
  <w:style w:type="character" w:customStyle="1" w:styleId="2ff2">
    <w:name w:val="Красная строка 2 Знак"/>
    <w:basedOn w:val="af9"/>
    <w:link w:val="2ff1"/>
    <w:rsid w:val="00890562"/>
    <w:rPr>
      <w:rFonts w:ascii="Times New Roman" w:eastAsia="Times New Roman" w:hAnsi="Times New Roman" w:cs="Times New Roman"/>
      <w:sz w:val="20"/>
      <w:szCs w:val="20"/>
    </w:rPr>
  </w:style>
  <w:style w:type="paragraph" w:styleId="affffffffff4">
    <w:name w:val="Normal Indent"/>
    <w:aliases w:val="Обычный отступ Знак Знак,Обычный отступ Знак Знак Знак Знак Знак Знак,Обычный отступ Знак Знак Знак Знак Знак Знак Знак Знак,Обычный отступ Знак Знак Знак Знак,Обычный отступ2 Знак,Обычный отступ Знак Знак Знак Знак Знак Знак Знак Знак Зн"/>
    <w:basedOn w:val="a4"/>
    <w:link w:val="affffffffff5"/>
    <w:rsid w:val="00890562"/>
    <w:pPr>
      <w:spacing w:after="0" w:line="240" w:lineRule="auto"/>
      <w:ind w:left="708"/>
    </w:pPr>
    <w:rPr>
      <w:rFonts w:ascii="Times New Roman" w:eastAsia="Times New Roman" w:hAnsi="Times New Roman" w:cs="Times New Roman"/>
      <w:sz w:val="20"/>
      <w:szCs w:val="20"/>
    </w:rPr>
  </w:style>
  <w:style w:type="character" w:customStyle="1" w:styleId="47">
    <w:name w:val="Знак Знак4"/>
    <w:basedOn w:val="a5"/>
    <w:rsid w:val="00890562"/>
  </w:style>
  <w:style w:type="paragraph" w:customStyle="1" w:styleId="240">
    <w:name w:val="Основной текст 24"/>
    <w:basedOn w:val="a4"/>
    <w:rsid w:val="0089056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56">
    <w:name w:val="Обычный5"/>
    <w:rsid w:val="00890562"/>
    <w:pPr>
      <w:widowControl w:val="0"/>
      <w:spacing w:after="0" w:line="240" w:lineRule="auto"/>
    </w:pPr>
    <w:rPr>
      <w:rFonts w:ascii="Arial" w:eastAsia="Times New Roman" w:hAnsi="Arial" w:cs="Times New Roman"/>
      <w:snapToGrid w:val="0"/>
      <w:sz w:val="20"/>
      <w:szCs w:val="20"/>
    </w:rPr>
  </w:style>
  <w:style w:type="character" w:customStyle="1" w:styleId="WW8Num14z3">
    <w:name w:val="WW8Num14z3"/>
    <w:rsid w:val="00890562"/>
    <w:rPr>
      <w:rFonts w:ascii="Symbol" w:hAnsi="Symbol"/>
    </w:rPr>
  </w:style>
  <w:style w:type="character" w:customStyle="1" w:styleId="WW8Num21z4">
    <w:name w:val="WW8Num21z4"/>
    <w:rsid w:val="00890562"/>
    <w:rPr>
      <w:rFonts w:ascii="Courier New" w:hAnsi="Courier New" w:cs="Courier New"/>
    </w:rPr>
  </w:style>
  <w:style w:type="character" w:customStyle="1" w:styleId="WW8NumSt18z0">
    <w:name w:val="WW8NumSt18z0"/>
    <w:rsid w:val="00890562"/>
    <w:rPr>
      <w:rFonts w:ascii="Times New Roman" w:hAnsi="Times New Roman" w:cs="Times New Roman"/>
    </w:rPr>
  </w:style>
  <w:style w:type="paragraph" w:customStyle="1" w:styleId="1ffc">
    <w:name w:val="Схема документа1"/>
    <w:basedOn w:val="a4"/>
    <w:rsid w:val="00890562"/>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1120">
    <w:name w:val="Знак Знак112"/>
    <w:basedOn w:val="a5"/>
    <w:rsid w:val="00890562"/>
  </w:style>
  <w:style w:type="character" w:customStyle="1" w:styleId="224">
    <w:name w:val="Знак Знак22"/>
    <w:rsid w:val="00890562"/>
    <w:rPr>
      <w:rFonts w:ascii="Arial" w:hAnsi="Arial" w:cs="Arial"/>
      <w:b/>
      <w:bCs/>
      <w:sz w:val="26"/>
      <w:szCs w:val="26"/>
    </w:rPr>
  </w:style>
  <w:style w:type="paragraph" w:customStyle="1" w:styleId="332">
    <w:name w:val="Основной текст с отступом 33"/>
    <w:basedOn w:val="a4"/>
    <w:rsid w:val="00890562"/>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6"/>
      <w:szCs w:val="20"/>
    </w:rPr>
  </w:style>
  <w:style w:type="character" w:customStyle="1" w:styleId="132">
    <w:name w:val="Знак Знак13"/>
    <w:rsid w:val="00890562"/>
    <w:rPr>
      <w:sz w:val="24"/>
    </w:rPr>
  </w:style>
  <w:style w:type="paragraph" w:customStyle="1" w:styleId="340">
    <w:name w:val="Основной текст 34"/>
    <w:basedOn w:val="a4"/>
    <w:rsid w:val="00890562"/>
    <w:pPr>
      <w:spacing w:after="0" w:line="240" w:lineRule="auto"/>
    </w:pPr>
    <w:rPr>
      <w:rFonts w:ascii="Times New Roman" w:eastAsia="Times New Roman" w:hAnsi="Times New Roman" w:cs="Times New Roman"/>
      <w:sz w:val="28"/>
      <w:szCs w:val="20"/>
      <w:lang w:val="en-US"/>
    </w:rPr>
  </w:style>
  <w:style w:type="paragraph" w:customStyle="1" w:styleId="ConsPlusTitle">
    <w:name w:val="ConsPlusTitle"/>
    <w:rsid w:val="0089056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68">
    <w:name w:val="Обычный6"/>
    <w:rsid w:val="005F7D1A"/>
    <w:pPr>
      <w:widowControl w:val="0"/>
      <w:spacing w:after="0" w:line="240" w:lineRule="auto"/>
    </w:pPr>
    <w:rPr>
      <w:rFonts w:ascii="Arial" w:eastAsia="Times New Roman" w:hAnsi="Arial" w:cs="Times New Roman"/>
      <w:snapToGrid w:val="0"/>
      <w:sz w:val="20"/>
      <w:szCs w:val="20"/>
    </w:rPr>
  </w:style>
  <w:style w:type="paragraph" w:customStyle="1" w:styleId="250">
    <w:name w:val="Основной текст 25"/>
    <w:basedOn w:val="a4"/>
    <w:rsid w:val="005F7D1A"/>
    <w:pPr>
      <w:spacing w:after="0" w:line="240" w:lineRule="auto"/>
      <w:jc w:val="both"/>
    </w:pPr>
    <w:rPr>
      <w:rFonts w:ascii="Times New Roman" w:eastAsia="Times New Roman" w:hAnsi="Times New Roman" w:cs="Times New Roman"/>
      <w:sz w:val="24"/>
      <w:szCs w:val="20"/>
    </w:rPr>
  </w:style>
  <w:style w:type="character" w:customStyle="1" w:styleId="WW8Num37z0">
    <w:name w:val="WW8Num37z0"/>
    <w:rsid w:val="005F7D1A"/>
    <w:rPr>
      <w:rFonts w:ascii="StarSymbol" w:hAnsi="StarSymbol" w:cs="StarSymbol"/>
      <w:sz w:val="18"/>
      <w:szCs w:val="18"/>
    </w:rPr>
  </w:style>
  <w:style w:type="character" w:customStyle="1" w:styleId="WW8Num37z1">
    <w:name w:val="WW8Num37z1"/>
    <w:rsid w:val="005F7D1A"/>
    <w:rPr>
      <w:rFonts w:ascii="Wingdings 2" w:hAnsi="Wingdings 2" w:cs="StarSymbol"/>
      <w:sz w:val="18"/>
      <w:szCs w:val="18"/>
    </w:rPr>
  </w:style>
  <w:style w:type="character" w:customStyle="1" w:styleId="WW8Num35z0">
    <w:name w:val="WW8Num35z0"/>
    <w:rsid w:val="005F7D1A"/>
    <w:rPr>
      <w:rFonts w:ascii="Courier New" w:hAnsi="Courier New" w:cs="Courier New"/>
    </w:rPr>
  </w:style>
  <w:style w:type="character" w:customStyle="1" w:styleId="WW8NumSt1z0">
    <w:name w:val="WW8NumSt1z0"/>
    <w:rsid w:val="005F7D1A"/>
    <w:rPr>
      <w:rFonts w:ascii="Times New Roman" w:hAnsi="Times New Roman" w:cs="Times New Roman"/>
    </w:rPr>
  </w:style>
  <w:style w:type="character" w:customStyle="1" w:styleId="WW8NumSt2z0">
    <w:name w:val="WW8NumSt2z0"/>
    <w:rsid w:val="005F7D1A"/>
    <w:rPr>
      <w:rFonts w:ascii="Courier New" w:hAnsi="Courier New" w:cs="Courier New"/>
    </w:rPr>
  </w:style>
  <w:style w:type="character" w:customStyle="1" w:styleId="WW8NumSt3z0">
    <w:name w:val="WW8NumSt3z0"/>
    <w:rsid w:val="005F7D1A"/>
    <w:rPr>
      <w:rFonts w:ascii="Courier New" w:hAnsi="Courier New" w:cs="Courier New"/>
    </w:rPr>
  </w:style>
  <w:style w:type="character" w:customStyle="1" w:styleId="WW8NumSt4z0">
    <w:name w:val="WW8NumSt4z0"/>
    <w:rsid w:val="005F7D1A"/>
    <w:rPr>
      <w:rFonts w:ascii="Courier New" w:hAnsi="Courier New" w:cs="Courier New"/>
    </w:rPr>
  </w:style>
  <w:style w:type="character" w:customStyle="1" w:styleId="WW8NumSt5z0">
    <w:name w:val="WW8NumSt5z0"/>
    <w:rsid w:val="005F7D1A"/>
    <w:rPr>
      <w:rFonts w:ascii="Courier New" w:hAnsi="Courier New" w:cs="Courier New"/>
    </w:rPr>
  </w:style>
  <w:style w:type="character" w:customStyle="1" w:styleId="WW8NumSt6z0">
    <w:name w:val="WW8NumSt6z0"/>
    <w:rsid w:val="005F7D1A"/>
    <w:rPr>
      <w:rFonts w:ascii="Times New Roman" w:hAnsi="Times New Roman" w:cs="Times New Roman"/>
    </w:rPr>
  </w:style>
  <w:style w:type="character" w:customStyle="1" w:styleId="WW8NumSt7z0">
    <w:name w:val="WW8NumSt7z0"/>
    <w:rsid w:val="005F7D1A"/>
    <w:rPr>
      <w:rFonts w:ascii="Courier New" w:hAnsi="Courier New" w:cs="Courier New"/>
    </w:rPr>
  </w:style>
  <w:style w:type="character" w:customStyle="1" w:styleId="WW8NumSt8z0">
    <w:name w:val="WW8NumSt8z0"/>
    <w:rsid w:val="005F7D1A"/>
    <w:rPr>
      <w:rFonts w:ascii="Courier New" w:hAnsi="Courier New" w:cs="Courier New"/>
    </w:rPr>
  </w:style>
  <w:style w:type="character" w:customStyle="1" w:styleId="WW8NumSt9z0">
    <w:name w:val="WW8NumSt9z0"/>
    <w:rsid w:val="005F7D1A"/>
    <w:rPr>
      <w:rFonts w:ascii="Courier New" w:hAnsi="Courier New" w:cs="Courier New"/>
    </w:rPr>
  </w:style>
  <w:style w:type="character" w:customStyle="1" w:styleId="WW8NumSt11z0">
    <w:name w:val="WW8NumSt11z0"/>
    <w:rsid w:val="005F7D1A"/>
    <w:rPr>
      <w:rFonts w:ascii="Courier New" w:hAnsi="Courier New" w:cs="Courier New"/>
    </w:rPr>
  </w:style>
  <w:style w:type="character" w:customStyle="1" w:styleId="WW8NumSt12z0">
    <w:name w:val="WW8NumSt12z0"/>
    <w:rsid w:val="005F7D1A"/>
    <w:rPr>
      <w:rFonts w:ascii="Courier New" w:hAnsi="Courier New" w:cs="Courier New"/>
    </w:rPr>
  </w:style>
  <w:style w:type="character" w:customStyle="1" w:styleId="WW8NumSt13z0">
    <w:name w:val="WW8NumSt13z0"/>
    <w:rsid w:val="005F7D1A"/>
    <w:rPr>
      <w:rFonts w:ascii="Courier New" w:hAnsi="Courier New" w:cs="Courier New"/>
    </w:rPr>
  </w:style>
  <w:style w:type="character" w:customStyle="1" w:styleId="WW8NumSt16z0">
    <w:name w:val="WW8NumSt16z0"/>
    <w:rsid w:val="005F7D1A"/>
    <w:rPr>
      <w:rFonts w:ascii="Courier New" w:hAnsi="Courier New" w:cs="Courier New"/>
    </w:rPr>
  </w:style>
  <w:style w:type="character" w:customStyle="1" w:styleId="WW8NumSt19z0">
    <w:name w:val="WW8NumSt19z0"/>
    <w:rsid w:val="005F7D1A"/>
    <w:rPr>
      <w:rFonts w:ascii="Courier New" w:hAnsi="Courier New" w:cs="Courier New"/>
    </w:rPr>
  </w:style>
  <w:style w:type="character" w:customStyle="1" w:styleId="WW8NumSt20z0">
    <w:name w:val="WW8NumSt20z0"/>
    <w:rsid w:val="005F7D1A"/>
    <w:rPr>
      <w:rFonts w:ascii="Times New Roman" w:hAnsi="Times New Roman" w:cs="Times New Roman"/>
    </w:rPr>
  </w:style>
  <w:style w:type="character" w:customStyle="1" w:styleId="WW8NumSt21z0">
    <w:name w:val="WW8NumSt21z0"/>
    <w:rsid w:val="005F7D1A"/>
    <w:rPr>
      <w:rFonts w:ascii="Courier New" w:hAnsi="Courier New" w:cs="Courier New"/>
    </w:rPr>
  </w:style>
  <w:style w:type="character" w:customStyle="1" w:styleId="WW8NumSt22z0">
    <w:name w:val="WW8NumSt22z0"/>
    <w:rsid w:val="005F7D1A"/>
    <w:rPr>
      <w:rFonts w:ascii="Courier New" w:hAnsi="Courier New" w:cs="Courier New"/>
    </w:rPr>
  </w:style>
  <w:style w:type="character" w:customStyle="1" w:styleId="WW8NumSt23z0">
    <w:name w:val="WW8NumSt23z0"/>
    <w:rsid w:val="005F7D1A"/>
    <w:rPr>
      <w:rFonts w:ascii="Times New Roman" w:hAnsi="Times New Roman" w:cs="Times New Roman"/>
    </w:rPr>
  </w:style>
  <w:style w:type="character" w:customStyle="1" w:styleId="WW8NumSt24z0">
    <w:name w:val="WW8NumSt24z0"/>
    <w:rsid w:val="005F7D1A"/>
    <w:rPr>
      <w:rFonts w:ascii="Courier New" w:hAnsi="Courier New" w:cs="Courier New"/>
    </w:rPr>
  </w:style>
  <w:style w:type="character" w:customStyle="1" w:styleId="WW8NumSt25z0">
    <w:name w:val="WW8NumSt25z0"/>
    <w:rsid w:val="005F7D1A"/>
    <w:rPr>
      <w:rFonts w:ascii="Courier New" w:hAnsi="Courier New" w:cs="Courier New"/>
    </w:rPr>
  </w:style>
  <w:style w:type="character" w:customStyle="1" w:styleId="WW8NumSt26z0">
    <w:name w:val="WW8NumSt26z0"/>
    <w:rsid w:val="005F7D1A"/>
    <w:rPr>
      <w:rFonts w:ascii="Courier New" w:hAnsi="Courier New" w:cs="Courier New"/>
    </w:rPr>
  </w:style>
  <w:style w:type="character" w:customStyle="1" w:styleId="WW8NumSt27z0">
    <w:name w:val="WW8NumSt27z0"/>
    <w:rsid w:val="005F7D1A"/>
    <w:rPr>
      <w:rFonts w:ascii="Courier New" w:hAnsi="Courier New" w:cs="Courier New"/>
    </w:rPr>
  </w:style>
  <w:style w:type="character" w:customStyle="1" w:styleId="WW8NumSt33z0">
    <w:name w:val="WW8NumSt33z0"/>
    <w:rsid w:val="005F7D1A"/>
    <w:rPr>
      <w:rFonts w:ascii="Courier New" w:hAnsi="Courier New" w:cs="Courier New"/>
    </w:rPr>
  </w:style>
  <w:style w:type="paragraph" w:customStyle="1" w:styleId="1ffd">
    <w:name w:val="Список 1"/>
    <w:basedOn w:val="aff8"/>
    <w:rsid w:val="005F7D1A"/>
  </w:style>
  <w:style w:type="paragraph" w:customStyle="1" w:styleId="p2">
    <w:name w:val="p2"/>
    <w:basedOn w:val="a4"/>
    <w:rsid w:val="005F7D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1">
    <w:name w:val="z1"/>
    <w:basedOn w:val="a4"/>
    <w:rsid w:val="005F7D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00">
    <w:name w:val="основной30"/>
    <w:basedOn w:val="a4"/>
    <w:rsid w:val="005F7D1A"/>
    <w:pPr>
      <w:spacing w:after="0" w:line="240" w:lineRule="auto"/>
      <w:ind w:firstLine="282"/>
      <w:jc w:val="both"/>
    </w:pPr>
    <w:rPr>
      <w:rFonts w:ascii="Times New Roman" w:eastAsia="Times New Roman" w:hAnsi="Times New Roman" w:cs="Times New Roman"/>
      <w:b/>
      <w:bCs/>
      <w:i/>
      <w:iCs/>
      <w:color w:val="000000"/>
      <w:sz w:val="21"/>
      <w:szCs w:val="21"/>
    </w:rPr>
  </w:style>
  <w:style w:type="paragraph" w:customStyle="1" w:styleId="CharChar">
    <w:name w:val="Char Char"/>
    <w:basedOn w:val="a4"/>
    <w:rsid w:val="005F7D1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imia">
    <w:name w:val="imia"/>
    <w:basedOn w:val="a4"/>
    <w:rsid w:val="005F7D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
    <w:name w:val="main"/>
    <w:basedOn w:val="a4"/>
    <w:rsid w:val="005F7D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7">
    <w:name w:val="Обычный (веб)3"/>
    <w:basedOn w:val="a4"/>
    <w:rsid w:val="005F7D1A"/>
    <w:pPr>
      <w:spacing w:before="100" w:after="100" w:line="240" w:lineRule="auto"/>
    </w:pPr>
    <w:rPr>
      <w:rFonts w:ascii="Times New Roman" w:eastAsia="Times New Roman" w:hAnsi="Times New Roman" w:cs="Times New Roman"/>
      <w:sz w:val="24"/>
      <w:szCs w:val="20"/>
    </w:rPr>
  </w:style>
  <w:style w:type="character" w:customStyle="1" w:styleId="text">
    <w:name w:val="text"/>
    <w:basedOn w:val="a5"/>
    <w:rsid w:val="005F7D1A"/>
  </w:style>
  <w:style w:type="character" w:customStyle="1" w:styleId="1ffe">
    <w:name w:val="Нижний колонтитул1"/>
    <w:basedOn w:val="a5"/>
    <w:rsid w:val="005F7D1A"/>
  </w:style>
  <w:style w:type="character" w:customStyle="1" w:styleId="link">
    <w:name w:val="link"/>
    <w:basedOn w:val="a5"/>
    <w:rsid w:val="005F7D1A"/>
  </w:style>
  <w:style w:type="paragraph" w:styleId="z-">
    <w:name w:val="HTML Top of Form"/>
    <w:basedOn w:val="a4"/>
    <w:next w:val="a4"/>
    <w:link w:val="z-0"/>
    <w:hidden/>
    <w:uiPriority w:val="99"/>
    <w:unhideWhenUsed/>
    <w:rsid w:val="005F7D1A"/>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0">
    <w:name w:val="z-Начало формы Знак"/>
    <w:basedOn w:val="a5"/>
    <w:link w:val="z-"/>
    <w:uiPriority w:val="99"/>
    <w:rsid w:val="005F7D1A"/>
    <w:rPr>
      <w:rFonts w:ascii="Arial" w:eastAsia="Times New Roman" w:hAnsi="Arial" w:cs="Arial"/>
      <w:vanish/>
      <w:color w:val="000000"/>
      <w:sz w:val="16"/>
      <w:szCs w:val="16"/>
    </w:rPr>
  </w:style>
  <w:style w:type="paragraph" w:styleId="z-1">
    <w:name w:val="HTML Bottom of Form"/>
    <w:basedOn w:val="a4"/>
    <w:next w:val="a4"/>
    <w:link w:val="z-2"/>
    <w:hidden/>
    <w:uiPriority w:val="99"/>
    <w:unhideWhenUsed/>
    <w:rsid w:val="005F7D1A"/>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2">
    <w:name w:val="z-Конец формы Знак"/>
    <w:basedOn w:val="a5"/>
    <w:link w:val="z-1"/>
    <w:uiPriority w:val="99"/>
    <w:rsid w:val="005F7D1A"/>
    <w:rPr>
      <w:rFonts w:ascii="Arial" w:eastAsia="Times New Roman" w:hAnsi="Arial" w:cs="Arial"/>
      <w:vanish/>
      <w:color w:val="000000"/>
      <w:sz w:val="16"/>
      <w:szCs w:val="16"/>
    </w:rPr>
  </w:style>
  <w:style w:type="paragraph" w:customStyle="1" w:styleId="FR3">
    <w:name w:val="FR3"/>
    <w:rsid w:val="005F7D1A"/>
    <w:pPr>
      <w:widowControl w:val="0"/>
      <w:autoSpaceDE w:val="0"/>
      <w:autoSpaceDN w:val="0"/>
      <w:adjustRightInd w:val="0"/>
      <w:spacing w:before="20" w:after="0" w:line="300" w:lineRule="auto"/>
      <w:ind w:hanging="20"/>
      <w:jc w:val="both"/>
    </w:pPr>
    <w:rPr>
      <w:rFonts w:ascii="Times New Roman" w:eastAsia="Times New Roman" w:hAnsi="Times New Roman" w:cs="Times New Roman"/>
      <w:sz w:val="24"/>
      <w:szCs w:val="24"/>
    </w:rPr>
  </w:style>
  <w:style w:type="character" w:customStyle="1" w:styleId="WW-5">
    <w:name w:val="WW-Основной шрифт абзаца"/>
    <w:rsid w:val="005F7D1A"/>
  </w:style>
  <w:style w:type="character" w:customStyle="1" w:styleId="WW-6">
    <w:name w:val="WW-Символ нумерации"/>
    <w:rsid w:val="005F7D1A"/>
    <w:rPr>
      <w:b/>
      <w:bCs/>
    </w:rPr>
  </w:style>
  <w:style w:type="character" w:customStyle="1" w:styleId="WW-7">
    <w:name w:val="WW-Маркеры списка"/>
    <w:rsid w:val="005F7D1A"/>
    <w:rPr>
      <w:rFonts w:ascii="StarSymbol" w:eastAsia="StarSymbol" w:hAnsi="StarSymbol" w:cs="StarSymbol"/>
      <w:sz w:val="18"/>
      <w:szCs w:val="18"/>
    </w:rPr>
  </w:style>
  <w:style w:type="character" w:customStyle="1" w:styleId="WW-WW8Num8z0">
    <w:name w:val="WW-WW8Num8z0"/>
    <w:rsid w:val="005F7D1A"/>
    <w:rPr>
      <w:rFonts w:ascii="Symbol" w:hAnsi="Symbol" w:cs="StarSymbol"/>
      <w:sz w:val="18"/>
      <w:szCs w:val="18"/>
    </w:rPr>
  </w:style>
  <w:style w:type="character" w:customStyle="1" w:styleId="style2721">
    <w:name w:val="style2721"/>
    <w:rsid w:val="005F7D1A"/>
    <w:rPr>
      <w:rFonts w:ascii="Tahoma" w:hAnsi="Tahoma" w:cs="Tahoma"/>
      <w:color w:val="333333"/>
      <w:sz w:val="18"/>
      <w:szCs w:val="18"/>
    </w:rPr>
  </w:style>
  <w:style w:type="paragraph" w:customStyle="1" w:styleId="WW-8">
    <w:name w:val="WW-Заголовок"/>
    <w:basedOn w:val="a4"/>
    <w:next w:val="ae"/>
    <w:rsid w:val="005F7D1A"/>
    <w:pPr>
      <w:keepNext/>
      <w:widowControl w:val="0"/>
      <w:suppressAutoHyphens/>
      <w:spacing w:before="240" w:after="120" w:line="240" w:lineRule="auto"/>
    </w:pPr>
    <w:rPr>
      <w:rFonts w:ascii="Arial" w:eastAsia="Lucida Sans Unicode" w:hAnsi="Arial" w:cs="Tahoma"/>
      <w:sz w:val="28"/>
      <w:szCs w:val="28"/>
      <w:lang w:eastAsia="ar-SA"/>
    </w:rPr>
  </w:style>
  <w:style w:type="paragraph" w:customStyle="1" w:styleId="WW-9">
    <w:name w:val="WW-Содержимое таблицы"/>
    <w:basedOn w:val="a4"/>
    <w:rsid w:val="005F7D1A"/>
    <w:pPr>
      <w:widowControl w:val="0"/>
      <w:suppressLineNumbers/>
      <w:suppressAutoHyphens/>
      <w:spacing w:after="0" w:line="240" w:lineRule="auto"/>
    </w:pPr>
    <w:rPr>
      <w:rFonts w:ascii="Times New Roman" w:eastAsia="Arial Unicode MS" w:hAnsi="Times New Roman" w:cs="Times New Roman"/>
      <w:sz w:val="24"/>
      <w:szCs w:val="24"/>
      <w:lang w:eastAsia="ar-SA"/>
    </w:rPr>
  </w:style>
  <w:style w:type="paragraph" w:customStyle="1" w:styleId="WW-a">
    <w:name w:val="WW-Заголовок таблицы"/>
    <w:basedOn w:val="WW-9"/>
    <w:rsid w:val="005F7D1A"/>
    <w:pPr>
      <w:jc w:val="center"/>
    </w:pPr>
    <w:rPr>
      <w:b/>
      <w:bCs/>
      <w:i/>
      <w:iCs/>
    </w:rPr>
  </w:style>
  <w:style w:type="paragraph" w:customStyle="1" w:styleId="WW-b">
    <w:name w:val="WW-Обычный (веб)"/>
    <w:basedOn w:val="a4"/>
    <w:rsid w:val="005F7D1A"/>
    <w:pPr>
      <w:widowControl w:val="0"/>
      <w:spacing w:before="100" w:after="119" w:line="240" w:lineRule="auto"/>
    </w:pPr>
    <w:rPr>
      <w:rFonts w:ascii="Times New Roman" w:eastAsia="Arial Unicode MS" w:hAnsi="Times New Roman" w:cs="Times New Roman"/>
      <w:sz w:val="24"/>
      <w:szCs w:val="24"/>
      <w:lang w:eastAsia="ar-SA"/>
    </w:rPr>
  </w:style>
  <w:style w:type="paragraph" w:customStyle="1" w:styleId="WW-21">
    <w:name w:val="WW-Основной текст 21"/>
    <w:basedOn w:val="a4"/>
    <w:rsid w:val="005F7D1A"/>
    <w:pPr>
      <w:spacing w:after="0" w:line="240" w:lineRule="auto"/>
    </w:pPr>
    <w:rPr>
      <w:rFonts w:ascii="SchoolBook" w:eastAsia="Times New Roman" w:hAnsi="SchoolBook" w:cs="Times New Roman"/>
      <w:sz w:val="24"/>
      <w:szCs w:val="20"/>
      <w:lang w:eastAsia="ar-SA"/>
    </w:rPr>
  </w:style>
  <w:style w:type="paragraph" w:customStyle="1" w:styleId="WW-31">
    <w:name w:val="WW-Основной текст 31"/>
    <w:basedOn w:val="a4"/>
    <w:rsid w:val="005F7D1A"/>
    <w:pPr>
      <w:spacing w:after="0" w:line="240" w:lineRule="auto"/>
    </w:pPr>
    <w:rPr>
      <w:rFonts w:ascii="SchoolBook" w:eastAsia="Times New Roman" w:hAnsi="SchoolBook" w:cs="Times New Roman"/>
      <w:color w:val="000000"/>
      <w:sz w:val="24"/>
      <w:szCs w:val="20"/>
      <w:lang w:eastAsia="ar-SA"/>
    </w:rPr>
  </w:style>
  <w:style w:type="paragraph" w:customStyle="1" w:styleId="style272">
    <w:name w:val="style272"/>
    <w:basedOn w:val="a4"/>
    <w:rsid w:val="005F7D1A"/>
    <w:pPr>
      <w:spacing w:before="280" w:after="280" w:line="240" w:lineRule="auto"/>
    </w:pPr>
    <w:rPr>
      <w:rFonts w:ascii="Tahoma" w:eastAsia="Times New Roman" w:hAnsi="Tahoma" w:cs="Tahoma"/>
      <w:color w:val="333333"/>
      <w:sz w:val="18"/>
      <w:szCs w:val="18"/>
      <w:lang w:eastAsia="ar-SA"/>
    </w:rPr>
  </w:style>
  <w:style w:type="paragraph" w:customStyle="1" w:styleId="150">
    <w:name w:val="Заголовок 15"/>
    <w:basedOn w:val="a4"/>
    <w:next w:val="a4"/>
    <w:rsid w:val="005F7D1A"/>
    <w:pPr>
      <w:keepNext/>
      <w:spacing w:after="0" w:line="240" w:lineRule="auto"/>
      <w:jc w:val="center"/>
    </w:pPr>
    <w:rPr>
      <w:rFonts w:ascii="Times New Roman" w:eastAsia="Times New Roman" w:hAnsi="Times New Roman" w:cs="Times New Roman"/>
      <w:b/>
      <w:sz w:val="24"/>
      <w:szCs w:val="20"/>
      <w:lang w:eastAsia="ar-SA"/>
    </w:rPr>
  </w:style>
  <w:style w:type="paragraph" w:customStyle="1" w:styleId="WW-c">
    <w:name w:val="WW-Название объекта"/>
    <w:basedOn w:val="a4"/>
    <w:next w:val="a4"/>
    <w:rsid w:val="005F7D1A"/>
    <w:pPr>
      <w:spacing w:after="0" w:line="240" w:lineRule="auto"/>
    </w:pPr>
    <w:rPr>
      <w:rFonts w:ascii="Times New Roman" w:eastAsia="Times New Roman" w:hAnsi="Times New Roman" w:cs="Times New Roman"/>
      <w:b/>
      <w:sz w:val="24"/>
      <w:szCs w:val="20"/>
      <w:lang w:eastAsia="ar-SA"/>
    </w:rPr>
  </w:style>
  <w:style w:type="character" w:customStyle="1" w:styleId="2210">
    <w:name w:val="Знак Знак221"/>
    <w:rsid w:val="005F7D1A"/>
    <w:rPr>
      <w:rFonts w:ascii="Arial" w:hAnsi="Arial"/>
      <w:b/>
      <w:sz w:val="28"/>
    </w:rPr>
  </w:style>
  <w:style w:type="character" w:customStyle="1" w:styleId="217">
    <w:name w:val="Знак Знак21"/>
    <w:rsid w:val="005F7D1A"/>
    <w:rPr>
      <w:rFonts w:ascii="Arial" w:hAnsi="Arial" w:cs="Arial"/>
      <w:b/>
      <w:bCs/>
      <w:i/>
      <w:iCs/>
      <w:sz w:val="28"/>
      <w:szCs w:val="28"/>
    </w:rPr>
  </w:style>
  <w:style w:type="character" w:customStyle="1" w:styleId="1110">
    <w:name w:val="Знак Знак111"/>
    <w:rsid w:val="005F7D1A"/>
    <w:rPr>
      <w:sz w:val="24"/>
    </w:rPr>
  </w:style>
  <w:style w:type="character" w:customStyle="1" w:styleId="116">
    <w:name w:val="Знак1 Знак Знак Знак1"/>
    <w:basedOn w:val="a5"/>
    <w:rsid w:val="005F7D1A"/>
  </w:style>
  <w:style w:type="character" w:customStyle="1" w:styleId="1310">
    <w:name w:val="Знак Знак131"/>
    <w:rsid w:val="005F7D1A"/>
    <w:rPr>
      <w:rFonts w:ascii="Arial" w:hAnsi="Arial"/>
      <w:sz w:val="28"/>
    </w:rPr>
  </w:style>
  <w:style w:type="paragraph" w:customStyle="1" w:styleId="341">
    <w:name w:val="Основной текст с отступом 34"/>
    <w:basedOn w:val="a4"/>
    <w:rsid w:val="005F7D1A"/>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6"/>
      <w:szCs w:val="20"/>
    </w:rPr>
  </w:style>
  <w:style w:type="character" w:customStyle="1" w:styleId="affffffffff6">
    <w:name w:val="ВерхКолонтитул Знак Знак"/>
    <w:basedOn w:val="a5"/>
    <w:rsid w:val="005F7D1A"/>
  </w:style>
  <w:style w:type="character" w:customStyle="1" w:styleId="710">
    <w:name w:val="Заголовок 7 Знак1"/>
    <w:rsid w:val="005F7D1A"/>
    <w:rPr>
      <w:b/>
      <w:sz w:val="23"/>
      <w:u w:val="single"/>
      <w:lang w:val="ru-RU" w:eastAsia="ru-RU" w:bidi="ar-SA"/>
    </w:rPr>
  </w:style>
  <w:style w:type="paragraph" w:customStyle="1" w:styleId="350">
    <w:name w:val="Основной текст 35"/>
    <w:basedOn w:val="a4"/>
    <w:rsid w:val="005F7D1A"/>
    <w:pPr>
      <w:spacing w:after="0" w:line="240" w:lineRule="auto"/>
    </w:pPr>
    <w:rPr>
      <w:rFonts w:ascii="Times New Roman" w:eastAsia="Times New Roman" w:hAnsi="Times New Roman" w:cs="Times New Roman"/>
      <w:sz w:val="28"/>
      <w:szCs w:val="20"/>
      <w:lang w:val="en-US"/>
    </w:rPr>
  </w:style>
  <w:style w:type="character" w:styleId="affffffffff7">
    <w:name w:val="Placeholder Text"/>
    <w:semiHidden/>
    <w:rsid w:val="005F7D1A"/>
    <w:rPr>
      <w:color w:val="808080"/>
    </w:rPr>
  </w:style>
  <w:style w:type="character" w:customStyle="1" w:styleId="1fff">
    <w:name w:val="Знак1 Знак Знак Знак"/>
    <w:basedOn w:val="a5"/>
    <w:rsid w:val="005F7D1A"/>
  </w:style>
  <w:style w:type="paragraph" w:customStyle="1" w:styleId="232">
    <w:name w:val="Основной текст с отступом 23"/>
    <w:basedOn w:val="a4"/>
    <w:rsid w:val="005F7D1A"/>
    <w:pPr>
      <w:spacing w:after="0" w:line="240" w:lineRule="auto"/>
      <w:ind w:firstLine="720"/>
      <w:jc w:val="center"/>
    </w:pPr>
    <w:rPr>
      <w:rFonts w:ascii="Times New Roman" w:eastAsia="Times New Roman" w:hAnsi="Times New Roman" w:cs="Times New Roman"/>
      <w:sz w:val="36"/>
      <w:szCs w:val="20"/>
      <w:lang w:eastAsia="ar-SA"/>
    </w:rPr>
  </w:style>
  <w:style w:type="paragraph" w:customStyle="1" w:styleId="Style10">
    <w:name w:val="Style10"/>
    <w:basedOn w:val="a4"/>
    <w:semiHidden/>
    <w:rsid w:val="005F7D1A"/>
    <w:pPr>
      <w:widowControl w:val="0"/>
      <w:autoSpaceDE w:val="0"/>
      <w:autoSpaceDN w:val="0"/>
      <w:adjustRightInd w:val="0"/>
      <w:spacing w:after="0" w:line="322" w:lineRule="exact"/>
      <w:ind w:firstLine="1133"/>
      <w:jc w:val="both"/>
    </w:pPr>
    <w:rPr>
      <w:rFonts w:ascii="Times New Roman" w:eastAsia="Times New Roman" w:hAnsi="Times New Roman" w:cs="Times New Roman"/>
      <w:sz w:val="24"/>
      <w:szCs w:val="24"/>
    </w:rPr>
  </w:style>
  <w:style w:type="character" w:customStyle="1" w:styleId="241">
    <w:name w:val="Знак Знак24"/>
    <w:rsid w:val="005F7D1A"/>
    <w:rPr>
      <w:rFonts w:ascii="Cambria" w:eastAsia="Times New Roman" w:hAnsi="Cambria" w:cs="Times New Roman"/>
      <w:b/>
      <w:bCs/>
      <w:kern w:val="32"/>
      <w:sz w:val="32"/>
      <w:szCs w:val="32"/>
    </w:rPr>
  </w:style>
  <w:style w:type="character" w:customStyle="1" w:styleId="233">
    <w:name w:val="Знак Знак23"/>
    <w:semiHidden/>
    <w:rsid w:val="005F7D1A"/>
    <w:rPr>
      <w:rFonts w:ascii="Cambria" w:hAnsi="Cambria"/>
      <w:b/>
      <w:bCs/>
      <w:i/>
      <w:iCs/>
      <w:sz w:val="28"/>
      <w:szCs w:val="28"/>
    </w:rPr>
  </w:style>
  <w:style w:type="table" w:styleId="-1">
    <w:name w:val="Table Web 1"/>
    <w:basedOn w:val="a6"/>
    <w:rsid w:val="005F7D1A"/>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8">
    <w:name w:val="Table Elegant"/>
    <w:basedOn w:val="a6"/>
    <w:rsid w:val="005F7D1A"/>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3">
    <w:name w:val="S_Обычный"/>
    <w:basedOn w:val="a4"/>
    <w:link w:val="S4"/>
    <w:rsid w:val="005F7D1A"/>
    <w:pPr>
      <w:spacing w:after="0" w:line="360" w:lineRule="auto"/>
      <w:ind w:firstLine="709"/>
      <w:jc w:val="both"/>
    </w:pPr>
    <w:rPr>
      <w:rFonts w:ascii="Times New Roman" w:eastAsia="Times New Roman" w:hAnsi="Times New Roman" w:cs="Times New Roman"/>
      <w:sz w:val="24"/>
      <w:szCs w:val="24"/>
    </w:rPr>
  </w:style>
  <w:style w:type="character" w:customStyle="1" w:styleId="S4">
    <w:name w:val="S_Обычный Знак"/>
    <w:link w:val="S3"/>
    <w:rsid w:val="005F7D1A"/>
    <w:rPr>
      <w:rFonts w:ascii="Times New Roman" w:eastAsia="Times New Roman" w:hAnsi="Times New Roman" w:cs="Times New Roman"/>
      <w:sz w:val="24"/>
      <w:szCs w:val="24"/>
    </w:rPr>
  </w:style>
  <w:style w:type="character" w:customStyle="1" w:styleId="affffffffff5">
    <w:name w:val="Обычный отступ Знак"/>
    <w:aliases w:val="Обычный отступ Знак Знак Знак,Обычный отступ Знак Знак Знак Знак Знак Знак Знак,Обычный отступ Знак Знак Знак Знак Знак Знак Знак Знак Знак,Обычный отступ Знак Знак Знак Знак Знак,Обычный отступ2 Знак Знак"/>
    <w:link w:val="affffffffff4"/>
    <w:rsid w:val="005F7D1A"/>
    <w:rPr>
      <w:rFonts w:ascii="Times New Roman" w:eastAsia="Times New Roman" w:hAnsi="Times New Roman" w:cs="Times New Roman"/>
      <w:sz w:val="20"/>
      <w:szCs w:val="20"/>
    </w:rPr>
  </w:style>
  <w:style w:type="paragraph" w:customStyle="1" w:styleId="107">
    <w:name w:val="Стиль Заголовок 1 + По левому краю Справа:  07 см"/>
    <w:basedOn w:val="12"/>
    <w:rsid w:val="005F7D1A"/>
    <w:pPr>
      <w:pageBreakBefore/>
      <w:tabs>
        <w:tab w:val="num" w:pos="284"/>
      </w:tabs>
      <w:overflowPunct/>
      <w:autoSpaceDE/>
      <w:autoSpaceDN/>
      <w:adjustRightInd/>
      <w:spacing w:before="360" w:after="240"/>
      <w:ind w:left="1758" w:right="397" w:hanging="340"/>
      <w:textAlignment w:val="auto"/>
    </w:pPr>
    <w:rPr>
      <w:bCs/>
      <w:kern w:val="28"/>
    </w:rPr>
  </w:style>
  <w:style w:type="character" w:customStyle="1" w:styleId="postbody">
    <w:name w:val="postbody"/>
    <w:rsid w:val="005F7D1A"/>
  </w:style>
  <w:style w:type="character" w:customStyle="1" w:styleId="blk">
    <w:name w:val="blk"/>
    <w:basedOn w:val="a5"/>
    <w:rsid w:val="00A00C72"/>
  </w:style>
  <w:style w:type="character" w:customStyle="1" w:styleId="hl">
    <w:name w:val="hl"/>
    <w:basedOn w:val="a5"/>
    <w:rsid w:val="00655901"/>
  </w:style>
  <w:style w:type="character" w:customStyle="1" w:styleId="WW-d">
    <w:name w:val="WW-Символ сноски"/>
    <w:rsid w:val="00EC56CF"/>
  </w:style>
  <w:style w:type="paragraph" w:customStyle="1" w:styleId="affffffffff9">
    <w:name w:val="Îáû÷íûé"/>
    <w:uiPriority w:val="99"/>
    <w:rsid w:val="00AD72D6"/>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51">
    <w:name w:val="Основной текст с отступом 35"/>
    <w:basedOn w:val="a4"/>
    <w:rsid w:val="0012645C"/>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6"/>
      <w:szCs w:val="20"/>
    </w:rPr>
  </w:style>
  <w:style w:type="paragraph" w:customStyle="1" w:styleId="260">
    <w:name w:val="Основной текст 26"/>
    <w:basedOn w:val="a4"/>
    <w:rsid w:val="0012645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74">
    <w:name w:val="Обычный7"/>
    <w:rsid w:val="0012645C"/>
    <w:pPr>
      <w:widowControl w:val="0"/>
      <w:spacing w:after="0" w:line="240" w:lineRule="auto"/>
    </w:pPr>
    <w:rPr>
      <w:rFonts w:ascii="Arial" w:eastAsia="Times New Roman" w:hAnsi="Arial" w:cs="Times New Roman"/>
      <w:snapToGrid w:val="0"/>
      <w:sz w:val="20"/>
      <w:szCs w:val="20"/>
    </w:rPr>
  </w:style>
  <w:style w:type="paragraph" w:customStyle="1" w:styleId="360">
    <w:name w:val="Основной текст 36"/>
    <w:basedOn w:val="a4"/>
    <w:rsid w:val="0012645C"/>
    <w:pPr>
      <w:spacing w:after="0" w:line="240" w:lineRule="auto"/>
    </w:pPr>
    <w:rPr>
      <w:rFonts w:ascii="Times New Roman" w:eastAsia="Times New Roman" w:hAnsi="Times New Roman" w:cs="Times New Roman"/>
      <w:sz w:val="28"/>
      <w:szCs w:val="20"/>
      <w:lang w:val="en-US"/>
    </w:rPr>
  </w:style>
  <w:style w:type="character" w:customStyle="1" w:styleId="124">
    <w:name w:val="Заголовок_12"/>
    <w:semiHidden/>
    <w:rsid w:val="0012645C"/>
    <w:rPr>
      <w:b/>
    </w:rPr>
  </w:style>
  <w:style w:type="paragraph" w:customStyle="1" w:styleId="affffffffffa">
    <w:name w:val="Обычный в таблице"/>
    <w:basedOn w:val="a4"/>
    <w:link w:val="affffffffffb"/>
    <w:semiHidden/>
    <w:rsid w:val="0012645C"/>
    <w:pPr>
      <w:spacing w:after="0" w:line="360" w:lineRule="auto"/>
      <w:ind w:hanging="6"/>
      <w:jc w:val="center"/>
    </w:pPr>
    <w:rPr>
      <w:rFonts w:ascii="Times New Roman" w:eastAsia="Times New Roman" w:hAnsi="Times New Roman" w:cs="Times New Roman"/>
      <w:sz w:val="24"/>
      <w:szCs w:val="24"/>
    </w:rPr>
  </w:style>
  <w:style w:type="character" w:customStyle="1" w:styleId="affffffffffb">
    <w:name w:val="Обычный в таблице Знак"/>
    <w:link w:val="affffffffffa"/>
    <w:semiHidden/>
    <w:rsid w:val="0012645C"/>
    <w:rPr>
      <w:rFonts w:ascii="Times New Roman" w:eastAsia="Times New Roman" w:hAnsi="Times New Roman" w:cs="Times New Roman"/>
      <w:sz w:val="24"/>
      <w:szCs w:val="24"/>
    </w:rPr>
  </w:style>
  <w:style w:type="character" w:customStyle="1" w:styleId="671">
    <w:name w:val="стиль671"/>
    <w:rsid w:val="0012645C"/>
    <w:rPr>
      <w:rFonts w:ascii="Verdana" w:hAnsi="Verdana" w:hint="default"/>
    </w:rPr>
  </w:style>
  <w:style w:type="character" w:customStyle="1" w:styleId="blue">
    <w:name w:val="blue"/>
    <w:basedOn w:val="a5"/>
    <w:rsid w:val="0012645C"/>
  </w:style>
  <w:style w:type="character" w:customStyle="1" w:styleId="shtext3">
    <w:name w:val="shtext3"/>
    <w:rsid w:val="0012645C"/>
    <w:rPr>
      <w:rFonts w:ascii="Arial" w:hAnsi="Arial" w:cs="Arial" w:hint="default"/>
      <w:color w:val="4B2700"/>
      <w:sz w:val="18"/>
      <w:szCs w:val="18"/>
    </w:rPr>
  </w:style>
  <w:style w:type="character" w:customStyle="1" w:styleId="ntext1">
    <w:name w:val="ntext1"/>
    <w:rsid w:val="0012645C"/>
    <w:rPr>
      <w:rFonts w:ascii="Verdana" w:hAnsi="Verdana" w:hint="default"/>
      <w:strike w:val="0"/>
      <w:dstrike w:val="0"/>
      <w:color w:val="000000"/>
      <w:sz w:val="18"/>
      <w:szCs w:val="18"/>
      <w:u w:val="none"/>
      <w:effect w:val="none"/>
    </w:rPr>
  </w:style>
  <w:style w:type="paragraph" w:customStyle="1" w:styleId="textstend">
    <w:name w:val="textstend"/>
    <w:basedOn w:val="a4"/>
    <w:rsid w:val="001264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subcap">
    <w:name w:val="artsubcap"/>
    <w:basedOn w:val="a4"/>
    <w:rsid w:val="0012645C"/>
    <w:pPr>
      <w:spacing w:before="105" w:after="100" w:afterAutospacing="1" w:line="240" w:lineRule="auto"/>
    </w:pPr>
    <w:rPr>
      <w:rFonts w:ascii="Times New Roman" w:eastAsia="Times New Roman" w:hAnsi="Times New Roman" w:cs="Times New Roman"/>
      <w:color w:val="821515"/>
      <w:sz w:val="23"/>
      <w:szCs w:val="23"/>
    </w:rPr>
  </w:style>
  <w:style w:type="character" w:customStyle="1" w:styleId="af7">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6"/>
    <w:rsid w:val="0012645C"/>
    <w:rPr>
      <w:b/>
      <w:bCs/>
      <w:color w:val="4F81BD" w:themeColor="accent1"/>
      <w:sz w:val="18"/>
      <w:szCs w:val="18"/>
    </w:rPr>
  </w:style>
  <w:style w:type="paragraph" w:customStyle="1" w:styleId="FR2">
    <w:name w:val="FR2"/>
    <w:rsid w:val="0012645C"/>
    <w:pPr>
      <w:widowControl w:val="0"/>
      <w:autoSpaceDE w:val="0"/>
      <w:autoSpaceDN w:val="0"/>
      <w:adjustRightInd w:val="0"/>
      <w:spacing w:after="0" w:line="420" w:lineRule="auto"/>
      <w:ind w:left="1200" w:firstLine="700"/>
    </w:pPr>
    <w:rPr>
      <w:rFonts w:ascii="Arial" w:eastAsia="Times New Roman" w:hAnsi="Arial" w:cs="Arial"/>
      <w:sz w:val="28"/>
      <w:szCs w:val="28"/>
    </w:rPr>
  </w:style>
  <w:style w:type="paragraph" w:customStyle="1" w:styleId="Textbodyindent">
    <w:name w:val="Text body indent"/>
    <w:basedOn w:val="Standard"/>
    <w:rsid w:val="0012645C"/>
    <w:pPr>
      <w:ind w:left="-40"/>
    </w:pPr>
    <w:rPr>
      <w:rFonts w:ascii="SchoolBook, 'Times New Roman'" w:eastAsia="Arial Unicode MS" w:hAnsi="SchoolBook, 'Times New Roman'"/>
      <w:lang w:val="ru-RU" w:eastAsia="ru-RU" w:bidi="ar-SA"/>
    </w:rPr>
  </w:style>
  <w:style w:type="paragraph" w:customStyle="1" w:styleId="361">
    <w:name w:val="Основной текст с отступом 36"/>
    <w:basedOn w:val="a4"/>
    <w:rsid w:val="00C126C0"/>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6"/>
      <w:szCs w:val="20"/>
    </w:rPr>
  </w:style>
  <w:style w:type="paragraph" w:customStyle="1" w:styleId="270">
    <w:name w:val="Основной текст 27"/>
    <w:basedOn w:val="a4"/>
    <w:rsid w:val="00C126C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85">
    <w:name w:val="Обычный8"/>
    <w:rsid w:val="00C126C0"/>
    <w:pPr>
      <w:widowControl w:val="0"/>
      <w:spacing w:after="0" w:line="240" w:lineRule="auto"/>
    </w:pPr>
    <w:rPr>
      <w:rFonts w:ascii="Arial" w:eastAsia="Times New Roman" w:hAnsi="Arial" w:cs="Times New Roman"/>
      <w:snapToGrid w:val="0"/>
      <w:sz w:val="20"/>
      <w:szCs w:val="20"/>
    </w:rPr>
  </w:style>
  <w:style w:type="paragraph" w:customStyle="1" w:styleId="370">
    <w:name w:val="Основной текст 37"/>
    <w:basedOn w:val="a4"/>
    <w:rsid w:val="00C126C0"/>
    <w:pPr>
      <w:spacing w:after="0" w:line="240" w:lineRule="auto"/>
    </w:pPr>
    <w:rPr>
      <w:rFonts w:ascii="Times New Roman" w:eastAsia="Times New Roman" w:hAnsi="Times New Roman" w:cs="Times New Roman"/>
      <w:sz w:val="28"/>
      <w:szCs w:val="20"/>
      <w:lang w:val="en-US"/>
    </w:rPr>
  </w:style>
  <w:style w:type="character" w:customStyle="1" w:styleId="2Verdana">
    <w:name w:val="Основной текст (2) + Verdana"/>
    <w:rsid w:val="000A38AD"/>
    <w:rPr>
      <w:rFonts w:ascii="Verdana" w:eastAsia="Verdana" w:hAnsi="Verdana" w:cs="Verdana"/>
      <w:b w:val="0"/>
      <w:bCs w:val="0"/>
      <w:i w:val="0"/>
      <w:iCs w:val="0"/>
      <w:smallCaps w:val="0"/>
      <w:strike w:val="0"/>
      <w:color w:val="000000"/>
      <w:spacing w:val="0"/>
      <w:w w:val="100"/>
      <w:position w:val="0"/>
      <w:sz w:val="20"/>
      <w:szCs w:val="20"/>
      <w:u w:val="none"/>
      <w:lang w:val="ru-RU" w:eastAsia="ru-RU" w:bidi="ru-RU"/>
    </w:rPr>
  </w:style>
  <w:style w:type="paragraph" w:customStyle="1" w:styleId="117">
    <w:name w:val="Табличный_боковик_11"/>
    <w:link w:val="118"/>
    <w:qFormat/>
    <w:rsid w:val="00E648A9"/>
    <w:pPr>
      <w:spacing w:after="0" w:line="240" w:lineRule="auto"/>
    </w:pPr>
    <w:rPr>
      <w:rFonts w:ascii="Times New Roman" w:eastAsia="Times New Roman" w:hAnsi="Times New Roman" w:cs="Times New Roman"/>
      <w:szCs w:val="24"/>
    </w:rPr>
  </w:style>
  <w:style w:type="character" w:customStyle="1" w:styleId="118">
    <w:name w:val="Табличный_боковик_11 Знак"/>
    <w:link w:val="117"/>
    <w:rsid w:val="00E648A9"/>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69">
      <w:bodyDiv w:val="1"/>
      <w:marLeft w:val="0"/>
      <w:marRight w:val="0"/>
      <w:marTop w:val="0"/>
      <w:marBottom w:val="0"/>
      <w:divBdr>
        <w:top w:val="none" w:sz="0" w:space="0" w:color="auto"/>
        <w:left w:val="none" w:sz="0" w:space="0" w:color="auto"/>
        <w:bottom w:val="none" w:sz="0" w:space="0" w:color="auto"/>
        <w:right w:val="none" w:sz="0" w:space="0" w:color="auto"/>
      </w:divBdr>
    </w:div>
    <w:div w:id="2825255">
      <w:bodyDiv w:val="1"/>
      <w:marLeft w:val="0"/>
      <w:marRight w:val="0"/>
      <w:marTop w:val="0"/>
      <w:marBottom w:val="0"/>
      <w:divBdr>
        <w:top w:val="none" w:sz="0" w:space="0" w:color="auto"/>
        <w:left w:val="none" w:sz="0" w:space="0" w:color="auto"/>
        <w:bottom w:val="none" w:sz="0" w:space="0" w:color="auto"/>
        <w:right w:val="none" w:sz="0" w:space="0" w:color="auto"/>
      </w:divBdr>
    </w:div>
    <w:div w:id="11037416">
      <w:bodyDiv w:val="1"/>
      <w:marLeft w:val="0"/>
      <w:marRight w:val="0"/>
      <w:marTop w:val="0"/>
      <w:marBottom w:val="0"/>
      <w:divBdr>
        <w:top w:val="none" w:sz="0" w:space="0" w:color="auto"/>
        <w:left w:val="none" w:sz="0" w:space="0" w:color="auto"/>
        <w:bottom w:val="none" w:sz="0" w:space="0" w:color="auto"/>
        <w:right w:val="none" w:sz="0" w:space="0" w:color="auto"/>
      </w:divBdr>
    </w:div>
    <w:div w:id="23559732">
      <w:bodyDiv w:val="1"/>
      <w:marLeft w:val="0"/>
      <w:marRight w:val="0"/>
      <w:marTop w:val="0"/>
      <w:marBottom w:val="0"/>
      <w:divBdr>
        <w:top w:val="none" w:sz="0" w:space="0" w:color="auto"/>
        <w:left w:val="none" w:sz="0" w:space="0" w:color="auto"/>
        <w:bottom w:val="none" w:sz="0" w:space="0" w:color="auto"/>
        <w:right w:val="none" w:sz="0" w:space="0" w:color="auto"/>
      </w:divBdr>
    </w:div>
    <w:div w:id="37825404">
      <w:bodyDiv w:val="1"/>
      <w:marLeft w:val="0"/>
      <w:marRight w:val="0"/>
      <w:marTop w:val="0"/>
      <w:marBottom w:val="0"/>
      <w:divBdr>
        <w:top w:val="none" w:sz="0" w:space="0" w:color="auto"/>
        <w:left w:val="none" w:sz="0" w:space="0" w:color="auto"/>
        <w:bottom w:val="none" w:sz="0" w:space="0" w:color="auto"/>
        <w:right w:val="none" w:sz="0" w:space="0" w:color="auto"/>
      </w:divBdr>
    </w:div>
    <w:div w:id="42415635">
      <w:bodyDiv w:val="1"/>
      <w:marLeft w:val="0"/>
      <w:marRight w:val="0"/>
      <w:marTop w:val="0"/>
      <w:marBottom w:val="0"/>
      <w:divBdr>
        <w:top w:val="none" w:sz="0" w:space="0" w:color="auto"/>
        <w:left w:val="none" w:sz="0" w:space="0" w:color="auto"/>
        <w:bottom w:val="none" w:sz="0" w:space="0" w:color="auto"/>
        <w:right w:val="none" w:sz="0" w:space="0" w:color="auto"/>
      </w:divBdr>
    </w:div>
    <w:div w:id="60954370">
      <w:bodyDiv w:val="1"/>
      <w:marLeft w:val="0"/>
      <w:marRight w:val="0"/>
      <w:marTop w:val="0"/>
      <w:marBottom w:val="0"/>
      <w:divBdr>
        <w:top w:val="none" w:sz="0" w:space="0" w:color="auto"/>
        <w:left w:val="none" w:sz="0" w:space="0" w:color="auto"/>
        <w:bottom w:val="none" w:sz="0" w:space="0" w:color="auto"/>
        <w:right w:val="none" w:sz="0" w:space="0" w:color="auto"/>
      </w:divBdr>
    </w:div>
    <w:div w:id="62920682">
      <w:bodyDiv w:val="1"/>
      <w:marLeft w:val="0"/>
      <w:marRight w:val="0"/>
      <w:marTop w:val="0"/>
      <w:marBottom w:val="0"/>
      <w:divBdr>
        <w:top w:val="none" w:sz="0" w:space="0" w:color="auto"/>
        <w:left w:val="none" w:sz="0" w:space="0" w:color="auto"/>
        <w:bottom w:val="none" w:sz="0" w:space="0" w:color="auto"/>
        <w:right w:val="none" w:sz="0" w:space="0" w:color="auto"/>
      </w:divBdr>
    </w:div>
    <w:div w:id="74784578">
      <w:bodyDiv w:val="1"/>
      <w:marLeft w:val="0"/>
      <w:marRight w:val="0"/>
      <w:marTop w:val="0"/>
      <w:marBottom w:val="0"/>
      <w:divBdr>
        <w:top w:val="none" w:sz="0" w:space="0" w:color="auto"/>
        <w:left w:val="none" w:sz="0" w:space="0" w:color="auto"/>
        <w:bottom w:val="none" w:sz="0" w:space="0" w:color="auto"/>
        <w:right w:val="none" w:sz="0" w:space="0" w:color="auto"/>
      </w:divBdr>
    </w:div>
    <w:div w:id="80565282">
      <w:bodyDiv w:val="1"/>
      <w:marLeft w:val="0"/>
      <w:marRight w:val="0"/>
      <w:marTop w:val="0"/>
      <w:marBottom w:val="0"/>
      <w:divBdr>
        <w:top w:val="none" w:sz="0" w:space="0" w:color="auto"/>
        <w:left w:val="none" w:sz="0" w:space="0" w:color="auto"/>
        <w:bottom w:val="none" w:sz="0" w:space="0" w:color="auto"/>
        <w:right w:val="none" w:sz="0" w:space="0" w:color="auto"/>
      </w:divBdr>
    </w:div>
    <w:div w:id="156579901">
      <w:bodyDiv w:val="1"/>
      <w:marLeft w:val="0"/>
      <w:marRight w:val="0"/>
      <w:marTop w:val="0"/>
      <w:marBottom w:val="0"/>
      <w:divBdr>
        <w:top w:val="none" w:sz="0" w:space="0" w:color="auto"/>
        <w:left w:val="none" w:sz="0" w:space="0" w:color="auto"/>
        <w:bottom w:val="none" w:sz="0" w:space="0" w:color="auto"/>
        <w:right w:val="none" w:sz="0" w:space="0" w:color="auto"/>
      </w:divBdr>
      <w:divsChild>
        <w:div w:id="546651624">
          <w:marLeft w:val="0"/>
          <w:marRight w:val="0"/>
          <w:marTop w:val="0"/>
          <w:marBottom w:val="0"/>
          <w:divBdr>
            <w:top w:val="none" w:sz="0" w:space="0" w:color="auto"/>
            <w:left w:val="none" w:sz="0" w:space="0" w:color="auto"/>
            <w:bottom w:val="none" w:sz="0" w:space="0" w:color="auto"/>
            <w:right w:val="none" w:sz="0" w:space="0" w:color="auto"/>
          </w:divBdr>
        </w:div>
        <w:div w:id="1604874682">
          <w:marLeft w:val="0"/>
          <w:marRight w:val="0"/>
          <w:marTop w:val="0"/>
          <w:marBottom w:val="0"/>
          <w:divBdr>
            <w:top w:val="none" w:sz="0" w:space="0" w:color="auto"/>
            <w:left w:val="none" w:sz="0" w:space="0" w:color="auto"/>
            <w:bottom w:val="none" w:sz="0" w:space="0" w:color="auto"/>
            <w:right w:val="none" w:sz="0" w:space="0" w:color="auto"/>
          </w:divBdr>
        </w:div>
      </w:divsChild>
    </w:div>
    <w:div w:id="186405999">
      <w:bodyDiv w:val="1"/>
      <w:marLeft w:val="0"/>
      <w:marRight w:val="0"/>
      <w:marTop w:val="0"/>
      <w:marBottom w:val="0"/>
      <w:divBdr>
        <w:top w:val="none" w:sz="0" w:space="0" w:color="auto"/>
        <w:left w:val="none" w:sz="0" w:space="0" w:color="auto"/>
        <w:bottom w:val="none" w:sz="0" w:space="0" w:color="auto"/>
        <w:right w:val="none" w:sz="0" w:space="0" w:color="auto"/>
      </w:divBdr>
    </w:div>
    <w:div w:id="198054657">
      <w:bodyDiv w:val="1"/>
      <w:marLeft w:val="0"/>
      <w:marRight w:val="0"/>
      <w:marTop w:val="0"/>
      <w:marBottom w:val="0"/>
      <w:divBdr>
        <w:top w:val="none" w:sz="0" w:space="0" w:color="auto"/>
        <w:left w:val="none" w:sz="0" w:space="0" w:color="auto"/>
        <w:bottom w:val="none" w:sz="0" w:space="0" w:color="auto"/>
        <w:right w:val="none" w:sz="0" w:space="0" w:color="auto"/>
      </w:divBdr>
    </w:div>
    <w:div w:id="236983170">
      <w:bodyDiv w:val="1"/>
      <w:marLeft w:val="0"/>
      <w:marRight w:val="0"/>
      <w:marTop w:val="0"/>
      <w:marBottom w:val="0"/>
      <w:divBdr>
        <w:top w:val="none" w:sz="0" w:space="0" w:color="auto"/>
        <w:left w:val="none" w:sz="0" w:space="0" w:color="auto"/>
        <w:bottom w:val="none" w:sz="0" w:space="0" w:color="auto"/>
        <w:right w:val="none" w:sz="0" w:space="0" w:color="auto"/>
      </w:divBdr>
    </w:div>
    <w:div w:id="251208525">
      <w:bodyDiv w:val="1"/>
      <w:marLeft w:val="0"/>
      <w:marRight w:val="0"/>
      <w:marTop w:val="0"/>
      <w:marBottom w:val="0"/>
      <w:divBdr>
        <w:top w:val="none" w:sz="0" w:space="0" w:color="auto"/>
        <w:left w:val="none" w:sz="0" w:space="0" w:color="auto"/>
        <w:bottom w:val="none" w:sz="0" w:space="0" w:color="auto"/>
        <w:right w:val="none" w:sz="0" w:space="0" w:color="auto"/>
      </w:divBdr>
    </w:div>
    <w:div w:id="346758270">
      <w:bodyDiv w:val="1"/>
      <w:marLeft w:val="0"/>
      <w:marRight w:val="0"/>
      <w:marTop w:val="0"/>
      <w:marBottom w:val="0"/>
      <w:divBdr>
        <w:top w:val="none" w:sz="0" w:space="0" w:color="auto"/>
        <w:left w:val="none" w:sz="0" w:space="0" w:color="auto"/>
        <w:bottom w:val="none" w:sz="0" w:space="0" w:color="auto"/>
        <w:right w:val="none" w:sz="0" w:space="0" w:color="auto"/>
      </w:divBdr>
    </w:div>
    <w:div w:id="349067118">
      <w:bodyDiv w:val="1"/>
      <w:marLeft w:val="0"/>
      <w:marRight w:val="0"/>
      <w:marTop w:val="0"/>
      <w:marBottom w:val="0"/>
      <w:divBdr>
        <w:top w:val="none" w:sz="0" w:space="0" w:color="auto"/>
        <w:left w:val="none" w:sz="0" w:space="0" w:color="auto"/>
        <w:bottom w:val="none" w:sz="0" w:space="0" w:color="auto"/>
        <w:right w:val="none" w:sz="0" w:space="0" w:color="auto"/>
      </w:divBdr>
    </w:div>
    <w:div w:id="366762429">
      <w:bodyDiv w:val="1"/>
      <w:marLeft w:val="0"/>
      <w:marRight w:val="0"/>
      <w:marTop w:val="0"/>
      <w:marBottom w:val="0"/>
      <w:divBdr>
        <w:top w:val="none" w:sz="0" w:space="0" w:color="auto"/>
        <w:left w:val="none" w:sz="0" w:space="0" w:color="auto"/>
        <w:bottom w:val="none" w:sz="0" w:space="0" w:color="auto"/>
        <w:right w:val="none" w:sz="0" w:space="0" w:color="auto"/>
      </w:divBdr>
    </w:div>
    <w:div w:id="374356899">
      <w:bodyDiv w:val="1"/>
      <w:marLeft w:val="0"/>
      <w:marRight w:val="0"/>
      <w:marTop w:val="0"/>
      <w:marBottom w:val="0"/>
      <w:divBdr>
        <w:top w:val="none" w:sz="0" w:space="0" w:color="auto"/>
        <w:left w:val="none" w:sz="0" w:space="0" w:color="auto"/>
        <w:bottom w:val="none" w:sz="0" w:space="0" w:color="auto"/>
        <w:right w:val="none" w:sz="0" w:space="0" w:color="auto"/>
      </w:divBdr>
    </w:div>
    <w:div w:id="399718709">
      <w:bodyDiv w:val="1"/>
      <w:marLeft w:val="0"/>
      <w:marRight w:val="0"/>
      <w:marTop w:val="0"/>
      <w:marBottom w:val="0"/>
      <w:divBdr>
        <w:top w:val="none" w:sz="0" w:space="0" w:color="auto"/>
        <w:left w:val="none" w:sz="0" w:space="0" w:color="auto"/>
        <w:bottom w:val="none" w:sz="0" w:space="0" w:color="auto"/>
        <w:right w:val="none" w:sz="0" w:space="0" w:color="auto"/>
      </w:divBdr>
    </w:div>
    <w:div w:id="416482500">
      <w:bodyDiv w:val="1"/>
      <w:marLeft w:val="0"/>
      <w:marRight w:val="0"/>
      <w:marTop w:val="0"/>
      <w:marBottom w:val="0"/>
      <w:divBdr>
        <w:top w:val="none" w:sz="0" w:space="0" w:color="auto"/>
        <w:left w:val="none" w:sz="0" w:space="0" w:color="auto"/>
        <w:bottom w:val="none" w:sz="0" w:space="0" w:color="auto"/>
        <w:right w:val="none" w:sz="0" w:space="0" w:color="auto"/>
      </w:divBdr>
    </w:div>
    <w:div w:id="436753326">
      <w:bodyDiv w:val="1"/>
      <w:marLeft w:val="0"/>
      <w:marRight w:val="0"/>
      <w:marTop w:val="0"/>
      <w:marBottom w:val="0"/>
      <w:divBdr>
        <w:top w:val="none" w:sz="0" w:space="0" w:color="auto"/>
        <w:left w:val="none" w:sz="0" w:space="0" w:color="auto"/>
        <w:bottom w:val="none" w:sz="0" w:space="0" w:color="auto"/>
        <w:right w:val="none" w:sz="0" w:space="0" w:color="auto"/>
      </w:divBdr>
    </w:div>
    <w:div w:id="456490624">
      <w:bodyDiv w:val="1"/>
      <w:marLeft w:val="0"/>
      <w:marRight w:val="0"/>
      <w:marTop w:val="0"/>
      <w:marBottom w:val="0"/>
      <w:divBdr>
        <w:top w:val="none" w:sz="0" w:space="0" w:color="auto"/>
        <w:left w:val="none" w:sz="0" w:space="0" w:color="auto"/>
        <w:bottom w:val="none" w:sz="0" w:space="0" w:color="auto"/>
        <w:right w:val="none" w:sz="0" w:space="0" w:color="auto"/>
      </w:divBdr>
    </w:div>
    <w:div w:id="468285681">
      <w:bodyDiv w:val="1"/>
      <w:marLeft w:val="0"/>
      <w:marRight w:val="0"/>
      <w:marTop w:val="0"/>
      <w:marBottom w:val="0"/>
      <w:divBdr>
        <w:top w:val="none" w:sz="0" w:space="0" w:color="auto"/>
        <w:left w:val="none" w:sz="0" w:space="0" w:color="auto"/>
        <w:bottom w:val="none" w:sz="0" w:space="0" w:color="auto"/>
        <w:right w:val="none" w:sz="0" w:space="0" w:color="auto"/>
      </w:divBdr>
    </w:div>
    <w:div w:id="508913185">
      <w:bodyDiv w:val="1"/>
      <w:marLeft w:val="0"/>
      <w:marRight w:val="0"/>
      <w:marTop w:val="0"/>
      <w:marBottom w:val="0"/>
      <w:divBdr>
        <w:top w:val="none" w:sz="0" w:space="0" w:color="auto"/>
        <w:left w:val="none" w:sz="0" w:space="0" w:color="auto"/>
        <w:bottom w:val="none" w:sz="0" w:space="0" w:color="auto"/>
        <w:right w:val="none" w:sz="0" w:space="0" w:color="auto"/>
      </w:divBdr>
    </w:div>
    <w:div w:id="540097110">
      <w:bodyDiv w:val="1"/>
      <w:marLeft w:val="0"/>
      <w:marRight w:val="0"/>
      <w:marTop w:val="0"/>
      <w:marBottom w:val="0"/>
      <w:divBdr>
        <w:top w:val="none" w:sz="0" w:space="0" w:color="auto"/>
        <w:left w:val="none" w:sz="0" w:space="0" w:color="auto"/>
        <w:bottom w:val="none" w:sz="0" w:space="0" w:color="auto"/>
        <w:right w:val="none" w:sz="0" w:space="0" w:color="auto"/>
      </w:divBdr>
    </w:div>
    <w:div w:id="541794253">
      <w:bodyDiv w:val="1"/>
      <w:marLeft w:val="0"/>
      <w:marRight w:val="0"/>
      <w:marTop w:val="0"/>
      <w:marBottom w:val="0"/>
      <w:divBdr>
        <w:top w:val="none" w:sz="0" w:space="0" w:color="auto"/>
        <w:left w:val="none" w:sz="0" w:space="0" w:color="auto"/>
        <w:bottom w:val="none" w:sz="0" w:space="0" w:color="auto"/>
        <w:right w:val="none" w:sz="0" w:space="0" w:color="auto"/>
      </w:divBdr>
    </w:div>
    <w:div w:id="555625083">
      <w:bodyDiv w:val="1"/>
      <w:marLeft w:val="0"/>
      <w:marRight w:val="0"/>
      <w:marTop w:val="0"/>
      <w:marBottom w:val="0"/>
      <w:divBdr>
        <w:top w:val="none" w:sz="0" w:space="0" w:color="auto"/>
        <w:left w:val="none" w:sz="0" w:space="0" w:color="auto"/>
        <w:bottom w:val="none" w:sz="0" w:space="0" w:color="auto"/>
        <w:right w:val="none" w:sz="0" w:space="0" w:color="auto"/>
      </w:divBdr>
    </w:div>
    <w:div w:id="570652517">
      <w:bodyDiv w:val="1"/>
      <w:marLeft w:val="0"/>
      <w:marRight w:val="0"/>
      <w:marTop w:val="0"/>
      <w:marBottom w:val="0"/>
      <w:divBdr>
        <w:top w:val="none" w:sz="0" w:space="0" w:color="auto"/>
        <w:left w:val="none" w:sz="0" w:space="0" w:color="auto"/>
        <w:bottom w:val="none" w:sz="0" w:space="0" w:color="auto"/>
        <w:right w:val="none" w:sz="0" w:space="0" w:color="auto"/>
      </w:divBdr>
      <w:divsChild>
        <w:div w:id="97220277">
          <w:marLeft w:val="0"/>
          <w:marRight w:val="0"/>
          <w:marTop w:val="0"/>
          <w:marBottom w:val="0"/>
          <w:divBdr>
            <w:top w:val="none" w:sz="0" w:space="0" w:color="auto"/>
            <w:left w:val="none" w:sz="0" w:space="0" w:color="auto"/>
            <w:bottom w:val="none" w:sz="0" w:space="0" w:color="auto"/>
            <w:right w:val="none" w:sz="0" w:space="0" w:color="auto"/>
          </w:divBdr>
          <w:divsChild>
            <w:div w:id="1657370769">
              <w:marLeft w:val="0"/>
              <w:marRight w:val="0"/>
              <w:marTop w:val="0"/>
              <w:marBottom w:val="0"/>
              <w:divBdr>
                <w:top w:val="none" w:sz="0" w:space="0" w:color="auto"/>
                <w:left w:val="none" w:sz="0" w:space="0" w:color="auto"/>
                <w:bottom w:val="none" w:sz="0" w:space="0" w:color="auto"/>
                <w:right w:val="none" w:sz="0" w:space="0" w:color="auto"/>
              </w:divBdr>
              <w:divsChild>
                <w:div w:id="48113779">
                  <w:marLeft w:val="0"/>
                  <w:marRight w:val="0"/>
                  <w:marTop w:val="0"/>
                  <w:marBottom w:val="0"/>
                  <w:divBdr>
                    <w:top w:val="none" w:sz="0" w:space="0" w:color="auto"/>
                    <w:left w:val="none" w:sz="0" w:space="0" w:color="auto"/>
                    <w:bottom w:val="none" w:sz="0" w:space="0" w:color="auto"/>
                    <w:right w:val="none" w:sz="0" w:space="0" w:color="auto"/>
                  </w:divBdr>
                  <w:divsChild>
                    <w:div w:id="1719427389">
                      <w:marLeft w:val="0"/>
                      <w:marRight w:val="0"/>
                      <w:marTop w:val="0"/>
                      <w:marBottom w:val="0"/>
                      <w:divBdr>
                        <w:top w:val="none" w:sz="0" w:space="0" w:color="auto"/>
                        <w:left w:val="none" w:sz="0" w:space="0" w:color="auto"/>
                        <w:bottom w:val="none" w:sz="0" w:space="0" w:color="auto"/>
                        <w:right w:val="none" w:sz="0" w:space="0" w:color="auto"/>
                      </w:divBdr>
                      <w:divsChild>
                        <w:div w:id="1915705489">
                          <w:marLeft w:val="0"/>
                          <w:marRight w:val="0"/>
                          <w:marTop w:val="0"/>
                          <w:marBottom w:val="0"/>
                          <w:divBdr>
                            <w:top w:val="none" w:sz="0" w:space="0" w:color="auto"/>
                            <w:left w:val="none" w:sz="0" w:space="0" w:color="auto"/>
                            <w:bottom w:val="none" w:sz="0" w:space="0" w:color="auto"/>
                            <w:right w:val="none" w:sz="0" w:space="0" w:color="auto"/>
                          </w:divBdr>
                          <w:divsChild>
                            <w:div w:id="718165718">
                              <w:marLeft w:val="0"/>
                              <w:marRight w:val="0"/>
                              <w:marTop w:val="0"/>
                              <w:marBottom w:val="0"/>
                              <w:divBdr>
                                <w:top w:val="none" w:sz="0" w:space="0" w:color="auto"/>
                                <w:left w:val="none" w:sz="0" w:space="0" w:color="auto"/>
                                <w:bottom w:val="none" w:sz="0" w:space="0" w:color="auto"/>
                                <w:right w:val="none" w:sz="0" w:space="0" w:color="auto"/>
                              </w:divBdr>
                              <w:divsChild>
                                <w:div w:id="256526332">
                                  <w:marLeft w:val="0"/>
                                  <w:marRight w:val="0"/>
                                  <w:marTop w:val="0"/>
                                  <w:marBottom w:val="313"/>
                                  <w:divBdr>
                                    <w:top w:val="none" w:sz="0" w:space="0" w:color="auto"/>
                                    <w:left w:val="none" w:sz="0" w:space="0" w:color="auto"/>
                                    <w:bottom w:val="none" w:sz="0" w:space="0" w:color="auto"/>
                                    <w:right w:val="none" w:sz="0" w:space="0" w:color="auto"/>
                                  </w:divBdr>
                                  <w:divsChild>
                                    <w:div w:id="593244407">
                                      <w:marLeft w:val="0"/>
                                      <w:marRight w:val="0"/>
                                      <w:marTop w:val="0"/>
                                      <w:marBottom w:val="0"/>
                                      <w:divBdr>
                                        <w:top w:val="none" w:sz="0" w:space="0" w:color="auto"/>
                                        <w:left w:val="none" w:sz="0" w:space="0" w:color="auto"/>
                                        <w:bottom w:val="none" w:sz="0" w:space="0" w:color="auto"/>
                                        <w:right w:val="none" w:sz="0" w:space="0" w:color="auto"/>
                                      </w:divBdr>
                                      <w:divsChild>
                                        <w:div w:id="9434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258993">
      <w:bodyDiv w:val="1"/>
      <w:marLeft w:val="0"/>
      <w:marRight w:val="0"/>
      <w:marTop w:val="0"/>
      <w:marBottom w:val="0"/>
      <w:divBdr>
        <w:top w:val="none" w:sz="0" w:space="0" w:color="auto"/>
        <w:left w:val="none" w:sz="0" w:space="0" w:color="auto"/>
        <w:bottom w:val="none" w:sz="0" w:space="0" w:color="auto"/>
        <w:right w:val="none" w:sz="0" w:space="0" w:color="auto"/>
      </w:divBdr>
    </w:div>
    <w:div w:id="601689645">
      <w:bodyDiv w:val="1"/>
      <w:marLeft w:val="0"/>
      <w:marRight w:val="0"/>
      <w:marTop w:val="0"/>
      <w:marBottom w:val="0"/>
      <w:divBdr>
        <w:top w:val="none" w:sz="0" w:space="0" w:color="auto"/>
        <w:left w:val="none" w:sz="0" w:space="0" w:color="auto"/>
        <w:bottom w:val="none" w:sz="0" w:space="0" w:color="auto"/>
        <w:right w:val="none" w:sz="0" w:space="0" w:color="auto"/>
      </w:divBdr>
    </w:div>
    <w:div w:id="611204516">
      <w:bodyDiv w:val="1"/>
      <w:marLeft w:val="0"/>
      <w:marRight w:val="0"/>
      <w:marTop w:val="0"/>
      <w:marBottom w:val="0"/>
      <w:divBdr>
        <w:top w:val="none" w:sz="0" w:space="0" w:color="auto"/>
        <w:left w:val="none" w:sz="0" w:space="0" w:color="auto"/>
        <w:bottom w:val="none" w:sz="0" w:space="0" w:color="auto"/>
        <w:right w:val="none" w:sz="0" w:space="0" w:color="auto"/>
      </w:divBdr>
    </w:div>
    <w:div w:id="623654924">
      <w:bodyDiv w:val="1"/>
      <w:marLeft w:val="0"/>
      <w:marRight w:val="0"/>
      <w:marTop w:val="0"/>
      <w:marBottom w:val="0"/>
      <w:divBdr>
        <w:top w:val="none" w:sz="0" w:space="0" w:color="auto"/>
        <w:left w:val="none" w:sz="0" w:space="0" w:color="auto"/>
        <w:bottom w:val="none" w:sz="0" w:space="0" w:color="auto"/>
        <w:right w:val="none" w:sz="0" w:space="0" w:color="auto"/>
      </w:divBdr>
    </w:div>
    <w:div w:id="654454130">
      <w:bodyDiv w:val="1"/>
      <w:marLeft w:val="0"/>
      <w:marRight w:val="0"/>
      <w:marTop w:val="0"/>
      <w:marBottom w:val="0"/>
      <w:divBdr>
        <w:top w:val="none" w:sz="0" w:space="0" w:color="auto"/>
        <w:left w:val="none" w:sz="0" w:space="0" w:color="auto"/>
        <w:bottom w:val="none" w:sz="0" w:space="0" w:color="auto"/>
        <w:right w:val="none" w:sz="0" w:space="0" w:color="auto"/>
      </w:divBdr>
    </w:div>
    <w:div w:id="666635626">
      <w:bodyDiv w:val="1"/>
      <w:marLeft w:val="0"/>
      <w:marRight w:val="0"/>
      <w:marTop w:val="0"/>
      <w:marBottom w:val="0"/>
      <w:divBdr>
        <w:top w:val="none" w:sz="0" w:space="0" w:color="auto"/>
        <w:left w:val="none" w:sz="0" w:space="0" w:color="auto"/>
        <w:bottom w:val="none" w:sz="0" w:space="0" w:color="auto"/>
        <w:right w:val="none" w:sz="0" w:space="0" w:color="auto"/>
      </w:divBdr>
      <w:divsChild>
        <w:div w:id="1109933104">
          <w:marLeft w:val="0"/>
          <w:marRight w:val="0"/>
          <w:marTop w:val="0"/>
          <w:marBottom w:val="0"/>
          <w:divBdr>
            <w:top w:val="none" w:sz="0" w:space="0" w:color="auto"/>
            <w:left w:val="none" w:sz="0" w:space="0" w:color="auto"/>
            <w:bottom w:val="none" w:sz="0" w:space="0" w:color="auto"/>
            <w:right w:val="none" w:sz="0" w:space="0" w:color="auto"/>
          </w:divBdr>
          <w:divsChild>
            <w:div w:id="673261446">
              <w:marLeft w:val="-38"/>
              <w:marRight w:val="0"/>
              <w:marTop w:val="0"/>
              <w:marBottom w:val="0"/>
              <w:divBdr>
                <w:top w:val="none" w:sz="0" w:space="0" w:color="auto"/>
                <w:left w:val="none" w:sz="0" w:space="0" w:color="auto"/>
                <w:bottom w:val="none" w:sz="0" w:space="0" w:color="auto"/>
                <w:right w:val="none" w:sz="0" w:space="0" w:color="auto"/>
              </w:divBdr>
              <w:divsChild>
                <w:div w:id="624625045">
                  <w:marLeft w:val="0"/>
                  <w:marRight w:val="0"/>
                  <w:marTop w:val="0"/>
                  <w:marBottom w:val="0"/>
                  <w:divBdr>
                    <w:top w:val="none" w:sz="0" w:space="0" w:color="auto"/>
                    <w:left w:val="none" w:sz="0" w:space="0" w:color="auto"/>
                    <w:bottom w:val="none" w:sz="0" w:space="0" w:color="auto"/>
                    <w:right w:val="none" w:sz="0" w:space="0" w:color="auto"/>
                  </w:divBdr>
                  <w:divsChild>
                    <w:div w:id="1203639792">
                      <w:marLeft w:val="0"/>
                      <w:marRight w:val="0"/>
                      <w:marTop w:val="0"/>
                      <w:marBottom w:val="501"/>
                      <w:divBdr>
                        <w:top w:val="none" w:sz="0" w:space="0" w:color="auto"/>
                        <w:left w:val="none" w:sz="0" w:space="0" w:color="auto"/>
                        <w:bottom w:val="none" w:sz="0" w:space="0" w:color="auto"/>
                        <w:right w:val="none" w:sz="0" w:space="0" w:color="auto"/>
                      </w:divBdr>
                      <w:divsChild>
                        <w:div w:id="808744837">
                          <w:marLeft w:val="0"/>
                          <w:marRight w:val="0"/>
                          <w:marTop w:val="0"/>
                          <w:marBottom w:val="0"/>
                          <w:divBdr>
                            <w:top w:val="none" w:sz="0" w:space="0" w:color="auto"/>
                            <w:left w:val="none" w:sz="0" w:space="0" w:color="auto"/>
                            <w:bottom w:val="none" w:sz="0" w:space="0" w:color="auto"/>
                            <w:right w:val="none" w:sz="0" w:space="0" w:color="auto"/>
                          </w:divBdr>
                          <w:divsChild>
                            <w:div w:id="1982805410">
                              <w:marLeft w:val="3168"/>
                              <w:marRight w:val="3168"/>
                              <w:marTop w:val="0"/>
                              <w:marBottom w:val="0"/>
                              <w:divBdr>
                                <w:top w:val="none" w:sz="0" w:space="0" w:color="auto"/>
                                <w:left w:val="none" w:sz="0" w:space="0" w:color="auto"/>
                                <w:bottom w:val="none" w:sz="0" w:space="0" w:color="auto"/>
                                <w:right w:val="none" w:sz="0" w:space="0" w:color="auto"/>
                              </w:divBdr>
                              <w:divsChild>
                                <w:div w:id="1885409614">
                                  <w:marLeft w:val="0"/>
                                  <w:marRight w:val="0"/>
                                  <w:marTop w:val="0"/>
                                  <w:marBottom w:val="0"/>
                                  <w:divBdr>
                                    <w:top w:val="none" w:sz="0" w:space="0" w:color="auto"/>
                                    <w:left w:val="none" w:sz="0" w:space="0" w:color="auto"/>
                                    <w:bottom w:val="none" w:sz="0" w:space="0" w:color="auto"/>
                                    <w:right w:val="none" w:sz="0" w:space="0" w:color="auto"/>
                                  </w:divBdr>
                                  <w:divsChild>
                                    <w:div w:id="265119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67922">
      <w:bodyDiv w:val="1"/>
      <w:marLeft w:val="0"/>
      <w:marRight w:val="0"/>
      <w:marTop w:val="0"/>
      <w:marBottom w:val="0"/>
      <w:divBdr>
        <w:top w:val="none" w:sz="0" w:space="0" w:color="auto"/>
        <w:left w:val="none" w:sz="0" w:space="0" w:color="auto"/>
        <w:bottom w:val="none" w:sz="0" w:space="0" w:color="auto"/>
        <w:right w:val="none" w:sz="0" w:space="0" w:color="auto"/>
      </w:divBdr>
    </w:div>
    <w:div w:id="677927533">
      <w:bodyDiv w:val="1"/>
      <w:marLeft w:val="0"/>
      <w:marRight w:val="0"/>
      <w:marTop w:val="0"/>
      <w:marBottom w:val="0"/>
      <w:divBdr>
        <w:top w:val="none" w:sz="0" w:space="0" w:color="auto"/>
        <w:left w:val="none" w:sz="0" w:space="0" w:color="auto"/>
        <w:bottom w:val="none" w:sz="0" w:space="0" w:color="auto"/>
        <w:right w:val="none" w:sz="0" w:space="0" w:color="auto"/>
      </w:divBdr>
    </w:div>
    <w:div w:id="691735041">
      <w:bodyDiv w:val="1"/>
      <w:marLeft w:val="0"/>
      <w:marRight w:val="0"/>
      <w:marTop w:val="0"/>
      <w:marBottom w:val="0"/>
      <w:divBdr>
        <w:top w:val="none" w:sz="0" w:space="0" w:color="auto"/>
        <w:left w:val="none" w:sz="0" w:space="0" w:color="auto"/>
        <w:bottom w:val="none" w:sz="0" w:space="0" w:color="auto"/>
        <w:right w:val="none" w:sz="0" w:space="0" w:color="auto"/>
      </w:divBdr>
    </w:div>
    <w:div w:id="710421676">
      <w:bodyDiv w:val="1"/>
      <w:marLeft w:val="0"/>
      <w:marRight w:val="0"/>
      <w:marTop w:val="0"/>
      <w:marBottom w:val="0"/>
      <w:divBdr>
        <w:top w:val="none" w:sz="0" w:space="0" w:color="auto"/>
        <w:left w:val="none" w:sz="0" w:space="0" w:color="auto"/>
        <w:bottom w:val="none" w:sz="0" w:space="0" w:color="auto"/>
        <w:right w:val="none" w:sz="0" w:space="0" w:color="auto"/>
      </w:divBdr>
    </w:div>
    <w:div w:id="735738095">
      <w:bodyDiv w:val="1"/>
      <w:marLeft w:val="0"/>
      <w:marRight w:val="0"/>
      <w:marTop w:val="0"/>
      <w:marBottom w:val="0"/>
      <w:divBdr>
        <w:top w:val="none" w:sz="0" w:space="0" w:color="auto"/>
        <w:left w:val="none" w:sz="0" w:space="0" w:color="auto"/>
        <w:bottom w:val="none" w:sz="0" w:space="0" w:color="auto"/>
        <w:right w:val="none" w:sz="0" w:space="0" w:color="auto"/>
      </w:divBdr>
    </w:div>
    <w:div w:id="740642753">
      <w:bodyDiv w:val="1"/>
      <w:marLeft w:val="0"/>
      <w:marRight w:val="0"/>
      <w:marTop w:val="0"/>
      <w:marBottom w:val="0"/>
      <w:divBdr>
        <w:top w:val="none" w:sz="0" w:space="0" w:color="auto"/>
        <w:left w:val="none" w:sz="0" w:space="0" w:color="auto"/>
        <w:bottom w:val="none" w:sz="0" w:space="0" w:color="auto"/>
        <w:right w:val="none" w:sz="0" w:space="0" w:color="auto"/>
      </w:divBdr>
    </w:div>
    <w:div w:id="759254994">
      <w:bodyDiv w:val="1"/>
      <w:marLeft w:val="0"/>
      <w:marRight w:val="0"/>
      <w:marTop w:val="0"/>
      <w:marBottom w:val="0"/>
      <w:divBdr>
        <w:top w:val="none" w:sz="0" w:space="0" w:color="auto"/>
        <w:left w:val="none" w:sz="0" w:space="0" w:color="auto"/>
        <w:bottom w:val="none" w:sz="0" w:space="0" w:color="auto"/>
        <w:right w:val="none" w:sz="0" w:space="0" w:color="auto"/>
      </w:divBdr>
    </w:div>
    <w:div w:id="759256703">
      <w:bodyDiv w:val="1"/>
      <w:marLeft w:val="0"/>
      <w:marRight w:val="0"/>
      <w:marTop w:val="0"/>
      <w:marBottom w:val="0"/>
      <w:divBdr>
        <w:top w:val="none" w:sz="0" w:space="0" w:color="auto"/>
        <w:left w:val="none" w:sz="0" w:space="0" w:color="auto"/>
        <w:bottom w:val="none" w:sz="0" w:space="0" w:color="auto"/>
        <w:right w:val="none" w:sz="0" w:space="0" w:color="auto"/>
      </w:divBdr>
    </w:div>
    <w:div w:id="765350877">
      <w:bodyDiv w:val="1"/>
      <w:marLeft w:val="0"/>
      <w:marRight w:val="0"/>
      <w:marTop w:val="0"/>
      <w:marBottom w:val="0"/>
      <w:divBdr>
        <w:top w:val="none" w:sz="0" w:space="0" w:color="auto"/>
        <w:left w:val="none" w:sz="0" w:space="0" w:color="auto"/>
        <w:bottom w:val="none" w:sz="0" w:space="0" w:color="auto"/>
        <w:right w:val="none" w:sz="0" w:space="0" w:color="auto"/>
      </w:divBdr>
    </w:div>
    <w:div w:id="766120264">
      <w:bodyDiv w:val="1"/>
      <w:marLeft w:val="0"/>
      <w:marRight w:val="0"/>
      <w:marTop w:val="0"/>
      <w:marBottom w:val="0"/>
      <w:divBdr>
        <w:top w:val="none" w:sz="0" w:space="0" w:color="auto"/>
        <w:left w:val="none" w:sz="0" w:space="0" w:color="auto"/>
        <w:bottom w:val="none" w:sz="0" w:space="0" w:color="auto"/>
        <w:right w:val="none" w:sz="0" w:space="0" w:color="auto"/>
      </w:divBdr>
      <w:divsChild>
        <w:div w:id="100615871">
          <w:marLeft w:val="0"/>
          <w:marRight w:val="0"/>
          <w:marTop w:val="0"/>
          <w:marBottom w:val="0"/>
          <w:divBdr>
            <w:top w:val="none" w:sz="0" w:space="0" w:color="auto"/>
            <w:left w:val="none" w:sz="0" w:space="0" w:color="auto"/>
            <w:bottom w:val="none" w:sz="0" w:space="0" w:color="auto"/>
            <w:right w:val="none" w:sz="0" w:space="0" w:color="auto"/>
          </w:divBdr>
          <w:divsChild>
            <w:div w:id="380058765">
              <w:marLeft w:val="0"/>
              <w:marRight w:val="0"/>
              <w:marTop w:val="0"/>
              <w:marBottom w:val="0"/>
              <w:divBdr>
                <w:top w:val="none" w:sz="0" w:space="0" w:color="auto"/>
                <w:left w:val="none" w:sz="0" w:space="0" w:color="auto"/>
                <w:bottom w:val="none" w:sz="0" w:space="0" w:color="auto"/>
                <w:right w:val="none" w:sz="0" w:space="0" w:color="auto"/>
              </w:divBdr>
            </w:div>
            <w:div w:id="2018388912">
              <w:marLeft w:val="0"/>
              <w:marRight w:val="0"/>
              <w:marTop w:val="0"/>
              <w:marBottom w:val="0"/>
              <w:divBdr>
                <w:top w:val="none" w:sz="0" w:space="0" w:color="auto"/>
                <w:left w:val="none" w:sz="0" w:space="0" w:color="auto"/>
                <w:bottom w:val="none" w:sz="0" w:space="0" w:color="auto"/>
                <w:right w:val="none" w:sz="0" w:space="0" w:color="auto"/>
              </w:divBdr>
            </w:div>
          </w:divsChild>
        </w:div>
        <w:div w:id="146943961">
          <w:marLeft w:val="0"/>
          <w:marRight w:val="0"/>
          <w:marTop w:val="0"/>
          <w:marBottom w:val="0"/>
          <w:divBdr>
            <w:top w:val="none" w:sz="0" w:space="0" w:color="auto"/>
            <w:left w:val="none" w:sz="0" w:space="0" w:color="auto"/>
            <w:bottom w:val="none" w:sz="0" w:space="0" w:color="auto"/>
            <w:right w:val="none" w:sz="0" w:space="0" w:color="auto"/>
          </w:divBdr>
        </w:div>
        <w:div w:id="443237421">
          <w:marLeft w:val="0"/>
          <w:marRight w:val="0"/>
          <w:marTop w:val="0"/>
          <w:marBottom w:val="0"/>
          <w:divBdr>
            <w:top w:val="none" w:sz="0" w:space="0" w:color="auto"/>
            <w:left w:val="none" w:sz="0" w:space="0" w:color="auto"/>
            <w:bottom w:val="none" w:sz="0" w:space="0" w:color="auto"/>
            <w:right w:val="none" w:sz="0" w:space="0" w:color="auto"/>
          </w:divBdr>
        </w:div>
        <w:div w:id="474688146">
          <w:marLeft w:val="0"/>
          <w:marRight w:val="0"/>
          <w:marTop w:val="0"/>
          <w:marBottom w:val="0"/>
          <w:divBdr>
            <w:top w:val="none" w:sz="0" w:space="0" w:color="auto"/>
            <w:left w:val="none" w:sz="0" w:space="0" w:color="auto"/>
            <w:bottom w:val="none" w:sz="0" w:space="0" w:color="auto"/>
            <w:right w:val="none" w:sz="0" w:space="0" w:color="auto"/>
          </w:divBdr>
        </w:div>
        <w:div w:id="762262575">
          <w:marLeft w:val="0"/>
          <w:marRight w:val="0"/>
          <w:marTop w:val="0"/>
          <w:marBottom w:val="0"/>
          <w:divBdr>
            <w:top w:val="none" w:sz="0" w:space="0" w:color="auto"/>
            <w:left w:val="none" w:sz="0" w:space="0" w:color="auto"/>
            <w:bottom w:val="none" w:sz="0" w:space="0" w:color="auto"/>
            <w:right w:val="none" w:sz="0" w:space="0" w:color="auto"/>
          </w:divBdr>
        </w:div>
        <w:div w:id="1505507476">
          <w:marLeft w:val="0"/>
          <w:marRight w:val="0"/>
          <w:marTop w:val="0"/>
          <w:marBottom w:val="0"/>
          <w:divBdr>
            <w:top w:val="none" w:sz="0" w:space="0" w:color="auto"/>
            <w:left w:val="none" w:sz="0" w:space="0" w:color="auto"/>
            <w:bottom w:val="none" w:sz="0" w:space="0" w:color="auto"/>
            <w:right w:val="none" w:sz="0" w:space="0" w:color="auto"/>
          </w:divBdr>
        </w:div>
        <w:div w:id="1951668630">
          <w:marLeft w:val="0"/>
          <w:marRight w:val="0"/>
          <w:marTop w:val="0"/>
          <w:marBottom w:val="0"/>
          <w:divBdr>
            <w:top w:val="none" w:sz="0" w:space="0" w:color="auto"/>
            <w:left w:val="none" w:sz="0" w:space="0" w:color="auto"/>
            <w:bottom w:val="none" w:sz="0" w:space="0" w:color="auto"/>
            <w:right w:val="none" w:sz="0" w:space="0" w:color="auto"/>
          </w:divBdr>
        </w:div>
      </w:divsChild>
    </w:div>
    <w:div w:id="786966056">
      <w:bodyDiv w:val="1"/>
      <w:marLeft w:val="0"/>
      <w:marRight w:val="0"/>
      <w:marTop w:val="0"/>
      <w:marBottom w:val="0"/>
      <w:divBdr>
        <w:top w:val="none" w:sz="0" w:space="0" w:color="auto"/>
        <w:left w:val="none" w:sz="0" w:space="0" w:color="auto"/>
        <w:bottom w:val="none" w:sz="0" w:space="0" w:color="auto"/>
        <w:right w:val="none" w:sz="0" w:space="0" w:color="auto"/>
      </w:divBdr>
    </w:div>
    <w:div w:id="832843043">
      <w:bodyDiv w:val="1"/>
      <w:marLeft w:val="0"/>
      <w:marRight w:val="0"/>
      <w:marTop w:val="0"/>
      <w:marBottom w:val="0"/>
      <w:divBdr>
        <w:top w:val="none" w:sz="0" w:space="0" w:color="auto"/>
        <w:left w:val="none" w:sz="0" w:space="0" w:color="auto"/>
        <w:bottom w:val="none" w:sz="0" w:space="0" w:color="auto"/>
        <w:right w:val="none" w:sz="0" w:space="0" w:color="auto"/>
      </w:divBdr>
      <w:divsChild>
        <w:div w:id="27797281">
          <w:marLeft w:val="0"/>
          <w:marRight w:val="0"/>
          <w:marTop w:val="0"/>
          <w:marBottom w:val="0"/>
          <w:divBdr>
            <w:top w:val="none" w:sz="0" w:space="0" w:color="auto"/>
            <w:left w:val="none" w:sz="0" w:space="0" w:color="auto"/>
            <w:bottom w:val="none" w:sz="0" w:space="0" w:color="auto"/>
            <w:right w:val="none" w:sz="0" w:space="0" w:color="auto"/>
          </w:divBdr>
        </w:div>
        <w:div w:id="56250793">
          <w:marLeft w:val="0"/>
          <w:marRight w:val="0"/>
          <w:marTop w:val="0"/>
          <w:marBottom w:val="0"/>
          <w:divBdr>
            <w:top w:val="none" w:sz="0" w:space="0" w:color="auto"/>
            <w:left w:val="none" w:sz="0" w:space="0" w:color="auto"/>
            <w:bottom w:val="none" w:sz="0" w:space="0" w:color="auto"/>
            <w:right w:val="none" w:sz="0" w:space="0" w:color="auto"/>
          </w:divBdr>
        </w:div>
        <w:div w:id="170535354">
          <w:marLeft w:val="0"/>
          <w:marRight w:val="0"/>
          <w:marTop w:val="0"/>
          <w:marBottom w:val="0"/>
          <w:divBdr>
            <w:top w:val="none" w:sz="0" w:space="0" w:color="auto"/>
            <w:left w:val="none" w:sz="0" w:space="0" w:color="auto"/>
            <w:bottom w:val="none" w:sz="0" w:space="0" w:color="auto"/>
            <w:right w:val="none" w:sz="0" w:space="0" w:color="auto"/>
          </w:divBdr>
        </w:div>
        <w:div w:id="185945594">
          <w:marLeft w:val="0"/>
          <w:marRight w:val="0"/>
          <w:marTop w:val="0"/>
          <w:marBottom w:val="0"/>
          <w:divBdr>
            <w:top w:val="none" w:sz="0" w:space="0" w:color="auto"/>
            <w:left w:val="none" w:sz="0" w:space="0" w:color="auto"/>
            <w:bottom w:val="none" w:sz="0" w:space="0" w:color="auto"/>
            <w:right w:val="none" w:sz="0" w:space="0" w:color="auto"/>
          </w:divBdr>
        </w:div>
        <w:div w:id="217515127">
          <w:marLeft w:val="0"/>
          <w:marRight w:val="0"/>
          <w:marTop w:val="0"/>
          <w:marBottom w:val="0"/>
          <w:divBdr>
            <w:top w:val="none" w:sz="0" w:space="0" w:color="auto"/>
            <w:left w:val="none" w:sz="0" w:space="0" w:color="auto"/>
            <w:bottom w:val="none" w:sz="0" w:space="0" w:color="auto"/>
            <w:right w:val="none" w:sz="0" w:space="0" w:color="auto"/>
          </w:divBdr>
        </w:div>
        <w:div w:id="235819084">
          <w:marLeft w:val="0"/>
          <w:marRight w:val="0"/>
          <w:marTop w:val="0"/>
          <w:marBottom w:val="0"/>
          <w:divBdr>
            <w:top w:val="none" w:sz="0" w:space="0" w:color="auto"/>
            <w:left w:val="none" w:sz="0" w:space="0" w:color="auto"/>
            <w:bottom w:val="none" w:sz="0" w:space="0" w:color="auto"/>
            <w:right w:val="none" w:sz="0" w:space="0" w:color="auto"/>
          </w:divBdr>
        </w:div>
        <w:div w:id="284626479">
          <w:marLeft w:val="0"/>
          <w:marRight w:val="0"/>
          <w:marTop w:val="0"/>
          <w:marBottom w:val="0"/>
          <w:divBdr>
            <w:top w:val="none" w:sz="0" w:space="0" w:color="auto"/>
            <w:left w:val="none" w:sz="0" w:space="0" w:color="auto"/>
            <w:bottom w:val="none" w:sz="0" w:space="0" w:color="auto"/>
            <w:right w:val="none" w:sz="0" w:space="0" w:color="auto"/>
          </w:divBdr>
        </w:div>
        <w:div w:id="407964058">
          <w:marLeft w:val="0"/>
          <w:marRight w:val="0"/>
          <w:marTop w:val="0"/>
          <w:marBottom w:val="0"/>
          <w:divBdr>
            <w:top w:val="none" w:sz="0" w:space="0" w:color="auto"/>
            <w:left w:val="none" w:sz="0" w:space="0" w:color="auto"/>
            <w:bottom w:val="none" w:sz="0" w:space="0" w:color="auto"/>
            <w:right w:val="none" w:sz="0" w:space="0" w:color="auto"/>
          </w:divBdr>
        </w:div>
        <w:div w:id="433287634">
          <w:marLeft w:val="0"/>
          <w:marRight w:val="0"/>
          <w:marTop w:val="0"/>
          <w:marBottom w:val="0"/>
          <w:divBdr>
            <w:top w:val="none" w:sz="0" w:space="0" w:color="auto"/>
            <w:left w:val="none" w:sz="0" w:space="0" w:color="auto"/>
            <w:bottom w:val="none" w:sz="0" w:space="0" w:color="auto"/>
            <w:right w:val="none" w:sz="0" w:space="0" w:color="auto"/>
          </w:divBdr>
        </w:div>
        <w:div w:id="515660080">
          <w:marLeft w:val="0"/>
          <w:marRight w:val="0"/>
          <w:marTop w:val="0"/>
          <w:marBottom w:val="0"/>
          <w:divBdr>
            <w:top w:val="none" w:sz="0" w:space="0" w:color="auto"/>
            <w:left w:val="none" w:sz="0" w:space="0" w:color="auto"/>
            <w:bottom w:val="none" w:sz="0" w:space="0" w:color="auto"/>
            <w:right w:val="none" w:sz="0" w:space="0" w:color="auto"/>
          </w:divBdr>
        </w:div>
        <w:div w:id="533616547">
          <w:marLeft w:val="0"/>
          <w:marRight w:val="0"/>
          <w:marTop w:val="0"/>
          <w:marBottom w:val="0"/>
          <w:divBdr>
            <w:top w:val="none" w:sz="0" w:space="0" w:color="auto"/>
            <w:left w:val="none" w:sz="0" w:space="0" w:color="auto"/>
            <w:bottom w:val="none" w:sz="0" w:space="0" w:color="auto"/>
            <w:right w:val="none" w:sz="0" w:space="0" w:color="auto"/>
          </w:divBdr>
        </w:div>
        <w:div w:id="576860070">
          <w:marLeft w:val="0"/>
          <w:marRight w:val="0"/>
          <w:marTop w:val="0"/>
          <w:marBottom w:val="0"/>
          <w:divBdr>
            <w:top w:val="none" w:sz="0" w:space="0" w:color="auto"/>
            <w:left w:val="none" w:sz="0" w:space="0" w:color="auto"/>
            <w:bottom w:val="none" w:sz="0" w:space="0" w:color="auto"/>
            <w:right w:val="none" w:sz="0" w:space="0" w:color="auto"/>
          </w:divBdr>
        </w:div>
        <w:div w:id="652293305">
          <w:marLeft w:val="0"/>
          <w:marRight w:val="0"/>
          <w:marTop w:val="0"/>
          <w:marBottom w:val="0"/>
          <w:divBdr>
            <w:top w:val="none" w:sz="0" w:space="0" w:color="auto"/>
            <w:left w:val="none" w:sz="0" w:space="0" w:color="auto"/>
            <w:bottom w:val="none" w:sz="0" w:space="0" w:color="auto"/>
            <w:right w:val="none" w:sz="0" w:space="0" w:color="auto"/>
          </w:divBdr>
        </w:div>
        <w:div w:id="752778607">
          <w:marLeft w:val="0"/>
          <w:marRight w:val="0"/>
          <w:marTop w:val="0"/>
          <w:marBottom w:val="0"/>
          <w:divBdr>
            <w:top w:val="none" w:sz="0" w:space="0" w:color="auto"/>
            <w:left w:val="none" w:sz="0" w:space="0" w:color="auto"/>
            <w:bottom w:val="none" w:sz="0" w:space="0" w:color="auto"/>
            <w:right w:val="none" w:sz="0" w:space="0" w:color="auto"/>
          </w:divBdr>
        </w:div>
        <w:div w:id="769087558">
          <w:marLeft w:val="0"/>
          <w:marRight w:val="0"/>
          <w:marTop w:val="0"/>
          <w:marBottom w:val="0"/>
          <w:divBdr>
            <w:top w:val="none" w:sz="0" w:space="0" w:color="auto"/>
            <w:left w:val="none" w:sz="0" w:space="0" w:color="auto"/>
            <w:bottom w:val="none" w:sz="0" w:space="0" w:color="auto"/>
            <w:right w:val="none" w:sz="0" w:space="0" w:color="auto"/>
          </w:divBdr>
        </w:div>
        <w:div w:id="792331579">
          <w:marLeft w:val="0"/>
          <w:marRight w:val="0"/>
          <w:marTop w:val="0"/>
          <w:marBottom w:val="0"/>
          <w:divBdr>
            <w:top w:val="none" w:sz="0" w:space="0" w:color="auto"/>
            <w:left w:val="none" w:sz="0" w:space="0" w:color="auto"/>
            <w:bottom w:val="none" w:sz="0" w:space="0" w:color="auto"/>
            <w:right w:val="none" w:sz="0" w:space="0" w:color="auto"/>
          </w:divBdr>
        </w:div>
        <w:div w:id="823467581">
          <w:marLeft w:val="0"/>
          <w:marRight w:val="0"/>
          <w:marTop w:val="0"/>
          <w:marBottom w:val="0"/>
          <w:divBdr>
            <w:top w:val="none" w:sz="0" w:space="0" w:color="auto"/>
            <w:left w:val="none" w:sz="0" w:space="0" w:color="auto"/>
            <w:bottom w:val="none" w:sz="0" w:space="0" w:color="auto"/>
            <w:right w:val="none" w:sz="0" w:space="0" w:color="auto"/>
          </w:divBdr>
        </w:div>
        <w:div w:id="838892052">
          <w:marLeft w:val="0"/>
          <w:marRight w:val="0"/>
          <w:marTop w:val="0"/>
          <w:marBottom w:val="0"/>
          <w:divBdr>
            <w:top w:val="none" w:sz="0" w:space="0" w:color="auto"/>
            <w:left w:val="none" w:sz="0" w:space="0" w:color="auto"/>
            <w:bottom w:val="none" w:sz="0" w:space="0" w:color="auto"/>
            <w:right w:val="none" w:sz="0" w:space="0" w:color="auto"/>
          </w:divBdr>
        </w:div>
        <w:div w:id="918716023">
          <w:marLeft w:val="0"/>
          <w:marRight w:val="0"/>
          <w:marTop w:val="0"/>
          <w:marBottom w:val="0"/>
          <w:divBdr>
            <w:top w:val="none" w:sz="0" w:space="0" w:color="auto"/>
            <w:left w:val="none" w:sz="0" w:space="0" w:color="auto"/>
            <w:bottom w:val="none" w:sz="0" w:space="0" w:color="auto"/>
            <w:right w:val="none" w:sz="0" w:space="0" w:color="auto"/>
          </w:divBdr>
        </w:div>
        <w:div w:id="959722674">
          <w:marLeft w:val="0"/>
          <w:marRight w:val="0"/>
          <w:marTop w:val="0"/>
          <w:marBottom w:val="0"/>
          <w:divBdr>
            <w:top w:val="none" w:sz="0" w:space="0" w:color="auto"/>
            <w:left w:val="none" w:sz="0" w:space="0" w:color="auto"/>
            <w:bottom w:val="none" w:sz="0" w:space="0" w:color="auto"/>
            <w:right w:val="none" w:sz="0" w:space="0" w:color="auto"/>
          </w:divBdr>
        </w:div>
        <w:div w:id="1048184506">
          <w:marLeft w:val="0"/>
          <w:marRight w:val="0"/>
          <w:marTop w:val="0"/>
          <w:marBottom w:val="0"/>
          <w:divBdr>
            <w:top w:val="none" w:sz="0" w:space="0" w:color="auto"/>
            <w:left w:val="none" w:sz="0" w:space="0" w:color="auto"/>
            <w:bottom w:val="none" w:sz="0" w:space="0" w:color="auto"/>
            <w:right w:val="none" w:sz="0" w:space="0" w:color="auto"/>
          </w:divBdr>
        </w:div>
        <w:div w:id="1102578067">
          <w:marLeft w:val="0"/>
          <w:marRight w:val="0"/>
          <w:marTop w:val="0"/>
          <w:marBottom w:val="0"/>
          <w:divBdr>
            <w:top w:val="none" w:sz="0" w:space="0" w:color="auto"/>
            <w:left w:val="none" w:sz="0" w:space="0" w:color="auto"/>
            <w:bottom w:val="none" w:sz="0" w:space="0" w:color="auto"/>
            <w:right w:val="none" w:sz="0" w:space="0" w:color="auto"/>
          </w:divBdr>
        </w:div>
        <w:div w:id="1117918241">
          <w:marLeft w:val="0"/>
          <w:marRight w:val="0"/>
          <w:marTop w:val="0"/>
          <w:marBottom w:val="0"/>
          <w:divBdr>
            <w:top w:val="none" w:sz="0" w:space="0" w:color="auto"/>
            <w:left w:val="none" w:sz="0" w:space="0" w:color="auto"/>
            <w:bottom w:val="none" w:sz="0" w:space="0" w:color="auto"/>
            <w:right w:val="none" w:sz="0" w:space="0" w:color="auto"/>
          </w:divBdr>
        </w:div>
        <w:div w:id="1271428297">
          <w:marLeft w:val="0"/>
          <w:marRight w:val="0"/>
          <w:marTop w:val="0"/>
          <w:marBottom w:val="0"/>
          <w:divBdr>
            <w:top w:val="none" w:sz="0" w:space="0" w:color="auto"/>
            <w:left w:val="none" w:sz="0" w:space="0" w:color="auto"/>
            <w:bottom w:val="none" w:sz="0" w:space="0" w:color="auto"/>
            <w:right w:val="none" w:sz="0" w:space="0" w:color="auto"/>
          </w:divBdr>
        </w:div>
        <w:div w:id="1291594983">
          <w:marLeft w:val="0"/>
          <w:marRight w:val="0"/>
          <w:marTop w:val="0"/>
          <w:marBottom w:val="0"/>
          <w:divBdr>
            <w:top w:val="none" w:sz="0" w:space="0" w:color="auto"/>
            <w:left w:val="none" w:sz="0" w:space="0" w:color="auto"/>
            <w:bottom w:val="none" w:sz="0" w:space="0" w:color="auto"/>
            <w:right w:val="none" w:sz="0" w:space="0" w:color="auto"/>
          </w:divBdr>
        </w:div>
        <w:div w:id="1412041175">
          <w:marLeft w:val="0"/>
          <w:marRight w:val="0"/>
          <w:marTop w:val="0"/>
          <w:marBottom w:val="0"/>
          <w:divBdr>
            <w:top w:val="none" w:sz="0" w:space="0" w:color="auto"/>
            <w:left w:val="none" w:sz="0" w:space="0" w:color="auto"/>
            <w:bottom w:val="none" w:sz="0" w:space="0" w:color="auto"/>
            <w:right w:val="none" w:sz="0" w:space="0" w:color="auto"/>
          </w:divBdr>
        </w:div>
        <w:div w:id="1424062196">
          <w:marLeft w:val="0"/>
          <w:marRight w:val="0"/>
          <w:marTop w:val="0"/>
          <w:marBottom w:val="0"/>
          <w:divBdr>
            <w:top w:val="none" w:sz="0" w:space="0" w:color="auto"/>
            <w:left w:val="none" w:sz="0" w:space="0" w:color="auto"/>
            <w:bottom w:val="none" w:sz="0" w:space="0" w:color="auto"/>
            <w:right w:val="none" w:sz="0" w:space="0" w:color="auto"/>
          </w:divBdr>
        </w:div>
        <w:div w:id="1456872041">
          <w:marLeft w:val="0"/>
          <w:marRight w:val="0"/>
          <w:marTop w:val="0"/>
          <w:marBottom w:val="0"/>
          <w:divBdr>
            <w:top w:val="none" w:sz="0" w:space="0" w:color="auto"/>
            <w:left w:val="none" w:sz="0" w:space="0" w:color="auto"/>
            <w:bottom w:val="none" w:sz="0" w:space="0" w:color="auto"/>
            <w:right w:val="none" w:sz="0" w:space="0" w:color="auto"/>
          </w:divBdr>
        </w:div>
        <w:div w:id="1493335261">
          <w:marLeft w:val="0"/>
          <w:marRight w:val="0"/>
          <w:marTop w:val="0"/>
          <w:marBottom w:val="0"/>
          <w:divBdr>
            <w:top w:val="none" w:sz="0" w:space="0" w:color="auto"/>
            <w:left w:val="none" w:sz="0" w:space="0" w:color="auto"/>
            <w:bottom w:val="none" w:sz="0" w:space="0" w:color="auto"/>
            <w:right w:val="none" w:sz="0" w:space="0" w:color="auto"/>
          </w:divBdr>
        </w:div>
        <w:div w:id="1494954340">
          <w:marLeft w:val="0"/>
          <w:marRight w:val="0"/>
          <w:marTop w:val="0"/>
          <w:marBottom w:val="0"/>
          <w:divBdr>
            <w:top w:val="none" w:sz="0" w:space="0" w:color="auto"/>
            <w:left w:val="none" w:sz="0" w:space="0" w:color="auto"/>
            <w:bottom w:val="none" w:sz="0" w:space="0" w:color="auto"/>
            <w:right w:val="none" w:sz="0" w:space="0" w:color="auto"/>
          </w:divBdr>
        </w:div>
        <w:div w:id="1532911502">
          <w:marLeft w:val="0"/>
          <w:marRight w:val="0"/>
          <w:marTop w:val="0"/>
          <w:marBottom w:val="0"/>
          <w:divBdr>
            <w:top w:val="none" w:sz="0" w:space="0" w:color="auto"/>
            <w:left w:val="none" w:sz="0" w:space="0" w:color="auto"/>
            <w:bottom w:val="none" w:sz="0" w:space="0" w:color="auto"/>
            <w:right w:val="none" w:sz="0" w:space="0" w:color="auto"/>
          </w:divBdr>
        </w:div>
        <w:div w:id="1742093303">
          <w:marLeft w:val="0"/>
          <w:marRight w:val="0"/>
          <w:marTop w:val="0"/>
          <w:marBottom w:val="0"/>
          <w:divBdr>
            <w:top w:val="none" w:sz="0" w:space="0" w:color="auto"/>
            <w:left w:val="none" w:sz="0" w:space="0" w:color="auto"/>
            <w:bottom w:val="none" w:sz="0" w:space="0" w:color="auto"/>
            <w:right w:val="none" w:sz="0" w:space="0" w:color="auto"/>
          </w:divBdr>
        </w:div>
        <w:div w:id="1747410867">
          <w:marLeft w:val="0"/>
          <w:marRight w:val="0"/>
          <w:marTop w:val="0"/>
          <w:marBottom w:val="0"/>
          <w:divBdr>
            <w:top w:val="none" w:sz="0" w:space="0" w:color="auto"/>
            <w:left w:val="none" w:sz="0" w:space="0" w:color="auto"/>
            <w:bottom w:val="none" w:sz="0" w:space="0" w:color="auto"/>
            <w:right w:val="none" w:sz="0" w:space="0" w:color="auto"/>
          </w:divBdr>
        </w:div>
        <w:div w:id="1823427272">
          <w:marLeft w:val="0"/>
          <w:marRight w:val="0"/>
          <w:marTop w:val="0"/>
          <w:marBottom w:val="0"/>
          <w:divBdr>
            <w:top w:val="none" w:sz="0" w:space="0" w:color="auto"/>
            <w:left w:val="none" w:sz="0" w:space="0" w:color="auto"/>
            <w:bottom w:val="none" w:sz="0" w:space="0" w:color="auto"/>
            <w:right w:val="none" w:sz="0" w:space="0" w:color="auto"/>
          </w:divBdr>
        </w:div>
        <w:div w:id="1830094592">
          <w:marLeft w:val="0"/>
          <w:marRight w:val="0"/>
          <w:marTop w:val="0"/>
          <w:marBottom w:val="0"/>
          <w:divBdr>
            <w:top w:val="none" w:sz="0" w:space="0" w:color="auto"/>
            <w:left w:val="none" w:sz="0" w:space="0" w:color="auto"/>
            <w:bottom w:val="none" w:sz="0" w:space="0" w:color="auto"/>
            <w:right w:val="none" w:sz="0" w:space="0" w:color="auto"/>
          </w:divBdr>
        </w:div>
        <w:div w:id="1929075577">
          <w:marLeft w:val="0"/>
          <w:marRight w:val="0"/>
          <w:marTop w:val="0"/>
          <w:marBottom w:val="0"/>
          <w:divBdr>
            <w:top w:val="none" w:sz="0" w:space="0" w:color="auto"/>
            <w:left w:val="none" w:sz="0" w:space="0" w:color="auto"/>
            <w:bottom w:val="none" w:sz="0" w:space="0" w:color="auto"/>
            <w:right w:val="none" w:sz="0" w:space="0" w:color="auto"/>
          </w:divBdr>
        </w:div>
        <w:div w:id="1995404539">
          <w:marLeft w:val="0"/>
          <w:marRight w:val="0"/>
          <w:marTop w:val="0"/>
          <w:marBottom w:val="0"/>
          <w:divBdr>
            <w:top w:val="none" w:sz="0" w:space="0" w:color="auto"/>
            <w:left w:val="none" w:sz="0" w:space="0" w:color="auto"/>
            <w:bottom w:val="none" w:sz="0" w:space="0" w:color="auto"/>
            <w:right w:val="none" w:sz="0" w:space="0" w:color="auto"/>
          </w:divBdr>
        </w:div>
        <w:div w:id="2041128601">
          <w:marLeft w:val="0"/>
          <w:marRight w:val="0"/>
          <w:marTop w:val="0"/>
          <w:marBottom w:val="0"/>
          <w:divBdr>
            <w:top w:val="none" w:sz="0" w:space="0" w:color="auto"/>
            <w:left w:val="none" w:sz="0" w:space="0" w:color="auto"/>
            <w:bottom w:val="none" w:sz="0" w:space="0" w:color="auto"/>
            <w:right w:val="none" w:sz="0" w:space="0" w:color="auto"/>
          </w:divBdr>
        </w:div>
        <w:div w:id="2084062765">
          <w:marLeft w:val="0"/>
          <w:marRight w:val="0"/>
          <w:marTop w:val="0"/>
          <w:marBottom w:val="0"/>
          <w:divBdr>
            <w:top w:val="none" w:sz="0" w:space="0" w:color="auto"/>
            <w:left w:val="none" w:sz="0" w:space="0" w:color="auto"/>
            <w:bottom w:val="none" w:sz="0" w:space="0" w:color="auto"/>
            <w:right w:val="none" w:sz="0" w:space="0" w:color="auto"/>
          </w:divBdr>
        </w:div>
        <w:div w:id="2100565331">
          <w:marLeft w:val="0"/>
          <w:marRight w:val="0"/>
          <w:marTop w:val="0"/>
          <w:marBottom w:val="0"/>
          <w:divBdr>
            <w:top w:val="none" w:sz="0" w:space="0" w:color="auto"/>
            <w:left w:val="none" w:sz="0" w:space="0" w:color="auto"/>
            <w:bottom w:val="none" w:sz="0" w:space="0" w:color="auto"/>
            <w:right w:val="none" w:sz="0" w:space="0" w:color="auto"/>
          </w:divBdr>
        </w:div>
      </w:divsChild>
    </w:div>
    <w:div w:id="847450753">
      <w:bodyDiv w:val="1"/>
      <w:marLeft w:val="0"/>
      <w:marRight w:val="0"/>
      <w:marTop w:val="0"/>
      <w:marBottom w:val="0"/>
      <w:divBdr>
        <w:top w:val="none" w:sz="0" w:space="0" w:color="auto"/>
        <w:left w:val="none" w:sz="0" w:space="0" w:color="auto"/>
        <w:bottom w:val="none" w:sz="0" w:space="0" w:color="auto"/>
        <w:right w:val="none" w:sz="0" w:space="0" w:color="auto"/>
      </w:divBdr>
      <w:divsChild>
        <w:div w:id="1354962530">
          <w:marLeft w:val="0"/>
          <w:marRight w:val="0"/>
          <w:marTop w:val="0"/>
          <w:marBottom w:val="0"/>
          <w:divBdr>
            <w:top w:val="none" w:sz="0" w:space="0" w:color="auto"/>
            <w:left w:val="none" w:sz="0" w:space="0" w:color="auto"/>
            <w:bottom w:val="none" w:sz="0" w:space="0" w:color="auto"/>
            <w:right w:val="none" w:sz="0" w:space="0" w:color="auto"/>
          </w:divBdr>
          <w:divsChild>
            <w:div w:id="1410927098">
              <w:marLeft w:val="0"/>
              <w:marRight w:val="0"/>
              <w:marTop w:val="0"/>
              <w:marBottom w:val="0"/>
              <w:divBdr>
                <w:top w:val="none" w:sz="0" w:space="0" w:color="auto"/>
                <w:left w:val="none" w:sz="0" w:space="0" w:color="auto"/>
                <w:bottom w:val="none" w:sz="0" w:space="0" w:color="auto"/>
                <w:right w:val="none" w:sz="0" w:space="0" w:color="auto"/>
              </w:divBdr>
              <w:divsChild>
                <w:div w:id="212155852">
                  <w:marLeft w:val="0"/>
                  <w:marRight w:val="0"/>
                  <w:marTop w:val="0"/>
                  <w:marBottom w:val="0"/>
                  <w:divBdr>
                    <w:top w:val="none" w:sz="0" w:space="0" w:color="auto"/>
                    <w:left w:val="none" w:sz="0" w:space="0" w:color="auto"/>
                    <w:bottom w:val="none" w:sz="0" w:space="0" w:color="auto"/>
                    <w:right w:val="none" w:sz="0" w:space="0" w:color="auto"/>
                  </w:divBdr>
                  <w:divsChild>
                    <w:div w:id="71889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766983">
      <w:bodyDiv w:val="1"/>
      <w:marLeft w:val="0"/>
      <w:marRight w:val="0"/>
      <w:marTop w:val="0"/>
      <w:marBottom w:val="0"/>
      <w:divBdr>
        <w:top w:val="none" w:sz="0" w:space="0" w:color="auto"/>
        <w:left w:val="none" w:sz="0" w:space="0" w:color="auto"/>
        <w:bottom w:val="none" w:sz="0" w:space="0" w:color="auto"/>
        <w:right w:val="none" w:sz="0" w:space="0" w:color="auto"/>
      </w:divBdr>
    </w:div>
    <w:div w:id="857281129">
      <w:bodyDiv w:val="1"/>
      <w:marLeft w:val="0"/>
      <w:marRight w:val="0"/>
      <w:marTop w:val="0"/>
      <w:marBottom w:val="0"/>
      <w:divBdr>
        <w:top w:val="none" w:sz="0" w:space="0" w:color="auto"/>
        <w:left w:val="none" w:sz="0" w:space="0" w:color="auto"/>
        <w:bottom w:val="none" w:sz="0" w:space="0" w:color="auto"/>
        <w:right w:val="none" w:sz="0" w:space="0" w:color="auto"/>
      </w:divBdr>
    </w:div>
    <w:div w:id="861937804">
      <w:bodyDiv w:val="1"/>
      <w:marLeft w:val="0"/>
      <w:marRight w:val="0"/>
      <w:marTop w:val="0"/>
      <w:marBottom w:val="0"/>
      <w:divBdr>
        <w:top w:val="none" w:sz="0" w:space="0" w:color="auto"/>
        <w:left w:val="none" w:sz="0" w:space="0" w:color="auto"/>
        <w:bottom w:val="none" w:sz="0" w:space="0" w:color="auto"/>
        <w:right w:val="none" w:sz="0" w:space="0" w:color="auto"/>
      </w:divBdr>
      <w:divsChild>
        <w:div w:id="1543397664">
          <w:marLeft w:val="0"/>
          <w:marRight w:val="0"/>
          <w:marTop w:val="0"/>
          <w:marBottom w:val="0"/>
          <w:divBdr>
            <w:top w:val="none" w:sz="0" w:space="0" w:color="auto"/>
            <w:left w:val="none" w:sz="0" w:space="0" w:color="auto"/>
            <w:bottom w:val="none" w:sz="0" w:space="0" w:color="auto"/>
            <w:right w:val="none" w:sz="0" w:space="0" w:color="auto"/>
          </w:divBdr>
          <w:divsChild>
            <w:div w:id="1891770930">
              <w:marLeft w:val="0"/>
              <w:marRight w:val="0"/>
              <w:marTop w:val="0"/>
              <w:marBottom w:val="0"/>
              <w:divBdr>
                <w:top w:val="none" w:sz="0" w:space="0" w:color="auto"/>
                <w:left w:val="none" w:sz="0" w:space="0" w:color="auto"/>
                <w:bottom w:val="none" w:sz="0" w:space="0" w:color="auto"/>
                <w:right w:val="none" w:sz="0" w:space="0" w:color="auto"/>
              </w:divBdr>
              <w:divsChild>
                <w:div w:id="67389041">
                  <w:marLeft w:val="0"/>
                  <w:marRight w:val="0"/>
                  <w:marTop w:val="0"/>
                  <w:marBottom w:val="0"/>
                  <w:divBdr>
                    <w:top w:val="none" w:sz="0" w:space="0" w:color="auto"/>
                    <w:left w:val="none" w:sz="0" w:space="0" w:color="auto"/>
                    <w:bottom w:val="none" w:sz="0" w:space="0" w:color="auto"/>
                    <w:right w:val="none" w:sz="0" w:space="0" w:color="auto"/>
                  </w:divBdr>
                  <w:divsChild>
                    <w:div w:id="60033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63911">
      <w:bodyDiv w:val="1"/>
      <w:marLeft w:val="0"/>
      <w:marRight w:val="0"/>
      <w:marTop w:val="0"/>
      <w:marBottom w:val="0"/>
      <w:divBdr>
        <w:top w:val="none" w:sz="0" w:space="0" w:color="auto"/>
        <w:left w:val="none" w:sz="0" w:space="0" w:color="auto"/>
        <w:bottom w:val="none" w:sz="0" w:space="0" w:color="auto"/>
        <w:right w:val="none" w:sz="0" w:space="0" w:color="auto"/>
      </w:divBdr>
    </w:div>
    <w:div w:id="945427738">
      <w:bodyDiv w:val="1"/>
      <w:marLeft w:val="0"/>
      <w:marRight w:val="0"/>
      <w:marTop w:val="0"/>
      <w:marBottom w:val="0"/>
      <w:divBdr>
        <w:top w:val="none" w:sz="0" w:space="0" w:color="auto"/>
        <w:left w:val="none" w:sz="0" w:space="0" w:color="auto"/>
        <w:bottom w:val="none" w:sz="0" w:space="0" w:color="auto"/>
        <w:right w:val="none" w:sz="0" w:space="0" w:color="auto"/>
      </w:divBdr>
    </w:div>
    <w:div w:id="971441896">
      <w:bodyDiv w:val="1"/>
      <w:marLeft w:val="0"/>
      <w:marRight w:val="0"/>
      <w:marTop w:val="0"/>
      <w:marBottom w:val="0"/>
      <w:divBdr>
        <w:top w:val="none" w:sz="0" w:space="0" w:color="auto"/>
        <w:left w:val="none" w:sz="0" w:space="0" w:color="auto"/>
        <w:bottom w:val="none" w:sz="0" w:space="0" w:color="auto"/>
        <w:right w:val="none" w:sz="0" w:space="0" w:color="auto"/>
      </w:divBdr>
      <w:divsChild>
        <w:div w:id="312150061">
          <w:marLeft w:val="0"/>
          <w:marRight w:val="0"/>
          <w:marTop w:val="0"/>
          <w:marBottom w:val="0"/>
          <w:divBdr>
            <w:top w:val="none" w:sz="0" w:space="0" w:color="auto"/>
            <w:left w:val="none" w:sz="0" w:space="0" w:color="auto"/>
            <w:bottom w:val="none" w:sz="0" w:space="0" w:color="auto"/>
            <w:right w:val="none" w:sz="0" w:space="0" w:color="auto"/>
          </w:divBdr>
        </w:div>
      </w:divsChild>
    </w:div>
    <w:div w:id="995763634">
      <w:bodyDiv w:val="1"/>
      <w:marLeft w:val="0"/>
      <w:marRight w:val="0"/>
      <w:marTop w:val="0"/>
      <w:marBottom w:val="0"/>
      <w:divBdr>
        <w:top w:val="none" w:sz="0" w:space="0" w:color="auto"/>
        <w:left w:val="none" w:sz="0" w:space="0" w:color="auto"/>
        <w:bottom w:val="none" w:sz="0" w:space="0" w:color="auto"/>
        <w:right w:val="none" w:sz="0" w:space="0" w:color="auto"/>
      </w:divBdr>
    </w:div>
    <w:div w:id="1039010538">
      <w:bodyDiv w:val="1"/>
      <w:marLeft w:val="0"/>
      <w:marRight w:val="0"/>
      <w:marTop w:val="0"/>
      <w:marBottom w:val="0"/>
      <w:divBdr>
        <w:top w:val="none" w:sz="0" w:space="0" w:color="auto"/>
        <w:left w:val="none" w:sz="0" w:space="0" w:color="auto"/>
        <w:bottom w:val="none" w:sz="0" w:space="0" w:color="auto"/>
        <w:right w:val="none" w:sz="0" w:space="0" w:color="auto"/>
      </w:divBdr>
    </w:div>
    <w:div w:id="1042366501">
      <w:bodyDiv w:val="1"/>
      <w:marLeft w:val="0"/>
      <w:marRight w:val="0"/>
      <w:marTop w:val="0"/>
      <w:marBottom w:val="0"/>
      <w:divBdr>
        <w:top w:val="none" w:sz="0" w:space="0" w:color="auto"/>
        <w:left w:val="none" w:sz="0" w:space="0" w:color="auto"/>
        <w:bottom w:val="none" w:sz="0" w:space="0" w:color="auto"/>
        <w:right w:val="none" w:sz="0" w:space="0" w:color="auto"/>
      </w:divBdr>
      <w:divsChild>
        <w:div w:id="925769118">
          <w:marLeft w:val="0"/>
          <w:marRight w:val="0"/>
          <w:marTop w:val="0"/>
          <w:marBottom w:val="0"/>
          <w:divBdr>
            <w:top w:val="none" w:sz="0" w:space="0" w:color="auto"/>
            <w:left w:val="none" w:sz="0" w:space="0" w:color="auto"/>
            <w:bottom w:val="none" w:sz="0" w:space="0" w:color="auto"/>
            <w:right w:val="none" w:sz="0" w:space="0" w:color="auto"/>
          </w:divBdr>
        </w:div>
        <w:div w:id="928587049">
          <w:marLeft w:val="0"/>
          <w:marRight w:val="0"/>
          <w:marTop w:val="0"/>
          <w:marBottom w:val="0"/>
          <w:divBdr>
            <w:top w:val="none" w:sz="0" w:space="0" w:color="auto"/>
            <w:left w:val="none" w:sz="0" w:space="0" w:color="auto"/>
            <w:bottom w:val="none" w:sz="0" w:space="0" w:color="auto"/>
            <w:right w:val="none" w:sz="0" w:space="0" w:color="auto"/>
          </w:divBdr>
        </w:div>
        <w:div w:id="2039574964">
          <w:marLeft w:val="0"/>
          <w:marRight w:val="0"/>
          <w:marTop w:val="0"/>
          <w:marBottom w:val="0"/>
          <w:divBdr>
            <w:top w:val="none" w:sz="0" w:space="0" w:color="auto"/>
            <w:left w:val="none" w:sz="0" w:space="0" w:color="auto"/>
            <w:bottom w:val="none" w:sz="0" w:space="0" w:color="auto"/>
            <w:right w:val="none" w:sz="0" w:space="0" w:color="auto"/>
          </w:divBdr>
        </w:div>
      </w:divsChild>
    </w:div>
    <w:div w:id="1142161527">
      <w:bodyDiv w:val="1"/>
      <w:marLeft w:val="0"/>
      <w:marRight w:val="0"/>
      <w:marTop w:val="0"/>
      <w:marBottom w:val="0"/>
      <w:divBdr>
        <w:top w:val="none" w:sz="0" w:space="0" w:color="auto"/>
        <w:left w:val="none" w:sz="0" w:space="0" w:color="auto"/>
        <w:bottom w:val="none" w:sz="0" w:space="0" w:color="auto"/>
        <w:right w:val="none" w:sz="0" w:space="0" w:color="auto"/>
      </w:divBdr>
    </w:div>
    <w:div w:id="1153596429">
      <w:bodyDiv w:val="1"/>
      <w:marLeft w:val="0"/>
      <w:marRight w:val="0"/>
      <w:marTop w:val="0"/>
      <w:marBottom w:val="0"/>
      <w:divBdr>
        <w:top w:val="none" w:sz="0" w:space="0" w:color="auto"/>
        <w:left w:val="none" w:sz="0" w:space="0" w:color="auto"/>
        <w:bottom w:val="none" w:sz="0" w:space="0" w:color="auto"/>
        <w:right w:val="none" w:sz="0" w:space="0" w:color="auto"/>
      </w:divBdr>
    </w:div>
    <w:div w:id="1154108963">
      <w:bodyDiv w:val="1"/>
      <w:marLeft w:val="0"/>
      <w:marRight w:val="0"/>
      <w:marTop w:val="0"/>
      <w:marBottom w:val="0"/>
      <w:divBdr>
        <w:top w:val="none" w:sz="0" w:space="0" w:color="auto"/>
        <w:left w:val="none" w:sz="0" w:space="0" w:color="auto"/>
        <w:bottom w:val="none" w:sz="0" w:space="0" w:color="auto"/>
        <w:right w:val="none" w:sz="0" w:space="0" w:color="auto"/>
      </w:divBdr>
    </w:div>
    <w:div w:id="1171137794">
      <w:bodyDiv w:val="1"/>
      <w:marLeft w:val="0"/>
      <w:marRight w:val="0"/>
      <w:marTop w:val="0"/>
      <w:marBottom w:val="0"/>
      <w:divBdr>
        <w:top w:val="none" w:sz="0" w:space="0" w:color="auto"/>
        <w:left w:val="none" w:sz="0" w:space="0" w:color="auto"/>
        <w:bottom w:val="none" w:sz="0" w:space="0" w:color="auto"/>
        <w:right w:val="none" w:sz="0" w:space="0" w:color="auto"/>
      </w:divBdr>
    </w:div>
    <w:div w:id="1178276664">
      <w:bodyDiv w:val="1"/>
      <w:marLeft w:val="0"/>
      <w:marRight w:val="0"/>
      <w:marTop w:val="0"/>
      <w:marBottom w:val="0"/>
      <w:divBdr>
        <w:top w:val="none" w:sz="0" w:space="0" w:color="auto"/>
        <w:left w:val="none" w:sz="0" w:space="0" w:color="auto"/>
        <w:bottom w:val="none" w:sz="0" w:space="0" w:color="auto"/>
        <w:right w:val="none" w:sz="0" w:space="0" w:color="auto"/>
      </w:divBdr>
    </w:div>
    <w:div w:id="1251625931">
      <w:bodyDiv w:val="1"/>
      <w:marLeft w:val="0"/>
      <w:marRight w:val="0"/>
      <w:marTop w:val="0"/>
      <w:marBottom w:val="0"/>
      <w:divBdr>
        <w:top w:val="none" w:sz="0" w:space="0" w:color="auto"/>
        <w:left w:val="none" w:sz="0" w:space="0" w:color="auto"/>
        <w:bottom w:val="none" w:sz="0" w:space="0" w:color="auto"/>
        <w:right w:val="none" w:sz="0" w:space="0" w:color="auto"/>
      </w:divBdr>
    </w:div>
    <w:div w:id="1288119589">
      <w:bodyDiv w:val="1"/>
      <w:marLeft w:val="0"/>
      <w:marRight w:val="0"/>
      <w:marTop w:val="0"/>
      <w:marBottom w:val="0"/>
      <w:divBdr>
        <w:top w:val="none" w:sz="0" w:space="0" w:color="auto"/>
        <w:left w:val="none" w:sz="0" w:space="0" w:color="auto"/>
        <w:bottom w:val="none" w:sz="0" w:space="0" w:color="auto"/>
        <w:right w:val="none" w:sz="0" w:space="0" w:color="auto"/>
      </w:divBdr>
    </w:div>
    <w:div w:id="1299068237">
      <w:bodyDiv w:val="1"/>
      <w:marLeft w:val="0"/>
      <w:marRight w:val="0"/>
      <w:marTop w:val="0"/>
      <w:marBottom w:val="0"/>
      <w:divBdr>
        <w:top w:val="none" w:sz="0" w:space="0" w:color="auto"/>
        <w:left w:val="none" w:sz="0" w:space="0" w:color="auto"/>
        <w:bottom w:val="none" w:sz="0" w:space="0" w:color="auto"/>
        <w:right w:val="none" w:sz="0" w:space="0" w:color="auto"/>
      </w:divBdr>
    </w:div>
    <w:div w:id="1318801934">
      <w:bodyDiv w:val="1"/>
      <w:marLeft w:val="0"/>
      <w:marRight w:val="0"/>
      <w:marTop w:val="0"/>
      <w:marBottom w:val="0"/>
      <w:divBdr>
        <w:top w:val="none" w:sz="0" w:space="0" w:color="auto"/>
        <w:left w:val="none" w:sz="0" w:space="0" w:color="auto"/>
        <w:bottom w:val="none" w:sz="0" w:space="0" w:color="auto"/>
        <w:right w:val="none" w:sz="0" w:space="0" w:color="auto"/>
      </w:divBdr>
    </w:div>
    <w:div w:id="1400635630">
      <w:bodyDiv w:val="1"/>
      <w:marLeft w:val="0"/>
      <w:marRight w:val="0"/>
      <w:marTop w:val="0"/>
      <w:marBottom w:val="0"/>
      <w:divBdr>
        <w:top w:val="none" w:sz="0" w:space="0" w:color="auto"/>
        <w:left w:val="none" w:sz="0" w:space="0" w:color="auto"/>
        <w:bottom w:val="none" w:sz="0" w:space="0" w:color="auto"/>
        <w:right w:val="none" w:sz="0" w:space="0" w:color="auto"/>
      </w:divBdr>
    </w:div>
    <w:div w:id="1426460126">
      <w:bodyDiv w:val="1"/>
      <w:marLeft w:val="0"/>
      <w:marRight w:val="0"/>
      <w:marTop w:val="0"/>
      <w:marBottom w:val="0"/>
      <w:divBdr>
        <w:top w:val="none" w:sz="0" w:space="0" w:color="auto"/>
        <w:left w:val="none" w:sz="0" w:space="0" w:color="auto"/>
        <w:bottom w:val="none" w:sz="0" w:space="0" w:color="auto"/>
        <w:right w:val="none" w:sz="0" w:space="0" w:color="auto"/>
      </w:divBdr>
      <w:divsChild>
        <w:div w:id="98569492">
          <w:marLeft w:val="0"/>
          <w:marRight w:val="0"/>
          <w:marTop w:val="0"/>
          <w:marBottom w:val="0"/>
          <w:divBdr>
            <w:top w:val="none" w:sz="0" w:space="0" w:color="auto"/>
            <w:left w:val="none" w:sz="0" w:space="0" w:color="auto"/>
            <w:bottom w:val="none" w:sz="0" w:space="0" w:color="auto"/>
            <w:right w:val="none" w:sz="0" w:space="0" w:color="auto"/>
          </w:divBdr>
        </w:div>
        <w:div w:id="846402841">
          <w:marLeft w:val="0"/>
          <w:marRight w:val="0"/>
          <w:marTop w:val="0"/>
          <w:marBottom w:val="0"/>
          <w:divBdr>
            <w:top w:val="none" w:sz="0" w:space="0" w:color="auto"/>
            <w:left w:val="none" w:sz="0" w:space="0" w:color="auto"/>
            <w:bottom w:val="none" w:sz="0" w:space="0" w:color="auto"/>
            <w:right w:val="none" w:sz="0" w:space="0" w:color="auto"/>
          </w:divBdr>
        </w:div>
        <w:div w:id="1647851483">
          <w:marLeft w:val="0"/>
          <w:marRight w:val="0"/>
          <w:marTop w:val="0"/>
          <w:marBottom w:val="0"/>
          <w:divBdr>
            <w:top w:val="none" w:sz="0" w:space="0" w:color="auto"/>
            <w:left w:val="none" w:sz="0" w:space="0" w:color="auto"/>
            <w:bottom w:val="none" w:sz="0" w:space="0" w:color="auto"/>
            <w:right w:val="none" w:sz="0" w:space="0" w:color="auto"/>
          </w:divBdr>
        </w:div>
      </w:divsChild>
    </w:div>
    <w:div w:id="1431468486">
      <w:bodyDiv w:val="1"/>
      <w:marLeft w:val="0"/>
      <w:marRight w:val="0"/>
      <w:marTop w:val="0"/>
      <w:marBottom w:val="0"/>
      <w:divBdr>
        <w:top w:val="none" w:sz="0" w:space="0" w:color="auto"/>
        <w:left w:val="none" w:sz="0" w:space="0" w:color="auto"/>
        <w:bottom w:val="none" w:sz="0" w:space="0" w:color="auto"/>
        <w:right w:val="none" w:sz="0" w:space="0" w:color="auto"/>
      </w:divBdr>
    </w:div>
    <w:div w:id="1437628345">
      <w:bodyDiv w:val="1"/>
      <w:marLeft w:val="0"/>
      <w:marRight w:val="0"/>
      <w:marTop w:val="0"/>
      <w:marBottom w:val="0"/>
      <w:divBdr>
        <w:top w:val="none" w:sz="0" w:space="0" w:color="auto"/>
        <w:left w:val="none" w:sz="0" w:space="0" w:color="auto"/>
        <w:bottom w:val="none" w:sz="0" w:space="0" w:color="auto"/>
        <w:right w:val="none" w:sz="0" w:space="0" w:color="auto"/>
      </w:divBdr>
    </w:div>
    <w:div w:id="1447846823">
      <w:bodyDiv w:val="1"/>
      <w:marLeft w:val="0"/>
      <w:marRight w:val="0"/>
      <w:marTop w:val="0"/>
      <w:marBottom w:val="0"/>
      <w:divBdr>
        <w:top w:val="none" w:sz="0" w:space="0" w:color="auto"/>
        <w:left w:val="none" w:sz="0" w:space="0" w:color="auto"/>
        <w:bottom w:val="none" w:sz="0" w:space="0" w:color="auto"/>
        <w:right w:val="none" w:sz="0" w:space="0" w:color="auto"/>
      </w:divBdr>
    </w:div>
    <w:div w:id="1454011019">
      <w:bodyDiv w:val="1"/>
      <w:marLeft w:val="0"/>
      <w:marRight w:val="0"/>
      <w:marTop w:val="0"/>
      <w:marBottom w:val="0"/>
      <w:divBdr>
        <w:top w:val="none" w:sz="0" w:space="0" w:color="auto"/>
        <w:left w:val="none" w:sz="0" w:space="0" w:color="auto"/>
        <w:bottom w:val="none" w:sz="0" w:space="0" w:color="auto"/>
        <w:right w:val="none" w:sz="0" w:space="0" w:color="auto"/>
      </w:divBdr>
    </w:div>
    <w:div w:id="1495563994">
      <w:bodyDiv w:val="1"/>
      <w:marLeft w:val="0"/>
      <w:marRight w:val="0"/>
      <w:marTop w:val="0"/>
      <w:marBottom w:val="0"/>
      <w:divBdr>
        <w:top w:val="none" w:sz="0" w:space="0" w:color="auto"/>
        <w:left w:val="none" w:sz="0" w:space="0" w:color="auto"/>
        <w:bottom w:val="none" w:sz="0" w:space="0" w:color="auto"/>
        <w:right w:val="none" w:sz="0" w:space="0" w:color="auto"/>
      </w:divBdr>
    </w:div>
    <w:div w:id="1503811403">
      <w:bodyDiv w:val="1"/>
      <w:marLeft w:val="0"/>
      <w:marRight w:val="0"/>
      <w:marTop w:val="0"/>
      <w:marBottom w:val="0"/>
      <w:divBdr>
        <w:top w:val="none" w:sz="0" w:space="0" w:color="auto"/>
        <w:left w:val="none" w:sz="0" w:space="0" w:color="auto"/>
        <w:bottom w:val="none" w:sz="0" w:space="0" w:color="auto"/>
        <w:right w:val="none" w:sz="0" w:space="0" w:color="auto"/>
      </w:divBdr>
    </w:div>
    <w:div w:id="1513883969">
      <w:bodyDiv w:val="1"/>
      <w:marLeft w:val="0"/>
      <w:marRight w:val="0"/>
      <w:marTop w:val="0"/>
      <w:marBottom w:val="0"/>
      <w:divBdr>
        <w:top w:val="none" w:sz="0" w:space="0" w:color="auto"/>
        <w:left w:val="none" w:sz="0" w:space="0" w:color="auto"/>
        <w:bottom w:val="none" w:sz="0" w:space="0" w:color="auto"/>
        <w:right w:val="none" w:sz="0" w:space="0" w:color="auto"/>
      </w:divBdr>
    </w:div>
    <w:div w:id="1520508169">
      <w:bodyDiv w:val="1"/>
      <w:marLeft w:val="0"/>
      <w:marRight w:val="0"/>
      <w:marTop w:val="0"/>
      <w:marBottom w:val="0"/>
      <w:divBdr>
        <w:top w:val="none" w:sz="0" w:space="0" w:color="auto"/>
        <w:left w:val="none" w:sz="0" w:space="0" w:color="auto"/>
        <w:bottom w:val="none" w:sz="0" w:space="0" w:color="auto"/>
        <w:right w:val="none" w:sz="0" w:space="0" w:color="auto"/>
      </w:divBdr>
    </w:div>
    <w:div w:id="1546795207">
      <w:bodyDiv w:val="1"/>
      <w:marLeft w:val="0"/>
      <w:marRight w:val="0"/>
      <w:marTop w:val="0"/>
      <w:marBottom w:val="0"/>
      <w:divBdr>
        <w:top w:val="none" w:sz="0" w:space="0" w:color="auto"/>
        <w:left w:val="none" w:sz="0" w:space="0" w:color="auto"/>
        <w:bottom w:val="none" w:sz="0" w:space="0" w:color="auto"/>
        <w:right w:val="none" w:sz="0" w:space="0" w:color="auto"/>
      </w:divBdr>
      <w:divsChild>
        <w:div w:id="68696055">
          <w:marLeft w:val="0"/>
          <w:marRight w:val="0"/>
          <w:marTop w:val="0"/>
          <w:marBottom w:val="0"/>
          <w:divBdr>
            <w:top w:val="none" w:sz="0" w:space="0" w:color="auto"/>
            <w:left w:val="none" w:sz="0" w:space="0" w:color="auto"/>
            <w:bottom w:val="none" w:sz="0" w:space="0" w:color="auto"/>
            <w:right w:val="none" w:sz="0" w:space="0" w:color="auto"/>
          </w:divBdr>
          <w:divsChild>
            <w:div w:id="1388916863">
              <w:marLeft w:val="0"/>
              <w:marRight w:val="0"/>
              <w:marTop w:val="0"/>
              <w:marBottom w:val="0"/>
              <w:divBdr>
                <w:top w:val="none" w:sz="0" w:space="0" w:color="auto"/>
                <w:left w:val="none" w:sz="0" w:space="0" w:color="auto"/>
                <w:bottom w:val="none" w:sz="0" w:space="0" w:color="auto"/>
                <w:right w:val="none" w:sz="0" w:space="0" w:color="auto"/>
              </w:divBdr>
            </w:div>
          </w:divsChild>
        </w:div>
        <w:div w:id="516238948">
          <w:marLeft w:val="0"/>
          <w:marRight w:val="0"/>
          <w:marTop w:val="0"/>
          <w:marBottom w:val="0"/>
          <w:divBdr>
            <w:top w:val="none" w:sz="0" w:space="0" w:color="auto"/>
            <w:left w:val="none" w:sz="0" w:space="0" w:color="auto"/>
            <w:bottom w:val="none" w:sz="0" w:space="0" w:color="auto"/>
            <w:right w:val="none" w:sz="0" w:space="0" w:color="auto"/>
          </w:divBdr>
        </w:div>
        <w:div w:id="1571235565">
          <w:marLeft w:val="0"/>
          <w:marRight w:val="0"/>
          <w:marTop w:val="0"/>
          <w:marBottom w:val="0"/>
          <w:divBdr>
            <w:top w:val="none" w:sz="0" w:space="0" w:color="auto"/>
            <w:left w:val="none" w:sz="0" w:space="0" w:color="auto"/>
            <w:bottom w:val="none" w:sz="0" w:space="0" w:color="auto"/>
            <w:right w:val="none" w:sz="0" w:space="0" w:color="auto"/>
          </w:divBdr>
        </w:div>
        <w:div w:id="1829780823">
          <w:marLeft w:val="0"/>
          <w:marRight w:val="0"/>
          <w:marTop w:val="0"/>
          <w:marBottom w:val="0"/>
          <w:divBdr>
            <w:top w:val="none" w:sz="0" w:space="0" w:color="auto"/>
            <w:left w:val="none" w:sz="0" w:space="0" w:color="auto"/>
            <w:bottom w:val="none" w:sz="0" w:space="0" w:color="auto"/>
            <w:right w:val="none" w:sz="0" w:space="0" w:color="auto"/>
          </w:divBdr>
          <w:divsChild>
            <w:div w:id="9618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59606">
      <w:bodyDiv w:val="1"/>
      <w:marLeft w:val="0"/>
      <w:marRight w:val="0"/>
      <w:marTop w:val="0"/>
      <w:marBottom w:val="0"/>
      <w:divBdr>
        <w:top w:val="none" w:sz="0" w:space="0" w:color="auto"/>
        <w:left w:val="none" w:sz="0" w:space="0" w:color="auto"/>
        <w:bottom w:val="none" w:sz="0" w:space="0" w:color="auto"/>
        <w:right w:val="none" w:sz="0" w:space="0" w:color="auto"/>
      </w:divBdr>
    </w:div>
    <w:div w:id="1646809735">
      <w:bodyDiv w:val="1"/>
      <w:marLeft w:val="0"/>
      <w:marRight w:val="0"/>
      <w:marTop w:val="0"/>
      <w:marBottom w:val="0"/>
      <w:divBdr>
        <w:top w:val="none" w:sz="0" w:space="0" w:color="auto"/>
        <w:left w:val="none" w:sz="0" w:space="0" w:color="auto"/>
        <w:bottom w:val="none" w:sz="0" w:space="0" w:color="auto"/>
        <w:right w:val="none" w:sz="0" w:space="0" w:color="auto"/>
      </w:divBdr>
    </w:div>
    <w:div w:id="1702124370">
      <w:bodyDiv w:val="1"/>
      <w:marLeft w:val="0"/>
      <w:marRight w:val="0"/>
      <w:marTop w:val="0"/>
      <w:marBottom w:val="0"/>
      <w:divBdr>
        <w:top w:val="none" w:sz="0" w:space="0" w:color="auto"/>
        <w:left w:val="none" w:sz="0" w:space="0" w:color="auto"/>
        <w:bottom w:val="none" w:sz="0" w:space="0" w:color="auto"/>
        <w:right w:val="none" w:sz="0" w:space="0" w:color="auto"/>
      </w:divBdr>
    </w:div>
    <w:div w:id="1739864924">
      <w:bodyDiv w:val="1"/>
      <w:marLeft w:val="0"/>
      <w:marRight w:val="0"/>
      <w:marTop w:val="0"/>
      <w:marBottom w:val="0"/>
      <w:divBdr>
        <w:top w:val="none" w:sz="0" w:space="0" w:color="auto"/>
        <w:left w:val="none" w:sz="0" w:space="0" w:color="auto"/>
        <w:bottom w:val="none" w:sz="0" w:space="0" w:color="auto"/>
        <w:right w:val="none" w:sz="0" w:space="0" w:color="auto"/>
      </w:divBdr>
    </w:div>
    <w:div w:id="1740522282">
      <w:bodyDiv w:val="1"/>
      <w:marLeft w:val="0"/>
      <w:marRight w:val="0"/>
      <w:marTop w:val="0"/>
      <w:marBottom w:val="0"/>
      <w:divBdr>
        <w:top w:val="none" w:sz="0" w:space="0" w:color="auto"/>
        <w:left w:val="none" w:sz="0" w:space="0" w:color="auto"/>
        <w:bottom w:val="none" w:sz="0" w:space="0" w:color="auto"/>
        <w:right w:val="none" w:sz="0" w:space="0" w:color="auto"/>
      </w:divBdr>
    </w:div>
    <w:div w:id="1764688067">
      <w:bodyDiv w:val="1"/>
      <w:marLeft w:val="0"/>
      <w:marRight w:val="0"/>
      <w:marTop w:val="0"/>
      <w:marBottom w:val="0"/>
      <w:divBdr>
        <w:top w:val="none" w:sz="0" w:space="0" w:color="auto"/>
        <w:left w:val="none" w:sz="0" w:space="0" w:color="auto"/>
        <w:bottom w:val="none" w:sz="0" w:space="0" w:color="auto"/>
        <w:right w:val="none" w:sz="0" w:space="0" w:color="auto"/>
      </w:divBdr>
    </w:div>
    <w:div w:id="1772895416">
      <w:bodyDiv w:val="1"/>
      <w:marLeft w:val="0"/>
      <w:marRight w:val="0"/>
      <w:marTop w:val="0"/>
      <w:marBottom w:val="0"/>
      <w:divBdr>
        <w:top w:val="none" w:sz="0" w:space="0" w:color="auto"/>
        <w:left w:val="none" w:sz="0" w:space="0" w:color="auto"/>
        <w:bottom w:val="none" w:sz="0" w:space="0" w:color="auto"/>
        <w:right w:val="none" w:sz="0" w:space="0" w:color="auto"/>
      </w:divBdr>
    </w:div>
    <w:div w:id="1781298809">
      <w:bodyDiv w:val="1"/>
      <w:marLeft w:val="0"/>
      <w:marRight w:val="0"/>
      <w:marTop w:val="0"/>
      <w:marBottom w:val="0"/>
      <w:divBdr>
        <w:top w:val="none" w:sz="0" w:space="0" w:color="auto"/>
        <w:left w:val="none" w:sz="0" w:space="0" w:color="auto"/>
        <w:bottom w:val="none" w:sz="0" w:space="0" w:color="auto"/>
        <w:right w:val="none" w:sz="0" w:space="0" w:color="auto"/>
      </w:divBdr>
    </w:div>
    <w:div w:id="1798570864">
      <w:bodyDiv w:val="1"/>
      <w:marLeft w:val="0"/>
      <w:marRight w:val="0"/>
      <w:marTop w:val="0"/>
      <w:marBottom w:val="0"/>
      <w:divBdr>
        <w:top w:val="none" w:sz="0" w:space="0" w:color="auto"/>
        <w:left w:val="none" w:sz="0" w:space="0" w:color="auto"/>
        <w:bottom w:val="none" w:sz="0" w:space="0" w:color="auto"/>
        <w:right w:val="none" w:sz="0" w:space="0" w:color="auto"/>
      </w:divBdr>
    </w:div>
    <w:div w:id="1826043582">
      <w:bodyDiv w:val="1"/>
      <w:marLeft w:val="0"/>
      <w:marRight w:val="0"/>
      <w:marTop w:val="0"/>
      <w:marBottom w:val="0"/>
      <w:divBdr>
        <w:top w:val="none" w:sz="0" w:space="0" w:color="auto"/>
        <w:left w:val="none" w:sz="0" w:space="0" w:color="auto"/>
        <w:bottom w:val="none" w:sz="0" w:space="0" w:color="auto"/>
        <w:right w:val="none" w:sz="0" w:space="0" w:color="auto"/>
      </w:divBdr>
    </w:div>
    <w:div w:id="1883664494">
      <w:bodyDiv w:val="1"/>
      <w:marLeft w:val="0"/>
      <w:marRight w:val="0"/>
      <w:marTop w:val="0"/>
      <w:marBottom w:val="0"/>
      <w:divBdr>
        <w:top w:val="none" w:sz="0" w:space="0" w:color="auto"/>
        <w:left w:val="none" w:sz="0" w:space="0" w:color="auto"/>
        <w:bottom w:val="none" w:sz="0" w:space="0" w:color="auto"/>
        <w:right w:val="none" w:sz="0" w:space="0" w:color="auto"/>
      </w:divBdr>
    </w:div>
    <w:div w:id="1895848885">
      <w:bodyDiv w:val="1"/>
      <w:marLeft w:val="0"/>
      <w:marRight w:val="0"/>
      <w:marTop w:val="0"/>
      <w:marBottom w:val="0"/>
      <w:divBdr>
        <w:top w:val="none" w:sz="0" w:space="0" w:color="auto"/>
        <w:left w:val="none" w:sz="0" w:space="0" w:color="auto"/>
        <w:bottom w:val="none" w:sz="0" w:space="0" w:color="auto"/>
        <w:right w:val="none" w:sz="0" w:space="0" w:color="auto"/>
      </w:divBdr>
    </w:div>
    <w:div w:id="1910075203">
      <w:bodyDiv w:val="1"/>
      <w:marLeft w:val="0"/>
      <w:marRight w:val="0"/>
      <w:marTop w:val="0"/>
      <w:marBottom w:val="0"/>
      <w:divBdr>
        <w:top w:val="none" w:sz="0" w:space="0" w:color="auto"/>
        <w:left w:val="none" w:sz="0" w:space="0" w:color="auto"/>
        <w:bottom w:val="none" w:sz="0" w:space="0" w:color="auto"/>
        <w:right w:val="none" w:sz="0" w:space="0" w:color="auto"/>
      </w:divBdr>
    </w:div>
    <w:div w:id="1912501287">
      <w:bodyDiv w:val="1"/>
      <w:marLeft w:val="0"/>
      <w:marRight w:val="0"/>
      <w:marTop w:val="0"/>
      <w:marBottom w:val="0"/>
      <w:divBdr>
        <w:top w:val="none" w:sz="0" w:space="0" w:color="auto"/>
        <w:left w:val="none" w:sz="0" w:space="0" w:color="auto"/>
        <w:bottom w:val="none" w:sz="0" w:space="0" w:color="auto"/>
        <w:right w:val="none" w:sz="0" w:space="0" w:color="auto"/>
      </w:divBdr>
    </w:div>
    <w:div w:id="1919747152">
      <w:bodyDiv w:val="1"/>
      <w:marLeft w:val="0"/>
      <w:marRight w:val="0"/>
      <w:marTop w:val="0"/>
      <w:marBottom w:val="0"/>
      <w:divBdr>
        <w:top w:val="none" w:sz="0" w:space="0" w:color="auto"/>
        <w:left w:val="none" w:sz="0" w:space="0" w:color="auto"/>
        <w:bottom w:val="none" w:sz="0" w:space="0" w:color="auto"/>
        <w:right w:val="none" w:sz="0" w:space="0" w:color="auto"/>
      </w:divBdr>
    </w:div>
    <w:div w:id="1934388002">
      <w:bodyDiv w:val="1"/>
      <w:marLeft w:val="0"/>
      <w:marRight w:val="0"/>
      <w:marTop w:val="0"/>
      <w:marBottom w:val="0"/>
      <w:divBdr>
        <w:top w:val="none" w:sz="0" w:space="0" w:color="auto"/>
        <w:left w:val="none" w:sz="0" w:space="0" w:color="auto"/>
        <w:bottom w:val="none" w:sz="0" w:space="0" w:color="auto"/>
        <w:right w:val="none" w:sz="0" w:space="0" w:color="auto"/>
      </w:divBdr>
    </w:div>
    <w:div w:id="1946959458">
      <w:bodyDiv w:val="1"/>
      <w:marLeft w:val="0"/>
      <w:marRight w:val="0"/>
      <w:marTop w:val="0"/>
      <w:marBottom w:val="0"/>
      <w:divBdr>
        <w:top w:val="none" w:sz="0" w:space="0" w:color="auto"/>
        <w:left w:val="none" w:sz="0" w:space="0" w:color="auto"/>
        <w:bottom w:val="none" w:sz="0" w:space="0" w:color="auto"/>
        <w:right w:val="none" w:sz="0" w:space="0" w:color="auto"/>
      </w:divBdr>
    </w:div>
    <w:div w:id="1972396231">
      <w:bodyDiv w:val="1"/>
      <w:marLeft w:val="0"/>
      <w:marRight w:val="0"/>
      <w:marTop w:val="0"/>
      <w:marBottom w:val="0"/>
      <w:divBdr>
        <w:top w:val="none" w:sz="0" w:space="0" w:color="auto"/>
        <w:left w:val="none" w:sz="0" w:space="0" w:color="auto"/>
        <w:bottom w:val="none" w:sz="0" w:space="0" w:color="auto"/>
        <w:right w:val="none" w:sz="0" w:space="0" w:color="auto"/>
      </w:divBdr>
    </w:div>
    <w:div w:id="1976982859">
      <w:bodyDiv w:val="1"/>
      <w:marLeft w:val="0"/>
      <w:marRight w:val="0"/>
      <w:marTop w:val="0"/>
      <w:marBottom w:val="0"/>
      <w:divBdr>
        <w:top w:val="none" w:sz="0" w:space="0" w:color="auto"/>
        <w:left w:val="none" w:sz="0" w:space="0" w:color="auto"/>
        <w:bottom w:val="none" w:sz="0" w:space="0" w:color="auto"/>
        <w:right w:val="none" w:sz="0" w:space="0" w:color="auto"/>
      </w:divBdr>
    </w:div>
    <w:div w:id="2010910128">
      <w:bodyDiv w:val="1"/>
      <w:marLeft w:val="0"/>
      <w:marRight w:val="0"/>
      <w:marTop w:val="0"/>
      <w:marBottom w:val="0"/>
      <w:divBdr>
        <w:top w:val="none" w:sz="0" w:space="0" w:color="auto"/>
        <w:left w:val="none" w:sz="0" w:space="0" w:color="auto"/>
        <w:bottom w:val="none" w:sz="0" w:space="0" w:color="auto"/>
        <w:right w:val="none" w:sz="0" w:space="0" w:color="auto"/>
      </w:divBdr>
    </w:div>
    <w:div w:id="2011515790">
      <w:bodyDiv w:val="1"/>
      <w:marLeft w:val="0"/>
      <w:marRight w:val="0"/>
      <w:marTop w:val="0"/>
      <w:marBottom w:val="0"/>
      <w:divBdr>
        <w:top w:val="none" w:sz="0" w:space="0" w:color="auto"/>
        <w:left w:val="none" w:sz="0" w:space="0" w:color="auto"/>
        <w:bottom w:val="none" w:sz="0" w:space="0" w:color="auto"/>
        <w:right w:val="none" w:sz="0" w:space="0" w:color="auto"/>
      </w:divBdr>
    </w:div>
    <w:div w:id="2045590418">
      <w:bodyDiv w:val="1"/>
      <w:marLeft w:val="0"/>
      <w:marRight w:val="0"/>
      <w:marTop w:val="0"/>
      <w:marBottom w:val="0"/>
      <w:divBdr>
        <w:top w:val="none" w:sz="0" w:space="0" w:color="auto"/>
        <w:left w:val="none" w:sz="0" w:space="0" w:color="auto"/>
        <w:bottom w:val="none" w:sz="0" w:space="0" w:color="auto"/>
        <w:right w:val="none" w:sz="0" w:space="0" w:color="auto"/>
      </w:divBdr>
    </w:div>
    <w:div w:id="2049258030">
      <w:bodyDiv w:val="1"/>
      <w:marLeft w:val="0"/>
      <w:marRight w:val="0"/>
      <w:marTop w:val="0"/>
      <w:marBottom w:val="0"/>
      <w:divBdr>
        <w:top w:val="none" w:sz="0" w:space="0" w:color="auto"/>
        <w:left w:val="none" w:sz="0" w:space="0" w:color="auto"/>
        <w:bottom w:val="none" w:sz="0" w:space="0" w:color="auto"/>
        <w:right w:val="none" w:sz="0" w:space="0" w:color="auto"/>
      </w:divBdr>
    </w:div>
    <w:div w:id="2060014437">
      <w:bodyDiv w:val="1"/>
      <w:marLeft w:val="0"/>
      <w:marRight w:val="0"/>
      <w:marTop w:val="0"/>
      <w:marBottom w:val="0"/>
      <w:divBdr>
        <w:top w:val="none" w:sz="0" w:space="0" w:color="auto"/>
        <w:left w:val="none" w:sz="0" w:space="0" w:color="auto"/>
        <w:bottom w:val="none" w:sz="0" w:space="0" w:color="auto"/>
        <w:right w:val="none" w:sz="0" w:space="0" w:color="auto"/>
      </w:divBdr>
    </w:div>
    <w:div w:id="2061204858">
      <w:bodyDiv w:val="1"/>
      <w:marLeft w:val="0"/>
      <w:marRight w:val="0"/>
      <w:marTop w:val="0"/>
      <w:marBottom w:val="0"/>
      <w:divBdr>
        <w:top w:val="none" w:sz="0" w:space="0" w:color="auto"/>
        <w:left w:val="none" w:sz="0" w:space="0" w:color="auto"/>
        <w:bottom w:val="none" w:sz="0" w:space="0" w:color="auto"/>
        <w:right w:val="none" w:sz="0" w:space="0" w:color="auto"/>
      </w:divBdr>
    </w:div>
    <w:div w:id="2088645761">
      <w:bodyDiv w:val="1"/>
      <w:marLeft w:val="0"/>
      <w:marRight w:val="0"/>
      <w:marTop w:val="0"/>
      <w:marBottom w:val="0"/>
      <w:divBdr>
        <w:top w:val="none" w:sz="0" w:space="0" w:color="auto"/>
        <w:left w:val="none" w:sz="0" w:space="0" w:color="auto"/>
        <w:bottom w:val="none" w:sz="0" w:space="0" w:color="auto"/>
        <w:right w:val="none" w:sz="0" w:space="0" w:color="auto"/>
      </w:divBdr>
    </w:div>
    <w:div w:id="2089688652">
      <w:bodyDiv w:val="1"/>
      <w:marLeft w:val="0"/>
      <w:marRight w:val="0"/>
      <w:marTop w:val="0"/>
      <w:marBottom w:val="0"/>
      <w:divBdr>
        <w:top w:val="none" w:sz="0" w:space="0" w:color="auto"/>
        <w:left w:val="none" w:sz="0" w:space="0" w:color="auto"/>
        <w:bottom w:val="none" w:sz="0" w:space="0" w:color="auto"/>
        <w:right w:val="none" w:sz="0" w:space="0" w:color="auto"/>
      </w:divBdr>
    </w:div>
    <w:div w:id="2105883350">
      <w:bodyDiv w:val="1"/>
      <w:marLeft w:val="0"/>
      <w:marRight w:val="0"/>
      <w:marTop w:val="0"/>
      <w:marBottom w:val="0"/>
      <w:divBdr>
        <w:top w:val="none" w:sz="0" w:space="0" w:color="auto"/>
        <w:left w:val="none" w:sz="0" w:space="0" w:color="auto"/>
        <w:bottom w:val="none" w:sz="0" w:space="0" w:color="auto"/>
        <w:right w:val="none" w:sz="0" w:space="0" w:color="auto"/>
      </w:divBdr>
    </w:div>
    <w:div w:id="2110854195">
      <w:bodyDiv w:val="1"/>
      <w:marLeft w:val="0"/>
      <w:marRight w:val="0"/>
      <w:marTop w:val="0"/>
      <w:marBottom w:val="0"/>
      <w:divBdr>
        <w:top w:val="none" w:sz="0" w:space="0" w:color="auto"/>
        <w:left w:val="none" w:sz="0" w:space="0" w:color="auto"/>
        <w:bottom w:val="none" w:sz="0" w:space="0" w:color="auto"/>
        <w:right w:val="none" w:sz="0" w:space="0" w:color="auto"/>
      </w:divBdr>
    </w:div>
    <w:div w:id="214230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4CD8E-0ACE-49A5-9FF9-ADD19BA4A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4020</TotalTime>
  <Pages>17</Pages>
  <Words>3426</Words>
  <Characters>19534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207</cp:revision>
  <cp:lastPrinted>2017-03-22T08:30:00Z</cp:lastPrinted>
  <dcterms:created xsi:type="dcterms:W3CDTF">2017-11-10T11:20:00Z</dcterms:created>
  <dcterms:modified xsi:type="dcterms:W3CDTF">2022-07-21T14:27:00Z</dcterms:modified>
</cp:coreProperties>
</file>