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D" w:rsidRPr="001C7376" w:rsidRDefault="006B11E2" w:rsidP="005F7D1A">
      <w:pPr>
        <w:spacing w:after="0"/>
        <w:jc w:val="center"/>
        <w:rPr>
          <w:rFonts w:ascii="Times New Roman" w:hAnsi="Times New Roman" w:cs="Times New Roman"/>
          <w:highlight w:val="yellow"/>
        </w:rPr>
      </w:pPr>
      <w:r>
        <w:rPr>
          <w:rFonts w:ascii="Times New Roman" w:hAnsi="Times New Roman" w:cs="Times New Roman"/>
          <w:noProof/>
          <w:highlight w:val="yellow"/>
        </w:rPr>
        <w:pict>
          <v:rect id="Rectangle 2" o:spid="_x0000_s1028" style="position:absolute;left:0;text-align:left;margin-left:-42.2pt;margin-top:1.75pt;width:507.15pt;height:794.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tbl>
      <w:tblPr>
        <w:tblStyle w:val="aff"/>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27"/>
      </w:tblGrid>
      <w:tr w:rsidR="00066CD0" w:rsidRPr="001C7376" w:rsidTr="00066CD0">
        <w:trPr>
          <w:trHeight w:val="1833"/>
        </w:trPr>
        <w:tc>
          <w:tcPr>
            <w:tcW w:w="2235" w:type="dxa"/>
          </w:tcPr>
          <w:p w:rsidR="00066CD0" w:rsidRPr="001C7376" w:rsidRDefault="00066CD0" w:rsidP="005F7D1A">
            <w:pPr>
              <w:jc w:val="center"/>
              <w:rPr>
                <w:rFonts w:ascii="Times New Roman" w:hAnsi="Times New Roman" w:cs="Times New Roman"/>
                <w:b/>
                <w:highlight w:val="yellow"/>
              </w:rPr>
            </w:pPr>
            <w:r w:rsidRPr="001C7376">
              <w:rPr>
                <w:rFonts w:ascii="Times New Roman" w:hAnsi="Times New Roman" w:cs="Times New Roman"/>
                <w:b/>
                <w:noProof/>
              </w:rPr>
              <w:drawing>
                <wp:inline distT="0" distB="0" distL="0" distR="0">
                  <wp:extent cx="1095375" cy="1100086"/>
                  <wp:effectExtent l="0" t="0" r="0" b="0"/>
                  <wp:docPr id="6" name="Рисунок 1" descr="C:\Users\Администратор.000\Pictures\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000\Pictures\1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381" cy="1107122"/>
                          </a:xfrm>
                          <a:prstGeom prst="rect">
                            <a:avLst/>
                          </a:prstGeom>
                          <a:noFill/>
                          <a:ln>
                            <a:noFill/>
                          </a:ln>
                        </pic:spPr>
                      </pic:pic>
                    </a:graphicData>
                  </a:graphic>
                </wp:inline>
              </w:drawing>
            </w:r>
          </w:p>
        </w:tc>
        <w:tc>
          <w:tcPr>
            <w:tcW w:w="6627" w:type="dxa"/>
          </w:tcPr>
          <w:p w:rsidR="00066CD0" w:rsidRPr="001C7376" w:rsidRDefault="00066CD0" w:rsidP="00066CD0">
            <w:pPr>
              <w:tabs>
                <w:tab w:val="left" w:pos="7114"/>
              </w:tabs>
              <w:ind w:right="-143"/>
              <w:rPr>
                <w:rFonts w:ascii="Times New Roman" w:hAnsi="Times New Roman" w:cs="Times New Roman"/>
                <w:b/>
                <w:color w:val="215868" w:themeColor="accent5" w:themeShade="80"/>
              </w:rPr>
            </w:pPr>
            <w:r w:rsidRPr="001C7376">
              <w:rPr>
                <w:rFonts w:ascii="Times New Roman" w:hAnsi="Times New Roman" w:cs="Times New Roman"/>
                <w:b/>
                <w:color w:val="215868" w:themeColor="accent5" w:themeShade="80"/>
              </w:rPr>
              <w:t>ОБЩЕСТВО С ОГРАНИЧЕННОЙ ОТВЕТСТВЕННОСТЬЮ</w:t>
            </w:r>
          </w:p>
          <w:p w:rsidR="00066CD0" w:rsidRPr="001C7376" w:rsidRDefault="00066CD0" w:rsidP="005F14AF">
            <w:pPr>
              <w:tabs>
                <w:tab w:val="left" w:pos="7114"/>
              </w:tabs>
              <w:ind w:right="147"/>
              <w:rPr>
                <w:rFonts w:ascii="Times New Roman" w:hAnsi="Times New Roman" w:cs="Times New Roman"/>
                <w:b/>
                <w:color w:val="215868" w:themeColor="accent5" w:themeShade="80"/>
              </w:rPr>
            </w:pPr>
          </w:p>
          <w:p w:rsidR="00066CD0" w:rsidRPr="001C7376" w:rsidRDefault="00066CD0" w:rsidP="005F14AF">
            <w:pPr>
              <w:jc w:val="center"/>
              <w:rPr>
                <w:rFonts w:ascii="Times New Roman" w:eastAsia="Times New Roman" w:hAnsi="Times New Roman" w:cs="Times New Roman"/>
                <w:bCs/>
                <w:sz w:val="32"/>
                <w:szCs w:val="32"/>
                <w:highlight w:val="yellow"/>
              </w:rPr>
            </w:pPr>
            <w:r w:rsidRPr="001C7376">
              <w:rPr>
                <w:rFonts w:ascii="Times New Roman" w:eastAsia="Times New Roman" w:hAnsi="Times New Roman" w:cs="Times New Roman"/>
                <w:bCs/>
                <w:noProof/>
                <w:sz w:val="32"/>
                <w:szCs w:val="32"/>
              </w:rPr>
              <w:drawing>
                <wp:inline distT="0" distB="0" distL="0" distR="0">
                  <wp:extent cx="2743200" cy="375352"/>
                  <wp:effectExtent l="19050" t="0" r="0" b="0"/>
                  <wp:docPr id="7" name="Рисунок 45" descr="C:\Users\Администратор.000\Pictures\c4ca4238a0b923820dcc509a6f75849b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Администратор.000\Pictures\c4ca4238a0b923820dcc509a6f75849b_119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743" b="12284"/>
                          <a:stretch/>
                        </pic:blipFill>
                        <pic:spPr bwMode="auto">
                          <a:xfrm>
                            <a:off x="0" y="0"/>
                            <a:ext cx="2777132" cy="3799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664CD" w:rsidRPr="001C7376" w:rsidRDefault="00F664CD" w:rsidP="005F7D1A">
      <w:pPr>
        <w:spacing w:after="0" w:line="240" w:lineRule="auto"/>
        <w:jc w:val="center"/>
        <w:rPr>
          <w:rFonts w:ascii="Times New Roman" w:hAnsi="Times New Roman" w:cs="Times New Roman"/>
          <w:b/>
          <w:highlight w:val="yellow"/>
        </w:rPr>
      </w:pP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Заказчик:</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Администрация </w:t>
      </w:r>
      <w:proofErr w:type="gramStart"/>
      <w:r w:rsidRPr="001C7376">
        <w:rPr>
          <w:rFonts w:ascii="Times New Roman" w:eastAsia="Times New Roman" w:hAnsi="Times New Roman" w:cs="Times New Roman"/>
          <w:bCs/>
          <w:sz w:val="26"/>
          <w:szCs w:val="26"/>
        </w:rPr>
        <w:t>муниципального</w:t>
      </w:r>
      <w:proofErr w:type="gramEnd"/>
      <w:r w:rsidRPr="001C7376">
        <w:rPr>
          <w:rFonts w:ascii="Times New Roman" w:eastAsia="Times New Roman" w:hAnsi="Times New Roman" w:cs="Times New Roman"/>
          <w:bCs/>
          <w:sz w:val="26"/>
          <w:szCs w:val="26"/>
        </w:rPr>
        <w:t xml:space="preserve"> </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образования Крымский район,</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Плательщик:</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Общество с ограниченной ответственностью </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w:t>
      </w:r>
      <w:proofErr w:type="spellStart"/>
      <w:r w:rsidRPr="001C7376">
        <w:rPr>
          <w:rFonts w:ascii="Times New Roman" w:eastAsia="Times New Roman" w:hAnsi="Times New Roman" w:cs="Times New Roman"/>
          <w:bCs/>
          <w:sz w:val="26"/>
          <w:szCs w:val="26"/>
        </w:rPr>
        <w:t>МонтажТехСтрой</w:t>
      </w:r>
      <w:proofErr w:type="spellEnd"/>
      <w:r w:rsidRPr="001C7376">
        <w:rPr>
          <w:rFonts w:ascii="Times New Roman" w:eastAsia="Times New Roman" w:hAnsi="Times New Roman" w:cs="Times New Roman"/>
          <w:bCs/>
          <w:sz w:val="26"/>
          <w:szCs w:val="26"/>
        </w:rPr>
        <w:t>»</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Договор:</w:t>
      </w:r>
    </w:p>
    <w:p w:rsidR="00066CD0" w:rsidRPr="001C7376" w:rsidRDefault="00066CD0" w:rsidP="00066CD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МТС-19-618 от 30.09.2019 г.</w:t>
      </w:r>
    </w:p>
    <w:p w:rsidR="009F74D1" w:rsidRPr="001C7376"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9F74D1" w:rsidRPr="001C7376"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rsidR="00F27F7C" w:rsidRPr="001C7376" w:rsidRDefault="00F27F7C" w:rsidP="00F27F7C">
      <w:pPr>
        <w:spacing w:line="240" w:lineRule="auto"/>
        <w:ind w:right="-1"/>
        <w:jc w:val="center"/>
        <w:rPr>
          <w:rFonts w:ascii="Times New Roman" w:eastAsia="Times New Roman" w:hAnsi="Times New Roman" w:cs="Times New Roman"/>
          <w:b/>
          <w:sz w:val="40"/>
          <w:szCs w:val="40"/>
        </w:rPr>
      </w:pPr>
      <w:r w:rsidRPr="001C7376">
        <w:rPr>
          <w:rFonts w:ascii="Times New Roman" w:eastAsia="Times New Roman" w:hAnsi="Times New Roman" w:cs="Times New Roman"/>
          <w:b/>
          <w:sz w:val="40"/>
          <w:szCs w:val="40"/>
        </w:rPr>
        <w:t xml:space="preserve">Внесение изменений в генеральный план </w:t>
      </w:r>
      <w:r w:rsidR="004F02D7" w:rsidRPr="001C7376">
        <w:rPr>
          <w:rFonts w:ascii="Times New Roman" w:eastAsia="Times New Roman" w:hAnsi="Times New Roman" w:cs="Times New Roman"/>
          <w:b/>
          <w:sz w:val="40"/>
          <w:szCs w:val="40"/>
        </w:rPr>
        <w:t>Пригородн</w:t>
      </w:r>
      <w:r w:rsidRPr="001C7376">
        <w:rPr>
          <w:rFonts w:ascii="Times New Roman" w:eastAsia="Times New Roman" w:hAnsi="Times New Roman" w:cs="Times New Roman"/>
          <w:b/>
          <w:sz w:val="40"/>
          <w:szCs w:val="40"/>
        </w:rPr>
        <w:t xml:space="preserve">ого </w:t>
      </w:r>
      <w:r w:rsidR="004F02D7" w:rsidRPr="001C7376">
        <w:rPr>
          <w:rFonts w:ascii="Times New Roman" w:eastAsia="Times New Roman" w:hAnsi="Times New Roman" w:cs="Times New Roman"/>
          <w:b/>
          <w:sz w:val="40"/>
          <w:szCs w:val="40"/>
        </w:rPr>
        <w:t>сель</w:t>
      </w:r>
      <w:r w:rsidRPr="001C7376">
        <w:rPr>
          <w:rFonts w:ascii="Times New Roman" w:eastAsia="Times New Roman" w:hAnsi="Times New Roman" w:cs="Times New Roman"/>
          <w:b/>
          <w:sz w:val="40"/>
          <w:szCs w:val="40"/>
        </w:rPr>
        <w:t xml:space="preserve">ского поселения </w:t>
      </w:r>
      <w:r w:rsidR="004F02D7" w:rsidRPr="001C7376">
        <w:rPr>
          <w:rFonts w:ascii="Times New Roman" w:eastAsia="Times New Roman" w:hAnsi="Times New Roman" w:cs="Times New Roman"/>
          <w:b/>
          <w:sz w:val="40"/>
          <w:szCs w:val="40"/>
        </w:rPr>
        <w:t>Крым</w:t>
      </w:r>
      <w:r w:rsidRPr="001C7376">
        <w:rPr>
          <w:rFonts w:ascii="Times New Roman" w:eastAsia="Times New Roman" w:hAnsi="Times New Roman" w:cs="Times New Roman"/>
          <w:b/>
          <w:sz w:val="40"/>
          <w:szCs w:val="40"/>
        </w:rPr>
        <w:t>ского района Краснодарского края</w:t>
      </w:r>
    </w:p>
    <w:p w:rsidR="00BD5F6D" w:rsidRPr="001C7376" w:rsidRDefault="00BD5F6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highlight w:val="yellow"/>
        </w:rPr>
      </w:pPr>
    </w:p>
    <w:p w:rsidR="005F7D1A" w:rsidRPr="001C7376" w:rsidRDefault="005F7D1A"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sidRPr="001C7376">
        <w:rPr>
          <w:rFonts w:ascii="Times New Roman" w:eastAsia="Times New Roman" w:hAnsi="Times New Roman" w:cs="Times New Roman"/>
          <w:b/>
          <w:sz w:val="36"/>
          <w:szCs w:val="36"/>
        </w:rPr>
        <w:t>Положение о территориальном планировании</w:t>
      </w:r>
    </w:p>
    <w:p w:rsidR="00F664CD" w:rsidRPr="001C7376"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rsidR="00102957" w:rsidRPr="001C7376" w:rsidRDefault="00102957"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rsidR="00F664CD" w:rsidRPr="001C7376"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sidRPr="001C7376">
        <w:rPr>
          <w:rFonts w:ascii="Times New Roman" w:eastAsia="Times New Roman" w:hAnsi="Times New Roman" w:cs="Times New Roman"/>
          <w:b/>
          <w:sz w:val="36"/>
          <w:szCs w:val="36"/>
        </w:rPr>
        <w:t>Текстовые материалы</w:t>
      </w:r>
    </w:p>
    <w:p w:rsidR="00F664CD" w:rsidRPr="001C7376"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p>
    <w:p w:rsidR="00F664CD" w:rsidRPr="001C7376"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36"/>
          <w:szCs w:val="36"/>
        </w:rPr>
      </w:pPr>
      <w:r w:rsidRPr="001C7376">
        <w:rPr>
          <w:rFonts w:ascii="Times New Roman" w:eastAsia="Times New Roman" w:hAnsi="Times New Roman" w:cs="Times New Roman"/>
          <w:b/>
          <w:bCs/>
          <w:sz w:val="36"/>
          <w:szCs w:val="36"/>
        </w:rPr>
        <w:t xml:space="preserve">Том </w:t>
      </w:r>
      <w:r w:rsidR="005F7D1A" w:rsidRPr="001C7376">
        <w:rPr>
          <w:rFonts w:ascii="Times New Roman" w:eastAsia="Times New Roman" w:hAnsi="Times New Roman" w:cs="Times New Roman"/>
          <w:b/>
          <w:bCs/>
          <w:sz w:val="36"/>
          <w:szCs w:val="36"/>
        </w:rPr>
        <w:t>1</w:t>
      </w: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highlight w:val="yellow"/>
        </w:rPr>
      </w:pP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highlight w:val="yellow"/>
        </w:rPr>
      </w:pPr>
    </w:p>
    <w:p w:rsidR="00F664CD" w:rsidRPr="001C7376" w:rsidRDefault="00F664CD" w:rsidP="005F7D1A">
      <w:pPr>
        <w:spacing w:after="0"/>
        <w:ind w:right="-1"/>
        <w:jc w:val="center"/>
        <w:rPr>
          <w:rFonts w:ascii="Times New Roman" w:hAnsi="Times New Roman" w:cs="Times New Roman"/>
          <w:sz w:val="32"/>
          <w:szCs w:val="36"/>
          <w:highlight w:val="yellow"/>
        </w:rPr>
      </w:pPr>
    </w:p>
    <w:p w:rsidR="00F664CD" w:rsidRPr="001C7376" w:rsidRDefault="00F664CD" w:rsidP="005F7D1A">
      <w:pPr>
        <w:spacing w:after="0"/>
        <w:ind w:right="-1"/>
        <w:jc w:val="center"/>
        <w:rPr>
          <w:rFonts w:ascii="Times New Roman" w:hAnsi="Times New Roman" w:cs="Times New Roman"/>
          <w:sz w:val="32"/>
          <w:szCs w:val="36"/>
          <w:highlight w:val="yellow"/>
        </w:rPr>
      </w:pPr>
    </w:p>
    <w:p w:rsidR="00F664CD" w:rsidRPr="001C7376" w:rsidRDefault="00F664CD" w:rsidP="005F7D1A">
      <w:pPr>
        <w:spacing w:after="0"/>
        <w:ind w:right="-1"/>
        <w:jc w:val="center"/>
        <w:rPr>
          <w:rFonts w:ascii="Times New Roman" w:hAnsi="Times New Roman" w:cs="Times New Roman"/>
          <w:sz w:val="32"/>
          <w:szCs w:val="36"/>
          <w:highlight w:val="yellow"/>
        </w:rPr>
      </w:pPr>
    </w:p>
    <w:p w:rsidR="00F664CD" w:rsidRPr="001C7376" w:rsidRDefault="00F664CD" w:rsidP="005F7D1A">
      <w:pPr>
        <w:spacing w:after="0"/>
        <w:ind w:right="-1"/>
        <w:jc w:val="center"/>
        <w:rPr>
          <w:rFonts w:ascii="Times New Roman" w:hAnsi="Times New Roman" w:cs="Times New Roman"/>
          <w:highlight w:val="yellow"/>
        </w:rPr>
      </w:pPr>
    </w:p>
    <w:p w:rsidR="00F664CD" w:rsidRPr="001C7376" w:rsidRDefault="00F664CD" w:rsidP="00F664CD">
      <w:pPr>
        <w:pStyle w:val="5"/>
        <w:tabs>
          <w:tab w:val="left" w:pos="142"/>
        </w:tabs>
        <w:rPr>
          <w:highlight w:val="yellow"/>
        </w:rPr>
      </w:pPr>
    </w:p>
    <w:p w:rsidR="00066CD0" w:rsidRPr="001C7376" w:rsidRDefault="00066CD0" w:rsidP="00066CD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7376">
        <w:rPr>
          <w:rFonts w:ascii="Times New Roman" w:eastAsia="Times New Roman" w:hAnsi="Times New Roman" w:cs="Times New Roman"/>
          <w:b/>
          <w:bCs/>
          <w:sz w:val="24"/>
          <w:szCs w:val="24"/>
        </w:rPr>
        <w:t>г. Крымск 2020 год</w:t>
      </w:r>
    </w:p>
    <w:p w:rsidR="00F664CD" w:rsidRPr="001C7376"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p>
    <w:p w:rsidR="00F664CD" w:rsidRPr="001C7376" w:rsidRDefault="00F664CD" w:rsidP="005F7D1A">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1C7376">
        <w:rPr>
          <w:rFonts w:ascii="Times New Roman" w:hAnsi="Times New Roman" w:cs="Times New Roman"/>
          <w:b/>
          <w:sz w:val="28"/>
          <w:szCs w:val="28"/>
          <w:highlight w:val="yellow"/>
        </w:rPr>
        <w:br w:type="page"/>
      </w:r>
    </w:p>
    <w:p w:rsidR="00F664CD" w:rsidRPr="001C7376" w:rsidRDefault="00F664CD" w:rsidP="00F664CD">
      <w:pPr>
        <w:pStyle w:val="5"/>
        <w:tabs>
          <w:tab w:val="left" w:pos="142"/>
          <w:tab w:val="left" w:pos="1418"/>
        </w:tabs>
        <w:ind w:left="142" w:right="-710"/>
        <w:rPr>
          <w:highlight w:val="yellow"/>
        </w:rPr>
      </w:pPr>
    </w:p>
    <w:p w:rsidR="00F664CD" w:rsidRPr="001C7376" w:rsidRDefault="006B11E2" w:rsidP="005F7D1A">
      <w:pPr>
        <w:spacing w:after="0"/>
        <w:jc w:val="center"/>
        <w:rPr>
          <w:rFonts w:ascii="Times New Roman" w:hAnsi="Times New Roman" w:cs="Times New Roman"/>
          <w:highlight w:val="yellow"/>
        </w:rPr>
      </w:pPr>
      <w:r>
        <w:rPr>
          <w:rFonts w:ascii="Times New Roman" w:hAnsi="Times New Roman" w:cs="Times New Roman"/>
          <w:noProof/>
          <w:highlight w:val="yellow"/>
        </w:rPr>
        <w:pict>
          <v:rect id="_x0000_s1030" style="position:absolute;left:0;text-align:left;margin-left:-42.2pt;margin-top:1.75pt;width:507.15pt;height:79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7301BC" w:rsidRPr="001C7376" w:rsidRDefault="007301BC" w:rsidP="007301BC">
      <w:pPr>
        <w:jc w:val="center"/>
        <w:rPr>
          <w:rFonts w:ascii="Times New Roman" w:hAnsi="Times New Roman" w:cs="Times New Roman"/>
          <w:spacing w:val="60"/>
        </w:rPr>
      </w:pPr>
      <w:r w:rsidRPr="001C7376">
        <w:rPr>
          <w:rFonts w:ascii="Times New Roman" w:eastAsia="Times New Roman" w:hAnsi="Times New Roman" w:cs="Times New Roman"/>
          <w:bCs/>
          <w:sz w:val="32"/>
          <w:szCs w:val="32"/>
        </w:rPr>
        <w:t>ООО «Азимут»</w:t>
      </w:r>
    </w:p>
    <w:p w:rsidR="00923775" w:rsidRPr="001C7376" w:rsidRDefault="00923775" w:rsidP="00923775">
      <w:pPr>
        <w:spacing w:after="0"/>
        <w:ind w:left="3960"/>
        <w:rPr>
          <w:rFonts w:ascii="Times New Roman" w:hAnsi="Times New Roman" w:cs="Times New Roman"/>
          <w:spacing w:val="60"/>
          <w:highlight w:val="yellow"/>
        </w:rPr>
      </w:pP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Заказчик:</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Администрация </w:t>
      </w:r>
      <w:proofErr w:type="gramStart"/>
      <w:r w:rsidRPr="001C7376">
        <w:rPr>
          <w:rFonts w:ascii="Times New Roman" w:eastAsia="Times New Roman" w:hAnsi="Times New Roman" w:cs="Times New Roman"/>
          <w:bCs/>
          <w:sz w:val="26"/>
          <w:szCs w:val="26"/>
        </w:rPr>
        <w:t>муниципального</w:t>
      </w:r>
      <w:proofErr w:type="gramEnd"/>
      <w:r w:rsidRPr="001C7376">
        <w:rPr>
          <w:rFonts w:ascii="Times New Roman" w:eastAsia="Times New Roman" w:hAnsi="Times New Roman" w:cs="Times New Roman"/>
          <w:bCs/>
          <w:sz w:val="26"/>
          <w:szCs w:val="26"/>
        </w:rPr>
        <w:t xml:space="preserve"> </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образования Крымский район,</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Плательщик:</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xml:space="preserve">Общество с ограниченной ответственностью </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highlight w:val="yellow"/>
        </w:rPr>
      </w:pPr>
      <w:r w:rsidRPr="001C7376">
        <w:rPr>
          <w:rFonts w:ascii="Times New Roman" w:eastAsia="Times New Roman" w:hAnsi="Times New Roman" w:cs="Times New Roman"/>
          <w:bCs/>
          <w:sz w:val="26"/>
          <w:szCs w:val="26"/>
        </w:rPr>
        <w:t>«</w:t>
      </w:r>
      <w:proofErr w:type="spellStart"/>
      <w:r w:rsidRPr="001C7376">
        <w:rPr>
          <w:rFonts w:ascii="Times New Roman" w:eastAsia="Times New Roman" w:hAnsi="Times New Roman" w:cs="Times New Roman"/>
          <w:bCs/>
          <w:sz w:val="26"/>
          <w:szCs w:val="26"/>
        </w:rPr>
        <w:t>МонтажТехСтрой</w:t>
      </w:r>
      <w:proofErr w:type="spellEnd"/>
      <w:r w:rsidRPr="001C7376">
        <w:rPr>
          <w:rFonts w:ascii="Times New Roman" w:eastAsia="Times New Roman" w:hAnsi="Times New Roman" w:cs="Times New Roman"/>
          <w:bCs/>
          <w:sz w:val="26"/>
          <w:szCs w:val="26"/>
        </w:rPr>
        <w:t>»</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1C7376">
        <w:rPr>
          <w:rFonts w:ascii="Times New Roman" w:eastAsia="Times New Roman" w:hAnsi="Times New Roman" w:cs="Times New Roman"/>
          <w:bCs/>
          <w:i/>
          <w:sz w:val="26"/>
          <w:szCs w:val="26"/>
        </w:rPr>
        <w:t>Договор:</w:t>
      </w:r>
    </w:p>
    <w:p w:rsidR="007301BC" w:rsidRPr="001C7376" w:rsidRDefault="007301BC" w:rsidP="007301B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1C7376">
        <w:rPr>
          <w:rFonts w:ascii="Times New Roman" w:eastAsia="Times New Roman" w:hAnsi="Times New Roman" w:cs="Times New Roman"/>
          <w:bCs/>
          <w:sz w:val="26"/>
          <w:szCs w:val="26"/>
        </w:rPr>
        <w:t>№ МТС-19-618 от 30.09.2019 г.</w:t>
      </w:r>
    </w:p>
    <w:p w:rsidR="00373660" w:rsidRPr="001C7376" w:rsidRDefault="00373660" w:rsidP="005F7D1A">
      <w:pPr>
        <w:spacing w:after="0"/>
        <w:rPr>
          <w:rFonts w:ascii="Times New Roman" w:eastAsia="Times New Roman" w:hAnsi="Times New Roman" w:cs="Times New Roman"/>
          <w:b/>
          <w:sz w:val="40"/>
          <w:szCs w:val="40"/>
          <w:highlight w:val="yellow"/>
        </w:rPr>
      </w:pPr>
    </w:p>
    <w:p w:rsidR="004F02D7" w:rsidRPr="001C7376" w:rsidRDefault="004F02D7" w:rsidP="004F02D7">
      <w:pPr>
        <w:spacing w:line="240" w:lineRule="auto"/>
        <w:ind w:right="-1"/>
        <w:jc w:val="center"/>
        <w:rPr>
          <w:rFonts w:ascii="Times New Roman" w:eastAsia="Times New Roman" w:hAnsi="Times New Roman" w:cs="Times New Roman"/>
          <w:b/>
          <w:sz w:val="40"/>
          <w:szCs w:val="40"/>
        </w:rPr>
      </w:pPr>
      <w:r w:rsidRPr="001C7376">
        <w:rPr>
          <w:rFonts w:ascii="Times New Roman" w:eastAsia="Times New Roman" w:hAnsi="Times New Roman" w:cs="Times New Roman"/>
          <w:b/>
          <w:sz w:val="40"/>
          <w:szCs w:val="40"/>
        </w:rPr>
        <w:t>Внесение изменений в генеральный план Пригородного сельского поселения Крымского района Краснодарского края</w:t>
      </w:r>
    </w:p>
    <w:p w:rsidR="00F27F7C" w:rsidRPr="001C7376" w:rsidRDefault="00F27F7C" w:rsidP="00F27F7C">
      <w:pPr>
        <w:spacing w:line="240" w:lineRule="auto"/>
        <w:ind w:right="-1"/>
        <w:jc w:val="center"/>
        <w:rPr>
          <w:rFonts w:ascii="Times New Roman" w:eastAsia="Times New Roman" w:hAnsi="Times New Roman" w:cs="Times New Roman"/>
          <w:b/>
          <w:sz w:val="40"/>
          <w:szCs w:val="40"/>
          <w:highlight w:val="yellow"/>
        </w:rPr>
      </w:pPr>
    </w:p>
    <w:p w:rsidR="00923775" w:rsidRPr="001C7376" w:rsidRDefault="00923775" w:rsidP="00923775">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highlight w:val="yellow"/>
        </w:rPr>
      </w:pPr>
    </w:p>
    <w:p w:rsidR="00F664CD" w:rsidRPr="001C7376" w:rsidRDefault="005F7D1A" w:rsidP="005F7D1A">
      <w:pPr>
        <w:jc w:val="center"/>
        <w:rPr>
          <w:rFonts w:ascii="Times New Roman" w:eastAsia="Times New Roman" w:hAnsi="Times New Roman" w:cs="Times New Roman"/>
          <w:b/>
          <w:sz w:val="36"/>
          <w:szCs w:val="36"/>
        </w:rPr>
      </w:pPr>
      <w:r w:rsidRPr="001C7376">
        <w:rPr>
          <w:rFonts w:ascii="Times New Roman" w:eastAsia="Times New Roman" w:hAnsi="Times New Roman" w:cs="Times New Roman"/>
          <w:b/>
          <w:sz w:val="36"/>
          <w:szCs w:val="36"/>
        </w:rPr>
        <w:t>Положение о территориальном планировании</w:t>
      </w:r>
    </w:p>
    <w:p w:rsidR="00F664CD" w:rsidRPr="001C7376" w:rsidRDefault="00F664CD" w:rsidP="005F7D1A">
      <w:pPr>
        <w:jc w:val="center"/>
        <w:rPr>
          <w:rFonts w:ascii="Times New Roman" w:eastAsia="Times New Roman" w:hAnsi="Times New Roman" w:cs="Times New Roman"/>
          <w:b/>
          <w:sz w:val="36"/>
          <w:szCs w:val="36"/>
        </w:rPr>
      </w:pPr>
    </w:p>
    <w:p w:rsidR="00F664CD" w:rsidRPr="001C7376" w:rsidRDefault="00F664CD" w:rsidP="005F7D1A">
      <w:pPr>
        <w:jc w:val="center"/>
        <w:rPr>
          <w:rFonts w:ascii="Times New Roman" w:eastAsia="Times New Roman" w:hAnsi="Times New Roman" w:cs="Times New Roman"/>
          <w:b/>
          <w:sz w:val="36"/>
          <w:szCs w:val="36"/>
        </w:rPr>
      </w:pPr>
      <w:r w:rsidRPr="001C7376">
        <w:rPr>
          <w:rFonts w:ascii="Times New Roman" w:eastAsia="Times New Roman" w:hAnsi="Times New Roman" w:cs="Times New Roman"/>
          <w:b/>
          <w:sz w:val="36"/>
          <w:szCs w:val="36"/>
        </w:rPr>
        <w:t>Текстовые материалы</w:t>
      </w:r>
    </w:p>
    <w:p w:rsidR="00F664CD" w:rsidRPr="001C7376" w:rsidRDefault="00F664CD" w:rsidP="005F7D1A">
      <w:pPr>
        <w:jc w:val="center"/>
        <w:rPr>
          <w:rFonts w:ascii="Times New Roman" w:eastAsia="Times New Roman" w:hAnsi="Times New Roman" w:cs="Times New Roman"/>
          <w:b/>
          <w:bCs/>
          <w:sz w:val="36"/>
          <w:szCs w:val="36"/>
        </w:rPr>
      </w:pPr>
      <w:r w:rsidRPr="001C7376">
        <w:rPr>
          <w:rFonts w:ascii="Times New Roman" w:eastAsia="Times New Roman" w:hAnsi="Times New Roman" w:cs="Times New Roman"/>
          <w:b/>
          <w:bCs/>
          <w:sz w:val="36"/>
          <w:szCs w:val="36"/>
        </w:rPr>
        <w:t xml:space="preserve">Том </w:t>
      </w:r>
      <w:r w:rsidR="005F7D1A" w:rsidRPr="001C7376">
        <w:rPr>
          <w:rFonts w:ascii="Times New Roman" w:eastAsia="Times New Roman" w:hAnsi="Times New Roman" w:cs="Times New Roman"/>
          <w:b/>
          <w:bCs/>
          <w:sz w:val="36"/>
          <w:szCs w:val="36"/>
        </w:rPr>
        <w:t>1</w:t>
      </w:r>
    </w:p>
    <w:p w:rsidR="00F664CD" w:rsidRPr="001C7376" w:rsidRDefault="00F664CD" w:rsidP="005F7D1A">
      <w:pPr>
        <w:jc w:val="center"/>
        <w:rPr>
          <w:rFonts w:ascii="Times New Roman" w:eastAsia="Times New Roman" w:hAnsi="Times New Roman" w:cs="Times New Roman"/>
          <w:b/>
          <w:bCs/>
          <w:sz w:val="36"/>
          <w:szCs w:val="36"/>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39"/>
        <w:gridCol w:w="2954"/>
      </w:tblGrid>
      <w:tr w:rsidR="007301BC" w:rsidRPr="001C7376" w:rsidTr="009772EB">
        <w:tc>
          <w:tcPr>
            <w:tcW w:w="3369" w:type="dxa"/>
          </w:tcPr>
          <w:p w:rsidR="007301BC" w:rsidRPr="001C7376" w:rsidRDefault="007301BC" w:rsidP="007301BC">
            <w:pPr>
              <w:rPr>
                <w:rFonts w:ascii="Times New Roman" w:eastAsia="Times New Roman" w:hAnsi="Times New Roman" w:cs="Times New Roman"/>
                <w:b/>
                <w:bCs/>
              </w:rPr>
            </w:pPr>
          </w:p>
          <w:p w:rsidR="007301BC" w:rsidRPr="001C7376" w:rsidRDefault="007301BC" w:rsidP="007301BC">
            <w:pPr>
              <w:rPr>
                <w:rFonts w:ascii="Times New Roman" w:eastAsia="Times New Roman" w:hAnsi="Times New Roman" w:cs="Times New Roman"/>
                <w:b/>
                <w:bCs/>
              </w:rPr>
            </w:pPr>
          </w:p>
          <w:p w:rsidR="007301BC" w:rsidRPr="001C7376" w:rsidRDefault="007301BC" w:rsidP="007301BC">
            <w:pPr>
              <w:rPr>
                <w:rFonts w:ascii="Times New Roman" w:eastAsia="Times New Roman" w:hAnsi="Times New Roman" w:cs="Times New Roman"/>
                <w:b/>
                <w:bCs/>
                <w:sz w:val="28"/>
                <w:szCs w:val="28"/>
              </w:rPr>
            </w:pPr>
            <w:r w:rsidRPr="001C7376">
              <w:rPr>
                <w:rFonts w:ascii="Times New Roman" w:eastAsia="Times New Roman" w:hAnsi="Times New Roman" w:cs="Times New Roman"/>
                <w:b/>
                <w:bCs/>
                <w:sz w:val="28"/>
                <w:szCs w:val="28"/>
              </w:rPr>
              <w:t>Генеральный директор</w:t>
            </w:r>
          </w:p>
          <w:p w:rsidR="007301BC" w:rsidRPr="001C7376" w:rsidRDefault="007301BC" w:rsidP="007301BC">
            <w:pPr>
              <w:rPr>
                <w:rFonts w:ascii="Times New Roman" w:eastAsia="Times New Roman" w:hAnsi="Times New Roman" w:cs="Times New Roman"/>
                <w:b/>
                <w:bCs/>
                <w:sz w:val="28"/>
                <w:szCs w:val="28"/>
              </w:rPr>
            </w:pPr>
          </w:p>
          <w:p w:rsidR="007301BC" w:rsidRPr="001C7376" w:rsidRDefault="007301BC" w:rsidP="007301BC">
            <w:pPr>
              <w:rPr>
                <w:rFonts w:ascii="Times New Roman" w:eastAsia="Times New Roman" w:hAnsi="Times New Roman" w:cs="Times New Roman"/>
                <w:b/>
                <w:bCs/>
                <w:sz w:val="28"/>
                <w:szCs w:val="28"/>
              </w:rPr>
            </w:pPr>
            <w:r w:rsidRPr="001C7376">
              <w:rPr>
                <w:rFonts w:ascii="Times New Roman" w:eastAsia="Times New Roman" w:hAnsi="Times New Roman" w:cs="Times New Roman"/>
                <w:b/>
                <w:bCs/>
                <w:sz w:val="28"/>
                <w:szCs w:val="28"/>
              </w:rPr>
              <w:t>Главный архитектор проекта</w:t>
            </w:r>
          </w:p>
          <w:p w:rsidR="007301BC" w:rsidRPr="001C7376" w:rsidRDefault="007301BC" w:rsidP="005F7D1A">
            <w:pPr>
              <w:jc w:val="center"/>
              <w:rPr>
                <w:rFonts w:ascii="Times New Roman" w:eastAsia="Times New Roman" w:hAnsi="Times New Roman" w:cs="Times New Roman"/>
                <w:b/>
                <w:bCs/>
                <w:sz w:val="36"/>
                <w:szCs w:val="36"/>
              </w:rPr>
            </w:pPr>
          </w:p>
        </w:tc>
        <w:tc>
          <w:tcPr>
            <w:tcW w:w="2539" w:type="dxa"/>
          </w:tcPr>
          <w:p w:rsidR="007301BC" w:rsidRPr="001C7376" w:rsidRDefault="007301BC" w:rsidP="005F7D1A">
            <w:pPr>
              <w:jc w:val="center"/>
              <w:rPr>
                <w:rFonts w:ascii="Times New Roman" w:eastAsia="Times New Roman" w:hAnsi="Times New Roman" w:cs="Times New Roman"/>
                <w:b/>
                <w:bCs/>
                <w:sz w:val="36"/>
                <w:szCs w:val="36"/>
              </w:rPr>
            </w:pPr>
          </w:p>
        </w:tc>
        <w:tc>
          <w:tcPr>
            <w:tcW w:w="2954" w:type="dxa"/>
          </w:tcPr>
          <w:p w:rsidR="007301BC" w:rsidRPr="001C7376" w:rsidRDefault="007301BC" w:rsidP="007301BC">
            <w:pPr>
              <w:jc w:val="right"/>
              <w:rPr>
                <w:rFonts w:ascii="Times New Roman" w:eastAsia="Times New Roman" w:hAnsi="Times New Roman" w:cs="Times New Roman"/>
                <w:b/>
                <w:bCs/>
                <w:sz w:val="28"/>
                <w:szCs w:val="28"/>
              </w:rPr>
            </w:pPr>
          </w:p>
          <w:p w:rsidR="007301BC" w:rsidRPr="001C7376" w:rsidRDefault="007301BC" w:rsidP="007301BC">
            <w:pPr>
              <w:jc w:val="right"/>
              <w:rPr>
                <w:rFonts w:ascii="Times New Roman" w:eastAsia="Times New Roman" w:hAnsi="Times New Roman" w:cs="Times New Roman"/>
                <w:b/>
                <w:bCs/>
                <w:sz w:val="28"/>
                <w:szCs w:val="28"/>
              </w:rPr>
            </w:pPr>
          </w:p>
          <w:p w:rsidR="007301BC" w:rsidRPr="001C7376" w:rsidRDefault="007301BC" w:rsidP="007301BC">
            <w:pPr>
              <w:jc w:val="right"/>
              <w:rPr>
                <w:rFonts w:ascii="Times New Roman" w:eastAsia="Times New Roman" w:hAnsi="Times New Roman" w:cs="Times New Roman"/>
                <w:b/>
                <w:bCs/>
                <w:sz w:val="28"/>
                <w:szCs w:val="28"/>
              </w:rPr>
            </w:pPr>
            <w:r w:rsidRPr="001C7376">
              <w:rPr>
                <w:rFonts w:ascii="Times New Roman" w:eastAsia="Times New Roman" w:hAnsi="Times New Roman" w:cs="Times New Roman"/>
                <w:b/>
                <w:bCs/>
                <w:sz w:val="28"/>
                <w:szCs w:val="28"/>
              </w:rPr>
              <w:t>Васильев С.В.</w:t>
            </w:r>
          </w:p>
          <w:p w:rsidR="007301BC" w:rsidRPr="001C7376" w:rsidRDefault="007301BC" w:rsidP="007301BC">
            <w:pPr>
              <w:widowControl w:val="0"/>
              <w:autoSpaceDE w:val="0"/>
              <w:autoSpaceDN w:val="0"/>
              <w:adjustRightInd w:val="0"/>
              <w:jc w:val="right"/>
              <w:rPr>
                <w:rFonts w:ascii="Times New Roman" w:eastAsia="Times New Roman" w:hAnsi="Times New Roman" w:cs="Times New Roman"/>
                <w:b/>
                <w:bCs/>
                <w:sz w:val="28"/>
                <w:szCs w:val="28"/>
              </w:rPr>
            </w:pPr>
          </w:p>
          <w:p w:rsidR="007301BC" w:rsidRPr="001C7376" w:rsidRDefault="007301BC" w:rsidP="007301BC">
            <w:pPr>
              <w:jc w:val="right"/>
              <w:rPr>
                <w:rFonts w:ascii="Times New Roman" w:eastAsia="Times New Roman" w:hAnsi="Times New Roman" w:cs="Times New Roman"/>
                <w:b/>
                <w:bCs/>
                <w:sz w:val="28"/>
                <w:szCs w:val="28"/>
              </w:rPr>
            </w:pPr>
            <w:proofErr w:type="spellStart"/>
            <w:r w:rsidRPr="001C7376">
              <w:rPr>
                <w:rFonts w:ascii="Times New Roman" w:eastAsia="Times New Roman" w:hAnsi="Times New Roman" w:cs="Times New Roman"/>
                <w:b/>
                <w:bCs/>
                <w:sz w:val="28"/>
                <w:szCs w:val="28"/>
              </w:rPr>
              <w:t>Чернай</w:t>
            </w:r>
            <w:proofErr w:type="spellEnd"/>
            <w:r w:rsidRPr="001C7376">
              <w:rPr>
                <w:rFonts w:ascii="Times New Roman" w:eastAsia="Times New Roman" w:hAnsi="Times New Roman" w:cs="Times New Roman"/>
                <w:b/>
                <w:bCs/>
                <w:sz w:val="28"/>
                <w:szCs w:val="28"/>
              </w:rPr>
              <w:t xml:space="preserve"> Г.В.</w:t>
            </w:r>
          </w:p>
        </w:tc>
      </w:tr>
    </w:tbl>
    <w:tbl>
      <w:tblPr>
        <w:tblW w:w="9498" w:type="dxa"/>
        <w:tblInd w:w="-459" w:type="dxa"/>
        <w:tblLayout w:type="fixed"/>
        <w:tblLook w:val="0000" w:firstRow="0" w:lastRow="0" w:firstColumn="0" w:lastColumn="0" w:noHBand="0" w:noVBand="0"/>
      </w:tblPr>
      <w:tblGrid>
        <w:gridCol w:w="5077"/>
        <w:gridCol w:w="1015"/>
        <w:gridCol w:w="3406"/>
      </w:tblGrid>
      <w:tr w:rsidR="009F74D1" w:rsidRPr="001C7376" w:rsidTr="00F664CD">
        <w:trPr>
          <w:cantSplit/>
          <w:trHeight w:val="1217"/>
        </w:trPr>
        <w:tc>
          <w:tcPr>
            <w:tcW w:w="5077" w:type="dxa"/>
          </w:tcPr>
          <w:p w:rsidR="009F74D1" w:rsidRPr="001C7376" w:rsidRDefault="009F74D1" w:rsidP="00560DF0">
            <w:pPr>
              <w:jc w:val="center"/>
              <w:rPr>
                <w:rFonts w:ascii="Times New Roman" w:eastAsia="Times New Roman" w:hAnsi="Times New Roman" w:cs="Times New Roman"/>
                <w:b/>
                <w:bCs/>
                <w:sz w:val="28"/>
                <w:szCs w:val="28"/>
              </w:rPr>
            </w:pPr>
          </w:p>
        </w:tc>
        <w:tc>
          <w:tcPr>
            <w:tcW w:w="1015" w:type="dxa"/>
          </w:tcPr>
          <w:p w:rsidR="009F74D1" w:rsidRPr="001C7376" w:rsidRDefault="009F74D1" w:rsidP="00560DF0">
            <w:pPr>
              <w:jc w:val="center"/>
              <w:rPr>
                <w:rFonts w:ascii="Times New Roman" w:eastAsia="Times New Roman" w:hAnsi="Times New Roman" w:cs="Times New Roman"/>
                <w:b/>
                <w:bCs/>
                <w:sz w:val="28"/>
                <w:szCs w:val="28"/>
              </w:rPr>
            </w:pPr>
          </w:p>
        </w:tc>
        <w:tc>
          <w:tcPr>
            <w:tcW w:w="3406" w:type="dxa"/>
          </w:tcPr>
          <w:p w:rsidR="009F74D1" w:rsidRPr="001C7376" w:rsidRDefault="009F74D1" w:rsidP="00560DF0">
            <w:pPr>
              <w:jc w:val="center"/>
              <w:rPr>
                <w:rFonts w:ascii="Times New Roman" w:eastAsia="Times New Roman" w:hAnsi="Times New Roman" w:cs="Times New Roman"/>
                <w:b/>
                <w:bCs/>
                <w:sz w:val="28"/>
                <w:szCs w:val="28"/>
              </w:rPr>
            </w:pPr>
          </w:p>
        </w:tc>
      </w:tr>
    </w:tbl>
    <w:p w:rsidR="00066CD0" w:rsidRPr="001C7376" w:rsidRDefault="00066CD0" w:rsidP="00066CD0">
      <w:pPr>
        <w:widowControl w:val="0"/>
        <w:autoSpaceDE w:val="0"/>
        <w:autoSpaceDN w:val="0"/>
        <w:adjustRightInd w:val="0"/>
        <w:spacing w:line="240" w:lineRule="auto"/>
        <w:jc w:val="center"/>
        <w:rPr>
          <w:rFonts w:ascii="Times New Roman" w:eastAsia="Times New Roman" w:hAnsi="Times New Roman" w:cs="Times New Roman"/>
          <w:bCs/>
          <w:sz w:val="24"/>
          <w:szCs w:val="24"/>
          <w:highlight w:val="yellow"/>
        </w:rPr>
      </w:pPr>
      <w:r w:rsidRPr="001C7376">
        <w:rPr>
          <w:rFonts w:ascii="Times New Roman" w:eastAsia="Times New Roman" w:hAnsi="Times New Roman" w:cs="Times New Roman"/>
          <w:b/>
          <w:bCs/>
          <w:sz w:val="24"/>
          <w:szCs w:val="24"/>
        </w:rPr>
        <w:t>г. Крымск 2020 год</w:t>
      </w:r>
    </w:p>
    <w:p w:rsidR="00F664CD" w:rsidRPr="001C7376" w:rsidRDefault="00F664CD" w:rsidP="005F7D1A">
      <w:pPr>
        <w:jc w:val="center"/>
        <w:rPr>
          <w:rFonts w:ascii="Times New Roman" w:eastAsia="Times New Roman" w:hAnsi="Times New Roman" w:cs="Times New Roman"/>
          <w:b/>
          <w:bCs/>
          <w:sz w:val="24"/>
          <w:szCs w:val="24"/>
        </w:rPr>
      </w:pPr>
    </w:p>
    <w:p w:rsidR="00F664CD" w:rsidRPr="001C7376" w:rsidRDefault="00F664CD" w:rsidP="005F7D1A">
      <w:pPr>
        <w:rPr>
          <w:rFonts w:ascii="Times New Roman" w:eastAsia="Times New Roman" w:hAnsi="Times New Roman" w:cs="Times New Roman"/>
          <w:bCs/>
          <w:sz w:val="24"/>
          <w:szCs w:val="24"/>
          <w:highlight w:val="yellow"/>
        </w:rPr>
      </w:pPr>
    </w:p>
    <w:p w:rsidR="00F664CD" w:rsidRPr="001C7376" w:rsidRDefault="00F664CD" w:rsidP="005F7D1A">
      <w:pPr>
        <w:rPr>
          <w:rFonts w:ascii="Times New Roman" w:hAnsi="Times New Roman" w:cs="Times New Roman"/>
          <w:highlight w:val="yellow"/>
        </w:rPr>
        <w:sectPr w:rsidR="00F664CD" w:rsidRPr="001C7376" w:rsidSect="00F664CD">
          <w:footnotePr>
            <w:pos w:val="beneathText"/>
          </w:footnotePr>
          <w:type w:val="continuous"/>
          <w:pgSz w:w="11905" w:h="16837"/>
          <w:pgMar w:top="284" w:right="1132" w:bottom="426" w:left="2127" w:header="720" w:footer="720" w:gutter="0"/>
          <w:cols w:space="720"/>
          <w:docGrid w:linePitch="360"/>
        </w:sectPr>
      </w:pPr>
    </w:p>
    <w:p w:rsidR="002C05D4" w:rsidRPr="001C7376" w:rsidRDefault="002C05D4" w:rsidP="005F7D1A">
      <w:pPr>
        <w:jc w:val="center"/>
        <w:rPr>
          <w:rFonts w:ascii="Times New Roman" w:eastAsia="Times New Roman" w:hAnsi="Times New Roman" w:cs="Times New Roman"/>
          <w:b/>
          <w:sz w:val="32"/>
          <w:szCs w:val="32"/>
        </w:rPr>
      </w:pPr>
      <w:bookmarkStart w:id="0" w:name="_Toc255915897"/>
      <w:bookmarkStart w:id="1" w:name="_Toc256148850"/>
      <w:r w:rsidRPr="001C7376">
        <w:rPr>
          <w:rFonts w:ascii="Times New Roman" w:eastAsia="Times New Roman" w:hAnsi="Times New Roman" w:cs="Times New Roman"/>
          <w:b/>
          <w:sz w:val="32"/>
          <w:szCs w:val="32"/>
        </w:rPr>
        <w:lastRenderedPageBreak/>
        <w:t>Состав проект</w:t>
      </w:r>
      <w:r w:rsidR="00080CE4" w:rsidRPr="001C7376">
        <w:rPr>
          <w:rFonts w:ascii="Times New Roman" w:eastAsia="Times New Roman" w:hAnsi="Times New Roman" w:cs="Times New Roman"/>
          <w:b/>
          <w:sz w:val="32"/>
          <w:szCs w:val="32"/>
        </w:rPr>
        <w:t>а</w:t>
      </w:r>
    </w:p>
    <w:bookmarkEnd w:id="0"/>
    <w:bookmarkEnd w:id="1"/>
    <w:p w:rsidR="004836DA" w:rsidRPr="001C7376" w:rsidRDefault="004836DA" w:rsidP="005F7D1A">
      <w:pPr>
        <w:widowControl w:val="0"/>
        <w:autoSpaceDE w:val="0"/>
        <w:autoSpaceDN w:val="0"/>
        <w:adjustRightInd w:val="0"/>
        <w:spacing w:before="120" w:after="0" w:line="240" w:lineRule="auto"/>
        <w:jc w:val="center"/>
        <w:outlineLvl w:val="0"/>
        <w:rPr>
          <w:rFonts w:ascii="Times New Roman" w:eastAsia="Times New Roman" w:hAnsi="Times New Roman" w:cs="Times New Roman"/>
          <w:b/>
          <w:color w:val="76923C" w:themeColor="accent3" w:themeShade="BF"/>
          <w:sz w:val="28"/>
          <w:szCs w:val="28"/>
        </w:rPr>
      </w:pPr>
    </w:p>
    <w:p w:rsidR="00F27F7C" w:rsidRPr="001C7376" w:rsidRDefault="00F27F7C" w:rsidP="00F27F7C">
      <w:pPr>
        <w:spacing w:after="0"/>
        <w:ind w:right="-176"/>
        <w:jc w:val="center"/>
        <w:rPr>
          <w:rFonts w:ascii="Times New Roman" w:eastAsia="Times New Roman" w:hAnsi="Times New Roman" w:cs="Times New Roman"/>
          <w:b/>
          <w:sz w:val="28"/>
          <w:szCs w:val="28"/>
        </w:rPr>
      </w:pPr>
      <w:r w:rsidRPr="001C7376">
        <w:rPr>
          <w:rFonts w:ascii="Times New Roman" w:eastAsia="Times New Roman" w:hAnsi="Times New Roman" w:cs="Times New Roman"/>
          <w:b/>
          <w:sz w:val="28"/>
          <w:szCs w:val="28"/>
        </w:rPr>
        <w:t xml:space="preserve">Подготовка проекта внесения изменений в генеральный план </w:t>
      </w:r>
    </w:p>
    <w:p w:rsidR="00F27F7C" w:rsidRPr="001C7376" w:rsidRDefault="004F02D7" w:rsidP="00F27F7C">
      <w:pPr>
        <w:spacing w:after="0"/>
        <w:ind w:right="-176"/>
        <w:jc w:val="center"/>
        <w:rPr>
          <w:rFonts w:ascii="Times New Roman" w:eastAsia="Times New Roman" w:hAnsi="Times New Roman" w:cs="Times New Roman"/>
          <w:b/>
          <w:sz w:val="28"/>
          <w:szCs w:val="28"/>
        </w:rPr>
      </w:pPr>
      <w:r w:rsidRPr="001C7376">
        <w:rPr>
          <w:rFonts w:ascii="Times New Roman" w:eastAsia="Times New Roman" w:hAnsi="Times New Roman" w:cs="Times New Roman"/>
          <w:b/>
          <w:sz w:val="28"/>
          <w:szCs w:val="28"/>
        </w:rPr>
        <w:t>Пригородн</w:t>
      </w:r>
      <w:r w:rsidR="00F27F7C" w:rsidRPr="001C7376">
        <w:rPr>
          <w:rFonts w:ascii="Times New Roman" w:eastAsia="Times New Roman" w:hAnsi="Times New Roman" w:cs="Times New Roman"/>
          <w:b/>
          <w:sz w:val="28"/>
          <w:szCs w:val="28"/>
        </w:rPr>
        <w:t xml:space="preserve">ого </w:t>
      </w:r>
      <w:r w:rsidRPr="001C7376">
        <w:rPr>
          <w:rFonts w:ascii="Times New Roman" w:eastAsia="Times New Roman" w:hAnsi="Times New Roman" w:cs="Times New Roman"/>
          <w:b/>
          <w:sz w:val="28"/>
          <w:szCs w:val="28"/>
        </w:rPr>
        <w:t>сель</w:t>
      </w:r>
      <w:r w:rsidR="00F27F7C" w:rsidRPr="001C7376">
        <w:rPr>
          <w:rFonts w:ascii="Times New Roman" w:eastAsia="Times New Roman" w:hAnsi="Times New Roman" w:cs="Times New Roman"/>
          <w:b/>
          <w:sz w:val="28"/>
          <w:szCs w:val="28"/>
        </w:rPr>
        <w:t xml:space="preserve">ского поселения </w:t>
      </w:r>
      <w:r w:rsidRPr="001C7376">
        <w:rPr>
          <w:rFonts w:ascii="Times New Roman" w:eastAsia="Times New Roman" w:hAnsi="Times New Roman" w:cs="Times New Roman"/>
          <w:b/>
          <w:sz w:val="28"/>
          <w:szCs w:val="28"/>
        </w:rPr>
        <w:t>Крым</w:t>
      </w:r>
      <w:r w:rsidR="00F27F7C" w:rsidRPr="001C7376">
        <w:rPr>
          <w:rFonts w:ascii="Times New Roman" w:eastAsia="Times New Roman" w:hAnsi="Times New Roman" w:cs="Times New Roman"/>
          <w:b/>
          <w:sz w:val="28"/>
          <w:szCs w:val="28"/>
        </w:rPr>
        <w:t xml:space="preserve">ского района </w:t>
      </w:r>
    </w:p>
    <w:p w:rsidR="00F27F7C" w:rsidRPr="001C7376" w:rsidRDefault="00F27F7C" w:rsidP="00F27F7C">
      <w:pPr>
        <w:spacing w:after="0"/>
        <w:ind w:right="-176"/>
        <w:jc w:val="center"/>
        <w:rPr>
          <w:rFonts w:ascii="Times New Roman" w:eastAsia="Times New Roman" w:hAnsi="Times New Roman" w:cs="Times New Roman"/>
          <w:b/>
          <w:sz w:val="28"/>
          <w:szCs w:val="28"/>
        </w:rPr>
      </w:pPr>
      <w:r w:rsidRPr="001C7376">
        <w:rPr>
          <w:rFonts w:ascii="Times New Roman" w:eastAsia="Times New Roman" w:hAnsi="Times New Roman" w:cs="Times New Roman"/>
          <w:b/>
          <w:sz w:val="28"/>
          <w:szCs w:val="28"/>
        </w:rPr>
        <w:t>Краснодарского края</w:t>
      </w:r>
    </w:p>
    <w:p w:rsidR="004836DA" w:rsidRPr="001C7376" w:rsidRDefault="004836DA" w:rsidP="005F7D1A">
      <w:pPr>
        <w:spacing w:after="0"/>
        <w:ind w:firstLine="709"/>
        <w:jc w:val="both"/>
        <w:rPr>
          <w:rFonts w:ascii="Times New Roman" w:hAnsi="Times New Roman" w:cs="Times New Roman"/>
          <w:sz w:val="26"/>
          <w:szCs w:val="26"/>
        </w:rPr>
      </w:pPr>
    </w:p>
    <w:tbl>
      <w:tblPr>
        <w:tblStyle w:val="aff"/>
        <w:tblW w:w="9747" w:type="dxa"/>
        <w:tblLayout w:type="fixed"/>
        <w:tblLook w:val="04A0" w:firstRow="1" w:lastRow="0" w:firstColumn="1" w:lastColumn="0" w:noHBand="0" w:noVBand="1"/>
      </w:tblPr>
      <w:tblGrid>
        <w:gridCol w:w="1242"/>
        <w:gridCol w:w="5812"/>
        <w:gridCol w:w="1418"/>
        <w:gridCol w:w="1275"/>
      </w:tblGrid>
      <w:tr w:rsidR="009C3167" w:rsidRPr="001C7376" w:rsidTr="009C3167">
        <w:trPr>
          <w:tblHeader/>
        </w:trPr>
        <w:tc>
          <w:tcPr>
            <w:tcW w:w="1242" w:type="dxa"/>
            <w:vAlign w:val="center"/>
          </w:tcPr>
          <w:p w:rsidR="009C3167" w:rsidRPr="001C7376" w:rsidRDefault="009C3167" w:rsidP="009C3167">
            <w:pPr>
              <w:widowControl w:val="0"/>
              <w:autoSpaceDE w:val="0"/>
              <w:autoSpaceDN w:val="0"/>
              <w:adjustRightInd w:val="0"/>
              <w:spacing w:line="276" w:lineRule="auto"/>
              <w:jc w:val="center"/>
              <w:rPr>
                <w:rFonts w:ascii="Times New Roman" w:eastAsia="Times New Roman" w:hAnsi="Times New Roman" w:cs="Times New Roman"/>
                <w:b/>
                <w:sz w:val="26"/>
                <w:szCs w:val="26"/>
                <w:u w:val="single"/>
              </w:rPr>
            </w:pPr>
          </w:p>
        </w:tc>
        <w:tc>
          <w:tcPr>
            <w:tcW w:w="5812"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r w:rsidRPr="001C7376">
              <w:rPr>
                <w:rFonts w:ascii="Times New Roman" w:eastAsia="Times New Roman" w:hAnsi="Times New Roman" w:cs="Times New Roman"/>
                <w:sz w:val="26"/>
                <w:szCs w:val="26"/>
              </w:rPr>
              <w:t>Наименование</w:t>
            </w:r>
          </w:p>
        </w:tc>
        <w:tc>
          <w:tcPr>
            <w:tcW w:w="1418"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r w:rsidRPr="001C7376">
              <w:rPr>
                <w:rFonts w:ascii="Times New Roman" w:eastAsia="Times New Roman" w:hAnsi="Times New Roman" w:cs="Times New Roman"/>
                <w:sz w:val="26"/>
                <w:szCs w:val="26"/>
              </w:rPr>
              <w:t>Масштаб</w:t>
            </w:r>
          </w:p>
        </w:tc>
        <w:tc>
          <w:tcPr>
            <w:tcW w:w="1275"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r w:rsidRPr="001C7376">
              <w:rPr>
                <w:rFonts w:ascii="Times New Roman" w:eastAsia="Times New Roman" w:hAnsi="Times New Roman" w:cs="Times New Roman"/>
                <w:sz w:val="26"/>
                <w:szCs w:val="26"/>
              </w:rPr>
              <w:t>Марка чертежа</w:t>
            </w:r>
          </w:p>
        </w:tc>
      </w:tr>
      <w:tr w:rsidR="009C3167" w:rsidRPr="001C7376" w:rsidTr="009C3167">
        <w:trPr>
          <w:trHeight w:val="565"/>
        </w:trPr>
        <w:tc>
          <w:tcPr>
            <w:tcW w:w="1242" w:type="dxa"/>
            <w:vAlign w:val="center"/>
          </w:tcPr>
          <w:p w:rsidR="009C3167" w:rsidRPr="001C7376" w:rsidRDefault="009C3167" w:rsidP="009C3167">
            <w:pPr>
              <w:spacing w:line="276" w:lineRule="auto"/>
              <w:jc w:val="center"/>
              <w:rPr>
                <w:rFonts w:ascii="Times New Roman" w:eastAsia="Times New Roman" w:hAnsi="Times New Roman" w:cs="Times New Roman"/>
                <w:b/>
                <w:sz w:val="26"/>
                <w:szCs w:val="26"/>
              </w:rPr>
            </w:pPr>
          </w:p>
        </w:tc>
        <w:tc>
          <w:tcPr>
            <w:tcW w:w="8505" w:type="dxa"/>
            <w:gridSpan w:val="3"/>
            <w:vAlign w:val="center"/>
          </w:tcPr>
          <w:p w:rsidR="009C3167" w:rsidRPr="001C7376" w:rsidRDefault="009C3167" w:rsidP="009C3167">
            <w:pPr>
              <w:spacing w:line="276" w:lineRule="auto"/>
              <w:ind w:right="106"/>
              <w:jc w:val="center"/>
              <w:rPr>
                <w:rFonts w:ascii="Times New Roman" w:eastAsia="Times New Roman" w:hAnsi="Times New Roman" w:cs="Times New Roman"/>
                <w:b/>
                <w:sz w:val="26"/>
                <w:szCs w:val="26"/>
              </w:rPr>
            </w:pPr>
            <w:r w:rsidRPr="001C7376">
              <w:rPr>
                <w:rFonts w:ascii="Times New Roman" w:eastAsia="Times New Roman" w:hAnsi="Times New Roman" w:cs="Times New Roman"/>
                <w:b/>
                <w:sz w:val="26"/>
                <w:szCs w:val="26"/>
              </w:rPr>
              <w:t>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p>
        </w:tc>
      </w:tr>
      <w:tr w:rsidR="009C3167" w:rsidRPr="001C7376" w:rsidTr="009C3167">
        <w:trPr>
          <w:trHeight w:val="565"/>
        </w:trPr>
        <w:tc>
          <w:tcPr>
            <w:tcW w:w="1242" w:type="dxa"/>
            <w:vAlign w:val="center"/>
          </w:tcPr>
          <w:p w:rsidR="009C3167" w:rsidRPr="001C7376" w:rsidRDefault="009C3167" w:rsidP="009C3167">
            <w:pPr>
              <w:spacing w:line="276" w:lineRule="auto"/>
              <w:jc w:val="center"/>
              <w:rPr>
                <w:rFonts w:ascii="Times New Roman" w:eastAsia="Times New Roman" w:hAnsi="Times New Roman" w:cs="Times New Roman"/>
                <w:sz w:val="26"/>
                <w:szCs w:val="26"/>
              </w:rPr>
            </w:pPr>
          </w:p>
        </w:tc>
        <w:tc>
          <w:tcPr>
            <w:tcW w:w="8505" w:type="dxa"/>
            <w:gridSpan w:val="3"/>
            <w:vAlign w:val="center"/>
          </w:tcPr>
          <w:p w:rsidR="009C3167" w:rsidRPr="001C7376" w:rsidRDefault="009C3167" w:rsidP="009C3167">
            <w:pPr>
              <w:spacing w:line="276" w:lineRule="auto"/>
              <w:ind w:right="106"/>
              <w:jc w:val="center"/>
              <w:rPr>
                <w:rFonts w:ascii="Times New Roman" w:eastAsia="Times New Roman" w:hAnsi="Times New Roman" w:cs="Times New Roman"/>
                <w:b/>
                <w:sz w:val="26"/>
                <w:szCs w:val="26"/>
              </w:rPr>
            </w:pPr>
            <w:r w:rsidRPr="001C7376">
              <w:rPr>
                <w:rFonts w:ascii="Times New Roman" w:eastAsia="Times New Roman" w:hAnsi="Times New Roman" w:cs="Times New Roman"/>
                <w:b/>
                <w:sz w:val="26"/>
                <w:szCs w:val="26"/>
              </w:rPr>
              <w:t>Утверждаемая часть</w:t>
            </w:r>
          </w:p>
        </w:tc>
      </w:tr>
      <w:tr w:rsidR="009C3167" w:rsidRPr="001C7376" w:rsidTr="009C3167">
        <w:tc>
          <w:tcPr>
            <w:tcW w:w="1242"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Том 1</w:t>
            </w:r>
          </w:p>
        </w:tc>
        <w:tc>
          <w:tcPr>
            <w:tcW w:w="8505" w:type="dxa"/>
            <w:gridSpan w:val="3"/>
            <w:vAlign w:val="center"/>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Положение о территориальном планировании</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 xml:space="preserve">Текстовые материалы </w:t>
            </w:r>
          </w:p>
        </w:tc>
      </w:tr>
      <w:tr w:rsidR="009C3167" w:rsidRPr="001C7376" w:rsidTr="009C3167">
        <w:tc>
          <w:tcPr>
            <w:tcW w:w="1242"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Том 2</w:t>
            </w:r>
          </w:p>
        </w:tc>
        <w:tc>
          <w:tcPr>
            <w:tcW w:w="8505" w:type="dxa"/>
            <w:gridSpan w:val="3"/>
            <w:vAlign w:val="center"/>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Утверждаемая часть</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Графические материалы</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w:t>
            </w:r>
          </w:p>
        </w:tc>
        <w:tc>
          <w:tcPr>
            <w:tcW w:w="5812" w:type="dxa"/>
            <w:vAlign w:val="center"/>
          </w:tcPr>
          <w:p w:rsidR="009C3167" w:rsidRPr="001C7376" w:rsidRDefault="009C3167" w:rsidP="009C3167">
            <w:pPr>
              <w:tabs>
                <w:tab w:val="left" w:pos="4170"/>
              </w:tabs>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Карта планируемого размещения объектов местного значения поселения</w:t>
            </w:r>
          </w:p>
        </w:tc>
        <w:tc>
          <w:tcPr>
            <w:tcW w:w="1418" w:type="dxa"/>
            <w:vAlign w:val="center"/>
          </w:tcPr>
          <w:p w:rsidR="009C3167" w:rsidRPr="001C7376" w:rsidRDefault="009C3167" w:rsidP="009C3167">
            <w:pPr>
              <w:snapToGrid w:val="0"/>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snapToGrid w:val="0"/>
              <w:spacing w:line="276" w:lineRule="auto"/>
              <w:ind w:left="-36" w:right="-52"/>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2</w:t>
            </w:r>
          </w:p>
        </w:tc>
        <w:tc>
          <w:tcPr>
            <w:tcW w:w="5812" w:type="dxa"/>
            <w:vAlign w:val="center"/>
          </w:tcPr>
          <w:p w:rsidR="009C3167" w:rsidRPr="001C7376" w:rsidRDefault="009C3167" w:rsidP="009C3167">
            <w:pPr>
              <w:tabs>
                <w:tab w:val="left" w:pos="4170"/>
              </w:tabs>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Карта границ населенных пунктов, входящих в состав поселения</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ГП-2</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3</w:t>
            </w:r>
          </w:p>
        </w:tc>
        <w:tc>
          <w:tcPr>
            <w:tcW w:w="5812" w:type="dxa"/>
            <w:vAlign w:val="center"/>
          </w:tcPr>
          <w:p w:rsidR="009C3167" w:rsidRPr="001C7376" w:rsidRDefault="009C3167" w:rsidP="009C3167">
            <w:pPr>
              <w:tabs>
                <w:tab w:val="left" w:pos="4170"/>
              </w:tabs>
              <w:snapToGrid w:val="0"/>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Карта функциональных зон поселения</w:t>
            </w:r>
          </w:p>
        </w:tc>
        <w:tc>
          <w:tcPr>
            <w:tcW w:w="1418" w:type="dxa"/>
            <w:vAlign w:val="center"/>
          </w:tcPr>
          <w:p w:rsidR="009C3167" w:rsidRPr="001C7376" w:rsidRDefault="009C3167" w:rsidP="009C3167">
            <w:pPr>
              <w:snapToGrid w:val="0"/>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snapToGrid w:val="0"/>
              <w:spacing w:line="276" w:lineRule="auto"/>
              <w:ind w:left="-36" w:right="-52"/>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ГП-3</w:t>
            </w:r>
          </w:p>
        </w:tc>
      </w:tr>
      <w:tr w:rsidR="009C3167" w:rsidRPr="001C7376" w:rsidTr="009C3167">
        <w:trPr>
          <w:trHeight w:val="538"/>
        </w:trPr>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p>
        </w:tc>
        <w:tc>
          <w:tcPr>
            <w:tcW w:w="8505" w:type="dxa"/>
            <w:gridSpan w:val="3"/>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Times New Roman" w:hAnsi="Times New Roman" w:cs="Times New Roman"/>
                <w:b/>
                <w:sz w:val="26"/>
                <w:szCs w:val="26"/>
              </w:rPr>
              <w:t>Приложение к генеральному плану</w:t>
            </w:r>
          </w:p>
        </w:tc>
      </w:tr>
      <w:tr w:rsidR="009C3167" w:rsidRPr="001C7376" w:rsidTr="009C3167">
        <w:tc>
          <w:tcPr>
            <w:tcW w:w="1242" w:type="dxa"/>
            <w:vAlign w:val="center"/>
          </w:tcPr>
          <w:p w:rsidR="009C3167" w:rsidRPr="001C7376" w:rsidRDefault="009C3167" w:rsidP="009C3167">
            <w:pPr>
              <w:snapToGrid w:val="0"/>
              <w:jc w:val="center"/>
              <w:rPr>
                <w:rFonts w:ascii="Times New Roman" w:eastAsia="Calibri" w:hAnsi="Times New Roman" w:cs="Times New Roman"/>
                <w:sz w:val="26"/>
                <w:szCs w:val="26"/>
              </w:rPr>
            </w:pP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Сведения о границах населенных пунктов,</w:t>
            </w:r>
            <w:r w:rsidRPr="001C7376">
              <w:rPr>
                <w:color w:val="000000"/>
                <w:sz w:val="23"/>
                <w:szCs w:val="23"/>
              </w:rPr>
              <w:t xml:space="preserve"> </w:t>
            </w:r>
            <w:r w:rsidRPr="001C7376">
              <w:rPr>
                <w:rFonts w:eastAsia="Calibri"/>
                <w:sz w:val="26"/>
                <w:szCs w:val="26"/>
              </w:rPr>
              <w:t>входящих в состав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418" w:type="dxa"/>
            <w:vAlign w:val="center"/>
          </w:tcPr>
          <w:p w:rsidR="009C3167" w:rsidRPr="001C7376" w:rsidRDefault="009C3167" w:rsidP="009C3167">
            <w:pPr>
              <w:pStyle w:val="af5"/>
              <w:spacing w:after="0"/>
              <w:rPr>
                <w:rFonts w:eastAsia="Calibri"/>
                <w:sz w:val="26"/>
                <w:szCs w:val="26"/>
              </w:rPr>
            </w:pPr>
          </w:p>
        </w:tc>
        <w:tc>
          <w:tcPr>
            <w:tcW w:w="1275" w:type="dxa"/>
            <w:vAlign w:val="center"/>
          </w:tcPr>
          <w:p w:rsidR="009C3167" w:rsidRPr="001C7376" w:rsidRDefault="009C3167" w:rsidP="009C3167">
            <w:pPr>
              <w:pStyle w:val="af5"/>
              <w:spacing w:after="0"/>
              <w:rPr>
                <w:rFonts w:eastAsia="Calibri"/>
                <w:sz w:val="26"/>
                <w:szCs w:val="26"/>
              </w:rPr>
            </w:pPr>
          </w:p>
        </w:tc>
      </w:tr>
      <w:tr w:rsidR="009C3167" w:rsidRPr="001C7376" w:rsidTr="009C3167">
        <w:trPr>
          <w:trHeight w:val="750"/>
        </w:trPr>
        <w:tc>
          <w:tcPr>
            <w:tcW w:w="1242" w:type="dxa"/>
            <w:vAlign w:val="center"/>
          </w:tcPr>
          <w:p w:rsidR="009C3167" w:rsidRPr="001C7376" w:rsidRDefault="009C3167" w:rsidP="009C3167">
            <w:pPr>
              <w:widowControl w:val="0"/>
              <w:autoSpaceDE w:val="0"/>
              <w:autoSpaceDN w:val="0"/>
              <w:adjustRightInd w:val="0"/>
              <w:spacing w:line="276" w:lineRule="auto"/>
              <w:jc w:val="center"/>
              <w:rPr>
                <w:rFonts w:ascii="Times New Roman" w:eastAsia="Times New Roman" w:hAnsi="Times New Roman" w:cs="Times New Roman"/>
                <w:color w:val="76923C" w:themeColor="accent3" w:themeShade="BF"/>
                <w:sz w:val="26"/>
                <w:szCs w:val="26"/>
              </w:rPr>
            </w:pPr>
          </w:p>
        </w:tc>
        <w:tc>
          <w:tcPr>
            <w:tcW w:w="8505" w:type="dxa"/>
            <w:gridSpan w:val="3"/>
            <w:vAlign w:val="center"/>
          </w:tcPr>
          <w:p w:rsidR="009C3167" w:rsidRPr="001C7376" w:rsidRDefault="009C3167" w:rsidP="009C3167">
            <w:pPr>
              <w:widowControl w:val="0"/>
              <w:autoSpaceDE w:val="0"/>
              <w:autoSpaceDN w:val="0"/>
              <w:adjustRightInd w:val="0"/>
              <w:spacing w:line="276" w:lineRule="auto"/>
              <w:jc w:val="center"/>
              <w:rPr>
                <w:rFonts w:ascii="Times New Roman" w:eastAsia="Times New Roman" w:hAnsi="Times New Roman" w:cs="Times New Roman"/>
                <w:b/>
                <w:color w:val="76923C" w:themeColor="accent3" w:themeShade="BF"/>
                <w:sz w:val="26"/>
                <w:szCs w:val="26"/>
              </w:rPr>
            </w:pPr>
            <w:r w:rsidRPr="001C7376">
              <w:rPr>
                <w:rFonts w:ascii="Times New Roman" w:eastAsia="Times New Roman" w:hAnsi="Times New Roman" w:cs="Times New Roman"/>
                <w:b/>
                <w:sz w:val="26"/>
                <w:szCs w:val="26"/>
              </w:rPr>
              <w:t>Материалы по обоснованию генерального плана</w:t>
            </w:r>
          </w:p>
        </w:tc>
      </w:tr>
      <w:tr w:rsidR="009C3167" w:rsidRPr="001C7376" w:rsidTr="009C3167">
        <w:tc>
          <w:tcPr>
            <w:tcW w:w="1242" w:type="dxa"/>
            <w:vAlign w:val="center"/>
          </w:tcPr>
          <w:p w:rsidR="009C3167" w:rsidRPr="001C7376" w:rsidRDefault="009C3167" w:rsidP="00B96EBA">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 xml:space="preserve">Том </w:t>
            </w:r>
            <w:r w:rsidR="00B96EBA" w:rsidRPr="001C7376">
              <w:rPr>
                <w:rFonts w:ascii="Times New Roman" w:eastAsia="Calibri" w:hAnsi="Times New Roman" w:cs="Times New Roman"/>
                <w:sz w:val="26"/>
                <w:szCs w:val="26"/>
              </w:rPr>
              <w:t>3</w:t>
            </w:r>
          </w:p>
        </w:tc>
        <w:tc>
          <w:tcPr>
            <w:tcW w:w="8505" w:type="dxa"/>
            <w:gridSpan w:val="3"/>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Материалы по обоснованию генерального плана</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Текстовые материалы</w:t>
            </w:r>
          </w:p>
        </w:tc>
      </w:tr>
      <w:tr w:rsidR="009C3167" w:rsidRPr="001C7376" w:rsidTr="009C3167">
        <w:tc>
          <w:tcPr>
            <w:tcW w:w="1242" w:type="dxa"/>
            <w:vAlign w:val="center"/>
          </w:tcPr>
          <w:p w:rsidR="009C3167" w:rsidRPr="001C7376" w:rsidRDefault="009C3167" w:rsidP="00B96EBA">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 xml:space="preserve">Том </w:t>
            </w:r>
            <w:r w:rsidR="00B96EBA" w:rsidRPr="001C7376">
              <w:rPr>
                <w:rFonts w:ascii="Times New Roman" w:eastAsia="Calibri" w:hAnsi="Times New Roman" w:cs="Times New Roman"/>
                <w:sz w:val="26"/>
                <w:szCs w:val="26"/>
              </w:rPr>
              <w:t>4</w:t>
            </w:r>
          </w:p>
        </w:tc>
        <w:tc>
          <w:tcPr>
            <w:tcW w:w="8505" w:type="dxa"/>
            <w:gridSpan w:val="3"/>
          </w:tcPr>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Материалы по обоснованию генерального плана</w:t>
            </w:r>
          </w:p>
          <w:p w:rsidR="009C3167" w:rsidRPr="001C7376" w:rsidRDefault="009C3167" w:rsidP="009C3167">
            <w:pPr>
              <w:spacing w:line="276" w:lineRule="auto"/>
              <w:rPr>
                <w:rFonts w:ascii="Times New Roman" w:eastAsia="Calibri" w:hAnsi="Times New Roman" w:cs="Times New Roman"/>
                <w:sz w:val="26"/>
                <w:szCs w:val="26"/>
              </w:rPr>
            </w:pPr>
            <w:r w:rsidRPr="001C7376">
              <w:rPr>
                <w:rFonts w:ascii="Times New Roman" w:eastAsia="Calibri" w:hAnsi="Times New Roman" w:cs="Times New Roman"/>
                <w:sz w:val="26"/>
                <w:szCs w:val="26"/>
              </w:rPr>
              <w:t>Графические материалы</w:t>
            </w:r>
          </w:p>
        </w:tc>
      </w:tr>
      <w:tr w:rsidR="009C3167" w:rsidRPr="001C7376" w:rsidTr="009C3167">
        <w:tc>
          <w:tcPr>
            <w:tcW w:w="1242"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современного использования территории, границ поселения, границ населенных пунктов </w:t>
            </w:r>
          </w:p>
        </w:tc>
        <w:tc>
          <w:tcPr>
            <w:tcW w:w="1418" w:type="dxa"/>
            <w:vAlign w:val="center"/>
          </w:tcPr>
          <w:p w:rsidR="009C3167" w:rsidRPr="001C7376" w:rsidRDefault="009C3167" w:rsidP="009C3167">
            <w:pPr>
              <w:spacing w:line="276" w:lineRule="auto"/>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ГП-4</w:t>
            </w:r>
          </w:p>
        </w:tc>
      </w:tr>
      <w:tr w:rsidR="009C3167" w:rsidRPr="001C7376" w:rsidTr="009C3167">
        <w:tc>
          <w:tcPr>
            <w:tcW w:w="1242"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2</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Карта комплексной оценки территории</w:t>
            </w:r>
          </w:p>
        </w:tc>
        <w:tc>
          <w:tcPr>
            <w:tcW w:w="1418"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ГП-5</w:t>
            </w:r>
          </w:p>
        </w:tc>
      </w:tr>
      <w:tr w:rsidR="009C3167" w:rsidRPr="001C7376" w:rsidTr="009C3167">
        <w:tc>
          <w:tcPr>
            <w:tcW w:w="1242"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3</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местоположения существующих и строящихся объектов местного, регионального и </w:t>
            </w:r>
            <w:r w:rsidRPr="001C7376">
              <w:rPr>
                <w:rFonts w:eastAsia="Calibri"/>
                <w:sz w:val="26"/>
                <w:szCs w:val="26"/>
              </w:rPr>
              <w:lastRenderedPageBreak/>
              <w:t>федерального значения поселения</w:t>
            </w:r>
          </w:p>
        </w:tc>
        <w:tc>
          <w:tcPr>
            <w:tcW w:w="1418" w:type="dxa"/>
            <w:vAlign w:val="center"/>
          </w:tcPr>
          <w:p w:rsidR="009C3167" w:rsidRPr="001C7376" w:rsidRDefault="009C3167" w:rsidP="009C316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lastRenderedPageBreak/>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ГП-6</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lastRenderedPageBreak/>
              <w:t>4</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территорий объектов культурного наследия </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ГП-7</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5</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 xml:space="preserve">Карта зон с особыми условиями использования территорий </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ГП-8</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6</w:t>
            </w:r>
          </w:p>
        </w:tc>
        <w:tc>
          <w:tcPr>
            <w:tcW w:w="5812" w:type="dxa"/>
            <w:vAlign w:val="center"/>
          </w:tcPr>
          <w:p w:rsidR="009C3167" w:rsidRPr="001C7376" w:rsidRDefault="009C3167" w:rsidP="0029704A">
            <w:pPr>
              <w:pStyle w:val="af5"/>
              <w:spacing w:after="0"/>
              <w:rPr>
                <w:rFonts w:eastAsia="Calibri"/>
                <w:sz w:val="26"/>
                <w:szCs w:val="26"/>
              </w:rPr>
            </w:pPr>
            <w:r w:rsidRPr="001C7376">
              <w:rPr>
                <w:rFonts w:eastAsia="Calibri"/>
                <w:sz w:val="26"/>
                <w:szCs w:val="26"/>
              </w:rPr>
              <w:t>Карта транспортной инфраструктуры</w:t>
            </w:r>
            <w:r w:rsidR="004F02D7" w:rsidRPr="001C7376">
              <w:rPr>
                <w:rFonts w:eastAsia="Calibri"/>
                <w:sz w:val="26"/>
                <w:szCs w:val="26"/>
              </w:rPr>
              <w:t xml:space="preserve"> </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ГП-9</w:t>
            </w:r>
          </w:p>
        </w:tc>
      </w:tr>
      <w:tr w:rsidR="009C3167" w:rsidRPr="001C7376" w:rsidTr="009C3167">
        <w:tc>
          <w:tcPr>
            <w:tcW w:w="1242" w:type="dxa"/>
            <w:vAlign w:val="center"/>
          </w:tcPr>
          <w:p w:rsidR="009C3167" w:rsidRPr="001C7376" w:rsidRDefault="009C3167" w:rsidP="009C316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7</w:t>
            </w:r>
          </w:p>
        </w:tc>
        <w:tc>
          <w:tcPr>
            <w:tcW w:w="5812" w:type="dxa"/>
            <w:vAlign w:val="center"/>
          </w:tcPr>
          <w:p w:rsidR="009C3167" w:rsidRPr="001C7376" w:rsidRDefault="009C3167" w:rsidP="009C3167">
            <w:pPr>
              <w:pStyle w:val="af5"/>
              <w:spacing w:after="0"/>
              <w:rPr>
                <w:rFonts w:eastAsia="Calibri"/>
                <w:sz w:val="26"/>
                <w:szCs w:val="26"/>
              </w:rPr>
            </w:pPr>
            <w:r w:rsidRPr="001C7376">
              <w:rPr>
                <w:rFonts w:eastAsia="Calibri"/>
                <w:sz w:val="26"/>
                <w:szCs w:val="26"/>
              </w:rPr>
              <w:t>Карта территорий, подверженных риску возникновения чрезвычайных ситуаций природного и техногенного характера</w:t>
            </w:r>
          </w:p>
        </w:tc>
        <w:tc>
          <w:tcPr>
            <w:tcW w:w="1418" w:type="dxa"/>
            <w:vAlign w:val="center"/>
          </w:tcPr>
          <w:p w:rsidR="009C3167" w:rsidRPr="001C7376" w:rsidRDefault="009C3167" w:rsidP="009C3167">
            <w:pPr>
              <w:jc w:val="center"/>
              <w:rPr>
                <w:rFonts w:ascii="Times New Roman" w:hAnsi="Times New Roman" w:cs="Times New Roman"/>
              </w:rPr>
            </w:pPr>
            <w:r w:rsidRPr="001C7376">
              <w:rPr>
                <w:rFonts w:ascii="Times New Roman" w:eastAsia="Calibri" w:hAnsi="Times New Roman" w:cs="Times New Roman"/>
                <w:sz w:val="26"/>
                <w:szCs w:val="26"/>
              </w:rPr>
              <w:t>1:10000</w:t>
            </w:r>
          </w:p>
        </w:tc>
        <w:tc>
          <w:tcPr>
            <w:tcW w:w="1275" w:type="dxa"/>
            <w:vAlign w:val="center"/>
          </w:tcPr>
          <w:p w:rsidR="009C3167" w:rsidRPr="001C7376" w:rsidRDefault="009C3167" w:rsidP="009C316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ГП-10</w:t>
            </w:r>
          </w:p>
        </w:tc>
      </w:tr>
      <w:tr w:rsidR="005C1B77" w:rsidRPr="001C7376" w:rsidTr="009C3167">
        <w:tc>
          <w:tcPr>
            <w:tcW w:w="1242" w:type="dxa"/>
            <w:vAlign w:val="center"/>
          </w:tcPr>
          <w:p w:rsidR="005C1B77" w:rsidRPr="001C7376" w:rsidRDefault="005C1B77" w:rsidP="005C1B77">
            <w:pPr>
              <w:snapToGrid w:val="0"/>
              <w:jc w:val="center"/>
              <w:rPr>
                <w:rFonts w:ascii="Times New Roman" w:hAnsi="Times New Roman" w:cs="Times New Roman"/>
                <w:bCs/>
                <w:color w:val="000000" w:themeColor="text1"/>
                <w:sz w:val="26"/>
                <w:szCs w:val="26"/>
              </w:rPr>
            </w:pPr>
            <w:r w:rsidRPr="001C7376">
              <w:rPr>
                <w:rFonts w:ascii="Times New Roman" w:hAnsi="Times New Roman" w:cs="Times New Roman"/>
                <w:bCs/>
                <w:color w:val="000000" w:themeColor="text1"/>
                <w:sz w:val="26"/>
                <w:szCs w:val="26"/>
              </w:rPr>
              <w:t>8</w:t>
            </w:r>
          </w:p>
        </w:tc>
        <w:tc>
          <w:tcPr>
            <w:tcW w:w="5812" w:type="dxa"/>
            <w:vAlign w:val="center"/>
          </w:tcPr>
          <w:p w:rsidR="005C1B77" w:rsidRPr="001C7376" w:rsidRDefault="005C1B77" w:rsidP="005C1B77">
            <w:pPr>
              <w:pStyle w:val="af5"/>
              <w:spacing w:after="0"/>
              <w:rPr>
                <w:rFonts w:eastAsia="Calibri"/>
                <w:sz w:val="26"/>
                <w:szCs w:val="26"/>
              </w:rPr>
            </w:pPr>
            <w:r w:rsidRPr="001C7376">
              <w:rPr>
                <w:rFonts w:eastAsia="Calibri"/>
                <w:sz w:val="26"/>
                <w:szCs w:val="26"/>
              </w:rPr>
              <w:t>Карта инженерной инфраструктуры</w:t>
            </w:r>
            <w:r w:rsidR="002024FB" w:rsidRPr="001C7376">
              <w:rPr>
                <w:rFonts w:eastAsia="Calibri"/>
                <w:sz w:val="26"/>
                <w:szCs w:val="26"/>
              </w:rPr>
              <w:t xml:space="preserve"> и трубопроводного транспорта</w:t>
            </w:r>
          </w:p>
        </w:tc>
        <w:tc>
          <w:tcPr>
            <w:tcW w:w="1418" w:type="dxa"/>
            <w:vAlign w:val="center"/>
          </w:tcPr>
          <w:p w:rsidR="005C1B77" w:rsidRPr="001C7376" w:rsidRDefault="005C1B77" w:rsidP="005C1B77">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5C1B77" w:rsidRPr="001C7376" w:rsidRDefault="005C1B77" w:rsidP="005C1B77">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ГП-11</w:t>
            </w:r>
          </w:p>
        </w:tc>
      </w:tr>
      <w:tr w:rsidR="004B06D2" w:rsidRPr="001C7376" w:rsidTr="009C3167">
        <w:tc>
          <w:tcPr>
            <w:tcW w:w="1242" w:type="dxa"/>
            <w:vAlign w:val="center"/>
          </w:tcPr>
          <w:p w:rsidR="004B06D2" w:rsidRPr="001C7376" w:rsidRDefault="004B06D2" w:rsidP="005C1B77">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w:t>
            </w:r>
          </w:p>
        </w:tc>
        <w:tc>
          <w:tcPr>
            <w:tcW w:w="5812" w:type="dxa"/>
            <w:vAlign w:val="center"/>
          </w:tcPr>
          <w:p w:rsidR="004B06D2" w:rsidRPr="001C7376" w:rsidRDefault="004B06D2" w:rsidP="004B06D2">
            <w:pPr>
              <w:pStyle w:val="af5"/>
              <w:spacing w:after="0"/>
              <w:rPr>
                <w:rFonts w:eastAsia="Calibri"/>
                <w:sz w:val="26"/>
                <w:szCs w:val="26"/>
              </w:rPr>
            </w:pPr>
            <w:r w:rsidRPr="001C7376">
              <w:rPr>
                <w:rFonts w:eastAsia="Calibri"/>
                <w:sz w:val="26"/>
                <w:szCs w:val="26"/>
              </w:rPr>
              <w:t xml:space="preserve">Карта инженерной </w:t>
            </w:r>
            <w:r>
              <w:rPr>
                <w:rFonts w:eastAsia="Calibri"/>
                <w:sz w:val="26"/>
                <w:szCs w:val="26"/>
              </w:rPr>
              <w:t>подготовки</w:t>
            </w:r>
          </w:p>
        </w:tc>
        <w:tc>
          <w:tcPr>
            <w:tcW w:w="1418" w:type="dxa"/>
            <w:vAlign w:val="center"/>
          </w:tcPr>
          <w:p w:rsidR="004B06D2" w:rsidRPr="001C7376" w:rsidRDefault="004B06D2" w:rsidP="00445904">
            <w:pPr>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1:10000</w:t>
            </w:r>
          </w:p>
        </w:tc>
        <w:tc>
          <w:tcPr>
            <w:tcW w:w="1275" w:type="dxa"/>
            <w:vAlign w:val="center"/>
          </w:tcPr>
          <w:p w:rsidR="004B06D2" w:rsidRPr="001C7376" w:rsidRDefault="004B06D2" w:rsidP="004B06D2">
            <w:pPr>
              <w:tabs>
                <w:tab w:val="left" w:pos="4170"/>
              </w:tabs>
              <w:snapToGrid w:val="0"/>
              <w:jc w:val="center"/>
              <w:rPr>
                <w:rFonts w:ascii="Times New Roman" w:eastAsia="Calibri" w:hAnsi="Times New Roman" w:cs="Times New Roman"/>
                <w:sz w:val="26"/>
                <w:szCs w:val="26"/>
              </w:rPr>
            </w:pPr>
            <w:r w:rsidRPr="001C7376">
              <w:rPr>
                <w:rFonts w:ascii="Times New Roman" w:eastAsia="Calibri" w:hAnsi="Times New Roman" w:cs="Times New Roman"/>
                <w:sz w:val="26"/>
                <w:szCs w:val="26"/>
              </w:rPr>
              <w:t>ГП-1</w:t>
            </w:r>
            <w:r>
              <w:rPr>
                <w:rFonts w:ascii="Times New Roman" w:eastAsia="Calibri" w:hAnsi="Times New Roman" w:cs="Times New Roman"/>
                <w:sz w:val="26"/>
                <w:szCs w:val="26"/>
              </w:rPr>
              <w:t>2</w:t>
            </w:r>
          </w:p>
        </w:tc>
      </w:tr>
      <w:tr w:rsidR="007875FE" w:rsidRPr="001C7376" w:rsidTr="009C3167">
        <w:tc>
          <w:tcPr>
            <w:tcW w:w="1242" w:type="dxa"/>
            <w:vAlign w:val="center"/>
          </w:tcPr>
          <w:p w:rsidR="007875FE" w:rsidRDefault="007875FE" w:rsidP="005C1B77">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w:t>
            </w:r>
          </w:p>
        </w:tc>
        <w:tc>
          <w:tcPr>
            <w:tcW w:w="5812" w:type="dxa"/>
            <w:vAlign w:val="center"/>
          </w:tcPr>
          <w:p w:rsidR="007875FE" w:rsidRPr="001C7376" w:rsidRDefault="007875FE" w:rsidP="004B06D2">
            <w:pPr>
              <w:pStyle w:val="af5"/>
              <w:spacing w:after="0"/>
              <w:rPr>
                <w:rFonts w:eastAsia="Calibri"/>
                <w:sz w:val="26"/>
                <w:szCs w:val="26"/>
              </w:rPr>
            </w:pPr>
            <w:r>
              <w:rPr>
                <w:rFonts w:eastAsia="Calibri"/>
                <w:sz w:val="26"/>
                <w:szCs w:val="26"/>
              </w:rPr>
              <w:t>Карта по несогласованным вопросам</w:t>
            </w:r>
          </w:p>
        </w:tc>
        <w:tc>
          <w:tcPr>
            <w:tcW w:w="1418" w:type="dxa"/>
            <w:vAlign w:val="center"/>
          </w:tcPr>
          <w:p w:rsidR="007875FE" w:rsidRPr="001C7376" w:rsidRDefault="007875FE" w:rsidP="00445904">
            <w:pPr>
              <w:jc w:val="center"/>
              <w:rPr>
                <w:rFonts w:ascii="Times New Roman" w:eastAsia="Calibri" w:hAnsi="Times New Roman" w:cs="Times New Roman"/>
                <w:sz w:val="26"/>
                <w:szCs w:val="26"/>
              </w:rPr>
            </w:pPr>
            <w:r>
              <w:rPr>
                <w:rFonts w:ascii="Times New Roman" w:eastAsia="Calibri" w:hAnsi="Times New Roman" w:cs="Times New Roman"/>
                <w:sz w:val="26"/>
                <w:szCs w:val="26"/>
              </w:rPr>
              <w:t>1:10000</w:t>
            </w:r>
          </w:p>
        </w:tc>
        <w:tc>
          <w:tcPr>
            <w:tcW w:w="1275" w:type="dxa"/>
            <w:vAlign w:val="center"/>
          </w:tcPr>
          <w:p w:rsidR="007875FE" w:rsidRPr="001C7376" w:rsidRDefault="007875FE" w:rsidP="004B06D2">
            <w:pPr>
              <w:tabs>
                <w:tab w:val="left" w:pos="4170"/>
              </w:tabs>
              <w:snapToGrid w:val="0"/>
              <w:jc w:val="center"/>
              <w:rPr>
                <w:rFonts w:ascii="Times New Roman" w:eastAsia="Calibri" w:hAnsi="Times New Roman" w:cs="Times New Roman"/>
                <w:sz w:val="26"/>
                <w:szCs w:val="26"/>
              </w:rPr>
            </w:pPr>
            <w:r>
              <w:rPr>
                <w:rFonts w:ascii="Times New Roman" w:eastAsia="Calibri" w:hAnsi="Times New Roman" w:cs="Times New Roman"/>
                <w:sz w:val="26"/>
                <w:szCs w:val="26"/>
              </w:rPr>
              <w:t>ГП-13</w:t>
            </w:r>
            <w:bookmarkStart w:id="2" w:name="_GoBack"/>
            <w:bookmarkEnd w:id="2"/>
          </w:p>
        </w:tc>
      </w:tr>
      <w:tr w:rsidR="003C6931" w:rsidRPr="001C7376" w:rsidTr="003C6931">
        <w:trPr>
          <w:trHeight w:val="778"/>
        </w:trPr>
        <w:tc>
          <w:tcPr>
            <w:tcW w:w="1242" w:type="dxa"/>
            <w:vAlign w:val="center"/>
          </w:tcPr>
          <w:p w:rsidR="003C6931" w:rsidRDefault="003C6931" w:rsidP="00CD1285">
            <w:pPr>
              <w:snapToGrid w:val="0"/>
              <w:jc w:val="center"/>
              <w:rPr>
                <w:bCs/>
                <w:color w:val="000000" w:themeColor="text1"/>
                <w:sz w:val="26"/>
                <w:szCs w:val="26"/>
              </w:rPr>
            </w:pPr>
          </w:p>
        </w:tc>
        <w:tc>
          <w:tcPr>
            <w:tcW w:w="8505" w:type="dxa"/>
            <w:gridSpan w:val="3"/>
            <w:vAlign w:val="center"/>
          </w:tcPr>
          <w:p w:rsidR="003C6931" w:rsidRPr="003C6931" w:rsidRDefault="003C6931" w:rsidP="00CD1285">
            <w:pPr>
              <w:tabs>
                <w:tab w:val="left" w:pos="4170"/>
              </w:tabs>
              <w:snapToGrid w:val="0"/>
              <w:jc w:val="center"/>
              <w:rPr>
                <w:rFonts w:ascii="Times New Roman" w:eastAsia="Times New Roman" w:hAnsi="Times New Roman" w:cs="Times New Roman"/>
                <w:b/>
                <w:sz w:val="26"/>
                <w:szCs w:val="26"/>
              </w:rPr>
            </w:pPr>
            <w:r w:rsidRPr="003C6931">
              <w:rPr>
                <w:rFonts w:ascii="Times New Roman" w:eastAsia="Times New Roman" w:hAnsi="Times New Roman" w:cs="Times New Roman"/>
                <w:b/>
                <w:sz w:val="26"/>
                <w:szCs w:val="26"/>
              </w:rPr>
              <w:t>Приложение к генеральному плану</w:t>
            </w:r>
          </w:p>
        </w:tc>
      </w:tr>
      <w:tr w:rsidR="003C6931" w:rsidRPr="001C7376" w:rsidTr="009C3167">
        <w:tc>
          <w:tcPr>
            <w:tcW w:w="1242" w:type="dxa"/>
            <w:vAlign w:val="center"/>
          </w:tcPr>
          <w:p w:rsidR="003C6931" w:rsidRDefault="003C6931" w:rsidP="00CD1285">
            <w:pPr>
              <w:snapToGrid w:val="0"/>
              <w:jc w:val="center"/>
              <w:rPr>
                <w:bCs/>
                <w:color w:val="000000" w:themeColor="text1"/>
                <w:sz w:val="26"/>
                <w:szCs w:val="26"/>
              </w:rPr>
            </w:pPr>
            <w:r>
              <w:rPr>
                <w:bCs/>
                <w:color w:val="000000" w:themeColor="text1"/>
                <w:sz w:val="26"/>
                <w:szCs w:val="26"/>
              </w:rPr>
              <w:t>Приложение 1</w:t>
            </w:r>
          </w:p>
        </w:tc>
        <w:tc>
          <w:tcPr>
            <w:tcW w:w="5812" w:type="dxa"/>
            <w:vAlign w:val="center"/>
          </w:tcPr>
          <w:p w:rsidR="003C6931" w:rsidRPr="009E418C" w:rsidRDefault="003C6931" w:rsidP="00CD1285">
            <w:pPr>
              <w:pStyle w:val="af5"/>
              <w:spacing w:after="0"/>
              <w:rPr>
                <w:rFonts w:eastAsia="Calibri"/>
                <w:sz w:val="26"/>
                <w:szCs w:val="26"/>
              </w:rPr>
            </w:pPr>
            <w:r>
              <w:rPr>
                <w:rFonts w:eastAsia="Calibri"/>
                <w:sz w:val="26"/>
                <w:szCs w:val="26"/>
              </w:rPr>
              <w:t xml:space="preserve">Материалы обоснования пересечений земельных участков в границах населенных пунктов и лесных участков (карты пересечений, фрагменты карт генерального плана, таблицы пересечений, выписки из </w:t>
            </w:r>
            <w:r w:rsidRPr="009E418C">
              <w:rPr>
                <w:rFonts w:eastAsia="Calibri"/>
                <w:sz w:val="26"/>
                <w:szCs w:val="26"/>
              </w:rPr>
              <w:t>Единого государственного реестра недвижимости</w:t>
            </w:r>
            <w:r>
              <w:rPr>
                <w:rFonts w:eastAsia="Calibri"/>
                <w:sz w:val="26"/>
                <w:szCs w:val="26"/>
              </w:rPr>
              <w:t xml:space="preserve"> об объектах недвижимости)</w:t>
            </w:r>
          </w:p>
        </w:tc>
        <w:tc>
          <w:tcPr>
            <w:tcW w:w="1418" w:type="dxa"/>
            <w:vAlign w:val="center"/>
          </w:tcPr>
          <w:p w:rsidR="003C6931" w:rsidRDefault="003C6931" w:rsidP="00CD1285">
            <w:pPr>
              <w:snapToGrid w:val="0"/>
              <w:jc w:val="center"/>
              <w:rPr>
                <w:bCs/>
                <w:color w:val="000000" w:themeColor="text1"/>
                <w:sz w:val="26"/>
                <w:szCs w:val="26"/>
              </w:rPr>
            </w:pPr>
          </w:p>
        </w:tc>
        <w:tc>
          <w:tcPr>
            <w:tcW w:w="1275" w:type="dxa"/>
            <w:vAlign w:val="center"/>
          </w:tcPr>
          <w:p w:rsidR="003C6931" w:rsidRPr="009E418C" w:rsidRDefault="003C6931" w:rsidP="00CD1285">
            <w:pPr>
              <w:pStyle w:val="af5"/>
              <w:spacing w:after="0"/>
              <w:rPr>
                <w:rFonts w:eastAsia="Calibri"/>
                <w:sz w:val="26"/>
                <w:szCs w:val="26"/>
              </w:rPr>
            </w:pPr>
          </w:p>
        </w:tc>
      </w:tr>
    </w:tbl>
    <w:p w:rsidR="009C3167" w:rsidRPr="001C7376" w:rsidRDefault="009C3167" w:rsidP="009C3167">
      <w:pPr>
        <w:rPr>
          <w:rFonts w:ascii="Times New Roman" w:hAnsi="Times New Roman" w:cs="Times New Roman"/>
          <w:sz w:val="26"/>
          <w:szCs w:val="26"/>
        </w:rPr>
      </w:pPr>
    </w:p>
    <w:p w:rsidR="009C3167" w:rsidRPr="001C7376" w:rsidRDefault="009C3167" w:rsidP="009C3167">
      <w:pPr>
        <w:rPr>
          <w:rFonts w:ascii="Times New Roman" w:hAnsi="Times New Roman" w:cs="Times New Roman"/>
          <w:sz w:val="26"/>
          <w:szCs w:val="26"/>
        </w:rPr>
      </w:pPr>
      <w:r w:rsidRPr="001C7376">
        <w:rPr>
          <w:rFonts w:ascii="Times New Roman" w:hAnsi="Times New Roman" w:cs="Times New Roman"/>
          <w:sz w:val="26"/>
          <w:szCs w:val="26"/>
        </w:rPr>
        <w:br w:type="page"/>
      </w:r>
    </w:p>
    <w:p w:rsidR="003D5B31" w:rsidRPr="001C7376" w:rsidRDefault="00215B93" w:rsidP="005F7D1A">
      <w:pPr>
        <w:pStyle w:val="38"/>
        <w:spacing w:after="0"/>
      </w:pPr>
      <w:r w:rsidRPr="001C7376">
        <w:lastRenderedPageBreak/>
        <w:t>Оглавление</w:t>
      </w:r>
    </w:p>
    <w:p w:rsidR="00995B19" w:rsidRDefault="00BB6F26">
      <w:pPr>
        <w:pStyle w:val="1b"/>
        <w:rPr>
          <w:rFonts w:asciiTheme="minorHAnsi" w:hAnsiTheme="minorHAnsi" w:cstheme="minorBidi"/>
          <w:b w:val="0"/>
          <w:sz w:val="22"/>
          <w:szCs w:val="22"/>
        </w:rPr>
      </w:pPr>
      <w:r w:rsidRPr="001C7376">
        <w:rPr>
          <w:rFonts w:eastAsia="Times New Roman"/>
          <w:color w:val="76923C" w:themeColor="accent3" w:themeShade="BF"/>
          <w:lang w:eastAsia="ar-SA"/>
        </w:rPr>
        <w:fldChar w:fldCharType="begin"/>
      </w:r>
      <w:r w:rsidR="003D5B31" w:rsidRPr="001C7376">
        <w:rPr>
          <w:rFonts w:eastAsia="Times New Roman"/>
          <w:color w:val="76923C" w:themeColor="accent3" w:themeShade="BF"/>
          <w:lang w:eastAsia="ar-SA"/>
        </w:rPr>
        <w:instrText xml:space="preserve"> TOC \o "1-3" \h \z \u </w:instrText>
      </w:r>
      <w:r w:rsidRPr="001C7376">
        <w:rPr>
          <w:rFonts w:eastAsia="Times New Roman"/>
          <w:color w:val="76923C" w:themeColor="accent3" w:themeShade="BF"/>
          <w:lang w:eastAsia="ar-SA"/>
        </w:rPr>
        <w:fldChar w:fldCharType="separate"/>
      </w:r>
      <w:hyperlink w:anchor="_Toc43837513" w:history="1">
        <w:r w:rsidR="00995B19" w:rsidRPr="00901C49">
          <w:rPr>
            <w:rStyle w:val="af4"/>
            <w:rFonts w:eastAsia="Times New Roman"/>
            <w:bCs/>
          </w:rPr>
          <w:t>1.</w:t>
        </w:r>
        <w:r w:rsidR="00995B19" w:rsidRPr="00901C49">
          <w:rPr>
            <w:rStyle w:val="af4"/>
            <w:rFonts w:eastAsia="Times New Roman"/>
            <w:bCs/>
            <w:spacing w:val="8"/>
          </w:rPr>
          <w:t xml:space="preserve"> </w:t>
        </w:r>
        <w:r w:rsidR="00995B19" w:rsidRPr="00901C49">
          <w:rPr>
            <w:rStyle w:val="af4"/>
            <w:rFonts w:eastAsia="Times New Roman"/>
            <w:bCs/>
            <w:spacing w:val="-1"/>
          </w:rPr>
          <w:t>СВЕДЕНИЯ</w:t>
        </w:r>
        <w:r w:rsidR="00995B19" w:rsidRPr="00901C49">
          <w:rPr>
            <w:rStyle w:val="af4"/>
            <w:rFonts w:eastAsia="Times New Roman"/>
            <w:bCs/>
            <w:spacing w:val="-2"/>
          </w:rPr>
          <w:t xml:space="preserve"> </w:t>
        </w:r>
        <w:r w:rsidR="00995B19" w:rsidRPr="00901C49">
          <w:rPr>
            <w:rStyle w:val="af4"/>
            <w:rFonts w:eastAsia="Times New Roman"/>
            <w:bCs/>
          </w:rPr>
          <w:t>О</w:t>
        </w:r>
        <w:r w:rsidR="00995B19" w:rsidRPr="00901C49">
          <w:rPr>
            <w:rStyle w:val="af4"/>
            <w:rFonts w:eastAsia="Times New Roman"/>
            <w:bCs/>
            <w:spacing w:val="-1"/>
          </w:rPr>
          <w:t xml:space="preserve"> </w:t>
        </w:r>
        <w:r w:rsidR="00995B19" w:rsidRPr="00901C49">
          <w:rPr>
            <w:rStyle w:val="af4"/>
            <w:rFonts w:eastAsia="Times New Roman"/>
            <w:bCs/>
            <w:spacing w:val="-2"/>
          </w:rPr>
          <w:t>ВИДАХ,</w:t>
        </w:r>
        <w:r w:rsidR="00995B19" w:rsidRPr="00901C49">
          <w:rPr>
            <w:rStyle w:val="af4"/>
            <w:rFonts w:eastAsia="Times New Roman"/>
            <w:bCs/>
            <w:spacing w:val="-1"/>
          </w:rPr>
          <w:t xml:space="preserve"> НАЗНАЧЕНИИ </w:t>
        </w:r>
        <w:r w:rsidR="00995B19" w:rsidRPr="00901C49">
          <w:rPr>
            <w:rStyle w:val="af4"/>
            <w:rFonts w:eastAsia="Times New Roman"/>
            <w:bCs/>
          </w:rPr>
          <w:t xml:space="preserve">И </w:t>
        </w:r>
        <w:r w:rsidR="00995B19" w:rsidRPr="00901C49">
          <w:rPr>
            <w:rStyle w:val="af4"/>
            <w:rFonts w:eastAsia="Times New Roman"/>
            <w:bCs/>
            <w:spacing w:val="-1"/>
          </w:rPr>
          <w:t>НАИМЕНОВАНИЯХ</w:t>
        </w:r>
        <w:r w:rsidR="00995B19" w:rsidRPr="00901C49">
          <w:rPr>
            <w:rStyle w:val="af4"/>
            <w:rFonts w:eastAsia="Times New Roman"/>
            <w:bCs/>
            <w:spacing w:val="39"/>
          </w:rPr>
          <w:t xml:space="preserve"> </w:t>
        </w:r>
        <w:r w:rsidR="00995B19" w:rsidRPr="00901C49">
          <w:rPr>
            <w:rStyle w:val="af4"/>
            <w:rFonts w:eastAsia="Times New Roman"/>
            <w:bCs/>
            <w:spacing w:val="-1"/>
          </w:rPr>
          <w:t>ПЛАНИРУЕМЫХ</w:t>
        </w:r>
        <w:r w:rsidR="00995B19" w:rsidRPr="00901C49">
          <w:rPr>
            <w:rStyle w:val="af4"/>
            <w:rFonts w:eastAsia="Times New Roman"/>
            <w:bCs/>
            <w:spacing w:val="-4"/>
          </w:rPr>
          <w:t xml:space="preserve"> </w:t>
        </w:r>
        <w:r w:rsidR="00995B19" w:rsidRPr="00901C49">
          <w:rPr>
            <w:rStyle w:val="af4"/>
            <w:rFonts w:eastAsia="Times New Roman"/>
            <w:bCs/>
            <w:spacing w:val="-1"/>
          </w:rPr>
          <w:t>ДЛЯ</w:t>
        </w:r>
        <w:r w:rsidR="00995B19" w:rsidRPr="00901C49">
          <w:rPr>
            <w:rStyle w:val="af4"/>
            <w:rFonts w:eastAsia="Times New Roman"/>
            <w:bCs/>
            <w:spacing w:val="-2"/>
          </w:rPr>
          <w:t xml:space="preserve"> </w:t>
        </w:r>
        <w:r w:rsidR="00995B19" w:rsidRPr="00901C49">
          <w:rPr>
            <w:rStyle w:val="af4"/>
            <w:rFonts w:eastAsia="Times New Roman"/>
            <w:bCs/>
            <w:spacing w:val="-1"/>
          </w:rPr>
          <w:t>РАЗМЕЩЕНИЯ ОБЪЕКТОВ</w:t>
        </w:r>
        <w:r w:rsidR="00995B19" w:rsidRPr="00901C49">
          <w:rPr>
            <w:rStyle w:val="af4"/>
            <w:rFonts w:eastAsia="Times New Roman"/>
            <w:bCs/>
          </w:rPr>
          <w:t xml:space="preserve"> </w:t>
        </w:r>
        <w:r w:rsidR="00995B19" w:rsidRPr="00901C49">
          <w:rPr>
            <w:rStyle w:val="af4"/>
            <w:rFonts w:eastAsia="Times New Roman"/>
            <w:bCs/>
            <w:spacing w:val="-1"/>
          </w:rPr>
          <w:t>МЕСТНОГО</w:t>
        </w:r>
        <w:r w:rsidR="00995B19" w:rsidRPr="00901C49">
          <w:rPr>
            <w:rStyle w:val="af4"/>
            <w:rFonts w:eastAsia="Times New Roman"/>
            <w:bCs/>
            <w:spacing w:val="29"/>
          </w:rPr>
          <w:t xml:space="preserve"> </w:t>
        </w:r>
        <w:r w:rsidR="00995B19" w:rsidRPr="00901C49">
          <w:rPr>
            <w:rStyle w:val="af4"/>
            <w:rFonts w:eastAsia="Times New Roman"/>
            <w:bCs/>
          </w:rPr>
          <w:t>ЗНАЧЕНИЯ</w:t>
        </w:r>
        <w:r w:rsidR="00995B19" w:rsidRPr="00901C49">
          <w:rPr>
            <w:rStyle w:val="af4"/>
            <w:rFonts w:eastAsia="Times New Roman"/>
            <w:bCs/>
            <w:spacing w:val="-2"/>
          </w:rPr>
          <w:t xml:space="preserve"> СЕЛЬСКОГО ПОСЕЛЕНИЯ</w:t>
        </w:r>
        <w:r w:rsidR="00995B19" w:rsidRPr="00901C49">
          <w:rPr>
            <w:rStyle w:val="af4"/>
            <w:rFonts w:eastAsia="Times New Roman"/>
            <w:bCs/>
            <w:spacing w:val="-1"/>
          </w:rPr>
          <w:t xml:space="preserve">, </w:t>
        </w:r>
        <w:r w:rsidR="00995B19" w:rsidRPr="00901C49">
          <w:rPr>
            <w:rStyle w:val="af4"/>
            <w:rFonts w:eastAsia="Times New Roman"/>
            <w:bCs/>
          </w:rPr>
          <w:t>ИХ</w:t>
        </w:r>
        <w:r w:rsidR="00995B19" w:rsidRPr="00901C49">
          <w:rPr>
            <w:rStyle w:val="af4"/>
            <w:rFonts w:eastAsia="Times New Roman"/>
            <w:bCs/>
            <w:spacing w:val="-1"/>
          </w:rPr>
          <w:t xml:space="preserve"> МЕСТОПОЛОЖЕНИЕ,</w:t>
        </w:r>
        <w:r w:rsidR="00995B19" w:rsidRPr="00901C49">
          <w:rPr>
            <w:rStyle w:val="af4"/>
            <w:rFonts w:eastAsia="Times New Roman"/>
            <w:bCs/>
            <w:spacing w:val="-2"/>
          </w:rPr>
          <w:t xml:space="preserve"> </w:t>
        </w:r>
        <w:r w:rsidR="00995B19" w:rsidRPr="00901C49">
          <w:rPr>
            <w:rStyle w:val="af4"/>
            <w:rFonts w:eastAsia="Times New Roman"/>
            <w:bCs/>
          </w:rPr>
          <w:t xml:space="preserve">А </w:t>
        </w:r>
        <w:r w:rsidR="00995B19" w:rsidRPr="00901C49">
          <w:rPr>
            <w:rStyle w:val="af4"/>
            <w:rFonts w:eastAsia="Times New Roman"/>
            <w:spacing w:val="-1"/>
          </w:rPr>
          <w:t>ТАКЖЕ</w:t>
        </w:r>
        <w:r w:rsidR="00995B19" w:rsidRPr="00901C49">
          <w:rPr>
            <w:rStyle w:val="af4"/>
            <w:rFonts w:eastAsia="Times New Roman"/>
          </w:rPr>
          <w:t xml:space="preserve"> </w:t>
        </w:r>
        <w:r w:rsidR="00995B19" w:rsidRPr="00901C49">
          <w:rPr>
            <w:rStyle w:val="af4"/>
            <w:rFonts w:eastAsia="Times New Roman"/>
            <w:spacing w:val="-1"/>
          </w:rPr>
          <w:t>ХАРАКТЕРИСТИКИ</w:t>
        </w:r>
        <w:r w:rsidR="00995B19" w:rsidRPr="00901C49">
          <w:rPr>
            <w:rStyle w:val="af4"/>
            <w:rFonts w:eastAsia="Times New Roman"/>
          </w:rPr>
          <w:t xml:space="preserve"> </w:t>
        </w:r>
        <w:r w:rsidR="00995B19" w:rsidRPr="00901C49">
          <w:rPr>
            <w:rStyle w:val="af4"/>
            <w:rFonts w:eastAsia="Times New Roman"/>
            <w:spacing w:val="-1"/>
          </w:rPr>
          <w:t>ЗОН</w:t>
        </w:r>
        <w:r w:rsidR="00995B19" w:rsidRPr="00901C49">
          <w:rPr>
            <w:rStyle w:val="af4"/>
            <w:rFonts w:eastAsia="Times New Roman"/>
            <w:spacing w:val="-3"/>
          </w:rPr>
          <w:t xml:space="preserve"> </w:t>
        </w:r>
        <w:r w:rsidR="00995B19" w:rsidRPr="00901C49">
          <w:rPr>
            <w:rStyle w:val="af4"/>
            <w:rFonts w:eastAsia="Times New Roman"/>
          </w:rPr>
          <w:t>С</w:t>
        </w:r>
        <w:r w:rsidR="00995B19" w:rsidRPr="00901C49">
          <w:rPr>
            <w:rStyle w:val="af4"/>
            <w:rFonts w:eastAsia="Times New Roman"/>
            <w:spacing w:val="-1"/>
          </w:rPr>
          <w:t xml:space="preserve"> ОСОБЫМИ УСЛОВИЯМИ</w:t>
        </w:r>
        <w:r w:rsidR="00995B19" w:rsidRPr="00901C49">
          <w:rPr>
            <w:rStyle w:val="af4"/>
            <w:rFonts w:eastAsia="Times New Roman"/>
            <w:spacing w:val="29"/>
          </w:rPr>
          <w:t xml:space="preserve"> </w:t>
        </w:r>
        <w:r w:rsidR="00995B19" w:rsidRPr="00901C49">
          <w:rPr>
            <w:rStyle w:val="af4"/>
            <w:rFonts w:eastAsia="Times New Roman"/>
            <w:spacing w:val="-1"/>
          </w:rPr>
          <w:t>ИСПОЛЬЗОВАНИЯ ТЕРРИТОРИЙ</w:t>
        </w:r>
        <w:r w:rsidR="00995B19" w:rsidRPr="00901C49">
          <w:rPr>
            <w:rStyle w:val="af4"/>
            <w:rFonts w:eastAsia="Times New Roman"/>
          </w:rPr>
          <w:t xml:space="preserve"> В</w:t>
        </w:r>
        <w:r w:rsidR="00995B19" w:rsidRPr="00901C49">
          <w:rPr>
            <w:rStyle w:val="af4"/>
            <w:rFonts w:eastAsia="Times New Roman"/>
            <w:spacing w:val="-2"/>
          </w:rPr>
          <w:t xml:space="preserve"> </w:t>
        </w:r>
        <w:r w:rsidR="00995B19" w:rsidRPr="00901C49">
          <w:rPr>
            <w:rStyle w:val="af4"/>
            <w:rFonts w:eastAsia="Times New Roman"/>
            <w:spacing w:val="-1"/>
          </w:rPr>
          <w:t>СЛУЧАЕ,</w:t>
        </w:r>
        <w:r w:rsidR="00995B19" w:rsidRPr="00901C49">
          <w:rPr>
            <w:rStyle w:val="af4"/>
            <w:rFonts w:eastAsia="Times New Roman"/>
            <w:spacing w:val="-2"/>
          </w:rPr>
          <w:t xml:space="preserve"> </w:t>
        </w:r>
        <w:r w:rsidR="00995B19" w:rsidRPr="00901C49">
          <w:rPr>
            <w:rStyle w:val="af4"/>
            <w:rFonts w:eastAsia="Times New Roman"/>
            <w:spacing w:val="-1"/>
          </w:rPr>
          <w:t>ЕСЛИ УСТАНОВЛЕНИЕ</w:t>
        </w:r>
        <w:r w:rsidR="00995B19" w:rsidRPr="00901C49">
          <w:rPr>
            <w:rStyle w:val="af4"/>
            <w:rFonts w:eastAsia="Times New Roman"/>
            <w:spacing w:val="41"/>
          </w:rPr>
          <w:t xml:space="preserve"> </w:t>
        </w:r>
        <w:r w:rsidR="00995B19" w:rsidRPr="00901C49">
          <w:rPr>
            <w:rStyle w:val="af4"/>
            <w:rFonts w:eastAsia="Times New Roman"/>
            <w:spacing w:val="-1"/>
          </w:rPr>
          <w:t>ТАКИХ</w:t>
        </w:r>
        <w:r w:rsidR="00995B19" w:rsidRPr="00901C49">
          <w:rPr>
            <w:rStyle w:val="af4"/>
            <w:rFonts w:eastAsia="Times New Roman"/>
            <w:spacing w:val="-2"/>
          </w:rPr>
          <w:t xml:space="preserve"> </w:t>
        </w:r>
        <w:r w:rsidR="00995B19" w:rsidRPr="00901C49">
          <w:rPr>
            <w:rStyle w:val="af4"/>
            <w:rFonts w:eastAsia="Times New Roman"/>
          </w:rPr>
          <w:t xml:space="preserve">ЗОН </w:t>
        </w:r>
        <w:r w:rsidR="00995B19" w:rsidRPr="00901C49">
          <w:rPr>
            <w:rStyle w:val="af4"/>
            <w:rFonts w:eastAsia="Times New Roman"/>
            <w:spacing w:val="-1"/>
          </w:rPr>
          <w:t xml:space="preserve">ТРЕБУЕТСЯ </w:t>
        </w:r>
        <w:r w:rsidR="00995B19" w:rsidRPr="00901C49">
          <w:rPr>
            <w:rStyle w:val="af4"/>
            <w:rFonts w:eastAsia="Times New Roman"/>
          </w:rPr>
          <w:t xml:space="preserve">В </w:t>
        </w:r>
        <w:r w:rsidR="00995B19" w:rsidRPr="00901C49">
          <w:rPr>
            <w:rStyle w:val="af4"/>
            <w:rFonts w:eastAsia="Times New Roman"/>
            <w:spacing w:val="-1"/>
          </w:rPr>
          <w:t>СВЯЗИ</w:t>
        </w:r>
        <w:r w:rsidR="00995B19" w:rsidRPr="00901C49">
          <w:rPr>
            <w:rStyle w:val="af4"/>
            <w:rFonts w:eastAsia="Times New Roman"/>
          </w:rPr>
          <w:t xml:space="preserve"> С</w:t>
        </w:r>
        <w:r w:rsidR="00995B19" w:rsidRPr="00901C49">
          <w:rPr>
            <w:rStyle w:val="af4"/>
            <w:rFonts w:eastAsia="Times New Roman"/>
            <w:spacing w:val="-1"/>
          </w:rPr>
          <w:t xml:space="preserve"> РАЗМЕЩЕНИЕМ ДАННЫХ</w:t>
        </w:r>
        <w:r w:rsidR="00995B19" w:rsidRPr="00901C49">
          <w:rPr>
            <w:rStyle w:val="af4"/>
            <w:rFonts w:eastAsia="Times New Roman"/>
            <w:spacing w:val="25"/>
          </w:rPr>
          <w:t xml:space="preserve"> </w:t>
        </w:r>
        <w:r w:rsidR="00995B19" w:rsidRPr="00901C49">
          <w:rPr>
            <w:rStyle w:val="af4"/>
            <w:rFonts w:eastAsia="Times New Roman"/>
            <w:spacing w:val="-1"/>
          </w:rPr>
          <w:t>ОБЪЕКТОВ</w:t>
        </w:r>
        <w:r w:rsidR="00995B19">
          <w:rPr>
            <w:webHidden/>
          </w:rPr>
          <w:tab/>
        </w:r>
        <w:r>
          <w:rPr>
            <w:webHidden/>
          </w:rPr>
          <w:fldChar w:fldCharType="begin"/>
        </w:r>
        <w:r w:rsidR="00995B19">
          <w:rPr>
            <w:webHidden/>
          </w:rPr>
          <w:instrText xml:space="preserve"> PAGEREF _Toc43837513 \h </w:instrText>
        </w:r>
        <w:r>
          <w:rPr>
            <w:webHidden/>
          </w:rPr>
        </w:r>
        <w:r>
          <w:rPr>
            <w:webHidden/>
          </w:rPr>
          <w:fldChar w:fldCharType="separate"/>
        </w:r>
        <w:r w:rsidR="00995B19">
          <w:rPr>
            <w:webHidden/>
          </w:rPr>
          <w:t>6</w:t>
        </w:r>
        <w:r>
          <w:rPr>
            <w:webHidden/>
          </w:rPr>
          <w:fldChar w:fldCharType="end"/>
        </w:r>
      </w:hyperlink>
    </w:p>
    <w:p w:rsidR="00995B19" w:rsidRDefault="006B11E2">
      <w:pPr>
        <w:pStyle w:val="1b"/>
        <w:rPr>
          <w:rFonts w:asciiTheme="minorHAnsi" w:hAnsiTheme="minorHAnsi" w:cstheme="minorBidi"/>
          <w:b w:val="0"/>
          <w:sz w:val="22"/>
          <w:szCs w:val="22"/>
        </w:rPr>
      </w:pPr>
      <w:hyperlink w:anchor="_Toc43837514" w:history="1">
        <w:r w:rsidR="00995B19" w:rsidRPr="00901C49">
          <w:rPr>
            <w:rStyle w:val="af4"/>
            <w:bCs/>
            <w:spacing w:val="-1"/>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95B19">
          <w:rPr>
            <w:webHidden/>
          </w:rPr>
          <w:tab/>
        </w:r>
        <w:r w:rsidR="00BB6F26">
          <w:rPr>
            <w:webHidden/>
          </w:rPr>
          <w:fldChar w:fldCharType="begin"/>
        </w:r>
        <w:r w:rsidR="00995B19">
          <w:rPr>
            <w:webHidden/>
          </w:rPr>
          <w:instrText xml:space="preserve"> PAGEREF _Toc43837514 \h </w:instrText>
        </w:r>
        <w:r w:rsidR="00BB6F26">
          <w:rPr>
            <w:webHidden/>
          </w:rPr>
        </w:r>
        <w:r w:rsidR="00BB6F26">
          <w:rPr>
            <w:webHidden/>
          </w:rPr>
          <w:fldChar w:fldCharType="separate"/>
        </w:r>
        <w:r w:rsidR="00995B19">
          <w:rPr>
            <w:webHidden/>
          </w:rPr>
          <w:t>11</w:t>
        </w:r>
        <w:r w:rsidR="00BB6F26">
          <w:rPr>
            <w:webHidden/>
          </w:rPr>
          <w:fldChar w:fldCharType="end"/>
        </w:r>
      </w:hyperlink>
    </w:p>
    <w:p w:rsidR="00995B19" w:rsidRDefault="006B11E2">
      <w:pPr>
        <w:pStyle w:val="2a"/>
        <w:tabs>
          <w:tab w:val="right" w:leader="dot" w:pos="9771"/>
        </w:tabs>
        <w:rPr>
          <w:noProof/>
        </w:rPr>
      </w:pPr>
      <w:hyperlink w:anchor="_Toc43837515" w:history="1">
        <w:r w:rsidR="00995B19" w:rsidRPr="00901C49">
          <w:rPr>
            <w:rStyle w:val="af4"/>
            <w:b/>
            <w:noProof/>
            <w:spacing w:val="-1"/>
          </w:rPr>
          <w:t>2.1. Жилые зоны</w:t>
        </w:r>
        <w:r w:rsidR="00995B19">
          <w:rPr>
            <w:noProof/>
            <w:webHidden/>
          </w:rPr>
          <w:tab/>
        </w:r>
        <w:r w:rsidR="00BB6F26">
          <w:rPr>
            <w:noProof/>
            <w:webHidden/>
          </w:rPr>
          <w:fldChar w:fldCharType="begin"/>
        </w:r>
        <w:r w:rsidR="00995B19">
          <w:rPr>
            <w:noProof/>
            <w:webHidden/>
          </w:rPr>
          <w:instrText xml:space="preserve"> PAGEREF _Toc43837515 \h </w:instrText>
        </w:r>
        <w:r w:rsidR="00BB6F26">
          <w:rPr>
            <w:noProof/>
            <w:webHidden/>
          </w:rPr>
        </w:r>
        <w:r w:rsidR="00BB6F26">
          <w:rPr>
            <w:noProof/>
            <w:webHidden/>
          </w:rPr>
          <w:fldChar w:fldCharType="separate"/>
        </w:r>
        <w:r w:rsidR="00995B19">
          <w:rPr>
            <w:noProof/>
            <w:webHidden/>
          </w:rPr>
          <w:t>11</w:t>
        </w:r>
        <w:r w:rsidR="00BB6F26">
          <w:rPr>
            <w:noProof/>
            <w:webHidden/>
          </w:rPr>
          <w:fldChar w:fldCharType="end"/>
        </w:r>
      </w:hyperlink>
    </w:p>
    <w:p w:rsidR="00995B19" w:rsidRDefault="006B11E2">
      <w:pPr>
        <w:pStyle w:val="2a"/>
        <w:tabs>
          <w:tab w:val="right" w:leader="dot" w:pos="9771"/>
        </w:tabs>
        <w:rPr>
          <w:noProof/>
        </w:rPr>
      </w:pPr>
      <w:hyperlink w:anchor="_Toc43837516" w:history="1">
        <w:r w:rsidR="00995B19" w:rsidRPr="00901C49">
          <w:rPr>
            <w:rStyle w:val="af4"/>
            <w:b/>
            <w:noProof/>
            <w:spacing w:val="-1"/>
          </w:rPr>
          <w:t>2.2 Зоны смешанной и общественно-деловой застройки</w:t>
        </w:r>
        <w:r w:rsidR="00995B19">
          <w:rPr>
            <w:noProof/>
            <w:webHidden/>
          </w:rPr>
          <w:tab/>
        </w:r>
        <w:r w:rsidR="00BB6F26">
          <w:rPr>
            <w:noProof/>
            <w:webHidden/>
          </w:rPr>
          <w:fldChar w:fldCharType="begin"/>
        </w:r>
        <w:r w:rsidR="00995B19">
          <w:rPr>
            <w:noProof/>
            <w:webHidden/>
          </w:rPr>
          <w:instrText xml:space="preserve"> PAGEREF _Toc43837516 \h </w:instrText>
        </w:r>
        <w:r w:rsidR="00BB6F26">
          <w:rPr>
            <w:noProof/>
            <w:webHidden/>
          </w:rPr>
        </w:r>
        <w:r w:rsidR="00BB6F26">
          <w:rPr>
            <w:noProof/>
            <w:webHidden/>
          </w:rPr>
          <w:fldChar w:fldCharType="separate"/>
        </w:r>
        <w:r w:rsidR="00995B19">
          <w:rPr>
            <w:noProof/>
            <w:webHidden/>
          </w:rPr>
          <w:t>11</w:t>
        </w:r>
        <w:r w:rsidR="00BB6F26">
          <w:rPr>
            <w:noProof/>
            <w:webHidden/>
          </w:rPr>
          <w:fldChar w:fldCharType="end"/>
        </w:r>
      </w:hyperlink>
    </w:p>
    <w:p w:rsidR="00995B19" w:rsidRDefault="006B11E2">
      <w:pPr>
        <w:pStyle w:val="2a"/>
        <w:tabs>
          <w:tab w:val="right" w:leader="dot" w:pos="9771"/>
        </w:tabs>
        <w:rPr>
          <w:noProof/>
        </w:rPr>
      </w:pPr>
      <w:hyperlink w:anchor="_Toc43837517" w:history="1">
        <w:r w:rsidR="00995B19" w:rsidRPr="00901C49">
          <w:rPr>
            <w:rStyle w:val="af4"/>
            <w:b/>
            <w:noProof/>
            <w:spacing w:val="-1"/>
          </w:rPr>
          <w:t>2.3 Общественно-деловые</w:t>
        </w:r>
        <w:r w:rsidR="00995B19" w:rsidRPr="00901C49">
          <w:rPr>
            <w:rStyle w:val="af4"/>
            <w:b/>
            <w:noProof/>
            <w:spacing w:val="1"/>
          </w:rPr>
          <w:t xml:space="preserve"> </w:t>
        </w:r>
        <w:r w:rsidR="00995B19" w:rsidRPr="00901C49">
          <w:rPr>
            <w:rStyle w:val="af4"/>
            <w:b/>
            <w:noProof/>
            <w:spacing w:val="-2"/>
          </w:rPr>
          <w:t>зоны</w:t>
        </w:r>
        <w:r w:rsidR="00995B19">
          <w:rPr>
            <w:noProof/>
            <w:webHidden/>
          </w:rPr>
          <w:tab/>
        </w:r>
        <w:r w:rsidR="00BB6F26">
          <w:rPr>
            <w:noProof/>
            <w:webHidden/>
          </w:rPr>
          <w:fldChar w:fldCharType="begin"/>
        </w:r>
        <w:r w:rsidR="00995B19">
          <w:rPr>
            <w:noProof/>
            <w:webHidden/>
          </w:rPr>
          <w:instrText xml:space="preserve"> PAGEREF _Toc43837517 \h </w:instrText>
        </w:r>
        <w:r w:rsidR="00BB6F26">
          <w:rPr>
            <w:noProof/>
            <w:webHidden/>
          </w:rPr>
        </w:r>
        <w:r w:rsidR="00BB6F26">
          <w:rPr>
            <w:noProof/>
            <w:webHidden/>
          </w:rPr>
          <w:fldChar w:fldCharType="separate"/>
        </w:r>
        <w:r w:rsidR="00995B19">
          <w:rPr>
            <w:noProof/>
            <w:webHidden/>
          </w:rPr>
          <w:t>11</w:t>
        </w:r>
        <w:r w:rsidR="00BB6F26">
          <w:rPr>
            <w:noProof/>
            <w:webHidden/>
          </w:rPr>
          <w:fldChar w:fldCharType="end"/>
        </w:r>
      </w:hyperlink>
    </w:p>
    <w:p w:rsidR="00995B19" w:rsidRDefault="006B11E2">
      <w:pPr>
        <w:pStyle w:val="2a"/>
        <w:tabs>
          <w:tab w:val="right" w:leader="dot" w:pos="9771"/>
        </w:tabs>
        <w:rPr>
          <w:noProof/>
        </w:rPr>
      </w:pPr>
      <w:hyperlink w:anchor="_Toc43837518" w:history="1">
        <w:r w:rsidR="00995B19" w:rsidRPr="00901C49">
          <w:rPr>
            <w:rStyle w:val="af4"/>
            <w:b/>
            <w:noProof/>
            <w:spacing w:val="-1"/>
          </w:rPr>
          <w:t>2.4 Производственные зоны, зоны инженерной и транспортной инфраструктур</w:t>
        </w:r>
        <w:r w:rsidR="00995B19">
          <w:rPr>
            <w:noProof/>
            <w:webHidden/>
          </w:rPr>
          <w:tab/>
        </w:r>
        <w:r w:rsidR="00BB6F26">
          <w:rPr>
            <w:noProof/>
            <w:webHidden/>
          </w:rPr>
          <w:fldChar w:fldCharType="begin"/>
        </w:r>
        <w:r w:rsidR="00995B19">
          <w:rPr>
            <w:noProof/>
            <w:webHidden/>
          </w:rPr>
          <w:instrText xml:space="preserve"> PAGEREF _Toc43837518 \h </w:instrText>
        </w:r>
        <w:r w:rsidR="00BB6F26">
          <w:rPr>
            <w:noProof/>
            <w:webHidden/>
          </w:rPr>
        </w:r>
        <w:r w:rsidR="00BB6F26">
          <w:rPr>
            <w:noProof/>
            <w:webHidden/>
          </w:rPr>
          <w:fldChar w:fldCharType="separate"/>
        </w:r>
        <w:r w:rsidR="00995B19">
          <w:rPr>
            <w:noProof/>
            <w:webHidden/>
          </w:rPr>
          <w:t>13</w:t>
        </w:r>
        <w:r w:rsidR="00BB6F26">
          <w:rPr>
            <w:noProof/>
            <w:webHidden/>
          </w:rPr>
          <w:fldChar w:fldCharType="end"/>
        </w:r>
      </w:hyperlink>
    </w:p>
    <w:p w:rsidR="00995B19" w:rsidRDefault="006B11E2">
      <w:pPr>
        <w:pStyle w:val="2a"/>
        <w:tabs>
          <w:tab w:val="right" w:leader="dot" w:pos="9771"/>
        </w:tabs>
        <w:rPr>
          <w:noProof/>
        </w:rPr>
      </w:pPr>
      <w:hyperlink w:anchor="_Toc43837519" w:history="1">
        <w:r w:rsidR="00995B19" w:rsidRPr="00901C49">
          <w:rPr>
            <w:rStyle w:val="af4"/>
            <w:b/>
            <w:noProof/>
            <w:spacing w:val="-1"/>
          </w:rPr>
          <w:t>2.5. Зоны сельскохозяйственного использования</w:t>
        </w:r>
        <w:r w:rsidR="00995B19">
          <w:rPr>
            <w:noProof/>
            <w:webHidden/>
          </w:rPr>
          <w:tab/>
        </w:r>
        <w:r w:rsidR="00BB6F26">
          <w:rPr>
            <w:noProof/>
            <w:webHidden/>
          </w:rPr>
          <w:fldChar w:fldCharType="begin"/>
        </w:r>
        <w:r w:rsidR="00995B19">
          <w:rPr>
            <w:noProof/>
            <w:webHidden/>
          </w:rPr>
          <w:instrText xml:space="preserve"> PAGEREF _Toc43837519 \h </w:instrText>
        </w:r>
        <w:r w:rsidR="00BB6F26">
          <w:rPr>
            <w:noProof/>
            <w:webHidden/>
          </w:rPr>
        </w:r>
        <w:r w:rsidR="00BB6F26">
          <w:rPr>
            <w:noProof/>
            <w:webHidden/>
          </w:rPr>
          <w:fldChar w:fldCharType="separate"/>
        </w:r>
        <w:r w:rsidR="00995B19">
          <w:rPr>
            <w:noProof/>
            <w:webHidden/>
          </w:rPr>
          <w:t>15</w:t>
        </w:r>
        <w:r w:rsidR="00BB6F26">
          <w:rPr>
            <w:noProof/>
            <w:webHidden/>
          </w:rPr>
          <w:fldChar w:fldCharType="end"/>
        </w:r>
      </w:hyperlink>
    </w:p>
    <w:p w:rsidR="00995B19" w:rsidRDefault="006B11E2">
      <w:pPr>
        <w:pStyle w:val="2a"/>
        <w:tabs>
          <w:tab w:val="right" w:leader="dot" w:pos="9771"/>
        </w:tabs>
        <w:rPr>
          <w:noProof/>
        </w:rPr>
      </w:pPr>
      <w:hyperlink w:anchor="_Toc43837520" w:history="1">
        <w:r w:rsidR="00995B19" w:rsidRPr="00901C49">
          <w:rPr>
            <w:rStyle w:val="af4"/>
            <w:b/>
            <w:noProof/>
            <w:spacing w:val="-1"/>
          </w:rPr>
          <w:t>2.6. Зоны рекреационного</w:t>
        </w:r>
        <w:r w:rsidR="00995B19" w:rsidRPr="00901C49">
          <w:rPr>
            <w:rStyle w:val="af4"/>
            <w:b/>
            <w:noProof/>
            <w:spacing w:val="1"/>
          </w:rPr>
          <w:t xml:space="preserve"> </w:t>
        </w:r>
        <w:r w:rsidR="00995B19" w:rsidRPr="00901C49">
          <w:rPr>
            <w:rStyle w:val="af4"/>
            <w:b/>
            <w:noProof/>
            <w:spacing w:val="-1"/>
          </w:rPr>
          <w:t>назначения</w:t>
        </w:r>
        <w:r w:rsidR="00995B19">
          <w:rPr>
            <w:noProof/>
            <w:webHidden/>
          </w:rPr>
          <w:tab/>
        </w:r>
        <w:r w:rsidR="00BB6F26">
          <w:rPr>
            <w:noProof/>
            <w:webHidden/>
          </w:rPr>
          <w:fldChar w:fldCharType="begin"/>
        </w:r>
        <w:r w:rsidR="00995B19">
          <w:rPr>
            <w:noProof/>
            <w:webHidden/>
          </w:rPr>
          <w:instrText xml:space="preserve"> PAGEREF _Toc43837520 \h </w:instrText>
        </w:r>
        <w:r w:rsidR="00BB6F26">
          <w:rPr>
            <w:noProof/>
            <w:webHidden/>
          </w:rPr>
        </w:r>
        <w:r w:rsidR="00BB6F26">
          <w:rPr>
            <w:noProof/>
            <w:webHidden/>
          </w:rPr>
          <w:fldChar w:fldCharType="separate"/>
        </w:r>
        <w:r w:rsidR="00995B19">
          <w:rPr>
            <w:noProof/>
            <w:webHidden/>
          </w:rPr>
          <w:t>16</w:t>
        </w:r>
        <w:r w:rsidR="00BB6F26">
          <w:rPr>
            <w:noProof/>
            <w:webHidden/>
          </w:rPr>
          <w:fldChar w:fldCharType="end"/>
        </w:r>
      </w:hyperlink>
    </w:p>
    <w:p w:rsidR="00995B19" w:rsidRDefault="006B11E2">
      <w:pPr>
        <w:pStyle w:val="2a"/>
        <w:tabs>
          <w:tab w:val="right" w:leader="dot" w:pos="9771"/>
        </w:tabs>
        <w:rPr>
          <w:noProof/>
        </w:rPr>
      </w:pPr>
      <w:hyperlink w:anchor="_Toc43837521" w:history="1">
        <w:r w:rsidR="00995B19" w:rsidRPr="00901C49">
          <w:rPr>
            <w:rStyle w:val="af4"/>
            <w:b/>
            <w:noProof/>
            <w:spacing w:val="-1"/>
          </w:rPr>
          <w:t>2.7. Зоны специального назначения</w:t>
        </w:r>
        <w:r w:rsidR="00995B19">
          <w:rPr>
            <w:noProof/>
            <w:webHidden/>
          </w:rPr>
          <w:tab/>
        </w:r>
        <w:r w:rsidR="00BB6F26">
          <w:rPr>
            <w:noProof/>
            <w:webHidden/>
          </w:rPr>
          <w:fldChar w:fldCharType="begin"/>
        </w:r>
        <w:r w:rsidR="00995B19">
          <w:rPr>
            <w:noProof/>
            <w:webHidden/>
          </w:rPr>
          <w:instrText xml:space="preserve"> PAGEREF _Toc43837521 \h </w:instrText>
        </w:r>
        <w:r w:rsidR="00BB6F26">
          <w:rPr>
            <w:noProof/>
            <w:webHidden/>
          </w:rPr>
        </w:r>
        <w:r w:rsidR="00BB6F26">
          <w:rPr>
            <w:noProof/>
            <w:webHidden/>
          </w:rPr>
          <w:fldChar w:fldCharType="separate"/>
        </w:r>
        <w:r w:rsidR="00995B19">
          <w:rPr>
            <w:noProof/>
            <w:webHidden/>
          </w:rPr>
          <w:t>16</w:t>
        </w:r>
        <w:r w:rsidR="00BB6F26">
          <w:rPr>
            <w:noProof/>
            <w:webHidden/>
          </w:rPr>
          <w:fldChar w:fldCharType="end"/>
        </w:r>
      </w:hyperlink>
    </w:p>
    <w:p w:rsidR="00995B19" w:rsidRDefault="006B11E2">
      <w:pPr>
        <w:pStyle w:val="2a"/>
        <w:tabs>
          <w:tab w:val="right" w:leader="dot" w:pos="9771"/>
        </w:tabs>
        <w:rPr>
          <w:noProof/>
        </w:rPr>
      </w:pPr>
      <w:hyperlink w:anchor="_Toc43837522" w:history="1">
        <w:r w:rsidR="00995B19" w:rsidRPr="00901C49">
          <w:rPr>
            <w:rStyle w:val="af4"/>
            <w:rFonts w:ascii="Times New Roman" w:eastAsia="Times New Roman" w:hAnsi="Times New Roman"/>
            <w:b/>
            <w:noProof/>
            <w:spacing w:val="-1"/>
          </w:rPr>
          <w:t>2.8. Зоны режимных территорий</w:t>
        </w:r>
        <w:r w:rsidR="00995B19">
          <w:rPr>
            <w:noProof/>
            <w:webHidden/>
          </w:rPr>
          <w:tab/>
        </w:r>
        <w:r w:rsidR="00BB6F26">
          <w:rPr>
            <w:noProof/>
            <w:webHidden/>
          </w:rPr>
          <w:fldChar w:fldCharType="begin"/>
        </w:r>
        <w:r w:rsidR="00995B19">
          <w:rPr>
            <w:noProof/>
            <w:webHidden/>
          </w:rPr>
          <w:instrText xml:space="preserve"> PAGEREF _Toc43837522 \h </w:instrText>
        </w:r>
        <w:r w:rsidR="00BB6F26">
          <w:rPr>
            <w:noProof/>
            <w:webHidden/>
          </w:rPr>
        </w:r>
        <w:r w:rsidR="00BB6F26">
          <w:rPr>
            <w:noProof/>
            <w:webHidden/>
          </w:rPr>
          <w:fldChar w:fldCharType="separate"/>
        </w:r>
        <w:r w:rsidR="00995B19">
          <w:rPr>
            <w:noProof/>
            <w:webHidden/>
          </w:rPr>
          <w:t>17</w:t>
        </w:r>
        <w:r w:rsidR="00BB6F26">
          <w:rPr>
            <w:noProof/>
            <w:webHidden/>
          </w:rPr>
          <w:fldChar w:fldCharType="end"/>
        </w:r>
      </w:hyperlink>
    </w:p>
    <w:p w:rsidR="00995B19" w:rsidRDefault="006B11E2">
      <w:pPr>
        <w:pStyle w:val="2a"/>
        <w:tabs>
          <w:tab w:val="right" w:leader="dot" w:pos="9771"/>
        </w:tabs>
        <w:rPr>
          <w:noProof/>
        </w:rPr>
      </w:pPr>
      <w:hyperlink w:anchor="_Toc43837523" w:history="1">
        <w:r w:rsidR="00995B19" w:rsidRPr="00901C49">
          <w:rPr>
            <w:rStyle w:val="af4"/>
            <w:rFonts w:ascii="Times New Roman" w:eastAsia="Times New Roman" w:hAnsi="Times New Roman"/>
            <w:b/>
            <w:noProof/>
            <w:spacing w:val="-1"/>
          </w:rPr>
          <w:t>2.9. Зоны иного назначения</w:t>
        </w:r>
        <w:r w:rsidR="00995B19">
          <w:rPr>
            <w:noProof/>
            <w:webHidden/>
          </w:rPr>
          <w:tab/>
        </w:r>
        <w:r w:rsidR="00BB6F26">
          <w:rPr>
            <w:noProof/>
            <w:webHidden/>
          </w:rPr>
          <w:fldChar w:fldCharType="begin"/>
        </w:r>
        <w:r w:rsidR="00995B19">
          <w:rPr>
            <w:noProof/>
            <w:webHidden/>
          </w:rPr>
          <w:instrText xml:space="preserve"> PAGEREF _Toc43837523 \h </w:instrText>
        </w:r>
        <w:r w:rsidR="00BB6F26">
          <w:rPr>
            <w:noProof/>
            <w:webHidden/>
          </w:rPr>
        </w:r>
        <w:r w:rsidR="00BB6F26">
          <w:rPr>
            <w:noProof/>
            <w:webHidden/>
          </w:rPr>
          <w:fldChar w:fldCharType="separate"/>
        </w:r>
        <w:r w:rsidR="00995B19">
          <w:rPr>
            <w:noProof/>
            <w:webHidden/>
          </w:rPr>
          <w:t>17</w:t>
        </w:r>
        <w:r w:rsidR="00BB6F26">
          <w:rPr>
            <w:noProof/>
            <w:webHidden/>
          </w:rPr>
          <w:fldChar w:fldCharType="end"/>
        </w:r>
      </w:hyperlink>
    </w:p>
    <w:p w:rsidR="00F32117" w:rsidRPr="001C7376" w:rsidRDefault="00BB6F26" w:rsidP="005F7D1A">
      <w:pPr>
        <w:widowControl w:val="0"/>
        <w:suppressAutoHyphens/>
        <w:spacing w:after="0"/>
        <w:rPr>
          <w:rFonts w:ascii="Times New Roman" w:eastAsia="Times New Roman" w:hAnsi="Times New Roman" w:cs="Times New Roman"/>
          <w:b/>
          <w:color w:val="76923C" w:themeColor="accent3" w:themeShade="BF"/>
          <w:sz w:val="28"/>
          <w:szCs w:val="28"/>
          <w:highlight w:val="yellow"/>
          <w:lang w:eastAsia="ar-SA"/>
        </w:rPr>
      </w:pPr>
      <w:r w:rsidRPr="001C7376">
        <w:rPr>
          <w:rFonts w:ascii="Times New Roman" w:eastAsia="Times New Roman" w:hAnsi="Times New Roman" w:cs="Times New Roman"/>
          <w:b/>
          <w:color w:val="76923C" w:themeColor="accent3" w:themeShade="BF"/>
          <w:sz w:val="26"/>
          <w:szCs w:val="26"/>
          <w:lang w:eastAsia="ar-SA"/>
        </w:rPr>
        <w:fldChar w:fldCharType="end"/>
      </w:r>
    </w:p>
    <w:p w:rsidR="00890562" w:rsidRPr="001C7376" w:rsidRDefault="003D5B31" w:rsidP="0040161E">
      <w:pPr>
        <w:pStyle w:val="12"/>
        <w:rPr>
          <w:b w:val="0"/>
          <w:spacing w:val="-9"/>
          <w:szCs w:val="28"/>
          <w:highlight w:val="yellow"/>
          <w:lang w:eastAsia="ar-SA"/>
        </w:rPr>
      </w:pPr>
      <w:r w:rsidRPr="001C7376">
        <w:rPr>
          <w:b w:val="0"/>
          <w:color w:val="76923C" w:themeColor="accent3" w:themeShade="BF"/>
          <w:szCs w:val="28"/>
          <w:highlight w:val="yellow"/>
          <w:lang w:eastAsia="ar-SA"/>
        </w:rPr>
        <w:br w:type="page"/>
      </w:r>
    </w:p>
    <w:p w:rsidR="00845407" w:rsidRPr="001C7376" w:rsidRDefault="00845407" w:rsidP="007D6BE8">
      <w:pPr>
        <w:pageBreakBefore/>
        <w:widowControl w:val="0"/>
        <w:kinsoku w:val="0"/>
        <w:overflowPunct w:val="0"/>
        <w:autoSpaceDE w:val="0"/>
        <w:autoSpaceDN w:val="0"/>
        <w:adjustRightInd w:val="0"/>
        <w:spacing w:before="64" w:after="0"/>
        <w:jc w:val="both"/>
        <w:outlineLvl w:val="0"/>
        <w:rPr>
          <w:rFonts w:ascii="Times New Roman" w:eastAsia="Times New Roman" w:hAnsi="Times New Roman" w:cs="Times New Roman"/>
          <w:b/>
          <w:sz w:val="24"/>
          <w:szCs w:val="24"/>
        </w:rPr>
      </w:pPr>
      <w:bookmarkStart w:id="3" w:name="_Toc478108552"/>
      <w:bookmarkStart w:id="4" w:name="_Toc43837513"/>
      <w:r w:rsidRPr="001C7376">
        <w:rPr>
          <w:rFonts w:ascii="Times New Roman" w:eastAsia="Times New Roman" w:hAnsi="Times New Roman" w:cs="Times New Roman"/>
          <w:b/>
          <w:bCs/>
          <w:sz w:val="24"/>
          <w:szCs w:val="24"/>
        </w:rPr>
        <w:lastRenderedPageBreak/>
        <w:t>1.</w:t>
      </w:r>
      <w:r w:rsidRPr="001C7376">
        <w:rPr>
          <w:rFonts w:ascii="Times New Roman" w:eastAsia="Times New Roman" w:hAnsi="Times New Roman" w:cs="Times New Roman"/>
          <w:b/>
          <w:bCs/>
          <w:spacing w:val="8"/>
          <w:sz w:val="24"/>
          <w:szCs w:val="24"/>
        </w:rPr>
        <w:t xml:space="preserve"> </w:t>
      </w:r>
      <w:r w:rsidRPr="001C7376">
        <w:rPr>
          <w:rFonts w:ascii="Times New Roman" w:eastAsia="Times New Roman" w:hAnsi="Times New Roman" w:cs="Times New Roman"/>
          <w:b/>
          <w:bCs/>
          <w:spacing w:val="-1"/>
          <w:sz w:val="24"/>
          <w:szCs w:val="24"/>
        </w:rPr>
        <w:t>СВЕДЕНИЯ</w:t>
      </w:r>
      <w:r w:rsidRPr="001C7376">
        <w:rPr>
          <w:rFonts w:ascii="Times New Roman" w:eastAsia="Times New Roman" w:hAnsi="Times New Roman" w:cs="Times New Roman"/>
          <w:b/>
          <w:bCs/>
          <w:spacing w:val="-2"/>
          <w:sz w:val="24"/>
          <w:szCs w:val="24"/>
        </w:rPr>
        <w:t xml:space="preserve"> </w:t>
      </w:r>
      <w:r w:rsidRPr="001C7376">
        <w:rPr>
          <w:rFonts w:ascii="Times New Roman" w:eastAsia="Times New Roman" w:hAnsi="Times New Roman" w:cs="Times New Roman"/>
          <w:b/>
          <w:bCs/>
          <w:sz w:val="24"/>
          <w:szCs w:val="24"/>
        </w:rPr>
        <w:t>О</w:t>
      </w:r>
      <w:r w:rsidRPr="001C7376">
        <w:rPr>
          <w:rFonts w:ascii="Times New Roman" w:eastAsia="Times New Roman" w:hAnsi="Times New Roman" w:cs="Times New Roman"/>
          <w:b/>
          <w:bCs/>
          <w:spacing w:val="-1"/>
          <w:sz w:val="24"/>
          <w:szCs w:val="24"/>
        </w:rPr>
        <w:t xml:space="preserve"> </w:t>
      </w:r>
      <w:r w:rsidRPr="001C7376">
        <w:rPr>
          <w:rFonts w:ascii="Times New Roman" w:eastAsia="Times New Roman" w:hAnsi="Times New Roman" w:cs="Times New Roman"/>
          <w:b/>
          <w:bCs/>
          <w:spacing w:val="-2"/>
          <w:sz w:val="24"/>
          <w:szCs w:val="24"/>
        </w:rPr>
        <w:t>ВИДАХ,</w:t>
      </w:r>
      <w:r w:rsidRPr="001C7376">
        <w:rPr>
          <w:rFonts w:ascii="Times New Roman" w:eastAsia="Times New Roman" w:hAnsi="Times New Roman" w:cs="Times New Roman"/>
          <w:b/>
          <w:bCs/>
          <w:spacing w:val="-1"/>
          <w:sz w:val="24"/>
          <w:szCs w:val="24"/>
        </w:rPr>
        <w:t xml:space="preserve"> НАЗНАЧЕНИИ </w:t>
      </w:r>
      <w:r w:rsidRPr="001C7376">
        <w:rPr>
          <w:rFonts w:ascii="Times New Roman" w:eastAsia="Times New Roman" w:hAnsi="Times New Roman" w:cs="Times New Roman"/>
          <w:b/>
          <w:bCs/>
          <w:sz w:val="24"/>
          <w:szCs w:val="24"/>
        </w:rPr>
        <w:t xml:space="preserve">И </w:t>
      </w:r>
      <w:r w:rsidRPr="001C7376">
        <w:rPr>
          <w:rFonts w:ascii="Times New Roman" w:eastAsia="Times New Roman" w:hAnsi="Times New Roman" w:cs="Times New Roman"/>
          <w:b/>
          <w:bCs/>
          <w:spacing w:val="-1"/>
          <w:sz w:val="24"/>
          <w:szCs w:val="24"/>
        </w:rPr>
        <w:t>НАИМЕНОВАНИЯХ</w:t>
      </w:r>
      <w:r w:rsidRPr="001C7376">
        <w:rPr>
          <w:rFonts w:ascii="Times New Roman" w:eastAsia="Times New Roman" w:hAnsi="Times New Roman" w:cs="Times New Roman"/>
          <w:b/>
          <w:bCs/>
          <w:spacing w:val="39"/>
          <w:sz w:val="24"/>
          <w:szCs w:val="24"/>
        </w:rPr>
        <w:t xml:space="preserve"> </w:t>
      </w:r>
      <w:r w:rsidRPr="001C7376">
        <w:rPr>
          <w:rFonts w:ascii="Times New Roman" w:eastAsia="Times New Roman" w:hAnsi="Times New Roman" w:cs="Times New Roman"/>
          <w:b/>
          <w:bCs/>
          <w:spacing w:val="-1"/>
          <w:sz w:val="24"/>
          <w:szCs w:val="24"/>
        </w:rPr>
        <w:t>ПЛАНИРУЕМЫХ</w:t>
      </w:r>
      <w:r w:rsidRPr="001C7376">
        <w:rPr>
          <w:rFonts w:ascii="Times New Roman" w:eastAsia="Times New Roman" w:hAnsi="Times New Roman" w:cs="Times New Roman"/>
          <w:b/>
          <w:bCs/>
          <w:spacing w:val="-4"/>
          <w:sz w:val="24"/>
          <w:szCs w:val="24"/>
        </w:rPr>
        <w:t xml:space="preserve"> </w:t>
      </w:r>
      <w:r w:rsidRPr="001C7376">
        <w:rPr>
          <w:rFonts w:ascii="Times New Roman" w:eastAsia="Times New Roman" w:hAnsi="Times New Roman" w:cs="Times New Roman"/>
          <w:b/>
          <w:bCs/>
          <w:spacing w:val="-1"/>
          <w:sz w:val="24"/>
          <w:szCs w:val="24"/>
        </w:rPr>
        <w:t>ДЛЯ</w:t>
      </w:r>
      <w:r w:rsidRPr="001C7376">
        <w:rPr>
          <w:rFonts w:ascii="Times New Roman" w:eastAsia="Times New Roman" w:hAnsi="Times New Roman" w:cs="Times New Roman"/>
          <w:b/>
          <w:bCs/>
          <w:spacing w:val="-2"/>
          <w:sz w:val="24"/>
          <w:szCs w:val="24"/>
        </w:rPr>
        <w:t xml:space="preserve"> </w:t>
      </w:r>
      <w:r w:rsidRPr="001C7376">
        <w:rPr>
          <w:rFonts w:ascii="Times New Roman" w:eastAsia="Times New Roman" w:hAnsi="Times New Roman" w:cs="Times New Roman"/>
          <w:b/>
          <w:bCs/>
          <w:spacing w:val="-1"/>
          <w:sz w:val="24"/>
          <w:szCs w:val="24"/>
        </w:rPr>
        <w:t>РАЗМЕЩЕНИЯ ОБЪЕКТОВ</w:t>
      </w:r>
      <w:r w:rsidRPr="001C7376">
        <w:rPr>
          <w:rFonts w:ascii="Times New Roman" w:eastAsia="Times New Roman" w:hAnsi="Times New Roman" w:cs="Times New Roman"/>
          <w:b/>
          <w:bCs/>
          <w:sz w:val="24"/>
          <w:szCs w:val="24"/>
        </w:rPr>
        <w:t xml:space="preserve"> </w:t>
      </w:r>
      <w:r w:rsidRPr="001C7376">
        <w:rPr>
          <w:rFonts w:ascii="Times New Roman" w:eastAsia="Times New Roman" w:hAnsi="Times New Roman" w:cs="Times New Roman"/>
          <w:b/>
          <w:bCs/>
          <w:spacing w:val="-1"/>
          <w:sz w:val="24"/>
          <w:szCs w:val="24"/>
        </w:rPr>
        <w:t>МЕСТНОГО</w:t>
      </w:r>
      <w:r w:rsidRPr="001C7376">
        <w:rPr>
          <w:rFonts w:ascii="Times New Roman" w:eastAsia="Times New Roman" w:hAnsi="Times New Roman" w:cs="Times New Roman"/>
          <w:b/>
          <w:bCs/>
          <w:spacing w:val="29"/>
          <w:sz w:val="24"/>
          <w:szCs w:val="24"/>
        </w:rPr>
        <w:t xml:space="preserve"> </w:t>
      </w:r>
      <w:r w:rsidRPr="001C7376">
        <w:rPr>
          <w:rFonts w:ascii="Times New Roman" w:eastAsia="Times New Roman" w:hAnsi="Times New Roman" w:cs="Times New Roman"/>
          <w:b/>
          <w:bCs/>
          <w:sz w:val="24"/>
          <w:szCs w:val="24"/>
        </w:rPr>
        <w:t>ЗНАЧЕНИЯ</w:t>
      </w:r>
      <w:r w:rsidRPr="001C7376">
        <w:rPr>
          <w:rFonts w:ascii="Times New Roman" w:eastAsia="Times New Roman" w:hAnsi="Times New Roman" w:cs="Times New Roman"/>
          <w:b/>
          <w:bCs/>
          <w:spacing w:val="-2"/>
          <w:sz w:val="24"/>
          <w:szCs w:val="24"/>
        </w:rPr>
        <w:t xml:space="preserve"> </w:t>
      </w:r>
      <w:r w:rsidR="005F14AF" w:rsidRPr="001C7376">
        <w:rPr>
          <w:rFonts w:ascii="Times New Roman" w:eastAsia="Times New Roman" w:hAnsi="Times New Roman" w:cs="Times New Roman"/>
          <w:b/>
          <w:bCs/>
          <w:spacing w:val="-2"/>
          <w:sz w:val="24"/>
          <w:szCs w:val="24"/>
        </w:rPr>
        <w:t>СЕЛЬСКОГО</w:t>
      </w:r>
      <w:r w:rsidRPr="001C7376">
        <w:rPr>
          <w:rFonts w:ascii="Times New Roman" w:eastAsia="Times New Roman" w:hAnsi="Times New Roman" w:cs="Times New Roman"/>
          <w:b/>
          <w:bCs/>
          <w:spacing w:val="-2"/>
          <w:sz w:val="24"/>
          <w:szCs w:val="24"/>
        </w:rPr>
        <w:t xml:space="preserve"> ПОСЕЛЕНИЯ</w:t>
      </w:r>
      <w:r w:rsidRPr="001C7376">
        <w:rPr>
          <w:rFonts w:ascii="Times New Roman" w:eastAsia="Times New Roman" w:hAnsi="Times New Roman" w:cs="Times New Roman"/>
          <w:b/>
          <w:bCs/>
          <w:spacing w:val="-1"/>
          <w:sz w:val="24"/>
          <w:szCs w:val="24"/>
        </w:rPr>
        <w:t xml:space="preserve">, </w:t>
      </w:r>
      <w:r w:rsidRPr="001C7376">
        <w:rPr>
          <w:rFonts w:ascii="Times New Roman" w:eastAsia="Times New Roman" w:hAnsi="Times New Roman" w:cs="Times New Roman"/>
          <w:b/>
          <w:bCs/>
          <w:sz w:val="24"/>
          <w:szCs w:val="24"/>
        </w:rPr>
        <w:t>ИХ</w:t>
      </w:r>
      <w:r w:rsidRPr="001C7376">
        <w:rPr>
          <w:rFonts w:ascii="Times New Roman" w:eastAsia="Times New Roman" w:hAnsi="Times New Roman" w:cs="Times New Roman"/>
          <w:b/>
          <w:bCs/>
          <w:spacing w:val="-1"/>
          <w:sz w:val="24"/>
          <w:szCs w:val="24"/>
        </w:rPr>
        <w:t xml:space="preserve"> МЕСТОПОЛОЖЕНИЕ,</w:t>
      </w:r>
      <w:r w:rsidRPr="001C7376">
        <w:rPr>
          <w:rFonts w:ascii="Times New Roman" w:eastAsia="Times New Roman" w:hAnsi="Times New Roman" w:cs="Times New Roman"/>
          <w:b/>
          <w:bCs/>
          <w:spacing w:val="-2"/>
          <w:sz w:val="24"/>
          <w:szCs w:val="24"/>
        </w:rPr>
        <w:t xml:space="preserve"> </w:t>
      </w:r>
      <w:r w:rsidRPr="001C7376">
        <w:rPr>
          <w:rFonts w:ascii="Times New Roman" w:eastAsia="Times New Roman" w:hAnsi="Times New Roman" w:cs="Times New Roman"/>
          <w:b/>
          <w:bCs/>
          <w:sz w:val="24"/>
          <w:szCs w:val="24"/>
        </w:rPr>
        <w:t xml:space="preserve">А </w:t>
      </w:r>
      <w:r w:rsidRPr="001C7376">
        <w:rPr>
          <w:rFonts w:ascii="Times New Roman" w:eastAsia="Times New Roman" w:hAnsi="Times New Roman" w:cs="Times New Roman"/>
          <w:b/>
          <w:spacing w:val="-1"/>
          <w:sz w:val="24"/>
          <w:szCs w:val="24"/>
        </w:rPr>
        <w:t>ТАКЖЕ</w:t>
      </w:r>
      <w:r w:rsidRPr="001C7376">
        <w:rPr>
          <w:rFonts w:ascii="Times New Roman" w:eastAsia="Times New Roman" w:hAnsi="Times New Roman" w:cs="Times New Roman"/>
          <w:b/>
          <w:sz w:val="24"/>
          <w:szCs w:val="24"/>
        </w:rPr>
        <w:t xml:space="preserve"> </w:t>
      </w:r>
      <w:r w:rsidRPr="001C7376">
        <w:rPr>
          <w:rFonts w:ascii="Times New Roman" w:eastAsia="Times New Roman" w:hAnsi="Times New Roman" w:cs="Times New Roman"/>
          <w:b/>
          <w:spacing w:val="-1"/>
          <w:sz w:val="24"/>
          <w:szCs w:val="24"/>
        </w:rPr>
        <w:t>ХАРАКТЕРИСТИКИ</w:t>
      </w:r>
      <w:r w:rsidRPr="001C7376">
        <w:rPr>
          <w:rFonts w:ascii="Times New Roman" w:eastAsia="Times New Roman" w:hAnsi="Times New Roman" w:cs="Times New Roman"/>
          <w:b/>
          <w:sz w:val="24"/>
          <w:szCs w:val="24"/>
        </w:rPr>
        <w:t xml:space="preserve"> </w:t>
      </w:r>
      <w:r w:rsidRPr="001C7376">
        <w:rPr>
          <w:rFonts w:ascii="Times New Roman" w:eastAsia="Times New Roman" w:hAnsi="Times New Roman" w:cs="Times New Roman"/>
          <w:b/>
          <w:spacing w:val="-1"/>
          <w:sz w:val="24"/>
          <w:szCs w:val="24"/>
        </w:rPr>
        <w:t>ЗОН</w:t>
      </w:r>
      <w:r w:rsidRPr="001C7376">
        <w:rPr>
          <w:rFonts w:ascii="Times New Roman" w:eastAsia="Times New Roman" w:hAnsi="Times New Roman" w:cs="Times New Roman"/>
          <w:b/>
          <w:spacing w:val="-3"/>
          <w:sz w:val="24"/>
          <w:szCs w:val="24"/>
        </w:rPr>
        <w:t xml:space="preserve"> </w:t>
      </w:r>
      <w:r w:rsidRPr="001C7376">
        <w:rPr>
          <w:rFonts w:ascii="Times New Roman" w:eastAsia="Times New Roman" w:hAnsi="Times New Roman" w:cs="Times New Roman"/>
          <w:b/>
          <w:sz w:val="24"/>
          <w:szCs w:val="24"/>
        </w:rPr>
        <w:t>С</w:t>
      </w:r>
      <w:r w:rsidRPr="001C7376">
        <w:rPr>
          <w:rFonts w:ascii="Times New Roman" w:eastAsia="Times New Roman" w:hAnsi="Times New Roman" w:cs="Times New Roman"/>
          <w:b/>
          <w:spacing w:val="-1"/>
          <w:sz w:val="24"/>
          <w:szCs w:val="24"/>
        </w:rPr>
        <w:t xml:space="preserve"> ОСОБЫМИ УСЛОВИЯМИ</w:t>
      </w:r>
      <w:r w:rsidRPr="001C7376">
        <w:rPr>
          <w:rFonts w:ascii="Times New Roman" w:eastAsia="Times New Roman" w:hAnsi="Times New Roman" w:cs="Times New Roman"/>
          <w:b/>
          <w:spacing w:val="29"/>
          <w:sz w:val="24"/>
          <w:szCs w:val="24"/>
        </w:rPr>
        <w:t xml:space="preserve"> </w:t>
      </w:r>
      <w:r w:rsidRPr="001C7376">
        <w:rPr>
          <w:rFonts w:ascii="Times New Roman" w:eastAsia="Times New Roman" w:hAnsi="Times New Roman" w:cs="Times New Roman"/>
          <w:b/>
          <w:spacing w:val="-1"/>
          <w:sz w:val="24"/>
          <w:szCs w:val="24"/>
        </w:rPr>
        <w:t>ИСПОЛЬЗОВАНИЯ ТЕРРИТОРИЙ</w:t>
      </w:r>
      <w:r w:rsidRPr="001C7376">
        <w:rPr>
          <w:rFonts w:ascii="Times New Roman" w:eastAsia="Times New Roman" w:hAnsi="Times New Roman" w:cs="Times New Roman"/>
          <w:b/>
          <w:sz w:val="24"/>
          <w:szCs w:val="24"/>
        </w:rPr>
        <w:t xml:space="preserve"> В</w:t>
      </w:r>
      <w:r w:rsidRPr="001C7376">
        <w:rPr>
          <w:rFonts w:ascii="Times New Roman" w:eastAsia="Times New Roman" w:hAnsi="Times New Roman" w:cs="Times New Roman"/>
          <w:b/>
          <w:spacing w:val="-2"/>
          <w:sz w:val="24"/>
          <w:szCs w:val="24"/>
        </w:rPr>
        <w:t xml:space="preserve"> </w:t>
      </w:r>
      <w:r w:rsidRPr="001C7376">
        <w:rPr>
          <w:rFonts w:ascii="Times New Roman" w:eastAsia="Times New Roman" w:hAnsi="Times New Roman" w:cs="Times New Roman"/>
          <w:b/>
          <w:spacing w:val="-1"/>
          <w:sz w:val="24"/>
          <w:szCs w:val="24"/>
        </w:rPr>
        <w:t>СЛУЧАЕ,</w:t>
      </w:r>
      <w:r w:rsidRPr="001C7376">
        <w:rPr>
          <w:rFonts w:ascii="Times New Roman" w:eastAsia="Times New Roman" w:hAnsi="Times New Roman" w:cs="Times New Roman"/>
          <w:b/>
          <w:spacing w:val="-2"/>
          <w:sz w:val="24"/>
          <w:szCs w:val="24"/>
        </w:rPr>
        <w:t xml:space="preserve"> </w:t>
      </w:r>
      <w:r w:rsidRPr="001C7376">
        <w:rPr>
          <w:rFonts w:ascii="Times New Roman" w:eastAsia="Times New Roman" w:hAnsi="Times New Roman" w:cs="Times New Roman"/>
          <w:b/>
          <w:spacing w:val="-1"/>
          <w:sz w:val="24"/>
          <w:szCs w:val="24"/>
        </w:rPr>
        <w:t>ЕСЛИ УСТАНОВЛЕНИЕ</w:t>
      </w:r>
      <w:r w:rsidRPr="001C7376">
        <w:rPr>
          <w:rFonts w:ascii="Times New Roman" w:eastAsia="Times New Roman" w:hAnsi="Times New Roman" w:cs="Times New Roman"/>
          <w:b/>
          <w:spacing w:val="41"/>
          <w:sz w:val="24"/>
          <w:szCs w:val="24"/>
        </w:rPr>
        <w:t xml:space="preserve"> </w:t>
      </w:r>
      <w:r w:rsidRPr="001C7376">
        <w:rPr>
          <w:rFonts w:ascii="Times New Roman" w:eastAsia="Times New Roman" w:hAnsi="Times New Roman" w:cs="Times New Roman"/>
          <w:b/>
          <w:spacing w:val="-1"/>
          <w:sz w:val="24"/>
          <w:szCs w:val="24"/>
        </w:rPr>
        <w:t>ТАКИХ</w:t>
      </w:r>
      <w:r w:rsidRPr="001C7376">
        <w:rPr>
          <w:rFonts w:ascii="Times New Roman" w:eastAsia="Times New Roman" w:hAnsi="Times New Roman" w:cs="Times New Roman"/>
          <w:b/>
          <w:spacing w:val="-2"/>
          <w:sz w:val="24"/>
          <w:szCs w:val="24"/>
        </w:rPr>
        <w:t xml:space="preserve"> </w:t>
      </w:r>
      <w:r w:rsidRPr="001C7376">
        <w:rPr>
          <w:rFonts w:ascii="Times New Roman" w:eastAsia="Times New Roman" w:hAnsi="Times New Roman" w:cs="Times New Roman"/>
          <w:b/>
          <w:sz w:val="24"/>
          <w:szCs w:val="24"/>
        </w:rPr>
        <w:t xml:space="preserve">ЗОН </w:t>
      </w:r>
      <w:r w:rsidRPr="001C7376">
        <w:rPr>
          <w:rFonts w:ascii="Times New Roman" w:eastAsia="Times New Roman" w:hAnsi="Times New Roman" w:cs="Times New Roman"/>
          <w:b/>
          <w:spacing w:val="-1"/>
          <w:sz w:val="24"/>
          <w:szCs w:val="24"/>
        </w:rPr>
        <w:t xml:space="preserve">ТРЕБУЕТСЯ </w:t>
      </w:r>
      <w:r w:rsidRPr="001C7376">
        <w:rPr>
          <w:rFonts w:ascii="Times New Roman" w:eastAsia="Times New Roman" w:hAnsi="Times New Roman" w:cs="Times New Roman"/>
          <w:b/>
          <w:sz w:val="24"/>
          <w:szCs w:val="24"/>
        </w:rPr>
        <w:t xml:space="preserve">В </w:t>
      </w:r>
      <w:r w:rsidRPr="001C7376">
        <w:rPr>
          <w:rFonts w:ascii="Times New Roman" w:eastAsia="Times New Roman" w:hAnsi="Times New Roman" w:cs="Times New Roman"/>
          <w:b/>
          <w:spacing w:val="-1"/>
          <w:sz w:val="24"/>
          <w:szCs w:val="24"/>
        </w:rPr>
        <w:t>СВЯЗИ</w:t>
      </w:r>
      <w:r w:rsidRPr="001C7376">
        <w:rPr>
          <w:rFonts w:ascii="Times New Roman" w:eastAsia="Times New Roman" w:hAnsi="Times New Roman" w:cs="Times New Roman"/>
          <w:b/>
          <w:sz w:val="24"/>
          <w:szCs w:val="24"/>
        </w:rPr>
        <w:t xml:space="preserve"> С</w:t>
      </w:r>
      <w:r w:rsidRPr="001C7376">
        <w:rPr>
          <w:rFonts w:ascii="Times New Roman" w:eastAsia="Times New Roman" w:hAnsi="Times New Roman" w:cs="Times New Roman"/>
          <w:b/>
          <w:spacing w:val="-1"/>
          <w:sz w:val="24"/>
          <w:szCs w:val="24"/>
        </w:rPr>
        <w:t xml:space="preserve"> РАЗМЕЩЕНИЕМ ДАННЫХ</w:t>
      </w:r>
      <w:r w:rsidRPr="001C7376">
        <w:rPr>
          <w:rFonts w:ascii="Times New Roman" w:eastAsia="Times New Roman" w:hAnsi="Times New Roman" w:cs="Times New Roman"/>
          <w:b/>
          <w:spacing w:val="25"/>
          <w:sz w:val="24"/>
          <w:szCs w:val="24"/>
        </w:rPr>
        <w:t xml:space="preserve"> </w:t>
      </w:r>
      <w:r w:rsidRPr="001C7376">
        <w:rPr>
          <w:rFonts w:ascii="Times New Roman" w:eastAsia="Times New Roman" w:hAnsi="Times New Roman" w:cs="Times New Roman"/>
          <w:b/>
          <w:spacing w:val="-1"/>
          <w:sz w:val="24"/>
          <w:szCs w:val="24"/>
        </w:rPr>
        <w:t>ОБЪЕКТОВ</w:t>
      </w:r>
      <w:bookmarkEnd w:id="3"/>
      <w:bookmarkEnd w:id="4"/>
    </w:p>
    <w:p w:rsidR="00845407" w:rsidRPr="001C7376" w:rsidRDefault="00845407" w:rsidP="00590E49">
      <w:pPr>
        <w:rPr>
          <w:rFonts w:ascii="Times New Roman" w:eastAsia="Times New Roman" w:hAnsi="Times New Roman" w:cs="Times New Roman"/>
          <w:sz w:val="28"/>
          <w:szCs w:val="28"/>
          <w:highlight w:val="yellow"/>
        </w:rPr>
      </w:pPr>
    </w:p>
    <w:p w:rsidR="009C3167" w:rsidRPr="001C7376" w:rsidRDefault="009C3167" w:rsidP="00590E49">
      <w:pPr>
        <w:jc w:val="center"/>
        <w:rPr>
          <w:rFonts w:ascii="Times New Roman" w:hAnsi="Times New Roman" w:cs="Times New Roman"/>
          <w:sz w:val="28"/>
          <w:szCs w:val="28"/>
          <w:lang w:eastAsia="ar-SA"/>
        </w:rPr>
      </w:pPr>
      <w:r w:rsidRPr="001C7376">
        <w:rPr>
          <w:rFonts w:ascii="Times New Roman" w:hAnsi="Times New Roman" w:cs="Times New Roman"/>
          <w:sz w:val="28"/>
          <w:szCs w:val="28"/>
          <w:lang w:eastAsia="ar-SA"/>
        </w:rPr>
        <w:t xml:space="preserve">Перечень планируемых для размещения объектов местного значения </w:t>
      </w:r>
      <w:r w:rsidR="004F02D7" w:rsidRPr="001C7376">
        <w:rPr>
          <w:rFonts w:ascii="Times New Roman" w:hAnsi="Times New Roman" w:cs="Times New Roman"/>
          <w:sz w:val="28"/>
          <w:szCs w:val="28"/>
          <w:lang w:eastAsia="ar-SA"/>
        </w:rPr>
        <w:t>Пригородн</w:t>
      </w:r>
      <w:r w:rsidRPr="001C7376">
        <w:rPr>
          <w:rFonts w:ascii="Times New Roman" w:hAnsi="Times New Roman" w:cs="Times New Roman"/>
          <w:sz w:val="28"/>
          <w:szCs w:val="28"/>
          <w:lang w:eastAsia="ar-SA"/>
        </w:rPr>
        <w:t xml:space="preserve">ого </w:t>
      </w:r>
      <w:r w:rsidR="004F02D7" w:rsidRPr="001C7376">
        <w:rPr>
          <w:rFonts w:ascii="Times New Roman" w:hAnsi="Times New Roman" w:cs="Times New Roman"/>
          <w:sz w:val="28"/>
          <w:szCs w:val="28"/>
          <w:lang w:eastAsia="ar-SA"/>
        </w:rPr>
        <w:t>сель</w:t>
      </w:r>
      <w:r w:rsidRPr="001C7376">
        <w:rPr>
          <w:rFonts w:ascii="Times New Roman" w:hAnsi="Times New Roman" w:cs="Times New Roman"/>
          <w:sz w:val="28"/>
          <w:szCs w:val="28"/>
          <w:lang w:eastAsia="ar-SA"/>
        </w:rPr>
        <w:t>ского поселения</w:t>
      </w:r>
    </w:p>
    <w:p w:rsidR="009C3167" w:rsidRPr="001C7376" w:rsidRDefault="009C3167" w:rsidP="003915E7">
      <w:pPr>
        <w:spacing w:after="0"/>
        <w:jc w:val="right"/>
        <w:rPr>
          <w:rFonts w:ascii="Times New Roman" w:hAnsi="Times New Roman" w:cs="Times New Roman"/>
          <w:sz w:val="28"/>
          <w:szCs w:val="28"/>
          <w:lang w:eastAsia="ar-SA"/>
        </w:rPr>
      </w:pPr>
      <w:r w:rsidRPr="001C7376">
        <w:rPr>
          <w:rFonts w:ascii="Times New Roman" w:hAnsi="Times New Roman" w:cs="Times New Roman"/>
          <w:sz w:val="28"/>
          <w:szCs w:val="28"/>
          <w:lang w:eastAsia="ar-SA"/>
        </w:rPr>
        <w:t>Таблица 1</w:t>
      </w:r>
    </w:p>
    <w:tbl>
      <w:tblPr>
        <w:tblW w:w="10490" w:type="dxa"/>
        <w:jc w:val="center"/>
        <w:tblLayout w:type="fixed"/>
        <w:tblCellMar>
          <w:left w:w="40" w:type="dxa"/>
          <w:right w:w="40" w:type="dxa"/>
        </w:tblCellMar>
        <w:tblLook w:val="0000" w:firstRow="0" w:lastRow="0" w:firstColumn="0" w:lastColumn="0" w:noHBand="0" w:noVBand="0"/>
      </w:tblPr>
      <w:tblGrid>
        <w:gridCol w:w="851"/>
        <w:gridCol w:w="3969"/>
        <w:gridCol w:w="1701"/>
        <w:gridCol w:w="2127"/>
        <w:gridCol w:w="708"/>
        <w:gridCol w:w="1134"/>
      </w:tblGrid>
      <w:tr w:rsidR="00143BE9" w:rsidRPr="001C7376" w:rsidTr="005F14AF">
        <w:trPr>
          <w:trHeight w:val="577"/>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 </w:t>
            </w:r>
            <w:proofErr w:type="gramStart"/>
            <w:r w:rsidRPr="001C7376">
              <w:rPr>
                <w:rFonts w:ascii="Times New Roman" w:hAnsi="Times New Roman" w:cs="Times New Roman"/>
                <w:sz w:val="24"/>
                <w:szCs w:val="24"/>
              </w:rPr>
              <w:t>п</w:t>
            </w:r>
            <w:proofErr w:type="gramEnd"/>
            <w:r w:rsidRPr="001C7376">
              <w:rPr>
                <w:rFonts w:ascii="Times New Roman" w:hAnsi="Times New Roman" w:cs="Times New Roman"/>
                <w:sz w:val="24"/>
                <w:szCs w:val="24"/>
              </w:rPr>
              <w:t>/п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1. Объекты образования и науки</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 xml:space="preserve">Детский сад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Юбилейная, 2-г</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 xml:space="preserve">Муниципальное бюджетное дошкольное образовательное учреждение детский сад №40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gramStart"/>
            <w:r w:rsidRPr="001C7376">
              <w:rPr>
                <w:rFonts w:ascii="Times New Roman" w:hAnsi="Times New Roman" w:cs="Times New Roman"/>
                <w:sz w:val="24"/>
                <w:szCs w:val="24"/>
              </w:rPr>
              <w:t>Армянский</w:t>
            </w:r>
            <w:proofErr w:type="gramEnd"/>
            <w:r w:rsidRPr="001C7376">
              <w:rPr>
                <w:rFonts w:ascii="Times New Roman" w:hAnsi="Times New Roman" w:cs="Times New Roman"/>
                <w:sz w:val="24"/>
                <w:szCs w:val="24"/>
              </w:rPr>
              <w:t>,  ул. Миронова, 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220 учащихся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gramStart"/>
            <w:r w:rsidRPr="001C7376">
              <w:rPr>
                <w:rFonts w:ascii="Times New Roman" w:hAnsi="Times New Roman" w:cs="Times New Roman"/>
                <w:sz w:val="24"/>
                <w:szCs w:val="24"/>
              </w:rPr>
              <w:t>Армянский</w:t>
            </w:r>
            <w:proofErr w:type="gramEnd"/>
            <w:r w:rsidRPr="001C7376">
              <w:rPr>
                <w:rFonts w:ascii="Times New Roman" w:hAnsi="Times New Roman" w:cs="Times New Roman"/>
                <w:sz w:val="24"/>
                <w:szCs w:val="24"/>
              </w:rPr>
              <w:t>,  ул. Миронова, 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F563C" w:rsidRPr="001C7376" w:rsidTr="00995B19">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Начальная школа с детским садом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26 мест</w:t>
            </w:r>
          </w:p>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30 учащихся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995B1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995B1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b/>
                <w:sz w:val="24"/>
                <w:szCs w:val="24"/>
              </w:rPr>
              <w:t>2. Объекты культуры и искусства (отсутствуют)</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1C7376">
              <w:rPr>
                <w:rFonts w:ascii="Times New Roman" w:hAnsi="Times New Roman" w:cs="Times New Roman"/>
                <w:b/>
                <w:sz w:val="24"/>
                <w:szCs w:val="24"/>
              </w:rPr>
              <w:t>3. Объекты физической культуры и массового спорта</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BF563C">
            <w:pPr>
              <w:spacing w:after="0" w:line="240" w:lineRule="auto"/>
              <w:jc w:val="center"/>
              <w:rPr>
                <w:rFonts w:ascii="Times New Roman" w:hAnsi="Times New Roman" w:cs="Times New Roman"/>
              </w:rPr>
            </w:pPr>
            <w:r w:rsidRPr="001C7376">
              <w:rPr>
                <w:rFonts w:ascii="Times New Roman" w:hAnsi="Times New Roman" w:cs="Times New Roman"/>
                <w:color w:val="FF0000"/>
                <w:sz w:val="24"/>
                <w:szCs w:val="24"/>
              </w:rPr>
              <w:t>3.</w:t>
            </w:r>
            <w:r w:rsidR="00BF563C" w:rsidRPr="001C7376">
              <w:rPr>
                <w:rFonts w:ascii="Times New Roman" w:hAnsi="Times New Roman" w:cs="Times New Roman"/>
                <w:color w:val="FF0000"/>
                <w:sz w:val="24"/>
                <w:szCs w:val="24"/>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Спортивно-оздоровительные площадки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p w:rsidR="00143BE9" w:rsidRPr="001C7376" w:rsidRDefault="00143BE9" w:rsidP="00143BE9">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ул. Миронова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4. Объекты здравоохранения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5. Объекты социального обслуживания (отсутствуют)</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8"/>
                <w:szCs w:val="28"/>
              </w:rPr>
            </w:pPr>
            <w:r w:rsidRPr="001C7376">
              <w:rPr>
                <w:rFonts w:ascii="Times New Roman" w:hAnsi="Times New Roman" w:cs="Times New Roman"/>
                <w:b/>
                <w:sz w:val="24"/>
                <w:szCs w:val="24"/>
              </w:rPr>
              <w:t>6. Объекты отдыха и туризма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7. Прочие объекты обслуживания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8. Общественные пространства</w:t>
            </w:r>
          </w:p>
        </w:tc>
      </w:tr>
      <w:tr w:rsidR="00BF563C" w:rsidRPr="000D54A5"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0,293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Новая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0D54A5" w:rsidP="00143BE9">
            <w:pPr>
              <w:spacing w:after="0" w:line="240" w:lineRule="auto"/>
              <w:jc w:val="center"/>
              <w:rPr>
                <w:rFonts w:ascii="Times New Roman" w:hAnsi="Times New Roman" w:cs="Times New Roman"/>
                <w:sz w:val="24"/>
                <w:szCs w:val="24"/>
              </w:rPr>
            </w:pPr>
            <w:proofErr w:type="spellStart"/>
            <w:r w:rsidRPr="000D54A5">
              <w:rPr>
                <w:rFonts w:ascii="Times New Roman" w:hAnsi="Times New Roman" w:cs="Times New Roman"/>
                <w:sz w:val="24"/>
                <w:szCs w:val="24"/>
              </w:rPr>
              <w:t>Проектир</w:t>
            </w:r>
            <w:proofErr w:type="spellEnd"/>
            <w:r w:rsidRPr="000D54A5">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2,079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1,777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1,008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1,534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0,274 га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8"/>
                <w:szCs w:val="28"/>
              </w:rPr>
            </w:pPr>
            <w:r w:rsidRPr="001C7376">
              <w:rPr>
                <w:rFonts w:ascii="Times New Roman" w:hAnsi="Times New Roman" w:cs="Times New Roman"/>
                <w:b/>
                <w:sz w:val="24"/>
                <w:szCs w:val="24"/>
              </w:rPr>
              <w:t xml:space="preserve">9. Объекты транспортной инфраструктуры </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Главная улица Лермонтова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0,413 км</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Улицы, переулки в жилой застройке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1,758 км</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rPr>
            </w:pPr>
            <w:r w:rsidRPr="001C7376">
              <w:rPr>
                <w:rFonts w:ascii="Times New Roman" w:hAnsi="Times New Roman" w:cs="Times New Roman"/>
                <w:b/>
                <w:sz w:val="24"/>
                <w:szCs w:val="24"/>
              </w:rPr>
              <w:t>10. Объекты газоснабжения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highlight w:val="yellow"/>
              </w:rPr>
            </w:pPr>
            <w:r w:rsidRPr="001C7376">
              <w:rPr>
                <w:rFonts w:ascii="Times New Roman" w:hAnsi="Times New Roman" w:cs="Times New Roman"/>
                <w:b/>
                <w:sz w:val="24"/>
                <w:szCs w:val="24"/>
              </w:rPr>
              <w:lastRenderedPageBreak/>
              <w:t>11. Объекты электроснабжения</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11.20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color w:val="FF0000"/>
                <w:sz w:val="24"/>
                <w:szCs w:val="24"/>
              </w:rPr>
            </w:pPr>
            <w:r w:rsidRPr="001C7376">
              <w:rPr>
                <w:rFonts w:ascii="Times New Roman" w:hAnsi="Times New Roman" w:cs="Times New Roman"/>
                <w:sz w:val="24"/>
                <w:szCs w:val="24"/>
              </w:rPr>
              <w:t>Электрическая подстанция «Кубаньэнерго» ПС 35/6кВ "</w:t>
            </w:r>
            <w:proofErr w:type="spellStart"/>
            <w:r w:rsidRPr="001C7376">
              <w:rPr>
                <w:rFonts w:ascii="Times New Roman" w:hAnsi="Times New Roman" w:cs="Times New Roman"/>
                <w:sz w:val="24"/>
                <w:szCs w:val="24"/>
              </w:rPr>
              <w:t>Новоукраинская</w:t>
            </w:r>
            <w:proofErr w:type="spellEnd"/>
            <w:r w:rsidRPr="001C7376">
              <w:rPr>
                <w:rFonts w:ascii="Times New Roman" w:hAnsi="Times New Roman" w:cs="Times New Roman"/>
                <w:sz w:val="24"/>
                <w:szCs w:val="24"/>
              </w:rPr>
              <w:t>"</w:t>
            </w:r>
            <w:r w:rsidRPr="001C7376">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rPr>
            </w:pPr>
            <w:r w:rsidRPr="001C7376">
              <w:rPr>
                <w:rFonts w:ascii="Times New Roman" w:hAnsi="Times New Roman" w:cs="Times New Roman"/>
                <w:sz w:val="24"/>
                <w:szCs w:val="24"/>
              </w:rPr>
              <w:t>Пригородное сельское поселение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highlight w:val="yellow"/>
              </w:rPr>
            </w:pPr>
            <w:r w:rsidRPr="001C7376">
              <w:rPr>
                <w:rFonts w:ascii="Times New Roman" w:hAnsi="Times New Roman" w:cs="Times New Roman"/>
                <w:b/>
                <w:sz w:val="24"/>
                <w:szCs w:val="24"/>
              </w:rPr>
              <w:t>12. Объекты теплоснабжения</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Котельная №2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1,08 Гкал/</w:t>
            </w:r>
            <w:proofErr w:type="gramStart"/>
            <w:r w:rsidRPr="001C7376">
              <w:rPr>
                <w:rFonts w:ascii="Times New Roman" w:hAnsi="Times New Roman" w:cs="Times New Roman"/>
                <w:sz w:val="24"/>
                <w:szCs w:val="24"/>
              </w:rPr>
              <w:t>ч</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№3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0,38 Гкал/</w:t>
            </w:r>
            <w:proofErr w:type="gramStart"/>
            <w:r w:rsidRPr="001C7376">
              <w:rPr>
                <w:rFonts w:ascii="Times New Roman" w:hAnsi="Times New Roman" w:cs="Times New Roman"/>
                <w:sz w:val="24"/>
                <w:szCs w:val="24"/>
              </w:rPr>
              <w:t>ч</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5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0,18 Гкал/</w:t>
            </w:r>
            <w:proofErr w:type="gramStart"/>
            <w:r w:rsidRPr="001C7376">
              <w:rPr>
                <w:rFonts w:ascii="Times New Roman" w:hAnsi="Times New Roman" w:cs="Times New Roman"/>
                <w:sz w:val="24"/>
                <w:szCs w:val="24"/>
              </w:rPr>
              <w:t>ч</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6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1,16 Гкал/</w:t>
            </w:r>
            <w:proofErr w:type="gramStart"/>
            <w:r w:rsidRPr="001C7376">
              <w:rPr>
                <w:rFonts w:ascii="Times New Roman" w:hAnsi="Times New Roman" w:cs="Times New Roman"/>
                <w:sz w:val="24"/>
                <w:szCs w:val="24"/>
              </w:rPr>
              <w:t>ч</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0,64 Гкал/</w:t>
            </w:r>
            <w:proofErr w:type="gramStart"/>
            <w:r w:rsidRPr="001C7376">
              <w:rPr>
                <w:rFonts w:ascii="Times New Roman" w:hAnsi="Times New Roman" w:cs="Times New Roman"/>
                <w:sz w:val="24"/>
                <w:szCs w:val="24"/>
              </w:rPr>
              <w:t>ч</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8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0,03 Гкал/</w:t>
            </w:r>
            <w:proofErr w:type="gramStart"/>
            <w:r w:rsidRPr="001C7376">
              <w:rPr>
                <w:rFonts w:ascii="Times New Roman" w:hAnsi="Times New Roman" w:cs="Times New Roman"/>
                <w:sz w:val="24"/>
                <w:szCs w:val="24"/>
              </w:rPr>
              <w:t>ч</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9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0,14 Гкал/</w:t>
            </w:r>
            <w:proofErr w:type="gramStart"/>
            <w:r w:rsidRPr="001C7376">
              <w:rPr>
                <w:rFonts w:ascii="Times New Roman" w:hAnsi="Times New Roman" w:cs="Times New Roman"/>
                <w:sz w:val="24"/>
                <w:szCs w:val="24"/>
              </w:rPr>
              <w:t>ч</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Верхняя</w:t>
            </w:r>
          </w:p>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8"/>
                <w:szCs w:val="28"/>
                <w:highlight w:val="yellow"/>
              </w:rPr>
            </w:pPr>
            <w:r w:rsidRPr="001C7376">
              <w:rPr>
                <w:rFonts w:ascii="Times New Roman" w:hAnsi="Times New Roman" w:cs="Times New Roman"/>
                <w:b/>
                <w:sz w:val="24"/>
                <w:szCs w:val="24"/>
              </w:rPr>
              <w:t>13. Объекты водоснабжения</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8"/>
                <w:szCs w:val="28"/>
              </w:rPr>
            </w:pPr>
            <w:r w:rsidRPr="001C7376">
              <w:rPr>
                <w:rFonts w:ascii="Times New Roman" w:hAnsi="Times New Roman" w:cs="Times New Roman"/>
                <w:sz w:val="24"/>
                <w:szCs w:val="24"/>
              </w:rPr>
              <w:t>Головные водопроводные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произв. 2500 м³ в сутки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Кольцевая, 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950 м³ в сутки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 юго-запад на 3 км</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250 м³ в сутки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110 м³ в сутки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Водозаборные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highlight w:val="green"/>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 xml:space="preserve">14. Объекты водоотведения </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2000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1000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5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1 м³/</w:t>
            </w:r>
            <w:proofErr w:type="spellStart"/>
            <w:r w:rsidRPr="001C7376">
              <w:rPr>
                <w:rFonts w:ascii="Times New Roman" w:hAnsi="Times New Roman" w:cs="Times New Roman"/>
                <w:sz w:val="24"/>
                <w:szCs w:val="24"/>
              </w:rPr>
              <w:t>сут</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Шибик</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 6 шт.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 3 шт.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Н. </w:t>
            </w: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15. Объекты связи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hd w:val="clear" w:color="auto" w:fill="FFFFFF"/>
              <w:autoSpaceDE w:val="0"/>
              <w:autoSpaceDN w:val="0"/>
              <w:adjustRightInd w:val="0"/>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16. Объекты трубопроводного транспорта (отсутствуют)</w:t>
            </w:r>
          </w:p>
        </w:tc>
      </w:tr>
      <w:tr w:rsidR="00143BE9" w:rsidRPr="001C7376" w:rsidTr="005F14AF">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b/>
                <w:sz w:val="24"/>
                <w:szCs w:val="24"/>
                <w:highlight w:val="yellow"/>
              </w:rPr>
            </w:pPr>
            <w:r w:rsidRPr="001C7376">
              <w:rPr>
                <w:rFonts w:ascii="Times New Roman" w:hAnsi="Times New Roman" w:cs="Times New Roman"/>
                <w:b/>
                <w:sz w:val="24"/>
                <w:szCs w:val="24"/>
              </w:rPr>
              <w:t>17. Объекты единой государственной системы предупреждения и ликвидации чрезвычайных ситуаций (отсутствуют)</w:t>
            </w:r>
          </w:p>
        </w:tc>
      </w:tr>
      <w:tr w:rsidR="00143BE9" w:rsidRPr="001C7376" w:rsidTr="005F14AF">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43BE9" w:rsidRPr="001C7376" w:rsidRDefault="00143BE9" w:rsidP="00143BE9">
            <w:pPr>
              <w:spacing w:after="0" w:line="240" w:lineRule="auto"/>
              <w:jc w:val="center"/>
              <w:rPr>
                <w:rFonts w:ascii="Times New Roman" w:hAnsi="Times New Roman" w:cs="Times New Roman"/>
                <w:sz w:val="24"/>
                <w:szCs w:val="24"/>
                <w:highlight w:val="yellow"/>
              </w:rPr>
            </w:pPr>
            <w:r w:rsidRPr="001C7376">
              <w:rPr>
                <w:rFonts w:ascii="Times New Roman" w:hAnsi="Times New Roman" w:cs="Times New Roman"/>
                <w:b/>
                <w:sz w:val="24"/>
                <w:szCs w:val="24"/>
              </w:rPr>
              <w:t>18. Места погребения</w:t>
            </w:r>
          </w:p>
        </w:tc>
      </w:tr>
      <w:tr w:rsidR="00BF563C" w:rsidRPr="001C7376" w:rsidTr="005F14AF">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C7376">
            <w:pPr>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18.10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Кладбище традиционного захоронения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3,000 га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х. Нижняя</w:t>
            </w:r>
          </w:p>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Ставрополька</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F563C" w:rsidRPr="001C7376" w:rsidTr="005F14AF">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1C7376">
            <w:pPr>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18.11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F563C" w:rsidRPr="001C7376" w:rsidRDefault="00BF563C" w:rsidP="00BF563C">
            <w:pPr>
              <w:shd w:val="clear" w:color="auto" w:fill="FFFFFF"/>
              <w:autoSpaceDE w:val="0"/>
              <w:autoSpaceDN w:val="0"/>
              <w:adjustRightInd w:val="0"/>
              <w:spacing w:after="0" w:line="240" w:lineRule="auto"/>
              <w:rPr>
                <w:rFonts w:ascii="Times New Roman" w:hAnsi="Times New Roman" w:cs="Times New Roman"/>
                <w:sz w:val="24"/>
                <w:szCs w:val="24"/>
              </w:rPr>
            </w:pPr>
            <w:r w:rsidRPr="001C7376">
              <w:rPr>
                <w:rFonts w:ascii="Times New Roman" w:hAnsi="Times New Roman" w:cs="Times New Roman"/>
                <w:sz w:val="24"/>
                <w:szCs w:val="24"/>
              </w:rPr>
              <w:t>Кладбище традиционного захоронения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2,603 га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F563C" w:rsidRPr="001C7376" w:rsidRDefault="00BF563C" w:rsidP="00BF563C">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874FBA" w:rsidRPr="001C7376" w:rsidRDefault="00874FBA" w:rsidP="003915E7">
      <w:pPr>
        <w:spacing w:after="0"/>
        <w:jc w:val="right"/>
        <w:rPr>
          <w:rFonts w:ascii="Times New Roman" w:hAnsi="Times New Roman" w:cs="Times New Roman"/>
          <w:sz w:val="28"/>
          <w:szCs w:val="28"/>
          <w:highlight w:val="yellow"/>
          <w:lang w:eastAsia="ar-SA"/>
        </w:rPr>
      </w:pPr>
    </w:p>
    <w:p w:rsidR="00636083" w:rsidRPr="001C7376" w:rsidRDefault="00636083" w:rsidP="00590E49">
      <w:pPr>
        <w:spacing w:after="0"/>
        <w:rPr>
          <w:rFonts w:ascii="Times New Roman" w:hAnsi="Times New Roman" w:cs="Times New Roman"/>
          <w:b/>
          <w:highlight w:val="yellow"/>
          <w:lang w:eastAsia="ar-SA"/>
        </w:rPr>
      </w:pPr>
    </w:p>
    <w:p w:rsidR="00636083" w:rsidRPr="001C7376" w:rsidRDefault="00636083"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В связи с размещением объектов местного значения, приведенных выше в таблице 1, разделы 1-</w:t>
      </w:r>
      <w:r w:rsidR="0052767C" w:rsidRPr="001C7376">
        <w:rPr>
          <w:rFonts w:ascii="Times New Roman" w:hAnsi="Times New Roman"/>
          <w:sz w:val="28"/>
          <w:szCs w:val="28"/>
          <w:lang w:eastAsia="ar-SA"/>
        </w:rPr>
        <w:t>9</w:t>
      </w:r>
      <w:r w:rsidRPr="001C7376">
        <w:rPr>
          <w:rFonts w:ascii="Times New Roman" w:hAnsi="Times New Roman"/>
          <w:sz w:val="28"/>
          <w:szCs w:val="28"/>
          <w:lang w:eastAsia="ar-SA"/>
        </w:rPr>
        <w:t xml:space="preserve"> установления зон с особыми условиями использования территории (далее – ЗОУИТ) не требуется.</w:t>
      </w:r>
    </w:p>
    <w:p w:rsidR="00E10EC6" w:rsidRPr="001C7376" w:rsidRDefault="00E10EC6"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 xml:space="preserve"> В связи с размещением объектов местного значения – </w:t>
      </w:r>
      <w:r w:rsidRPr="001C7376">
        <w:rPr>
          <w:rFonts w:ascii="Times New Roman" w:hAnsi="Times New Roman"/>
          <w:sz w:val="28"/>
          <w:szCs w:val="28"/>
          <w:u w:val="single"/>
          <w:lang w:eastAsia="ar-SA"/>
        </w:rPr>
        <w:t xml:space="preserve">трансформаторной подстанции 35\10 </w:t>
      </w:r>
      <w:proofErr w:type="spellStart"/>
      <w:r w:rsidRPr="001C7376">
        <w:rPr>
          <w:rFonts w:ascii="Times New Roman" w:hAnsi="Times New Roman"/>
          <w:sz w:val="28"/>
          <w:szCs w:val="28"/>
          <w:u w:val="single"/>
          <w:lang w:eastAsia="ar-SA"/>
        </w:rPr>
        <w:t>кВ</w:t>
      </w:r>
      <w:proofErr w:type="spellEnd"/>
      <w:r w:rsidRPr="001C7376">
        <w:rPr>
          <w:rFonts w:ascii="Times New Roman" w:hAnsi="Times New Roman"/>
          <w:sz w:val="28"/>
          <w:szCs w:val="28"/>
          <w:lang w:eastAsia="ar-SA"/>
        </w:rPr>
        <w:t xml:space="preserve"> размер охранной зоны устанавливается согласно Постановлению Правительства РФ от 24 февраля 2009 г. №160 «вокруг подстанций</w:t>
      </w:r>
      <w:r w:rsidR="0067297F" w:rsidRPr="001C7376">
        <w:rPr>
          <w:rFonts w:ascii="Times New Roman" w:hAnsi="Times New Roman"/>
          <w:sz w:val="28"/>
          <w:szCs w:val="28"/>
          <w:lang w:eastAsia="ar-SA"/>
        </w:rPr>
        <w:t xml:space="preserve"> </w:t>
      </w:r>
      <w:r w:rsidRPr="001C7376">
        <w:rPr>
          <w:rFonts w:ascii="Times New Roman" w:hAnsi="Times New Roman"/>
          <w:sz w:val="28"/>
          <w:szCs w:val="28"/>
          <w:lang w:eastAsia="ar-SA"/>
        </w:rPr>
        <w:t xml:space="preserve">-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w:t>
      </w:r>
      <w:proofErr w:type="gramStart"/>
      <w:r w:rsidRPr="001C7376">
        <w:rPr>
          <w:rFonts w:ascii="Times New Roman" w:hAnsi="Times New Roman"/>
          <w:sz w:val="28"/>
          <w:szCs w:val="28"/>
          <w:lang w:eastAsia="ar-SA"/>
        </w:rPr>
        <w:t>п</w:t>
      </w:r>
      <w:proofErr w:type="gramEnd"/>
      <w:r w:rsidRPr="001C7376">
        <w:rPr>
          <w:rFonts w:ascii="Times New Roman" w:hAnsi="Times New Roman"/>
          <w:sz w:val="28"/>
          <w:szCs w:val="28"/>
          <w:lang w:eastAsia="ar-SA"/>
        </w:rPr>
        <w:t xml:space="preserve"> подпункте «а» настоящего документа, применительно к высшему классу напряжения подстанции. </w:t>
      </w:r>
      <w:proofErr w:type="gramStart"/>
      <w:r w:rsidRPr="001C7376">
        <w:rPr>
          <w:rFonts w:ascii="Times New Roman" w:hAnsi="Times New Roman"/>
          <w:sz w:val="28"/>
          <w:szCs w:val="28"/>
          <w:lang w:eastAsia="ar-SA"/>
        </w:rPr>
        <w:t xml:space="preserve">Размеры охранных зон воздушных линий электропередачи (ВЛЭП) определены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РФ от 24.02.2009 № 160, размер охранных зон воздушных линий электропередачи для линий напряжением свыше 20 </w:t>
      </w:r>
      <w:proofErr w:type="spellStart"/>
      <w:r w:rsidRPr="001C7376">
        <w:rPr>
          <w:rFonts w:ascii="Times New Roman" w:hAnsi="Times New Roman"/>
          <w:sz w:val="28"/>
          <w:szCs w:val="28"/>
          <w:lang w:eastAsia="ar-SA"/>
        </w:rPr>
        <w:t>кВ</w:t>
      </w:r>
      <w:proofErr w:type="spellEnd"/>
      <w:r w:rsidRPr="001C7376">
        <w:rPr>
          <w:rFonts w:ascii="Times New Roman" w:hAnsi="Times New Roman"/>
          <w:sz w:val="28"/>
          <w:szCs w:val="28"/>
          <w:lang w:eastAsia="ar-SA"/>
        </w:rPr>
        <w:t xml:space="preserve"> - до35 </w:t>
      </w:r>
      <w:proofErr w:type="spellStart"/>
      <w:r w:rsidRPr="001C7376">
        <w:rPr>
          <w:rFonts w:ascii="Times New Roman" w:hAnsi="Times New Roman"/>
          <w:sz w:val="28"/>
          <w:szCs w:val="28"/>
          <w:lang w:eastAsia="ar-SA"/>
        </w:rPr>
        <w:t>кВ</w:t>
      </w:r>
      <w:proofErr w:type="spellEnd"/>
      <w:r w:rsidRPr="001C7376">
        <w:rPr>
          <w:rFonts w:ascii="Times New Roman" w:hAnsi="Times New Roman"/>
          <w:sz w:val="28"/>
          <w:szCs w:val="28"/>
          <w:lang w:eastAsia="ar-SA"/>
        </w:rPr>
        <w:t xml:space="preserve"> составляет 15 м.</w:t>
      </w:r>
      <w:proofErr w:type="gramEnd"/>
    </w:p>
    <w:p w:rsidR="00503D7C" w:rsidRPr="001C7376" w:rsidRDefault="00BE218E" w:rsidP="00E10EC6">
      <w:pPr>
        <w:pStyle w:val="af0"/>
        <w:numPr>
          <w:ilvl w:val="0"/>
          <w:numId w:val="16"/>
        </w:numPr>
        <w:spacing w:after="0"/>
        <w:ind w:left="0" w:firstLine="709"/>
        <w:jc w:val="both"/>
        <w:rPr>
          <w:rFonts w:ascii="Times New Roman" w:hAnsi="Times New Roman"/>
          <w:sz w:val="28"/>
          <w:szCs w:val="28"/>
          <w:lang w:eastAsia="ar-SA"/>
        </w:rPr>
      </w:pPr>
      <w:proofErr w:type="gramStart"/>
      <w:r w:rsidRPr="001C7376">
        <w:rPr>
          <w:rFonts w:ascii="Times New Roman" w:hAnsi="Times New Roman"/>
          <w:sz w:val="28"/>
          <w:szCs w:val="28"/>
          <w:lang w:eastAsia="ar-SA"/>
        </w:rPr>
        <w:t>При р</w:t>
      </w:r>
      <w:r w:rsidR="00503D7C" w:rsidRPr="001C7376">
        <w:rPr>
          <w:rFonts w:ascii="Times New Roman" w:hAnsi="Times New Roman"/>
          <w:sz w:val="28"/>
          <w:szCs w:val="28"/>
          <w:lang w:eastAsia="ar-SA"/>
        </w:rPr>
        <w:t>азмещени</w:t>
      </w:r>
      <w:r w:rsidRPr="001C7376">
        <w:rPr>
          <w:rFonts w:ascii="Times New Roman" w:hAnsi="Times New Roman"/>
          <w:sz w:val="28"/>
          <w:szCs w:val="28"/>
          <w:lang w:eastAsia="ar-SA"/>
        </w:rPr>
        <w:t>и</w:t>
      </w:r>
      <w:r w:rsidR="00503D7C" w:rsidRPr="001C7376">
        <w:rPr>
          <w:rFonts w:ascii="Times New Roman" w:hAnsi="Times New Roman"/>
          <w:sz w:val="28"/>
          <w:szCs w:val="28"/>
          <w:lang w:eastAsia="ar-SA"/>
        </w:rPr>
        <w:t xml:space="preserve"> </w:t>
      </w:r>
      <w:r w:rsidR="00503D7C" w:rsidRPr="001C7376">
        <w:rPr>
          <w:rFonts w:ascii="Times New Roman" w:hAnsi="Times New Roman"/>
          <w:sz w:val="28"/>
          <w:szCs w:val="28"/>
          <w:u w:val="single"/>
          <w:lang w:eastAsia="ar-SA"/>
        </w:rPr>
        <w:t>котельных</w:t>
      </w:r>
      <w:r w:rsidR="00503D7C" w:rsidRPr="001C7376">
        <w:rPr>
          <w:rFonts w:ascii="Times New Roman" w:hAnsi="Times New Roman"/>
          <w:sz w:val="28"/>
          <w:szCs w:val="28"/>
          <w:lang w:eastAsia="ar-SA"/>
        </w:rPr>
        <w:t xml:space="preserve">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008A5401" w:rsidRPr="001C7376">
        <w:rPr>
          <w:rFonts w:ascii="Times New Roman" w:hAnsi="Times New Roman"/>
          <w:sz w:val="28"/>
          <w:szCs w:val="28"/>
          <w:lang w:eastAsia="ar-SA"/>
        </w:rPr>
        <w:t xml:space="preserve"> (требования п. 7.1.10 СанПиН 2.2.1/2.1.1.1200-03 "Санитарно-защитные зоны и</w:t>
      </w:r>
      <w:proofErr w:type="gramEnd"/>
      <w:r w:rsidR="008A5401" w:rsidRPr="001C7376">
        <w:rPr>
          <w:rFonts w:ascii="Times New Roman" w:hAnsi="Times New Roman"/>
          <w:sz w:val="28"/>
          <w:szCs w:val="28"/>
          <w:lang w:eastAsia="ar-SA"/>
        </w:rPr>
        <w:t xml:space="preserve"> санитарная классификация предприятий, сооружений и иных объектов»).</w:t>
      </w:r>
      <w:r w:rsidR="00503D7C" w:rsidRPr="001C7376">
        <w:rPr>
          <w:rFonts w:ascii="Times New Roman" w:hAnsi="Times New Roman"/>
          <w:sz w:val="28"/>
          <w:szCs w:val="28"/>
          <w:lang w:eastAsia="ar-SA"/>
        </w:rPr>
        <w:t xml:space="preserve">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83D9B" w:rsidRPr="001C7376" w:rsidRDefault="00083D9B"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 xml:space="preserve">Размещение </w:t>
      </w:r>
      <w:r w:rsidRPr="001C7376">
        <w:rPr>
          <w:rFonts w:ascii="Times New Roman" w:hAnsi="Times New Roman"/>
          <w:sz w:val="28"/>
          <w:szCs w:val="28"/>
          <w:u w:val="single"/>
          <w:lang w:eastAsia="ar-SA"/>
        </w:rPr>
        <w:t>водозаборных сооружений</w:t>
      </w:r>
      <w:r w:rsidRPr="001C7376">
        <w:rPr>
          <w:rFonts w:ascii="Times New Roman" w:hAnsi="Times New Roman"/>
          <w:sz w:val="28"/>
          <w:szCs w:val="28"/>
          <w:lang w:eastAsia="ar-SA"/>
        </w:rPr>
        <w:t xml:space="preserve"> требует установления </w:t>
      </w:r>
      <w:proofErr w:type="gramStart"/>
      <w:r w:rsidRPr="001C7376">
        <w:rPr>
          <w:rFonts w:ascii="Times New Roman" w:hAnsi="Times New Roman"/>
          <w:sz w:val="28"/>
          <w:szCs w:val="28"/>
          <w:lang w:eastAsia="ar-SA"/>
        </w:rPr>
        <w:t>границ зон санитарной охраны источника водоснабжения</w:t>
      </w:r>
      <w:proofErr w:type="gramEnd"/>
      <w:r w:rsidRPr="001C7376">
        <w:rPr>
          <w:rFonts w:ascii="Times New Roman" w:hAnsi="Times New Roman"/>
          <w:sz w:val="28"/>
          <w:szCs w:val="28"/>
          <w:lang w:eastAsia="ar-SA"/>
        </w:rPr>
        <w:t xml:space="preserve">: I пояса зоны санитарной охраны для подземного источника с надежно защищенными водоносными горизонтами - радиусом </w:t>
      </w:r>
      <w:smartTag w:uri="urn:schemas-microsoft-com:office:smarttags" w:element="metricconverter">
        <w:smartTagPr>
          <w:attr w:name="ProductID" w:val="30 м"/>
        </w:smartTagPr>
        <w:r w:rsidRPr="001C7376">
          <w:rPr>
            <w:rFonts w:ascii="Times New Roman" w:hAnsi="Times New Roman"/>
            <w:sz w:val="28"/>
            <w:szCs w:val="28"/>
            <w:lang w:eastAsia="ar-SA"/>
          </w:rPr>
          <w:t>30 м</w:t>
        </w:r>
      </w:smartTag>
      <w:r w:rsidRPr="001C7376">
        <w:rPr>
          <w:rFonts w:ascii="Times New Roman" w:hAnsi="Times New Roman"/>
          <w:sz w:val="28"/>
          <w:szCs w:val="28"/>
          <w:lang w:eastAsia="ar-SA"/>
        </w:rPr>
        <w:t xml:space="preserve"> от устья скважины, II и III пояса – зона ограничений против бактериального и химического загрязнения. 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w:t>
      </w:r>
      <w:proofErr w:type="gramStart"/>
      <w:r w:rsidRPr="001C7376">
        <w:rPr>
          <w:rFonts w:ascii="Times New Roman" w:hAnsi="Times New Roman"/>
          <w:sz w:val="28"/>
          <w:szCs w:val="28"/>
          <w:lang w:eastAsia="ar-SA"/>
        </w:rPr>
        <w:t>химическое загрязнение,  то оно не достигнет</w:t>
      </w:r>
      <w:proofErr w:type="gramEnd"/>
      <w:r w:rsidRPr="001C7376">
        <w:rPr>
          <w:rFonts w:ascii="Times New Roman" w:hAnsi="Times New Roman"/>
          <w:sz w:val="28"/>
          <w:szCs w:val="28"/>
          <w:lang w:eastAsia="ar-SA"/>
        </w:rPr>
        <w:t xml:space="preserve"> водозаборных сооружений. Расчет </w:t>
      </w:r>
      <w:r w:rsidRPr="001C7376">
        <w:rPr>
          <w:rFonts w:ascii="Times New Roman" w:hAnsi="Times New Roman"/>
          <w:sz w:val="28"/>
          <w:szCs w:val="28"/>
          <w:lang w:eastAsia="ar-SA"/>
        </w:rPr>
        <w:lastRenderedPageBreak/>
        <w:t xml:space="preserve">производится согласно "Рекомендациям по гидрогеологическим расчетам для определения II и III поясов зон санитарной охраны подземных источников </w:t>
      </w:r>
      <w:proofErr w:type="spellStart"/>
      <w:r w:rsidRPr="001C7376">
        <w:rPr>
          <w:rFonts w:ascii="Times New Roman" w:hAnsi="Times New Roman"/>
          <w:sz w:val="28"/>
          <w:szCs w:val="28"/>
          <w:lang w:eastAsia="ar-SA"/>
        </w:rPr>
        <w:t>хозпитьевого</w:t>
      </w:r>
      <w:proofErr w:type="spellEnd"/>
      <w:r w:rsidRPr="001C7376">
        <w:rPr>
          <w:rFonts w:ascii="Times New Roman" w:hAnsi="Times New Roman"/>
          <w:sz w:val="28"/>
          <w:szCs w:val="28"/>
          <w:lang w:eastAsia="ar-SA"/>
        </w:rPr>
        <w:t xml:space="preserve"> водоснабжения" (ВНИИ ВОДГЕО, </w:t>
      </w:r>
      <w:smartTag w:uri="urn:schemas-microsoft-com:office:smarttags" w:element="metricconverter">
        <w:smartTagPr>
          <w:attr w:name="ProductID" w:val="1983 г"/>
        </w:smartTagPr>
        <w:r w:rsidRPr="001C7376">
          <w:rPr>
            <w:rFonts w:ascii="Times New Roman" w:hAnsi="Times New Roman"/>
            <w:sz w:val="28"/>
            <w:szCs w:val="28"/>
            <w:lang w:eastAsia="ar-SA"/>
          </w:rPr>
          <w:t>1983 г</w:t>
        </w:r>
      </w:smartTag>
      <w:r w:rsidRPr="001C7376">
        <w:rPr>
          <w:rFonts w:ascii="Times New Roman" w:hAnsi="Times New Roman"/>
          <w:sz w:val="28"/>
          <w:szCs w:val="28"/>
          <w:lang w:eastAsia="ar-SA"/>
        </w:rPr>
        <w:t>.) и СанПиН 2.1.4.1110-02.</w:t>
      </w:r>
    </w:p>
    <w:p w:rsidR="005D6D21" w:rsidRPr="001C7376" w:rsidRDefault="005D6D21" w:rsidP="00E10EC6">
      <w:pPr>
        <w:pStyle w:val="af0"/>
        <w:numPr>
          <w:ilvl w:val="0"/>
          <w:numId w:val="16"/>
        </w:numPr>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 xml:space="preserve">Размещение </w:t>
      </w:r>
      <w:r w:rsidRPr="001C7376">
        <w:rPr>
          <w:rFonts w:ascii="Times New Roman" w:hAnsi="Times New Roman"/>
          <w:sz w:val="28"/>
          <w:szCs w:val="28"/>
          <w:u w:val="single"/>
          <w:lang w:eastAsia="ar-SA"/>
        </w:rPr>
        <w:t>канализационных очистных сооружений</w:t>
      </w:r>
      <w:r w:rsidRPr="001C7376">
        <w:rPr>
          <w:rFonts w:ascii="Times New Roman" w:hAnsi="Times New Roman"/>
          <w:sz w:val="28"/>
          <w:szCs w:val="28"/>
          <w:lang w:eastAsia="ar-SA"/>
        </w:rPr>
        <w:t xml:space="preserve"> требует установления санитарно-защитной зоны на основании требований п. 7.1.2 СанПиН 2.2.1/2.1.1.1200-03 "Санитарно-защитные зоны и санитарная классификация предприятий, сооружений</w:t>
      </w:r>
      <w:r w:rsidR="00503D7C" w:rsidRPr="001C7376">
        <w:rPr>
          <w:rFonts w:ascii="Times New Roman" w:hAnsi="Times New Roman"/>
          <w:sz w:val="28"/>
          <w:szCs w:val="28"/>
          <w:lang w:eastAsia="ar-SA"/>
        </w:rPr>
        <w:t xml:space="preserve"> </w:t>
      </w:r>
      <w:r w:rsidRPr="001C7376">
        <w:rPr>
          <w:rFonts w:ascii="Times New Roman" w:hAnsi="Times New Roman"/>
          <w:sz w:val="28"/>
          <w:szCs w:val="28"/>
          <w:lang w:eastAsia="ar-SA"/>
        </w:rPr>
        <w:t xml:space="preserve">и иных объектов» в </w:t>
      </w:r>
      <w:proofErr w:type="spellStart"/>
      <w:r w:rsidRPr="001C7376">
        <w:rPr>
          <w:rFonts w:ascii="Times New Roman" w:hAnsi="Times New Roman"/>
          <w:sz w:val="28"/>
          <w:szCs w:val="28"/>
          <w:lang w:eastAsia="ar-SA"/>
        </w:rPr>
        <w:t>засисимости</w:t>
      </w:r>
      <w:proofErr w:type="spellEnd"/>
      <w:r w:rsidRPr="001C7376">
        <w:rPr>
          <w:rFonts w:ascii="Times New Roman" w:hAnsi="Times New Roman"/>
          <w:sz w:val="28"/>
          <w:szCs w:val="28"/>
          <w:lang w:eastAsia="ar-SA"/>
        </w:rPr>
        <w:t xml:space="preserve"> от их мощности. </w:t>
      </w:r>
    </w:p>
    <w:p w:rsidR="005D6D21" w:rsidRPr="001C7376" w:rsidRDefault="00BE218E" w:rsidP="00E10EC6">
      <w:pPr>
        <w:pStyle w:val="af0"/>
        <w:spacing w:after="0"/>
        <w:ind w:left="0" w:firstLine="709"/>
        <w:jc w:val="both"/>
        <w:rPr>
          <w:rFonts w:ascii="Times New Roman" w:hAnsi="Times New Roman"/>
          <w:sz w:val="28"/>
          <w:szCs w:val="28"/>
          <w:lang w:eastAsia="ar-SA"/>
        </w:rPr>
      </w:pPr>
      <w:r w:rsidRPr="001C7376">
        <w:rPr>
          <w:rFonts w:ascii="Times New Roman" w:hAnsi="Times New Roman"/>
          <w:sz w:val="28"/>
          <w:szCs w:val="28"/>
          <w:lang w:eastAsia="ar-SA"/>
        </w:rPr>
        <w:t>Ориент</w:t>
      </w:r>
      <w:r w:rsidR="00874FBA" w:rsidRPr="001C7376">
        <w:rPr>
          <w:rFonts w:ascii="Times New Roman" w:hAnsi="Times New Roman"/>
          <w:sz w:val="28"/>
          <w:szCs w:val="28"/>
          <w:lang w:eastAsia="ar-SA"/>
        </w:rPr>
        <w:t>и</w:t>
      </w:r>
      <w:r w:rsidRPr="001C7376">
        <w:rPr>
          <w:rFonts w:ascii="Times New Roman" w:hAnsi="Times New Roman"/>
          <w:sz w:val="28"/>
          <w:szCs w:val="28"/>
          <w:lang w:eastAsia="ar-SA"/>
        </w:rPr>
        <w:t>ровочные размеры санитарно-защитных зон должны устанавливаться согласно таблице 7.1.2. СанПиН 2.2.1/2.1.1.1200-03.</w:t>
      </w:r>
    </w:p>
    <w:p w:rsidR="009273A2" w:rsidRPr="001C7376" w:rsidRDefault="009273A2" w:rsidP="00E10EC6">
      <w:pPr>
        <w:pStyle w:val="af0"/>
        <w:spacing w:after="0"/>
        <w:ind w:left="709"/>
        <w:jc w:val="both"/>
        <w:rPr>
          <w:rFonts w:ascii="Times New Roman" w:hAnsi="Times New Roman"/>
          <w:sz w:val="28"/>
          <w:szCs w:val="28"/>
          <w:lang w:eastAsia="ar-SA"/>
        </w:rPr>
      </w:pPr>
    </w:p>
    <w:p w:rsidR="00BE218E" w:rsidRPr="001C7376" w:rsidRDefault="00BE218E" w:rsidP="00E10EC6">
      <w:pPr>
        <w:spacing w:before="120" w:after="120" w:line="240" w:lineRule="auto"/>
        <w:ind w:firstLine="709"/>
        <w:jc w:val="center"/>
        <w:rPr>
          <w:rFonts w:ascii="Times New Roman" w:eastAsia="Times New Roman" w:hAnsi="Times New Roman" w:cs="Times New Roman"/>
          <w:bCs/>
          <w:color w:val="000000"/>
          <w:sz w:val="28"/>
          <w:szCs w:val="28"/>
        </w:rPr>
      </w:pPr>
      <w:bookmarkStart w:id="5" w:name="i434875"/>
      <w:r w:rsidRPr="001C7376">
        <w:rPr>
          <w:rFonts w:ascii="Times New Roman" w:eastAsia="Times New Roman" w:hAnsi="Times New Roman" w:cs="Times New Roman"/>
          <w:bCs/>
          <w:color w:val="000000"/>
          <w:sz w:val="28"/>
          <w:szCs w:val="28"/>
        </w:rPr>
        <w:t>Санитарно-защитные зоны для канализационных очистных сооружений</w:t>
      </w:r>
      <w:bookmarkEnd w:id="5"/>
    </w:p>
    <w:p w:rsidR="00BE218E" w:rsidRPr="001C7376" w:rsidRDefault="00BE218E" w:rsidP="00E10EC6">
      <w:pPr>
        <w:spacing w:before="120" w:after="0" w:line="240" w:lineRule="auto"/>
        <w:ind w:firstLine="709"/>
        <w:jc w:val="right"/>
        <w:rPr>
          <w:rFonts w:ascii="Times New Roman" w:eastAsia="Times New Roman" w:hAnsi="Times New Roman" w:cs="Times New Roman"/>
          <w:color w:val="000000"/>
          <w:sz w:val="28"/>
          <w:szCs w:val="28"/>
        </w:rPr>
      </w:pPr>
      <w:r w:rsidRPr="001C7376">
        <w:rPr>
          <w:rFonts w:ascii="Times New Roman" w:eastAsia="Times New Roman" w:hAnsi="Times New Roman" w:cs="Times New Roman"/>
          <w:bCs/>
          <w:color w:val="000000"/>
          <w:sz w:val="28"/>
          <w:szCs w:val="28"/>
        </w:rPr>
        <w:t>Таблица 2</w:t>
      </w:r>
    </w:p>
    <w:tbl>
      <w:tblPr>
        <w:tblW w:w="5000" w:type="pct"/>
        <w:jc w:val="center"/>
        <w:tblCellMar>
          <w:left w:w="0" w:type="dxa"/>
          <w:right w:w="0" w:type="dxa"/>
        </w:tblCellMar>
        <w:tblLook w:val="04A0" w:firstRow="1" w:lastRow="0" w:firstColumn="1" w:lastColumn="0" w:noHBand="0" w:noVBand="1"/>
      </w:tblPr>
      <w:tblGrid>
        <w:gridCol w:w="5574"/>
        <w:gridCol w:w="797"/>
        <w:gridCol w:w="1097"/>
        <w:gridCol w:w="1097"/>
        <w:gridCol w:w="1296"/>
      </w:tblGrid>
      <w:tr w:rsidR="00BE218E" w:rsidRPr="001C7376" w:rsidTr="00F27F7C">
        <w:trPr>
          <w:trHeight w:val="20"/>
          <w:tblHeader/>
          <w:jc w:val="center"/>
        </w:trPr>
        <w:tc>
          <w:tcPr>
            <w:tcW w:w="2827"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Сооружения для очистки сточных вод</w:t>
            </w:r>
          </w:p>
        </w:tc>
        <w:tc>
          <w:tcPr>
            <w:tcW w:w="2173"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Расстояние в м при расчетной производительности очистных сооружений в тыс. м</w:t>
            </w:r>
            <w:r w:rsidRPr="001C7376">
              <w:rPr>
                <w:rFonts w:ascii="Times New Roman" w:eastAsia="Times New Roman" w:hAnsi="Times New Roman" w:cs="Times New Roman"/>
                <w:sz w:val="24"/>
                <w:szCs w:val="24"/>
                <w:vertAlign w:val="superscript"/>
              </w:rPr>
              <w:t>3</w:t>
            </w:r>
            <w:r w:rsidRPr="001C7376">
              <w:rPr>
                <w:rFonts w:ascii="Times New Roman" w:eastAsia="Times New Roman" w:hAnsi="Times New Roman" w:cs="Times New Roman"/>
                <w:sz w:val="24"/>
                <w:szCs w:val="24"/>
              </w:rPr>
              <w:t>/сутки</w:t>
            </w:r>
          </w:p>
        </w:tc>
      </w:tr>
      <w:tr w:rsidR="00BE218E" w:rsidRPr="001C7376" w:rsidTr="00F27F7C">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218E" w:rsidRPr="001C7376" w:rsidRDefault="00BE218E" w:rsidP="003C3C36">
            <w:pPr>
              <w:spacing w:after="0" w:line="240" w:lineRule="auto"/>
              <w:rPr>
                <w:rFonts w:ascii="Times New Roman" w:eastAsia="Times New Roman" w:hAnsi="Times New Roman" w:cs="Times New Roman"/>
                <w:sz w:val="24"/>
                <w:szCs w:val="24"/>
              </w:rPr>
            </w:pP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до 0,2</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более 0,2 до 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более 5,0 до 50,0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E218E" w:rsidRPr="001C7376"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более 50,0 до 280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Насосные станции и аварийно-регулирующие резервуары, локальные очистные сооружения</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xml:space="preserve">Сооружения для механической и биологической очистки с иловыми площадками для </w:t>
            </w:r>
            <w:proofErr w:type="spellStart"/>
            <w:r w:rsidRPr="001C7376">
              <w:rPr>
                <w:rFonts w:ascii="Times New Roman" w:eastAsia="Times New Roman" w:hAnsi="Times New Roman" w:cs="Times New Roman"/>
                <w:sz w:val="24"/>
                <w:szCs w:val="24"/>
              </w:rPr>
              <w:t>сброженных</w:t>
            </w:r>
            <w:proofErr w:type="spellEnd"/>
            <w:r w:rsidRPr="001C7376">
              <w:rPr>
                <w:rFonts w:ascii="Times New Roman" w:eastAsia="Times New Roman" w:hAnsi="Times New Roman" w:cs="Times New Roman"/>
                <w:sz w:val="24"/>
                <w:szCs w:val="24"/>
              </w:rPr>
              <w:t xml:space="preserve"> осадков, а также иловые площадки</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400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500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400</w:t>
            </w:r>
          </w:p>
        </w:tc>
      </w:tr>
      <w:tr w:rsidR="00BE218E" w:rsidRPr="001C7376" w:rsidTr="00BE218E">
        <w:trPr>
          <w:trHeight w:val="20"/>
          <w:jc w:val="center"/>
        </w:trPr>
        <w:tc>
          <w:tcPr>
            <w:tcW w:w="2827"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Поля:</w:t>
            </w:r>
          </w:p>
        </w:tc>
        <w:tc>
          <w:tcPr>
            <w:tcW w:w="404"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c>
          <w:tcPr>
            <w:tcW w:w="657"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 </w:t>
            </w:r>
          </w:p>
        </w:tc>
      </w:tr>
      <w:tr w:rsidR="00BE218E" w:rsidRPr="001C7376" w:rsidTr="00BE218E">
        <w:trPr>
          <w:trHeight w:val="20"/>
          <w:jc w:val="center"/>
        </w:trPr>
        <w:tc>
          <w:tcPr>
            <w:tcW w:w="2827"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а) фильтрации</w:t>
            </w:r>
          </w:p>
        </w:tc>
        <w:tc>
          <w:tcPr>
            <w:tcW w:w="404"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c>
          <w:tcPr>
            <w:tcW w:w="556"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500</w:t>
            </w:r>
          </w:p>
        </w:tc>
        <w:tc>
          <w:tcPr>
            <w:tcW w:w="657" w:type="pct"/>
            <w:tcBorders>
              <w:top w:val="nil"/>
              <w:left w:val="nil"/>
              <w:bottom w:val="nil"/>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1000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 орошения</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400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1000</w:t>
            </w:r>
          </w:p>
        </w:tc>
      </w:tr>
      <w:tr w:rsidR="00BE218E" w:rsidRPr="001C7376"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9273A2" w:rsidP="0067297F">
            <w:pPr>
              <w:spacing w:after="0"/>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б</w:t>
            </w:r>
            <w:r w:rsidR="00BE218E" w:rsidRPr="001C7376">
              <w:rPr>
                <w:rFonts w:ascii="Times New Roman" w:eastAsia="Times New Roman" w:hAnsi="Times New Roman" w:cs="Times New Roman"/>
                <w:sz w:val="24"/>
                <w:szCs w:val="24"/>
              </w:rPr>
              <w:t>иологические пруды</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E218E" w:rsidRPr="001C7376" w:rsidRDefault="00BE218E" w:rsidP="0067297F">
            <w:pPr>
              <w:spacing w:after="0"/>
              <w:jc w:val="center"/>
              <w:rPr>
                <w:rFonts w:ascii="Times New Roman" w:eastAsia="Times New Roman" w:hAnsi="Times New Roman" w:cs="Times New Roman"/>
                <w:sz w:val="24"/>
                <w:szCs w:val="24"/>
              </w:rPr>
            </w:pPr>
            <w:r w:rsidRPr="001C7376">
              <w:rPr>
                <w:rFonts w:ascii="Times New Roman" w:eastAsia="Times New Roman" w:hAnsi="Times New Roman" w:cs="Times New Roman"/>
                <w:sz w:val="24"/>
                <w:szCs w:val="24"/>
              </w:rPr>
              <w:t>300</w:t>
            </w:r>
          </w:p>
        </w:tc>
      </w:tr>
    </w:tbl>
    <w:p w:rsidR="00BE218E" w:rsidRPr="001C7376" w:rsidRDefault="00BE218E" w:rsidP="00E10EC6">
      <w:pPr>
        <w:pStyle w:val="ConsPlusTitle"/>
        <w:widowControl/>
        <w:spacing w:line="276" w:lineRule="auto"/>
        <w:ind w:firstLine="709"/>
        <w:jc w:val="both"/>
        <w:rPr>
          <w:rFonts w:eastAsiaTheme="minorEastAsia"/>
          <w:b w:val="0"/>
          <w:bCs w:val="0"/>
          <w:sz w:val="28"/>
          <w:szCs w:val="28"/>
          <w:lang w:eastAsia="ar-SA"/>
        </w:rPr>
      </w:pPr>
    </w:p>
    <w:p w:rsidR="0040258F" w:rsidRPr="001C7376" w:rsidRDefault="00E10EC6" w:rsidP="00E10EC6">
      <w:pPr>
        <w:pStyle w:val="ConsPlusTitle"/>
        <w:widowControl/>
        <w:spacing w:line="276" w:lineRule="auto"/>
        <w:ind w:firstLine="709"/>
        <w:jc w:val="both"/>
        <w:rPr>
          <w:rFonts w:eastAsiaTheme="minorEastAsia"/>
          <w:b w:val="0"/>
          <w:bCs w:val="0"/>
          <w:sz w:val="28"/>
          <w:szCs w:val="28"/>
          <w:lang w:eastAsia="ar-SA"/>
        </w:rPr>
      </w:pPr>
      <w:r w:rsidRPr="001C7376">
        <w:rPr>
          <w:rFonts w:eastAsiaTheme="minorEastAsia"/>
          <w:b w:val="0"/>
          <w:bCs w:val="0"/>
          <w:sz w:val="28"/>
          <w:szCs w:val="28"/>
          <w:lang w:eastAsia="ar-SA"/>
        </w:rPr>
        <w:t>6</w:t>
      </w:r>
      <w:r w:rsidR="00B037BA" w:rsidRPr="001C7376">
        <w:rPr>
          <w:rFonts w:eastAsiaTheme="minorEastAsia"/>
          <w:b w:val="0"/>
          <w:bCs w:val="0"/>
          <w:sz w:val="28"/>
          <w:szCs w:val="28"/>
          <w:lang w:eastAsia="ar-SA"/>
        </w:rPr>
        <w:t xml:space="preserve">. </w:t>
      </w:r>
      <w:r w:rsidR="00636083" w:rsidRPr="001C7376">
        <w:rPr>
          <w:rFonts w:eastAsiaTheme="minorEastAsia"/>
          <w:b w:val="0"/>
          <w:bCs w:val="0"/>
          <w:sz w:val="28"/>
          <w:szCs w:val="28"/>
          <w:lang w:eastAsia="ar-SA"/>
        </w:rPr>
        <w:t xml:space="preserve">Размещение </w:t>
      </w:r>
      <w:r w:rsidR="00636083" w:rsidRPr="001C7376">
        <w:rPr>
          <w:rFonts w:eastAsiaTheme="minorEastAsia"/>
          <w:b w:val="0"/>
          <w:bCs w:val="0"/>
          <w:sz w:val="28"/>
          <w:szCs w:val="28"/>
          <w:u w:val="single"/>
          <w:lang w:eastAsia="ar-SA"/>
        </w:rPr>
        <w:t>кладбищ</w:t>
      </w:r>
      <w:r w:rsidR="00636083" w:rsidRPr="001C7376">
        <w:rPr>
          <w:rFonts w:eastAsiaTheme="minorEastAsia"/>
          <w:b w:val="0"/>
          <w:bCs w:val="0"/>
          <w:sz w:val="28"/>
          <w:szCs w:val="28"/>
          <w:lang w:eastAsia="ar-SA"/>
        </w:rPr>
        <w:t xml:space="preserve"> требует установления санитарно-защитной зоны на основании</w:t>
      </w:r>
      <w:r w:rsidR="005D6D21" w:rsidRPr="001C7376">
        <w:rPr>
          <w:rFonts w:eastAsiaTheme="minorEastAsia"/>
          <w:b w:val="0"/>
          <w:bCs w:val="0"/>
          <w:sz w:val="28"/>
          <w:szCs w:val="28"/>
          <w:lang w:eastAsia="ar-SA"/>
        </w:rPr>
        <w:t xml:space="preserve"> требований п. 7.1.12 СанПиН 2.2.1/2.1.1.1200-03 "Санитарно-защитные зоны и санитарная классификация предприятий, сооружений</w:t>
      </w:r>
      <w:r w:rsidR="00503D7C" w:rsidRPr="001C7376">
        <w:rPr>
          <w:rFonts w:eastAsiaTheme="minorEastAsia"/>
          <w:b w:val="0"/>
          <w:bCs w:val="0"/>
          <w:sz w:val="28"/>
          <w:szCs w:val="28"/>
          <w:lang w:eastAsia="ar-SA"/>
        </w:rPr>
        <w:t xml:space="preserve"> </w:t>
      </w:r>
      <w:r w:rsidR="005D6D21" w:rsidRPr="001C7376">
        <w:rPr>
          <w:rFonts w:eastAsiaTheme="minorEastAsia"/>
          <w:b w:val="0"/>
          <w:bCs w:val="0"/>
          <w:sz w:val="28"/>
          <w:szCs w:val="28"/>
          <w:lang w:eastAsia="ar-SA"/>
        </w:rPr>
        <w:t>и иных объектов»</w:t>
      </w:r>
      <w:r w:rsidR="0040258F" w:rsidRPr="001C7376">
        <w:rPr>
          <w:rFonts w:eastAsiaTheme="minorEastAsia"/>
          <w:b w:val="0"/>
          <w:bCs w:val="0"/>
          <w:sz w:val="28"/>
          <w:szCs w:val="28"/>
          <w:lang w:eastAsia="ar-SA"/>
        </w:rPr>
        <w:t>.</w:t>
      </w:r>
    </w:p>
    <w:p w:rsidR="0040258F" w:rsidRPr="001C7376" w:rsidRDefault="0040258F" w:rsidP="00E10EC6">
      <w:pPr>
        <w:widowControl w:val="0"/>
        <w:suppressAutoHyphens/>
        <w:spacing w:after="0"/>
        <w:ind w:firstLine="709"/>
        <w:rPr>
          <w:rFonts w:ascii="Times New Roman" w:hAnsi="Times New Roman" w:cs="Times New Roman"/>
          <w:sz w:val="28"/>
          <w:szCs w:val="28"/>
          <w:lang w:eastAsia="ar-SA"/>
        </w:rPr>
      </w:pPr>
      <w:r w:rsidRPr="001C7376">
        <w:rPr>
          <w:rFonts w:ascii="Times New Roman" w:hAnsi="Times New Roman" w:cs="Times New Roman"/>
          <w:sz w:val="28"/>
          <w:szCs w:val="28"/>
          <w:lang w:eastAsia="ar-SA"/>
        </w:rPr>
        <w:t>Согласно СанПиН 2.2.1/2.1.1.1200-03:</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Ориентировочная санитарно-защитная зона кладбищ смешанного и традиционного захоронения площадью от 20 до 40 га составляет 500 м.</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 xml:space="preserve">Ориентировочная санитарно-защитная зона кладбищ смешанного и традиционного захоронения площадью от 10 до </w:t>
      </w:r>
      <w:smartTag w:uri="urn:schemas-microsoft-com:office:smarttags" w:element="metricconverter">
        <w:smartTagPr>
          <w:attr w:name="ProductID" w:val="20 га"/>
        </w:smartTagPr>
        <w:r w:rsidRPr="001C7376">
          <w:rPr>
            <w:rFonts w:ascii="Times New Roman" w:eastAsiaTheme="minorEastAsia" w:hAnsi="Times New Roman"/>
            <w:sz w:val="28"/>
            <w:szCs w:val="28"/>
            <w:lang w:eastAsia="ar-SA"/>
          </w:rPr>
          <w:t>20 га</w:t>
        </w:r>
      </w:smartTag>
      <w:r w:rsidRPr="001C7376">
        <w:rPr>
          <w:rFonts w:ascii="Times New Roman" w:eastAsiaTheme="minorEastAsia" w:hAnsi="Times New Roman"/>
          <w:sz w:val="28"/>
          <w:szCs w:val="28"/>
          <w:lang w:eastAsia="ar-SA"/>
        </w:rPr>
        <w:t xml:space="preserve"> составляет </w:t>
      </w:r>
      <w:smartTag w:uri="urn:schemas-microsoft-com:office:smarttags" w:element="metricconverter">
        <w:smartTagPr>
          <w:attr w:name="ProductID" w:val="300 м"/>
        </w:smartTagPr>
        <w:r w:rsidRPr="001C7376">
          <w:rPr>
            <w:rFonts w:ascii="Times New Roman" w:eastAsiaTheme="minorEastAsia" w:hAnsi="Times New Roman"/>
            <w:sz w:val="28"/>
            <w:szCs w:val="28"/>
            <w:lang w:eastAsia="ar-SA"/>
          </w:rPr>
          <w:t>300 м</w:t>
        </w:r>
      </w:smartTag>
      <w:r w:rsidRPr="001C7376">
        <w:rPr>
          <w:rFonts w:ascii="Times New Roman" w:eastAsiaTheme="minorEastAsia" w:hAnsi="Times New Roman"/>
          <w:sz w:val="28"/>
          <w:szCs w:val="28"/>
          <w:lang w:eastAsia="ar-SA"/>
        </w:rPr>
        <w:t>.</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 xml:space="preserve">Ориентировочная санитарно-защитная зона кладбищ смешанного и </w:t>
      </w:r>
      <w:r w:rsidRPr="001C7376">
        <w:rPr>
          <w:rFonts w:ascii="Times New Roman" w:eastAsiaTheme="minorEastAsia" w:hAnsi="Times New Roman"/>
          <w:sz w:val="28"/>
          <w:szCs w:val="28"/>
          <w:lang w:eastAsia="ar-SA"/>
        </w:rPr>
        <w:lastRenderedPageBreak/>
        <w:t xml:space="preserve">традиционного захоронения площадью </w:t>
      </w:r>
      <w:smartTag w:uri="urn:schemas-microsoft-com:office:smarttags" w:element="metricconverter">
        <w:smartTagPr>
          <w:attr w:name="ProductID" w:val="10 га"/>
        </w:smartTagPr>
        <w:r w:rsidRPr="001C7376">
          <w:rPr>
            <w:rFonts w:ascii="Times New Roman" w:eastAsiaTheme="minorEastAsia" w:hAnsi="Times New Roman"/>
            <w:sz w:val="28"/>
            <w:szCs w:val="28"/>
            <w:lang w:eastAsia="ar-SA"/>
          </w:rPr>
          <w:t>10 га</w:t>
        </w:r>
      </w:smartTag>
      <w:r w:rsidRPr="001C7376">
        <w:rPr>
          <w:rFonts w:ascii="Times New Roman" w:eastAsiaTheme="minorEastAsia" w:hAnsi="Times New Roman"/>
          <w:sz w:val="28"/>
          <w:szCs w:val="28"/>
          <w:lang w:eastAsia="ar-SA"/>
        </w:rPr>
        <w:t xml:space="preserve"> и менее составляет </w:t>
      </w:r>
      <w:smartTag w:uri="urn:schemas-microsoft-com:office:smarttags" w:element="metricconverter">
        <w:smartTagPr>
          <w:attr w:name="ProductID" w:val="100 м"/>
        </w:smartTagPr>
        <w:r w:rsidRPr="001C7376">
          <w:rPr>
            <w:rFonts w:ascii="Times New Roman" w:eastAsiaTheme="minorEastAsia" w:hAnsi="Times New Roman"/>
            <w:sz w:val="28"/>
            <w:szCs w:val="28"/>
            <w:lang w:eastAsia="ar-SA"/>
          </w:rPr>
          <w:t>100 м</w:t>
        </w:r>
      </w:smartTag>
      <w:r w:rsidRPr="001C7376">
        <w:rPr>
          <w:rFonts w:ascii="Times New Roman" w:eastAsiaTheme="minorEastAsia" w:hAnsi="Times New Roman"/>
          <w:sz w:val="28"/>
          <w:szCs w:val="28"/>
          <w:lang w:eastAsia="ar-SA"/>
        </w:rPr>
        <w:t>. Действующие и проектируемое кладбищ</w:t>
      </w:r>
      <w:r w:rsidR="0067297F" w:rsidRPr="001C7376">
        <w:rPr>
          <w:rFonts w:ascii="Times New Roman" w:eastAsiaTheme="minorEastAsia" w:hAnsi="Times New Roman"/>
          <w:sz w:val="28"/>
          <w:szCs w:val="28"/>
          <w:lang w:eastAsia="ar-SA"/>
        </w:rPr>
        <w:t>а</w:t>
      </w:r>
      <w:r w:rsidRPr="001C7376">
        <w:rPr>
          <w:rFonts w:ascii="Times New Roman" w:eastAsiaTheme="minorEastAsia" w:hAnsi="Times New Roman"/>
          <w:sz w:val="28"/>
          <w:szCs w:val="28"/>
          <w:lang w:eastAsia="ar-SA"/>
        </w:rPr>
        <w:t xml:space="preserve"> поселка </w:t>
      </w:r>
      <w:r w:rsidR="005F14AF" w:rsidRPr="001C7376">
        <w:rPr>
          <w:rFonts w:ascii="Times New Roman" w:eastAsiaTheme="minorEastAsia" w:hAnsi="Times New Roman"/>
          <w:sz w:val="28"/>
          <w:szCs w:val="28"/>
          <w:lang w:eastAsia="ar-SA"/>
        </w:rPr>
        <w:t>сельского</w:t>
      </w:r>
      <w:r w:rsidRPr="001C7376">
        <w:rPr>
          <w:rFonts w:ascii="Times New Roman" w:eastAsiaTheme="minorEastAsia" w:hAnsi="Times New Roman"/>
          <w:sz w:val="28"/>
          <w:szCs w:val="28"/>
          <w:lang w:eastAsia="ar-SA"/>
        </w:rPr>
        <w:t xml:space="preserve"> типа Черноморский относятся к этому типу.</w:t>
      </w:r>
    </w:p>
    <w:p w:rsidR="0040258F" w:rsidRPr="001C7376" w:rsidRDefault="0040258F" w:rsidP="00E10EC6">
      <w:pPr>
        <w:pStyle w:val="af0"/>
        <w:widowControl w:val="0"/>
        <w:numPr>
          <w:ilvl w:val="0"/>
          <w:numId w:val="15"/>
        </w:numPr>
        <w:suppressAutoHyphens/>
        <w:spacing w:after="0"/>
        <w:ind w:left="0" w:firstLine="709"/>
        <w:jc w:val="both"/>
        <w:rPr>
          <w:rFonts w:ascii="Times New Roman" w:eastAsiaTheme="minorEastAsia" w:hAnsi="Times New Roman"/>
          <w:sz w:val="28"/>
          <w:szCs w:val="28"/>
          <w:lang w:eastAsia="ar-SA"/>
        </w:rPr>
      </w:pPr>
      <w:r w:rsidRPr="001C7376">
        <w:rPr>
          <w:rFonts w:ascii="Times New Roman" w:eastAsiaTheme="minorEastAsia" w:hAnsi="Times New Roman"/>
          <w:sz w:val="28"/>
          <w:szCs w:val="28"/>
          <w:lang w:eastAsia="ar-SA"/>
        </w:rPr>
        <w:t xml:space="preserve">Ориентировочная санитарно-защитная зона закрытых кладбищ и мемориальных комплексов, кладбищ с погребением после кремации, колумбарием и сельских кладбищ составляет </w:t>
      </w:r>
      <w:smartTag w:uri="urn:schemas-microsoft-com:office:smarttags" w:element="metricconverter">
        <w:smartTagPr>
          <w:attr w:name="ProductID" w:val="50 м"/>
        </w:smartTagPr>
        <w:r w:rsidRPr="001C7376">
          <w:rPr>
            <w:rFonts w:ascii="Times New Roman" w:eastAsiaTheme="minorEastAsia" w:hAnsi="Times New Roman"/>
            <w:sz w:val="28"/>
            <w:szCs w:val="28"/>
            <w:lang w:eastAsia="ar-SA"/>
          </w:rPr>
          <w:t>50 м</w:t>
        </w:r>
      </w:smartTag>
      <w:r w:rsidRPr="001C7376">
        <w:rPr>
          <w:rFonts w:ascii="Times New Roman" w:eastAsiaTheme="minorEastAsia" w:hAnsi="Times New Roman"/>
          <w:sz w:val="28"/>
          <w:szCs w:val="28"/>
          <w:lang w:eastAsia="ar-SA"/>
        </w:rPr>
        <w:t>.</w:t>
      </w:r>
    </w:p>
    <w:p w:rsidR="009C3167" w:rsidRPr="001C7376" w:rsidRDefault="009C3167" w:rsidP="0040258F">
      <w:pPr>
        <w:pStyle w:val="ConsPlusTitle"/>
        <w:widowControl/>
        <w:spacing w:line="276" w:lineRule="auto"/>
        <w:ind w:firstLine="709"/>
        <w:jc w:val="both"/>
        <w:rPr>
          <w:b w:val="0"/>
          <w:u w:val="single"/>
          <w:lang w:eastAsia="ar-SA"/>
        </w:rPr>
      </w:pPr>
      <w:r w:rsidRPr="001C7376">
        <w:rPr>
          <w:lang w:eastAsia="ar-SA"/>
        </w:rPr>
        <w:br w:type="page"/>
      </w:r>
    </w:p>
    <w:p w:rsidR="00DA55E8" w:rsidRPr="001C7376" w:rsidRDefault="000A38AD" w:rsidP="0003322E">
      <w:pPr>
        <w:pStyle w:val="ConsPlusNormal"/>
        <w:spacing w:before="240"/>
        <w:ind w:firstLine="540"/>
        <w:jc w:val="both"/>
        <w:outlineLvl w:val="0"/>
        <w:rPr>
          <w:rFonts w:ascii="Times New Roman" w:hAnsi="Times New Roman" w:cs="Times New Roman"/>
          <w:b/>
          <w:bCs/>
          <w:spacing w:val="-1"/>
          <w:sz w:val="24"/>
          <w:szCs w:val="24"/>
        </w:rPr>
      </w:pPr>
      <w:bookmarkStart w:id="6" w:name="_Toc477867009"/>
      <w:bookmarkStart w:id="7" w:name="_Toc43837514"/>
      <w:r w:rsidRPr="001C7376">
        <w:rPr>
          <w:rFonts w:ascii="Times New Roman" w:hAnsi="Times New Roman" w:cs="Times New Roman"/>
          <w:b/>
          <w:bCs/>
          <w:spacing w:val="-1"/>
          <w:sz w:val="24"/>
          <w:szCs w:val="24"/>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6"/>
      <w:r w:rsidR="00DA55E8" w:rsidRPr="001C7376">
        <w:rPr>
          <w:rFonts w:ascii="Times New Roman" w:hAnsi="Times New Roman" w:cs="Times New Roman"/>
          <w:b/>
          <w:bCs/>
          <w:spacing w:val="-1"/>
          <w:sz w:val="24"/>
          <w:szCs w:val="24"/>
        </w:rPr>
        <w:t>, ЗА ИСКЛЮЧЕНИЕМ ЛИНЕЙНЫХ ОБЪЕКТОВ.</w:t>
      </w:r>
      <w:bookmarkEnd w:id="7"/>
    </w:p>
    <w:p w:rsidR="000A38AD" w:rsidRPr="001C7376" w:rsidRDefault="000A38AD" w:rsidP="0003322E">
      <w:pPr>
        <w:pStyle w:val="ae"/>
        <w:tabs>
          <w:tab w:val="left" w:pos="1044"/>
        </w:tabs>
        <w:kinsoku w:val="0"/>
        <w:overflowPunct w:val="0"/>
        <w:spacing w:before="43" w:line="241" w:lineRule="auto"/>
        <w:ind w:left="1134" w:right="271" w:hanging="283"/>
        <w:jc w:val="both"/>
        <w:rPr>
          <w:rFonts w:ascii="Times New Roman" w:eastAsia="Times New Roman" w:hAnsi="Times New Roman"/>
          <w:b/>
          <w:bCs/>
          <w:spacing w:val="-1"/>
          <w:sz w:val="24"/>
          <w:szCs w:val="24"/>
          <w:highlight w:val="yellow"/>
        </w:rPr>
      </w:pPr>
    </w:p>
    <w:p w:rsidR="000A38AD" w:rsidRPr="001C7376" w:rsidRDefault="000A38AD" w:rsidP="003333BA">
      <w:pPr>
        <w:pStyle w:val="20"/>
        <w:rPr>
          <w:b/>
          <w:spacing w:val="-1"/>
        </w:rPr>
      </w:pPr>
      <w:bookmarkStart w:id="8" w:name="_Toc43837515"/>
      <w:bookmarkStart w:id="9" w:name="_Toc477867010"/>
      <w:r w:rsidRPr="001C7376">
        <w:rPr>
          <w:b/>
          <w:spacing w:val="-1"/>
        </w:rPr>
        <w:t xml:space="preserve">2.1. </w:t>
      </w:r>
      <w:r w:rsidR="00933598" w:rsidRPr="001C7376">
        <w:rPr>
          <w:b/>
          <w:spacing w:val="-1"/>
        </w:rPr>
        <w:t>Жил</w:t>
      </w:r>
      <w:r w:rsidR="00F72585" w:rsidRPr="001C7376">
        <w:rPr>
          <w:b/>
          <w:spacing w:val="-1"/>
        </w:rPr>
        <w:t>ые</w:t>
      </w:r>
      <w:r w:rsidR="00933598" w:rsidRPr="001C7376">
        <w:rPr>
          <w:b/>
          <w:spacing w:val="-1"/>
        </w:rPr>
        <w:t xml:space="preserve"> зон</w:t>
      </w:r>
      <w:r w:rsidR="00F72585" w:rsidRPr="001C7376">
        <w:rPr>
          <w:b/>
          <w:spacing w:val="-1"/>
        </w:rPr>
        <w:t>ы</w:t>
      </w:r>
      <w:bookmarkEnd w:id="8"/>
      <w:r w:rsidR="00933598" w:rsidRPr="001C7376">
        <w:rPr>
          <w:b/>
          <w:spacing w:val="-1"/>
        </w:rPr>
        <w:t xml:space="preserve"> </w:t>
      </w:r>
      <w:bookmarkEnd w:id="9"/>
    </w:p>
    <w:p w:rsidR="00D17524" w:rsidRPr="001C7376" w:rsidRDefault="00D17524" w:rsidP="00D17524">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143BE9" w:rsidRPr="001C7376">
        <w:rPr>
          <w:rFonts w:ascii="Times New Roman" w:hAnsi="Times New Roman"/>
          <w:sz w:val="28"/>
          <w:szCs w:val="28"/>
        </w:rPr>
        <w:t>5</w:t>
      </w:r>
      <w:r w:rsidR="000E69E6">
        <w:rPr>
          <w:rFonts w:ascii="Times New Roman" w:hAnsi="Times New Roman"/>
          <w:sz w:val="28"/>
          <w:szCs w:val="28"/>
        </w:rPr>
        <w:t>3</w:t>
      </w:r>
      <w:r w:rsidR="008C27DC" w:rsidRPr="001C7376">
        <w:rPr>
          <w:rFonts w:ascii="Times New Roman" w:hAnsi="Times New Roman"/>
          <w:sz w:val="28"/>
          <w:szCs w:val="28"/>
        </w:rPr>
        <w:t>4</w:t>
      </w:r>
      <w:r w:rsidRPr="001C7376">
        <w:rPr>
          <w:rFonts w:ascii="Times New Roman" w:hAnsi="Times New Roman"/>
          <w:sz w:val="28"/>
          <w:szCs w:val="28"/>
        </w:rPr>
        <w:t>,</w:t>
      </w:r>
      <w:r w:rsidR="000E69E6">
        <w:rPr>
          <w:rFonts w:ascii="Times New Roman" w:hAnsi="Times New Roman"/>
          <w:sz w:val="28"/>
          <w:szCs w:val="28"/>
        </w:rPr>
        <w:t>67</w:t>
      </w:r>
      <w:r w:rsidRPr="001C7376">
        <w:rPr>
          <w:rFonts w:ascii="Times New Roman" w:hAnsi="Times New Roman"/>
          <w:sz w:val="28"/>
          <w:szCs w:val="28"/>
        </w:rPr>
        <w:t xml:space="preserve"> га.</w:t>
      </w:r>
    </w:p>
    <w:p w:rsidR="00933598" w:rsidRPr="001C7376" w:rsidRDefault="00796545" w:rsidP="00933598">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 xml:space="preserve">2.1.1 </w:t>
      </w:r>
      <w:r w:rsidR="00933598" w:rsidRPr="001C7376">
        <w:rPr>
          <w:rFonts w:ascii="Times New Roman" w:hAnsi="Times New Roman" w:cs="Times New Roman"/>
          <w:sz w:val="28"/>
          <w:szCs w:val="28"/>
          <w:u w:val="single"/>
        </w:rPr>
        <w:t>Зона застройки индивидуальными жилыми домами</w:t>
      </w:r>
    </w:p>
    <w:p w:rsidR="008D6AC0" w:rsidRPr="001C7376" w:rsidRDefault="008D6AC0" w:rsidP="00CC1378">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8C27DC" w:rsidRPr="001C7376">
        <w:rPr>
          <w:rFonts w:ascii="Times New Roman" w:hAnsi="Times New Roman"/>
          <w:sz w:val="28"/>
          <w:szCs w:val="28"/>
        </w:rPr>
        <w:t>5</w:t>
      </w:r>
      <w:r w:rsidR="000E69E6">
        <w:rPr>
          <w:rFonts w:ascii="Times New Roman" w:hAnsi="Times New Roman"/>
          <w:sz w:val="28"/>
          <w:szCs w:val="28"/>
        </w:rPr>
        <w:t>05</w:t>
      </w:r>
      <w:r w:rsidR="00933598" w:rsidRPr="001C7376">
        <w:rPr>
          <w:rFonts w:ascii="Times New Roman" w:hAnsi="Times New Roman"/>
          <w:sz w:val="28"/>
          <w:szCs w:val="28"/>
        </w:rPr>
        <w:t>,</w:t>
      </w:r>
      <w:r w:rsidR="000E69E6">
        <w:rPr>
          <w:rFonts w:ascii="Times New Roman" w:hAnsi="Times New Roman"/>
          <w:sz w:val="28"/>
          <w:szCs w:val="28"/>
        </w:rPr>
        <w:t>57</w:t>
      </w:r>
      <w:r w:rsidRPr="001C7376">
        <w:rPr>
          <w:rFonts w:ascii="Times New Roman" w:hAnsi="Times New Roman"/>
          <w:sz w:val="28"/>
          <w:szCs w:val="28"/>
        </w:rPr>
        <w:t xml:space="preserve"> га</w:t>
      </w:r>
      <w:r w:rsidR="00CC1378" w:rsidRPr="001C7376">
        <w:rPr>
          <w:rFonts w:ascii="Times New Roman" w:hAnsi="Times New Roman"/>
          <w:sz w:val="28"/>
          <w:szCs w:val="28"/>
        </w:rPr>
        <w:t>.</w:t>
      </w:r>
    </w:p>
    <w:p w:rsidR="000A38AD" w:rsidRPr="001C7376" w:rsidRDefault="000A38AD" w:rsidP="00CC1378">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Максимальная</w:t>
      </w:r>
      <w:r w:rsidRPr="001C7376">
        <w:rPr>
          <w:rFonts w:ascii="Times New Roman" w:hAnsi="Times New Roman"/>
          <w:sz w:val="28"/>
          <w:szCs w:val="28"/>
        </w:rPr>
        <w:t xml:space="preserve"> </w:t>
      </w:r>
      <w:r w:rsidRPr="001C7376">
        <w:rPr>
          <w:rFonts w:ascii="Times New Roman" w:hAnsi="Times New Roman"/>
          <w:spacing w:val="-1"/>
          <w:sz w:val="28"/>
          <w:szCs w:val="28"/>
        </w:rPr>
        <w:t>этажность</w:t>
      </w:r>
      <w:r w:rsidRPr="001C7376">
        <w:rPr>
          <w:rFonts w:ascii="Times New Roman" w:hAnsi="Times New Roman"/>
          <w:spacing w:val="1"/>
          <w:sz w:val="28"/>
          <w:szCs w:val="28"/>
        </w:rPr>
        <w:t xml:space="preserve"> </w:t>
      </w:r>
      <w:r w:rsidRPr="001C7376">
        <w:rPr>
          <w:rFonts w:ascii="Times New Roman" w:hAnsi="Times New Roman"/>
          <w:spacing w:val="-1"/>
          <w:sz w:val="28"/>
          <w:szCs w:val="28"/>
        </w:rPr>
        <w:t>застройки:</w:t>
      </w:r>
      <w:r w:rsidRPr="001C7376">
        <w:rPr>
          <w:rFonts w:ascii="Times New Roman" w:hAnsi="Times New Roman"/>
          <w:spacing w:val="3"/>
          <w:sz w:val="28"/>
          <w:szCs w:val="28"/>
        </w:rPr>
        <w:t xml:space="preserve"> </w:t>
      </w:r>
      <w:r w:rsidR="008A5401" w:rsidRPr="001C7376">
        <w:rPr>
          <w:rFonts w:ascii="Times New Roman" w:hAnsi="Times New Roman"/>
          <w:sz w:val="28"/>
          <w:szCs w:val="28"/>
        </w:rPr>
        <w:t>3</w:t>
      </w:r>
      <w:r w:rsidR="00CC1378" w:rsidRPr="001C7376">
        <w:rPr>
          <w:rFonts w:ascii="Times New Roman" w:hAnsi="Times New Roman"/>
          <w:sz w:val="28"/>
          <w:szCs w:val="28"/>
        </w:rPr>
        <w:t>.</w:t>
      </w:r>
    </w:p>
    <w:p w:rsidR="00933598" w:rsidRPr="001C7376" w:rsidRDefault="00933598" w:rsidP="00933598">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5F14AF" w:rsidRPr="001C7376">
        <w:rPr>
          <w:rFonts w:ascii="Times New Roman" w:hAnsi="Times New Roman"/>
          <w:sz w:val="28"/>
          <w:szCs w:val="28"/>
        </w:rPr>
        <w:t>сель</w:t>
      </w:r>
      <w:r w:rsidR="00D17524" w:rsidRPr="001C7376">
        <w:rPr>
          <w:rFonts w:ascii="Times New Roman" w:hAnsi="Times New Roman"/>
          <w:sz w:val="28"/>
          <w:szCs w:val="28"/>
        </w:rPr>
        <w:t>ского</w:t>
      </w:r>
      <w:r w:rsidRPr="001C7376">
        <w:rPr>
          <w:rFonts w:ascii="Times New Roman" w:hAnsi="Times New Roman"/>
          <w:sz w:val="28"/>
          <w:szCs w:val="28"/>
        </w:rPr>
        <w:t xml:space="preserve"> поселения отсутствуют.</w:t>
      </w:r>
    </w:p>
    <w:p w:rsidR="00814BE5" w:rsidRPr="001C7376" w:rsidRDefault="00814BE5" w:rsidP="00814BE5">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2.1.2 Зона застройки малоэтажными жилыми домами (до 4 этажей, включая мансардный).</w:t>
      </w:r>
    </w:p>
    <w:p w:rsidR="00814BE5" w:rsidRPr="001C7376" w:rsidRDefault="00814BE5" w:rsidP="00C23FE3">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8C27DC" w:rsidRPr="001C7376">
        <w:rPr>
          <w:rFonts w:ascii="Times New Roman" w:hAnsi="Times New Roman"/>
          <w:sz w:val="28"/>
          <w:szCs w:val="28"/>
        </w:rPr>
        <w:t>29</w:t>
      </w:r>
      <w:r w:rsidRPr="001C7376">
        <w:rPr>
          <w:rFonts w:ascii="Times New Roman" w:hAnsi="Times New Roman"/>
          <w:sz w:val="28"/>
          <w:szCs w:val="28"/>
        </w:rPr>
        <w:t>,</w:t>
      </w:r>
      <w:r w:rsidR="008C27DC" w:rsidRPr="001C7376">
        <w:rPr>
          <w:rFonts w:ascii="Times New Roman" w:hAnsi="Times New Roman"/>
          <w:sz w:val="28"/>
          <w:szCs w:val="28"/>
        </w:rPr>
        <w:t>10</w:t>
      </w:r>
      <w:r w:rsidRPr="001C7376">
        <w:rPr>
          <w:rFonts w:ascii="Times New Roman" w:hAnsi="Times New Roman"/>
          <w:sz w:val="28"/>
          <w:szCs w:val="28"/>
        </w:rPr>
        <w:t xml:space="preserve">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Этажность застройки: 1-4.</w:t>
      </w:r>
    </w:p>
    <w:p w:rsidR="00814BE5" w:rsidRPr="001C7376" w:rsidRDefault="00814BE5" w:rsidP="00C23FE3">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w:t>
      </w:r>
      <w:r w:rsidR="005F14AF" w:rsidRPr="001C7376">
        <w:rPr>
          <w:rFonts w:ascii="Times New Roman" w:hAnsi="Times New Roman"/>
          <w:sz w:val="28"/>
          <w:szCs w:val="28"/>
        </w:rPr>
        <w:t>сельско</w:t>
      </w:r>
      <w:r w:rsidR="008D2D24" w:rsidRPr="001C7376">
        <w:rPr>
          <w:rFonts w:ascii="Times New Roman" w:hAnsi="Times New Roman"/>
          <w:sz w:val="28"/>
          <w:szCs w:val="28"/>
        </w:rPr>
        <w:t>м</w:t>
      </w:r>
      <w:r w:rsidRPr="001C7376">
        <w:rPr>
          <w:rFonts w:ascii="Times New Roman" w:hAnsi="Times New Roman"/>
          <w:sz w:val="28"/>
          <w:szCs w:val="28"/>
        </w:rPr>
        <w:t xml:space="preserve"> поселени</w:t>
      </w:r>
      <w:r w:rsidR="008D2D24" w:rsidRPr="001C7376">
        <w:rPr>
          <w:rFonts w:ascii="Times New Roman" w:hAnsi="Times New Roman"/>
          <w:sz w:val="28"/>
          <w:szCs w:val="28"/>
        </w:rPr>
        <w:t>и</w:t>
      </w:r>
      <w:r w:rsidRPr="001C7376">
        <w:rPr>
          <w:rFonts w:ascii="Times New Roman" w:hAnsi="Times New Roman"/>
          <w:sz w:val="28"/>
          <w:szCs w:val="28"/>
        </w:rPr>
        <w:t xml:space="preserve"> отсутствуют.</w:t>
      </w:r>
    </w:p>
    <w:p w:rsidR="00814BE5" w:rsidRPr="001C7376" w:rsidRDefault="00814BE5" w:rsidP="00933598">
      <w:pPr>
        <w:pStyle w:val="ae"/>
        <w:kinsoku w:val="0"/>
        <w:overflowPunct w:val="0"/>
        <w:spacing w:after="0"/>
        <w:ind w:left="212" w:firstLine="709"/>
        <w:jc w:val="both"/>
        <w:rPr>
          <w:rFonts w:ascii="Times New Roman" w:hAnsi="Times New Roman"/>
          <w:sz w:val="28"/>
          <w:szCs w:val="28"/>
          <w:highlight w:val="yellow"/>
        </w:rPr>
      </w:pPr>
    </w:p>
    <w:p w:rsidR="00814BE5" w:rsidRPr="001C7376" w:rsidRDefault="00814BE5" w:rsidP="00814BE5">
      <w:pPr>
        <w:pStyle w:val="20"/>
        <w:rPr>
          <w:b/>
          <w:spacing w:val="-1"/>
        </w:rPr>
      </w:pPr>
      <w:bookmarkStart w:id="10" w:name="_Toc43837516"/>
      <w:r w:rsidRPr="001C7376">
        <w:rPr>
          <w:b/>
          <w:spacing w:val="-1"/>
        </w:rPr>
        <w:t>2.2 Зон</w:t>
      </w:r>
      <w:r w:rsidR="009540C8" w:rsidRPr="001C7376">
        <w:rPr>
          <w:b/>
          <w:spacing w:val="-1"/>
        </w:rPr>
        <w:t>ы</w:t>
      </w:r>
      <w:r w:rsidRPr="001C7376">
        <w:rPr>
          <w:b/>
          <w:spacing w:val="-1"/>
        </w:rPr>
        <w:t xml:space="preserve"> смешанной и общественно-деловой застройки</w:t>
      </w:r>
      <w:bookmarkEnd w:id="10"/>
    </w:p>
    <w:p w:rsidR="00814BE5" w:rsidRPr="001C7376" w:rsidRDefault="00814BE5" w:rsidP="00814BE5">
      <w:pPr>
        <w:rPr>
          <w:rFonts w:ascii="Times New Roman" w:hAnsi="Times New Roman" w:cs="Times New Roman"/>
        </w:rPr>
      </w:pPr>
    </w:p>
    <w:p w:rsidR="00814BE5" w:rsidRPr="001C7376" w:rsidRDefault="00814BE5" w:rsidP="004D689A">
      <w:pPr>
        <w:spacing w:after="0"/>
        <w:ind w:firstLine="709"/>
        <w:rPr>
          <w:rFonts w:ascii="Times New Roman" w:eastAsia="Calibri" w:hAnsi="Times New Roman" w:cs="Times New Roman"/>
          <w:sz w:val="28"/>
          <w:szCs w:val="28"/>
        </w:rPr>
      </w:pPr>
      <w:r w:rsidRPr="001C7376">
        <w:rPr>
          <w:rFonts w:ascii="Times New Roman" w:eastAsia="Calibri" w:hAnsi="Times New Roman" w:cs="Times New Roman"/>
          <w:sz w:val="28"/>
          <w:szCs w:val="28"/>
        </w:rPr>
        <w:t>Отсутствует.</w:t>
      </w:r>
    </w:p>
    <w:p w:rsidR="000A38AD" w:rsidRPr="001C7376" w:rsidRDefault="00CC1378" w:rsidP="00814BE5">
      <w:pPr>
        <w:pStyle w:val="20"/>
        <w:rPr>
          <w:b/>
          <w:bCs/>
          <w:szCs w:val="28"/>
        </w:rPr>
      </w:pPr>
      <w:bookmarkStart w:id="11" w:name="_Toc477867015"/>
      <w:bookmarkStart w:id="12" w:name="_Toc43837517"/>
      <w:r w:rsidRPr="001C7376">
        <w:rPr>
          <w:b/>
          <w:spacing w:val="-1"/>
          <w:szCs w:val="28"/>
        </w:rPr>
        <w:t>2.</w:t>
      </w:r>
      <w:r w:rsidR="00814BE5" w:rsidRPr="001C7376">
        <w:rPr>
          <w:b/>
          <w:spacing w:val="-1"/>
          <w:szCs w:val="28"/>
        </w:rPr>
        <w:t>3</w:t>
      </w:r>
      <w:r w:rsidRPr="001C7376">
        <w:rPr>
          <w:b/>
          <w:spacing w:val="-1"/>
          <w:szCs w:val="28"/>
        </w:rPr>
        <w:t xml:space="preserve"> </w:t>
      </w:r>
      <w:r w:rsidR="000A38AD" w:rsidRPr="001C7376">
        <w:rPr>
          <w:b/>
          <w:spacing w:val="-1"/>
          <w:szCs w:val="28"/>
        </w:rPr>
        <w:t>Общественно-делов</w:t>
      </w:r>
      <w:r w:rsidR="00F72585" w:rsidRPr="001C7376">
        <w:rPr>
          <w:b/>
          <w:spacing w:val="-1"/>
          <w:szCs w:val="28"/>
        </w:rPr>
        <w:t>ые</w:t>
      </w:r>
      <w:r w:rsidR="000A38AD" w:rsidRPr="001C7376">
        <w:rPr>
          <w:b/>
          <w:spacing w:val="1"/>
          <w:szCs w:val="28"/>
        </w:rPr>
        <w:t xml:space="preserve"> </w:t>
      </w:r>
      <w:bookmarkEnd w:id="11"/>
      <w:r w:rsidR="00933598" w:rsidRPr="001C7376">
        <w:rPr>
          <w:b/>
          <w:spacing w:val="-2"/>
          <w:szCs w:val="28"/>
        </w:rPr>
        <w:t>зон</w:t>
      </w:r>
      <w:r w:rsidR="00F72585" w:rsidRPr="001C7376">
        <w:rPr>
          <w:b/>
          <w:spacing w:val="-2"/>
          <w:szCs w:val="28"/>
        </w:rPr>
        <w:t>ы</w:t>
      </w:r>
      <w:bookmarkEnd w:id="12"/>
    </w:p>
    <w:p w:rsidR="00F67096" w:rsidRPr="001C7376" w:rsidRDefault="00F67096" w:rsidP="00CC1378">
      <w:pPr>
        <w:pStyle w:val="ae"/>
        <w:kinsoku w:val="0"/>
        <w:overflowPunct w:val="0"/>
        <w:spacing w:after="0"/>
        <w:jc w:val="both"/>
        <w:rPr>
          <w:rFonts w:ascii="Times New Roman" w:hAnsi="Times New Roman"/>
          <w:spacing w:val="-1"/>
          <w:sz w:val="28"/>
          <w:szCs w:val="28"/>
          <w:highlight w:val="yellow"/>
        </w:rPr>
      </w:pPr>
    </w:p>
    <w:p w:rsidR="00E326B4" w:rsidRPr="001C7376" w:rsidRDefault="00E326B4" w:rsidP="00E326B4">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5F14AF" w:rsidRPr="001C7376">
        <w:rPr>
          <w:rFonts w:ascii="Times New Roman" w:hAnsi="Times New Roman"/>
          <w:sz w:val="28"/>
          <w:szCs w:val="28"/>
        </w:rPr>
        <w:t>18</w:t>
      </w:r>
      <w:r w:rsidRPr="001C7376">
        <w:rPr>
          <w:rFonts w:ascii="Times New Roman" w:hAnsi="Times New Roman"/>
          <w:sz w:val="28"/>
          <w:szCs w:val="28"/>
        </w:rPr>
        <w:t>,</w:t>
      </w:r>
      <w:r w:rsidR="001C7376">
        <w:rPr>
          <w:rFonts w:ascii="Times New Roman" w:hAnsi="Times New Roman"/>
          <w:sz w:val="28"/>
          <w:szCs w:val="28"/>
        </w:rPr>
        <w:t>32</w:t>
      </w:r>
      <w:r w:rsidRPr="001C7376">
        <w:rPr>
          <w:rFonts w:ascii="Times New Roman" w:hAnsi="Times New Roman"/>
          <w:sz w:val="28"/>
          <w:szCs w:val="28"/>
        </w:rPr>
        <w:t xml:space="preserve"> га.</w:t>
      </w:r>
    </w:p>
    <w:p w:rsidR="00E648A9" w:rsidRPr="001C7376" w:rsidRDefault="00933598" w:rsidP="00796545">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u w:val="single"/>
        </w:rPr>
        <w:t>2.</w:t>
      </w:r>
      <w:r w:rsidR="00814BE5" w:rsidRPr="001C7376">
        <w:rPr>
          <w:rFonts w:ascii="Times New Roman" w:hAnsi="Times New Roman"/>
          <w:spacing w:val="-1"/>
          <w:sz w:val="28"/>
          <w:szCs w:val="28"/>
          <w:u w:val="single"/>
        </w:rPr>
        <w:t>3</w:t>
      </w:r>
      <w:r w:rsidRPr="001C7376">
        <w:rPr>
          <w:rFonts w:ascii="Times New Roman" w:hAnsi="Times New Roman"/>
          <w:spacing w:val="-1"/>
          <w:sz w:val="28"/>
          <w:szCs w:val="28"/>
          <w:u w:val="single"/>
        </w:rPr>
        <w:t>.1. Многофункциональная общественно-деловая зона</w:t>
      </w:r>
      <w:r w:rsidR="00E648A9" w:rsidRPr="001C7376">
        <w:rPr>
          <w:rFonts w:ascii="Times New Roman" w:hAnsi="Times New Roman"/>
          <w:spacing w:val="-1"/>
          <w:sz w:val="28"/>
          <w:szCs w:val="28"/>
          <w:u w:val="single"/>
        </w:rPr>
        <w:t>,</w:t>
      </w:r>
      <w:r w:rsidR="00E648A9" w:rsidRPr="001C7376">
        <w:rPr>
          <w:rFonts w:ascii="Times New Roman" w:hAnsi="Times New Roman"/>
          <w:spacing w:val="-1"/>
          <w:sz w:val="28"/>
          <w:szCs w:val="28"/>
        </w:rPr>
        <w:t xml:space="preserve"> в том числе:</w:t>
      </w:r>
    </w:p>
    <w:p w:rsidR="00933598"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 xml:space="preserve"> Зона делового, общественного и коммерческого назначения,</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объектов торговли,</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объектов общественного питания,</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объектов коммунально-бытового назначения,</w:t>
      </w:r>
    </w:p>
    <w:p w:rsidR="00E648A9" w:rsidRPr="001C7376"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1C7376">
        <w:rPr>
          <w:rFonts w:ascii="Times New Roman" w:hAnsi="Times New Roman"/>
          <w:spacing w:val="-1"/>
          <w:sz w:val="28"/>
          <w:szCs w:val="28"/>
        </w:rPr>
        <w:t>Зона обслуживания объектов, необходимых для осуществления производственной и предпринимательской деятельности.</w:t>
      </w:r>
    </w:p>
    <w:p w:rsidR="000A38AD" w:rsidRPr="001C7376" w:rsidRDefault="000A38AD" w:rsidP="00D57769">
      <w:pPr>
        <w:pStyle w:val="117"/>
        <w:kinsoku w:val="0"/>
        <w:overflowPunct w:val="0"/>
        <w:ind w:firstLine="709"/>
        <w:jc w:val="both"/>
        <w:rPr>
          <w:sz w:val="28"/>
          <w:szCs w:val="28"/>
        </w:rPr>
      </w:pPr>
      <w:r w:rsidRPr="001C7376">
        <w:rPr>
          <w:spacing w:val="-1"/>
          <w:sz w:val="28"/>
          <w:szCs w:val="28"/>
        </w:rPr>
        <w:t>Площадь:</w:t>
      </w:r>
      <w:r w:rsidRPr="001C7376">
        <w:rPr>
          <w:sz w:val="28"/>
          <w:szCs w:val="28"/>
        </w:rPr>
        <w:t xml:space="preserve"> </w:t>
      </w:r>
      <w:r w:rsidR="00987AAB" w:rsidRPr="001C7376">
        <w:rPr>
          <w:sz w:val="28"/>
          <w:szCs w:val="28"/>
        </w:rPr>
        <w:t>5</w:t>
      </w:r>
      <w:r w:rsidRPr="001C7376">
        <w:rPr>
          <w:sz w:val="28"/>
          <w:szCs w:val="28"/>
        </w:rPr>
        <w:t>,</w:t>
      </w:r>
      <w:r w:rsidR="008C27DC" w:rsidRPr="001C7376">
        <w:rPr>
          <w:sz w:val="28"/>
          <w:szCs w:val="28"/>
        </w:rPr>
        <w:t>12</w:t>
      </w:r>
      <w:r w:rsidRPr="001C7376">
        <w:rPr>
          <w:spacing w:val="60"/>
          <w:sz w:val="28"/>
          <w:szCs w:val="28"/>
        </w:rPr>
        <w:t xml:space="preserve"> </w:t>
      </w:r>
      <w:r w:rsidRPr="001C7376">
        <w:rPr>
          <w:sz w:val="28"/>
          <w:szCs w:val="28"/>
        </w:rPr>
        <w:t>га</w:t>
      </w:r>
      <w:r w:rsidR="003B1BF9" w:rsidRPr="001C7376">
        <w:rPr>
          <w:sz w:val="28"/>
          <w:szCs w:val="28"/>
        </w:rPr>
        <w:t>.</w:t>
      </w:r>
    </w:p>
    <w:p w:rsidR="001C7376" w:rsidRDefault="001C7376" w:rsidP="0080012F">
      <w:pPr>
        <w:spacing w:after="0"/>
        <w:jc w:val="center"/>
        <w:rPr>
          <w:rFonts w:ascii="Times New Roman" w:hAnsi="Times New Roman" w:cs="Times New Roman"/>
          <w:bCs/>
          <w:spacing w:val="-1"/>
          <w:sz w:val="28"/>
          <w:szCs w:val="28"/>
          <w:highlight w:val="cyan"/>
        </w:rPr>
      </w:pPr>
    </w:p>
    <w:p w:rsidR="0080012F" w:rsidRPr="001C7376" w:rsidRDefault="0080012F" w:rsidP="0080012F">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сельского поселения</w:t>
      </w:r>
    </w:p>
    <w:p w:rsidR="0080012F" w:rsidRPr="001C7376" w:rsidRDefault="0080012F" w:rsidP="0080012F">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Таблица 3</w:t>
      </w:r>
    </w:p>
    <w:tbl>
      <w:tblPr>
        <w:tblStyle w:val="aff"/>
        <w:tblW w:w="0" w:type="auto"/>
        <w:tblInd w:w="212" w:type="dxa"/>
        <w:tblLayout w:type="fixed"/>
        <w:tblLook w:val="04A0" w:firstRow="1" w:lastRow="0" w:firstColumn="1" w:lastColumn="0" w:noHBand="0" w:noVBand="1"/>
      </w:tblPr>
      <w:tblGrid>
        <w:gridCol w:w="1060"/>
        <w:gridCol w:w="2522"/>
        <w:gridCol w:w="1701"/>
        <w:gridCol w:w="2268"/>
        <w:gridCol w:w="968"/>
        <w:gridCol w:w="1266"/>
      </w:tblGrid>
      <w:tr w:rsidR="0080012F" w:rsidRPr="001C7376" w:rsidTr="001C7376">
        <w:trPr>
          <w:tblHeader/>
        </w:trPr>
        <w:tc>
          <w:tcPr>
            <w:tcW w:w="1060" w:type="dxa"/>
            <w:vAlign w:val="center"/>
          </w:tcPr>
          <w:p w:rsidR="0080012F" w:rsidRPr="001C7376" w:rsidRDefault="0080012F"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2522" w:type="dxa"/>
            <w:vAlign w:val="center"/>
          </w:tcPr>
          <w:p w:rsidR="0080012F" w:rsidRPr="001C7376" w:rsidRDefault="0080012F" w:rsidP="001C7376">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vAlign w:val="center"/>
          </w:tcPr>
          <w:p w:rsidR="0080012F" w:rsidRPr="001C7376" w:rsidRDefault="0080012F" w:rsidP="001C7376">
            <w:pPr>
              <w:shd w:val="clear" w:color="auto" w:fill="FFFFFF"/>
              <w:autoSpaceDE w:val="0"/>
              <w:autoSpaceDN w:val="0"/>
              <w:adjustRightInd w:val="0"/>
              <w:ind w:left="-42" w:right="-108" w:firstLine="42"/>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268" w:type="dxa"/>
            <w:vAlign w:val="center"/>
          </w:tcPr>
          <w:p w:rsidR="0080012F" w:rsidRPr="001C7376" w:rsidRDefault="0080012F"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968" w:type="dxa"/>
            <w:vAlign w:val="center"/>
          </w:tcPr>
          <w:p w:rsidR="0080012F" w:rsidRPr="001C7376" w:rsidRDefault="0080012F" w:rsidP="001C7376">
            <w:pPr>
              <w:shd w:val="clear" w:color="auto" w:fill="FFFFFF"/>
              <w:autoSpaceDE w:val="0"/>
              <w:autoSpaceDN w:val="0"/>
              <w:adjustRightInd w:val="0"/>
              <w:ind w:left="-108" w:right="-132"/>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66" w:type="dxa"/>
          </w:tcPr>
          <w:p w:rsidR="0080012F" w:rsidRPr="001C7376" w:rsidRDefault="0080012F"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80012F" w:rsidRPr="001C7376" w:rsidTr="001C7376">
        <w:tc>
          <w:tcPr>
            <w:tcW w:w="9785" w:type="dxa"/>
            <w:gridSpan w:val="6"/>
            <w:vAlign w:val="center"/>
          </w:tcPr>
          <w:p w:rsidR="0080012F" w:rsidRPr="001C7376" w:rsidRDefault="0080012F" w:rsidP="0080012F">
            <w:pPr>
              <w:pStyle w:val="ae"/>
              <w:kinsoku w:val="0"/>
              <w:overflowPunct w:val="0"/>
              <w:spacing w:after="0" w:line="276" w:lineRule="auto"/>
              <w:jc w:val="center"/>
              <w:rPr>
                <w:rFonts w:ascii="Times New Roman" w:hAnsi="Times New Roman"/>
                <w:bCs/>
                <w:spacing w:val="-1"/>
                <w:sz w:val="28"/>
                <w:szCs w:val="28"/>
              </w:rPr>
            </w:pPr>
            <w:r w:rsidRPr="001C7376">
              <w:rPr>
                <w:rFonts w:ascii="Times New Roman" w:hAnsi="Times New Roman"/>
                <w:b/>
                <w:sz w:val="24"/>
                <w:szCs w:val="24"/>
              </w:rPr>
              <w:t>12. Объекты теплоснабжения</w:t>
            </w:r>
          </w:p>
        </w:tc>
      </w:tr>
      <w:tr w:rsidR="001C7376" w:rsidRPr="001C7376" w:rsidTr="001C7376">
        <w:tc>
          <w:tcPr>
            <w:tcW w:w="1060"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12.6</w:t>
            </w:r>
          </w:p>
        </w:tc>
        <w:tc>
          <w:tcPr>
            <w:tcW w:w="2522" w:type="dxa"/>
            <w:vAlign w:val="center"/>
          </w:tcPr>
          <w:p w:rsidR="001C7376" w:rsidRPr="001C7376" w:rsidRDefault="001C7376" w:rsidP="001C7376">
            <w:pPr>
              <w:shd w:val="clear" w:color="auto" w:fill="FFFFFF"/>
              <w:autoSpaceDE w:val="0"/>
              <w:autoSpaceDN w:val="0"/>
              <w:adjustRightInd w:val="0"/>
              <w:rPr>
                <w:rFonts w:ascii="Times New Roman" w:hAnsi="Times New Roman" w:cs="Times New Roman"/>
                <w:sz w:val="24"/>
                <w:szCs w:val="24"/>
              </w:rPr>
            </w:pPr>
            <w:r w:rsidRPr="001C7376">
              <w:rPr>
                <w:rFonts w:ascii="Times New Roman" w:hAnsi="Times New Roman" w:cs="Times New Roman"/>
                <w:sz w:val="24"/>
                <w:szCs w:val="24"/>
              </w:rPr>
              <w:t xml:space="preserve">Котельная №7 </w:t>
            </w:r>
          </w:p>
        </w:tc>
        <w:tc>
          <w:tcPr>
            <w:tcW w:w="1701"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0,64 Гкал/ч</w:t>
            </w:r>
          </w:p>
        </w:tc>
        <w:tc>
          <w:tcPr>
            <w:tcW w:w="2268"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968" w:type="dxa"/>
            <w:vAlign w:val="center"/>
          </w:tcPr>
          <w:p w:rsidR="001C7376" w:rsidRPr="001C7376" w:rsidRDefault="001C7376" w:rsidP="0080012F">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1C7376" w:rsidRPr="001C7376" w:rsidRDefault="001C7376" w:rsidP="0080012F">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C7376" w:rsidRPr="001C7376" w:rsidTr="001C7376">
        <w:tc>
          <w:tcPr>
            <w:tcW w:w="1060"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12.7</w:t>
            </w:r>
          </w:p>
        </w:tc>
        <w:tc>
          <w:tcPr>
            <w:tcW w:w="2522" w:type="dxa"/>
            <w:vAlign w:val="center"/>
          </w:tcPr>
          <w:p w:rsidR="001C7376" w:rsidRPr="001C7376" w:rsidRDefault="001C7376" w:rsidP="001C7376">
            <w:pPr>
              <w:shd w:val="clear" w:color="auto" w:fill="FFFFFF"/>
              <w:autoSpaceDE w:val="0"/>
              <w:autoSpaceDN w:val="0"/>
              <w:adjustRightInd w:val="0"/>
              <w:rPr>
                <w:rFonts w:ascii="Times New Roman" w:hAnsi="Times New Roman" w:cs="Times New Roman"/>
                <w:sz w:val="24"/>
                <w:szCs w:val="24"/>
              </w:rPr>
            </w:pPr>
            <w:r w:rsidRPr="001C7376">
              <w:rPr>
                <w:rFonts w:ascii="Times New Roman" w:hAnsi="Times New Roman" w:cs="Times New Roman"/>
                <w:sz w:val="24"/>
                <w:szCs w:val="24"/>
              </w:rPr>
              <w:t xml:space="preserve">Котельная № 8 </w:t>
            </w:r>
          </w:p>
        </w:tc>
        <w:tc>
          <w:tcPr>
            <w:tcW w:w="1701"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0,03 Гкал/ч</w:t>
            </w:r>
          </w:p>
        </w:tc>
        <w:tc>
          <w:tcPr>
            <w:tcW w:w="2268"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968" w:type="dxa"/>
            <w:vAlign w:val="center"/>
          </w:tcPr>
          <w:p w:rsidR="001C7376" w:rsidRPr="001C7376" w:rsidRDefault="001C7376" w:rsidP="0080012F">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1C7376" w:rsidRPr="001C7376" w:rsidRDefault="001C7376" w:rsidP="0080012F">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1C7376" w:rsidRPr="001C7376" w:rsidTr="001C7376">
        <w:tc>
          <w:tcPr>
            <w:tcW w:w="1060"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lastRenderedPageBreak/>
              <w:t>12.8</w:t>
            </w:r>
          </w:p>
        </w:tc>
        <w:tc>
          <w:tcPr>
            <w:tcW w:w="2522" w:type="dxa"/>
            <w:vAlign w:val="center"/>
          </w:tcPr>
          <w:p w:rsidR="001C7376" w:rsidRPr="001C7376" w:rsidRDefault="001C7376" w:rsidP="001C7376">
            <w:pPr>
              <w:shd w:val="clear" w:color="auto" w:fill="FFFFFF"/>
              <w:autoSpaceDE w:val="0"/>
              <w:autoSpaceDN w:val="0"/>
              <w:adjustRightInd w:val="0"/>
              <w:rPr>
                <w:rFonts w:ascii="Times New Roman" w:hAnsi="Times New Roman" w:cs="Times New Roman"/>
                <w:sz w:val="24"/>
                <w:szCs w:val="24"/>
              </w:rPr>
            </w:pPr>
            <w:r w:rsidRPr="001C7376">
              <w:rPr>
                <w:rFonts w:ascii="Times New Roman" w:hAnsi="Times New Roman" w:cs="Times New Roman"/>
                <w:sz w:val="24"/>
                <w:szCs w:val="24"/>
              </w:rPr>
              <w:t xml:space="preserve">Котельная № 9 </w:t>
            </w:r>
          </w:p>
        </w:tc>
        <w:tc>
          <w:tcPr>
            <w:tcW w:w="1701"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0,14 Гкал/ч</w:t>
            </w:r>
          </w:p>
        </w:tc>
        <w:tc>
          <w:tcPr>
            <w:tcW w:w="2268" w:type="dxa"/>
            <w:vAlign w:val="center"/>
          </w:tcPr>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r w:rsidRPr="001C7376">
              <w:rPr>
                <w:rFonts w:ascii="Times New Roman" w:hAnsi="Times New Roman" w:cs="Times New Roman"/>
                <w:sz w:val="24"/>
                <w:szCs w:val="24"/>
              </w:rPr>
              <w:t>х. Верхняя</w:t>
            </w:r>
          </w:p>
          <w:p w:rsidR="001C7376" w:rsidRPr="001C7376" w:rsidRDefault="001C7376" w:rsidP="001C7376">
            <w:pPr>
              <w:shd w:val="clear" w:color="auto" w:fill="FFFFFF"/>
              <w:autoSpaceDE w:val="0"/>
              <w:autoSpaceDN w:val="0"/>
              <w:adjustRightInd w:val="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Ставрополька</w:t>
            </w:r>
            <w:proofErr w:type="spellEnd"/>
          </w:p>
        </w:tc>
        <w:tc>
          <w:tcPr>
            <w:tcW w:w="968" w:type="dxa"/>
            <w:vAlign w:val="center"/>
          </w:tcPr>
          <w:p w:rsidR="001C7376" w:rsidRPr="001C7376" w:rsidRDefault="001C7376" w:rsidP="0080012F">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1C7376" w:rsidRPr="001C7376" w:rsidRDefault="001C7376" w:rsidP="0080012F">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84077A" w:rsidRPr="001C7376" w:rsidRDefault="0084077A" w:rsidP="00D57769">
      <w:pPr>
        <w:pStyle w:val="117"/>
        <w:kinsoku w:val="0"/>
        <w:overflowPunct w:val="0"/>
        <w:ind w:firstLine="709"/>
        <w:jc w:val="both"/>
        <w:rPr>
          <w:sz w:val="28"/>
          <w:szCs w:val="28"/>
        </w:rPr>
      </w:pPr>
    </w:p>
    <w:p w:rsidR="00796545" w:rsidRPr="001C7376" w:rsidRDefault="00796545" w:rsidP="00D57769">
      <w:pPr>
        <w:pStyle w:val="ae"/>
        <w:kinsoku w:val="0"/>
        <w:overflowPunct w:val="0"/>
        <w:spacing w:after="0"/>
        <w:ind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796545" w:rsidRPr="001C7376" w:rsidRDefault="00796545" w:rsidP="00796545">
      <w:pPr>
        <w:pStyle w:val="ae"/>
        <w:kinsoku w:val="0"/>
        <w:overflowPunct w:val="0"/>
        <w:spacing w:after="0"/>
        <w:ind w:firstLine="709"/>
        <w:jc w:val="both"/>
        <w:rPr>
          <w:rFonts w:ascii="Times New Roman" w:hAnsi="Times New Roman"/>
          <w:sz w:val="28"/>
          <w:szCs w:val="28"/>
          <w:highlight w:val="yellow"/>
        </w:rPr>
      </w:pPr>
    </w:p>
    <w:p w:rsidR="00796545" w:rsidRPr="001C7376" w:rsidRDefault="00796545" w:rsidP="00796545">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u w:val="single"/>
        </w:rPr>
        <w:t>2.</w:t>
      </w:r>
      <w:r w:rsidR="00814BE5" w:rsidRPr="001C7376">
        <w:rPr>
          <w:rFonts w:ascii="Times New Roman" w:hAnsi="Times New Roman"/>
          <w:spacing w:val="-1"/>
          <w:sz w:val="28"/>
          <w:szCs w:val="28"/>
          <w:u w:val="single"/>
        </w:rPr>
        <w:t>3</w:t>
      </w:r>
      <w:r w:rsidRPr="001C7376">
        <w:rPr>
          <w:rFonts w:ascii="Times New Roman" w:hAnsi="Times New Roman"/>
          <w:spacing w:val="-1"/>
          <w:sz w:val="28"/>
          <w:szCs w:val="28"/>
          <w:u w:val="single"/>
        </w:rPr>
        <w:t>.2. Зона специализированной общественной застройки</w:t>
      </w:r>
    </w:p>
    <w:p w:rsidR="00796545" w:rsidRPr="001C7376" w:rsidRDefault="00796545" w:rsidP="00796545">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B139AB" w:rsidRPr="001C7376">
        <w:rPr>
          <w:rFonts w:ascii="Times New Roman" w:hAnsi="Times New Roman"/>
          <w:sz w:val="28"/>
          <w:szCs w:val="28"/>
        </w:rPr>
        <w:t>13</w:t>
      </w:r>
      <w:r w:rsidRPr="001C7376">
        <w:rPr>
          <w:rFonts w:ascii="Times New Roman" w:hAnsi="Times New Roman"/>
          <w:sz w:val="28"/>
          <w:szCs w:val="28"/>
        </w:rPr>
        <w:t>,</w:t>
      </w:r>
      <w:r w:rsidR="001C7376" w:rsidRPr="001C7376">
        <w:rPr>
          <w:rFonts w:ascii="Times New Roman" w:hAnsi="Times New Roman"/>
          <w:sz w:val="28"/>
          <w:szCs w:val="28"/>
        </w:rPr>
        <w:t xml:space="preserve"> </w:t>
      </w:r>
      <w:r w:rsidR="00B139AB" w:rsidRPr="001C7376">
        <w:rPr>
          <w:rFonts w:ascii="Times New Roman" w:hAnsi="Times New Roman"/>
          <w:sz w:val="28"/>
          <w:szCs w:val="28"/>
        </w:rPr>
        <w:t>2</w:t>
      </w:r>
      <w:r w:rsidR="001C7376">
        <w:rPr>
          <w:rFonts w:ascii="Times New Roman" w:hAnsi="Times New Roman"/>
          <w:sz w:val="28"/>
          <w:szCs w:val="28"/>
        </w:rPr>
        <w:t>0</w:t>
      </w:r>
      <w:r w:rsidRPr="001C7376">
        <w:rPr>
          <w:rFonts w:ascii="Times New Roman" w:hAnsi="Times New Roman"/>
          <w:spacing w:val="60"/>
          <w:sz w:val="28"/>
          <w:szCs w:val="28"/>
        </w:rPr>
        <w:t xml:space="preserve"> </w:t>
      </w:r>
      <w:r w:rsidRPr="001C7376">
        <w:rPr>
          <w:rFonts w:ascii="Times New Roman" w:hAnsi="Times New Roman"/>
          <w:sz w:val="28"/>
          <w:szCs w:val="28"/>
        </w:rPr>
        <w:t>га.</w:t>
      </w:r>
    </w:p>
    <w:p w:rsidR="00933598" w:rsidRPr="001C7376" w:rsidRDefault="000C0AD7" w:rsidP="00796545">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w:t>
      </w:r>
      <w:r w:rsidR="00D36F4A" w:rsidRPr="001C7376">
        <w:rPr>
          <w:rFonts w:ascii="Times New Roman" w:eastAsia="Calibri" w:hAnsi="Times New Roman" w:cs="Times New Roman"/>
          <w:spacing w:val="-1"/>
          <w:sz w:val="28"/>
          <w:szCs w:val="28"/>
        </w:rPr>
        <w:t>2</w:t>
      </w:r>
      <w:r w:rsidRPr="001C7376">
        <w:rPr>
          <w:rFonts w:ascii="Times New Roman" w:eastAsia="Calibri" w:hAnsi="Times New Roman" w:cs="Times New Roman"/>
          <w:spacing w:val="-1"/>
          <w:sz w:val="28"/>
          <w:szCs w:val="28"/>
        </w:rPr>
        <w:t>.1.</w:t>
      </w:r>
      <w:r w:rsidRPr="001C7376">
        <w:rPr>
          <w:rFonts w:ascii="Times New Roman" w:eastAsia="Calibri" w:hAnsi="Times New Roman" w:cs="Times New Roman"/>
          <w:i/>
          <w:spacing w:val="-1"/>
          <w:sz w:val="28"/>
          <w:szCs w:val="28"/>
        </w:rPr>
        <w:t>Зона дошкольных образовательных организаций и зона общеобразовательных организаций</w:t>
      </w:r>
    </w:p>
    <w:p w:rsidR="000C0AD7" w:rsidRPr="001C7376" w:rsidRDefault="000C0AD7" w:rsidP="000C0AD7">
      <w:pPr>
        <w:pStyle w:val="117"/>
        <w:kinsoku w:val="0"/>
        <w:overflowPunct w:val="0"/>
        <w:ind w:firstLine="709"/>
        <w:jc w:val="both"/>
        <w:rPr>
          <w:spacing w:val="-1"/>
          <w:sz w:val="28"/>
          <w:szCs w:val="28"/>
        </w:rPr>
      </w:pPr>
      <w:r w:rsidRPr="001C7376">
        <w:rPr>
          <w:spacing w:val="-1"/>
          <w:sz w:val="28"/>
          <w:szCs w:val="28"/>
        </w:rPr>
        <w:t xml:space="preserve">Площадь </w:t>
      </w:r>
      <w:r w:rsidR="00987AAB" w:rsidRPr="001C7376">
        <w:rPr>
          <w:spacing w:val="-1"/>
          <w:sz w:val="28"/>
          <w:szCs w:val="28"/>
        </w:rPr>
        <w:t>8</w:t>
      </w:r>
      <w:r w:rsidRPr="001C7376">
        <w:rPr>
          <w:spacing w:val="-1"/>
          <w:sz w:val="28"/>
          <w:szCs w:val="28"/>
        </w:rPr>
        <w:t>,</w:t>
      </w:r>
      <w:r w:rsidR="00B139AB" w:rsidRPr="001C7376">
        <w:rPr>
          <w:spacing w:val="-1"/>
          <w:sz w:val="28"/>
          <w:szCs w:val="28"/>
        </w:rPr>
        <w:t>58</w:t>
      </w:r>
      <w:r w:rsidRPr="001C7376">
        <w:rPr>
          <w:spacing w:val="-1"/>
          <w:sz w:val="28"/>
          <w:szCs w:val="28"/>
        </w:rPr>
        <w:t xml:space="preserve"> га.</w:t>
      </w:r>
    </w:p>
    <w:p w:rsidR="000C0AD7" w:rsidRPr="001C7376" w:rsidRDefault="000C0AD7" w:rsidP="000C0AD7">
      <w:pPr>
        <w:pStyle w:val="117"/>
        <w:kinsoku w:val="0"/>
        <w:overflowPunct w:val="0"/>
        <w:ind w:firstLine="709"/>
        <w:jc w:val="both"/>
        <w:rPr>
          <w:spacing w:val="-1"/>
          <w:sz w:val="28"/>
          <w:szCs w:val="28"/>
          <w:highlight w:val="yellow"/>
        </w:rPr>
      </w:pPr>
    </w:p>
    <w:p w:rsidR="00CC1378" w:rsidRPr="001C7376" w:rsidRDefault="003B1BF9" w:rsidP="00796545">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w:t>
      </w:r>
      <w:r w:rsidR="000A38AD" w:rsidRPr="001C7376">
        <w:rPr>
          <w:rFonts w:ascii="Times New Roman" w:hAnsi="Times New Roman" w:cs="Times New Roman"/>
          <w:bCs/>
          <w:spacing w:val="-1"/>
          <w:sz w:val="28"/>
          <w:szCs w:val="28"/>
        </w:rPr>
        <w:t>бъекты</w:t>
      </w:r>
      <w:r w:rsidR="000A38AD" w:rsidRPr="001C7376">
        <w:rPr>
          <w:rFonts w:ascii="Times New Roman" w:hAnsi="Times New Roman" w:cs="Times New Roman"/>
          <w:bCs/>
          <w:spacing w:val="-2"/>
          <w:sz w:val="28"/>
          <w:szCs w:val="28"/>
        </w:rPr>
        <w:t xml:space="preserve"> </w:t>
      </w:r>
      <w:r w:rsidR="000A38AD" w:rsidRPr="001C7376">
        <w:rPr>
          <w:rFonts w:ascii="Times New Roman" w:hAnsi="Times New Roman" w:cs="Times New Roman"/>
          <w:bCs/>
          <w:spacing w:val="-1"/>
          <w:sz w:val="28"/>
          <w:szCs w:val="28"/>
        </w:rPr>
        <w:t>местного</w:t>
      </w:r>
      <w:r w:rsidR="000A38AD" w:rsidRPr="001C7376">
        <w:rPr>
          <w:rFonts w:ascii="Times New Roman" w:hAnsi="Times New Roman" w:cs="Times New Roman"/>
          <w:bCs/>
          <w:sz w:val="28"/>
          <w:szCs w:val="28"/>
        </w:rPr>
        <w:t xml:space="preserve"> </w:t>
      </w:r>
      <w:r w:rsidR="000A38AD" w:rsidRPr="001C7376">
        <w:rPr>
          <w:rFonts w:ascii="Times New Roman" w:hAnsi="Times New Roman" w:cs="Times New Roman"/>
          <w:bCs/>
          <w:spacing w:val="-1"/>
          <w:sz w:val="28"/>
          <w:szCs w:val="28"/>
        </w:rPr>
        <w:t>значения</w:t>
      </w:r>
      <w:r w:rsidR="000A38AD"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00796545" w:rsidRPr="001C7376">
        <w:rPr>
          <w:rFonts w:ascii="Times New Roman" w:hAnsi="Times New Roman" w:cs="Times New Roman"/>
          <w:bCs/>
          <w:spacing w:val="-1"/>
          <w:sz w:val="28"/>
          <w:szCs w:val="28"/>
        </w:rPr>
        <w:t xml:space="preserve"> поселения</w:t>
      </w:r>
    </w:p>
    <w:p w:rsidR="00CC1378" w:rsidRPr="001C7376" w:rsidRDefault="00CC1378" w:rsidP="005B008F">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 xml:space="preserve">Таблица </w:t>
      </w:r>
      <w:r w:rsidR="0080012F" w:rsidRPr="001C7376">
        <w:rPr>
          <w:rFonts w:ascii="Times New Roman" w:hAnsi="Times New Roman"/>
          <w:bCs/>
          <w:spacing w:val="-1"/>
          <w:sz w:val="28"/>
          <w:szCs w:val="28"/>
        </w:rPr>
        <w:t>4</w:t>
      </w:r>
    </w:p>
    <w:tbl>
      <w:tblPr>
        <w:tblStyle w:val="aff"/>
        <w:tblW w:w="0" w:type="auto"/>
        <w:tblInd w:w="212" w:type="dxa"/>
        <w:tblLayout w:type="fixed"/>
        <w:tblLook w:val="04A0" w:firstRow="1" w:lastRow="0" w:firstColumn="1" w:lastColumn="0" w:noHBand="0" w:noVBand="1"/>
      </w:tblPr>
      <w:tblGrid>
        <w:gridCol w:w="1060"/>
        <w:gridCol w:w="2522"/>
        <w:gridCol w:w="1701"/>
        <w:gridCol w:w="2268"/>
        <w:gridCol w:w="968"/>
        <w:gridCol w:w="1266"/>
      </w:tblGrid>
      <w:tr w:rsidR="00796545" w:rsidRPr="001C7376" w:rsidTr="00CB4BEC">
        <w:trPr>
          <w:tblHeader/>
        </w:trPr>
        <w:tc>
          <w:tcPr>
            <w:tcW w:w="1060" w:type="dxa"/>
            <w:vAlign w:val="center"/>
          </w:tcPr>
          <w:p w:rsidR="00796545" w:rsidRPr="001C7376" w:rsidRDefault="00796545" w:rsidP="00E326B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 </w:t>
            </w:r>
            <w:r w:rsidR="00E326B4" w:rsidRPr="001C7376">
              <w:rPr>
                <w:rFonts w:ascii="Times New Roman" w:hAnsi="Times New Roman" w:cs="Times New Roman"/>
                <w:sz w:val="24"/>
                <w:szCs w:val="24"/>
              </w:rPr>
              <w:t>объекта на карте</w:t>
            </w:r>
          </w:p>
        </w:tc>
        <w:tc>
          <w:tcPr>
            <w:tcW w:w="2522" w:type="dxa"/>
            <w:vAlign w:val="center"/>
          </w:tcPr>
          <w:p w:rsidR="00796545" w:rsidRPr="001C7376" w:rsidRDefault="00796545" w:rsidP="00796545">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vAlign w:val="center"/>
          </w:tcPr>
          <w:p w:rsidR="00796545" w:rsidRPr="001C7376" w:rsidRDefault="00796545" w:rsidP="00CB4BEC">
            <w:pPr>
              <w:shd w:val="clear" w:color="auto" w:fill="FFFFFF"/>
              <w:autoSpaceDE w:val="0"/>
              <w:autoSpaceDN w:val="0"/>
              <w:adjustRightInd w:val="0"/>
              <w:ind w:left="-42" w:right="-108" w:firstLine="42"/>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268" w:type="dxa"/>
            <w:vAlign w:val="center"/>
          </w:tcPr>
          <w:p w:rsidR="00796545" w:rsidRPr="001C7376" w:rsidRDefault="00796545" w:rsidP="00CB4BEC">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968" w:type="dxa"/>
            <w:vAlign w:val="center"/>
          </w:tcPr>
          <w:p w:rsidR="00796545" w:rsidRPr="001C7376" w:rsidRDefault="00796545" w:rsidP="00CB4BEC">
            <w:pPr>
              <w:shd w:val="clear" w:color="auto" w:fill="FFFFFF"/>
              <w:autoSpaceDE w:val="0"/>
              <w:autoSpaceDN w:val="0"/>
              <w:adjustRightInd w:val="0"/>
              <w:ind w:left="-108" w:right="-132"/>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66" w:type="dxa"/>
          </w:tcPr>
          <w:p w:rsidR="00796545" w:rsidRPr="001C7376" w:rsidRDefault="00796545" w:rsidP="0079654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796545" w:rsidRPr="001C7376" w:rsidTr="00CB4BEC">
        <w:tc>
          <w:tcPr>
            <w:tcW w:w="9785" w:type="dxa"/>
            <w:gridSpan w:val="6"/>
            <w:vAlign w:val="center"/>
          </w:tcPr>
          <w:p w:rsidR="00796545" w:rsidRPr="001C7376" w:rsidRDefault="00796545" w:rsidP="00796545">
            <w:pPr>
              <w:pStyle w:val="ae"/>
              <w:kinsoku w:val="0"/>
              <w:overflowPunct w:val="0"/>
              <w:spacing w:after="0"/>
              <w:jc w:val="center"/>
              <w:rPr>
                <w:rFonts w:ascii="Times New Roman" w:hAnsi="Times New Roman"/>
                <w:bCs/>
                <w:spacing w:val="-1"/>
                <w:sz w:val="28"/>
                <w:szCs w:val="28"/>
              </w:rPr>
            </w:pPr>
            <w:r w:rsidRPr="001C7376">
              <w:rPr>
                <w:rFonts w:ascii="Times New Roman" w:hAnsi="Times New Roman"/>
                <w:b/>
                <w:sz w:val="24"/>
                <w:szCs w:val="24"/>
              </w:rPr>
              <w:t>1. Объекты образования и науки</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1.6</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 xml:space="preserve">Детский сад  </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Юбилейная, 2-г</w:t>
            </w:r>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1.7</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 xml:space="preserve">Муниципальное бюджетное дошкольное образовательное учреждение детский сад №40 </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100 мест</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  ул. Миронова, 4</w:t>
            </w:r>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36</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220 учащихся</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  ул. Миронова, 1</w:t>
            </w:r>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B139AB" w:rsidRPr="001C7376" w:rsidTr="00CB4BEC">
        <w:tc>
          <w:tcPr>
            <w:tcW w:w="1060"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1.9</w:t>
            </w:r>
          </w:p>
        </w:tc>
        <w:tc>
          <w:tcPr>
            <w:tcW w:w="2522" w:type="dxa"/>
            <w:vAlign w:val="center"/>
          </w:tcPr>
          <w:p w:rsidR="00B139AB" w:rsidRPr="001C7376" w:rsidRDefault="00B139AB" w:rsidP="001C7376">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Начальная школа с детским садом</w:t>
            </w:r>
          </w:p>
        </w:tc>
        <w:tc>
          <w:tcPr>
            <w:tcW w:w="1701"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26 мест</w:t>
            </w:r>
          </w:p>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30 учащихся</w:t>
            </w:r>
          </w:p>
        </w:tc>
        <w:tc>
          <w:tcPr>
            <w:tcW w:w="2268" w:type="dxa"/>
            <w:vAlign w:val="center"/>
          </w:tcPr>
          <w:p w:rsidR="00B139AB" w:rsidRPr="001C7376" w:rsidRDefault="00B139AB" w:rsidP="001C7376">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968" w:type="dxa"/>
            <w:vAlign w:val="center"/>
          </w:tcPr>
          <w:p w:rsidR="00B139AB" w:rsidRPr="001C7376" w:rsidRDefault="00B139AB" w:rsidP="001C7376">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B139AB" w:rsidRPr="001C7376" w:rsidRDefault="00B139AB" w:rsidP="001C7376">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D36F4A" w:rsidRPr="001C7376" w:rsidTr="00CB4BEC">
        <w:tc>
          <w:tcPr>
            <w:tcW w:w="9785" w:type="dxa"/>
            <w:gridSpan w:val="6"/>
            <w:vAlign w:val="center"/>
          </w:tcPr>
          <w:p w:rsidR="00D36F4A" w:rsidRPr="001C7376" w:rsidRDefault="00D36F4A" w:rsidP="00C2069D">
            <w:pPr>
              <w:spacing w:line="276" w:lineRule="auto"/>
              <w:jc w:val="center"/>
              <w:rPr>
                <w:rFonts w:ascii="Times New Roman" w:hAnsi="Times New Roman" w:cs="Times New Roman"/>
                <w:sz w:val="24"/>
                <w:szCs w:val="24"/>
              </w:rPr>
            </w:pPr>
            <w:r w:rsidRPr="001C7376">
              <w:rPr>
                <w:rFonts w:ascii="Times New Roman" w:hAnsi="Times New Roman" w:cs="Times New Roman"/>
                <w:b/>
                <w:sz w:val="24"/>
                <w:szCs w:val="24"/>
              </w:rPr>
              <w:t>1</w:t>
            </w:r>
            <w:r w:rsidR="00C2069D" w:rsidRPr="001C7376">
              <w:rPr>
                <w:rFonts w:ascii="Times New Roman" w:hAnsi="Times New Roman" w:cs="Times New Roman"/>
                <w:b/>
                <w:sz w:val="24"/>
                <w:szCs w:val="24"/>
              </w:rPr>
              <w:t>2</w:t>
            </w:r>
            <w:r w:rsidRPr="001C7376">
              <w:rPr>
                <w:rFonts w:ascii="Times New Roman" w:hAnsi="Times New Roman" w:cs="Times New Roman"/>
                <w:b/>
                <w:sz w:val="24"/>
                <w:szCs w:val="24"/>
              </w:rPr>
              <w:t>. Объекты теплоснабжения</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2</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Котельная №2</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1,08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3</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№3 </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0,38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4</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5 </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0,18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C2069D" w:rsidRPr="001C7376" w:rsidTr="0084077A">
        <w:tc>
          <w:tcPr>
            <w:tcW w:w="1060" w:type="dxa"/>
            <w:vAlign w:val="center"/>
          </w:tcPr>
          <w:p w:rsidR="00C2069D" w:rsidRPr="001C7376" w:rsidRDefault="00C2069D" w:rsidP="00B139AB">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12.</w:t>
            </w:r>
            <w:r w:rsidR="00B139AB" w:rsidRPr="001C7376">
              <w:rPr>
                <w:rFonts w:ascii="Times New Roman" w:hAnsi="Times New Roman" w:cs="Times New Roman"/>
                <w:color w:val="FF0000"/>
                <w:sz w:val="24"/>
                <w:szCs w:val="24"/>
              </w:rPr>
              <w:t>5</w:t>
            </w:r>
          </w:p>
        </w:tc>
        <w:tc>
          <w:tcPr>
            <w:tcW w:w="2522" w:type="dxa"/>
            <w:vAlign w:val="center"/>
          </w:tcPr>
          <w:p w:rsidR="00C2069D" w:rsidRPr="001C7376" w:rsidRDefault="00C2069D" w:rsidP="00C2069D">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 xml:space="preserve">Котельная № 6 </w:t>
            </w:r>
          </w:p>
        </w:tc>
        <w:tc>
          <w:tcPr>
            <w:tcW w:w="1701"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1,16 Гкал/ч</w:t>
            </w:r>
          </w:p>
        </w:tc>
        <w:tc>
          <w:tcPr>
            <w:tcW w:w="2268" w:type="dxa"/>
            <w:vAlign w:val="center"/>
          </w:tcPr>
          <w:p w:rsidR="00C2069D" w:rsidRPr="001C7376" w:rsidRDefault="00C2069D" w:rsidP="00C2069D">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968" w:type="dxa"/>
            <w:vAlign w:val="center"/>
          </w:tcPr>
          <w:p w:rsidR="00C2069D" w:rsidRPr="001C7376" w:rsidRDefault="00C2069D" w:rsidP="00C2069D">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C2069D" w:rsidRPr="001C7376" w:rsidRDefault="00C2069D" w:rsidP="00C2069D">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D36F4A" w:rsidRPr="001C7376" w:rsidRDefault="00D36F4A" w:rsidP="00E326B4">
      <w:pPr>
        <w:pStyle w:val="ae"/>
        <w:kinsoku w:val="0"/>
        <w:overflowPunct w:val="0"/>
        <w:spacing w:after="0"/>
        <w:ind w:left="212" w:firstLine="709"/>
        <w:jc w:val="both"/>
        <w:rPr>
          <w:rFonts w:ascii="Times New Roman" w:hAnsi="Times New Roman"/>
          <w:sz w:val="28"/>
          <w:szCs w:val="28"/>
        </w:rPr>
      </w:pPr>
    </w:p>
    <w:p w:rsidR="00E326B4" w:rsidRPr="001C7376" w:rsidRDefault="00E326B4" w:rsidP="00E326B4">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0C0AD7" w:rsidRPr="001C7376" w:rsidRDefault="000C0AD7" w:rsidP="00E326B4">
      <w:pPr>
        <w:pStyle w:val="ae"/>
        <w:kinsoku w:val="0"/>
        <w:overflowPunct w:val="0"/>
        <w:spacing w:after="0"/>
        <w:ind w:left="212" w:firstLine="709"/>
        <w:jc w:val="both"/>
        <w:rPr>
          <w:rFonts w:ascii="Times New Roman" w:hAnsi="Times New Roman"/>
          <w:sz w:val="28"/>
          <w:szCs w:val="28"/>
          <w:highlight w:val="yellow"/>
        </w:rPr>
      </w:pPr>
    </w:p>
    <w:p w:rsidR="000C0AD7" w:rsidRPr="001C7376" w:rsidRDefault="000C0AD7" w:rsidP="000C0AD7">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w:t>
      </w:r>
      <w:r w:rsidR="00D36F4A" w:rsidRPr="001C7376">
        <w:rPr>
          <w:rFonts w:ascii="Times New Roman" w:eastAsia="Calibri" w:hAnsi="Times New Roman" w:cs="Times New Roman"/>
          <w:spacing w:val="-1"/>
          <w:sz w:val="28"/>
          <w:szCs w:val="28"/>
        </w:rPr>
        <w:t>2</w:t>
      </w:r>
      <w:r w:rsidRPr="001C7376">
        <w:rPr>
          <w:rFonts w:ascii="Times New Roman" w:eastAsia="Calibri" w:hAnsi="Times New Roman" w:cs="Times New Roman"/>
          <w:spacing w:val="-1"/>
          <w:sz w:val="28"/>
          <w:szCs w:val="28"/>
        </w:rPr>
        <w:t>.2.</w:t>
      </w:r>
      <w:r w:rsidRPr="001C7376">
        <w:rPr>
          <w:rFonts w:ascii="Times New Roman" w:eastAsia="Calibri" w:hAnsi="Times New Roman" w:cs="Times New Roman"/>
          <w:i/>
          <w:spacing w:val="-1"/>
          <w:sz w:val="28"/>
          <w:szCs w:val="28"/>
        </w:rPr>
        <w:t>Зона объектов культуры и искусства</w:t>
      </w:r>
    </w:p>
    <w:p w:rsidR="000C0AD7" w:rsidRPr="001C7376" w:rsidRDefault="000C0AD7" w:rsidP="00D36F4A">
      <w:pPr>
        <w:pStyle w:val="117"/>
        <w:kinsoku w:val="0"/>
        <w:overflowPunct w:val="0"/>
        <w:spacing w:line="276" w:lineRule="auto"/>
        <w:ind w:firstLine="709"/>
        <w:jc w:val="both"/>
        <w:rPr>
          <w:spacing w:val="-1"/>
          <w:sz w:val="28"/>
          <w:szCs w:val="28"/>
        </w:rPr>
      </w:pPr>
      <w:r w:rsidRPr="001C7376">
        <w:rPr>
          <w:spacing w:val="-1"/>
          <w:sz w:val="28"/>
          <w:szCs w:val="28"/>
        </w:rPr>
        <w:lastRenderedPageBreak/>
        <w:t xml:space="preserve">Площадь </w:t>
      </w:r>
      <w:r w:rsidR="00CD44C7" w:rsidRPr="001C7376">
        <w:rPr>
          <w:spacing w:val="-1"/>
          <w:sz w:val="28"/>
          <w:szCs w:val="28"/>
        </w:rPr>
        <w:t>1</w:t>
      </w:r>
      <w:r w:rsidRPr="001C7376">
        <w:rPr>
          <w:spacing w:val="-1"/>
          <w:sz w:val="28"/>
          <w:szCs w:val="28"/>
        </w:rPr>
        <w:t>,</w:t>
      </w:r>
      <w:r w:rsidR="00CD44C7" w:rsidRPr="001C7376">
        <w:rPr>
          <w:spacing w:val="-1"/>
          <w:sz w:val="28"/>
          <w:szCs w:val="28"/>
        </w:rPr>
        <w:t>2</w:t>
      </w:r>
      <w:r w:rsidR="006232C2" w:rsidRPr="001C7376">
        <w:rPr>
          <w:spacing w:val="-1"/>
          <w:sz w:val="28"/>
          <w:szCs w:val="28"/>
        </w:rPr>
        <w:t>0</w:t>
      </w:r>
      <w:r w:rsidR="00CD44C7" w:rsidRPr="001C7376">
        <w:rPr>
          <w:spacing w:val="-1"/>
          <w:sz w:val="28"/>
          <w:szCs w:val="28"/>
        </w:rPr>
        <w:t xml:space="preserve"> </w:t>
      </w:r>
      <w:r w:rsidRPr="001C7376">
        <w:rPr>
          <w:spacing w:val="-1"/>
          <w:sz w:val="28"/>
          <w:szCs w:val="28"/>
        </w:rPr>
        <w:t>га.</w:t>
      </w:r>
    </w:p>
    <w:p w:rsidR="00D36F4A" w:rsidRPr="001C7376" w:rsidRDefault="00D36F4A" w:rsidP="00D36F4A">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w:t>
      </w:r>
      <w:r w:rsidR="008D2D24" w:rsidRPr="001C7376">
        <w:rPr>
          <w:rFonts w:ascii="Times New Roman" w:hAnsi="Times New Roman"/>
          <w:sz w:val="28"/>
          <w:szCs w:val="28"/>
        </w:rPr>
        <w:t xml:space="preserve">местного, </w:t>
      </w:r>
      <w:r w:rsidRPr="001C7376">
        <w:rPr>
          <w:rFonts w:ascii="Times New Roman" w:hAnsi="Times New Roman"/>
          <w:sz w:val="28"/>
          <w:szCs w:val="28"/>
        </w:rPr>
        <w:t xml:space="preserve">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0C0AD7" w:rsidRPr="001C7376" w:rsidRDefault="000C0AD7" w:rsidP="000C0AD7">
      <w:pPr>
        <w:pStyle w:val="117"/>
        <w:kinsoku w:val="0"/>
        <w:overflowPunct w:val="0"/>
        <w:ind w:firstLine="709"/>
        <w:jc w:val="both"/>
        <w:rPr>
          <w:color w:val="FF0000"/>
          <w:spacing w:val="-1"/>
          <w:sz w:val="28"/>
          <w:szCs w:val="28"/>
          <w:highlight w:val="yellow"/>
        </w:rPr>
      </w:pPr>
    </w:p>
    <w:p w:rsidR="00D36F4A" w:rsidRPr="001C7376" w:rsidRDefault="00D36F4A" w:rsidP="00D36F4A">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.2.3.</w:t>
      </w:r>
      <w:r w:rsidRPr="001C7376">
        <w:rPr>
          <w:rFonts w:ascii="Times New Roman" w:eastAsia="Calibri" w:hAnsi="Times New Roman" w:cs="Times New Roman"/>
          <w:i/>
          <w:spacing w:val="-1"/>
          <w:sz w:val="28"/>
          <w:szCs w:val="28"/>
        </w:rPr>
        <w:t>Зона объектов здравоохранения</w:t>
      </w:r>
    </w:p>
    <w:p w:rsidR="00D36F4A" w:rsidRPr="001C7376" w:rsidRDefault="00D36F4A" w:rsidP="00D36F4A">
      <w:pPr>
        <w:pStyle w:val="117"/>
        <w:kinsoku w:val="0"/>
        <w:overflowPunct w:val="0"/>
        <w:ind w:firstLine="709"/>
        <w:jc w:val="both"/>
        <w:rPr>
          <w:spacing w:val="-1"/>
          <w:sz w:val="28"/>
          <w:szCs w:val="28"/>
        </w:rPr>
      </w:pPr>
      <w:r w:rsidRPr="001C7376">
        <w:rPr>
          <w:spacing w:val="-1"/>
          <w:sz w:val="28"/>
          <w:szCs w:val="28"/>
        </w:rPr>
        <w:t xml:space="preserve">Площадь </w:t>
      </w:r>
      <w:r w:rsidR="008D2D24" w:rsidRPr="001C7376">
        <w:rPr>
          <w:spacing w:val="-1"/>
          <w:sz w:val="28"/>
          <w:szCs w:val="28"/>
        </w:rPr>
        <w:t>0</w:t>
      </w:r>
      <w:r w:rsidRPr="001C7376">
        <w:rPr>
          <w:spacing w:val="-1"/>
          <w:sz w:val="28"/>
          <w:szCs w:val="28"/>
        </w:rPr>
        <w:t>,</w:t>
      </w:r>
      <w:r w:rsidR="008D2D24" w:rsidRPr="001C7376">
        <w:rPr>
          <w:spacing w:val="-1"/>
          <w:sz w:val="28"/>
          <w:szCs w:val="28"/>
        </w:rPr>
        <w:t>3</w:t>
      </w:r>
      <w:r w:rsidR="001C7376">
        <w:rPr>
          <w:spacing w:val="-1"/>
          <w:sz w:val="28"/>
          <w:szCs w:val="28"/>
        </w:rPr>
        <w:t>1</w:t>
      </w:r>
      <w:r w:rsidRPr="001C7376">
        <w:rPr>
          <w:spacing w:val="-1"/>
          <w:sz w:val="28"/>
          <w:szCs w:val="28"/>
        </w:rPr>
        <w:t xml:space="preserve"> га.</w:t>
      </w:r>
    </w:p>
    <w:p w:rsidR="00D36F4A" w:rsidRPr="001C7376" w:rsidRDefault="00D36F4A" w:rsidP="00D36F4A">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w:t>
      </w:r>
      <w:r w:rsidR="008D2D24" w:rsidRPr="001C7376">
        <w:rPr>
          <w:rFonts w:ascii="Times New Roman" w:hAnsi="Times New Roman"/>
          <w:sz w:val="28"/>
          <w:szCs w:val="28"/>
        </w:rPr>
        <w:t xml:space="preserve">местного, </w:t>
      </w:r>
      <w:r w:rsidRPr="001C7376">
        <w:rPr>
          <w:rFonts w:ascii="Times New Roman" w:hAnsi="Times New Roman"/>
          <w:sz w:val="28"/>
          <w:szCs w:val="28"/>
        </w:rPr>
        <w:t xml:space="preserve">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D36F4A" w:rsidRPr="001C7376" w:rsidRDefault="00D36F4A" w:rsidP="000C0AD7">
      <w:pPr>
        <w:pStyle w:val="117"/>
        <w:kinsoku w:val="0"/>
        <w:overflowPunct w:val="0"/>
        <w:ind w:firstLine="709"/>
        <w:jc w:val="both"/>
        <w:rPr>
          <w:spacing w:val="-1"/>
          <w:sz w:val="28"/>
          <w:szCs w:val="28"/>
        </w:rPr>
      </w:pPr>
    </w:p>
    <w:p w:rsidR="00D36F4A" w:rsidRPr="001C7376" w:rsidRDefault="00D36F4A" w:rsidP="00D36F4A">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.2.4.</w:t>
      </w:r>
      <w:r w:rsidRPr="001C7376">
        <w:rPr>
          <w:rFonts w:ascii="Times New Roman" w:eastAsia="Calibri" w:hAnsi="Times New Roman" w:cs="Times New Roman"/>
          <w:i/>
          <w:spacing w:val="-1"/>
          <w:sz w:val="28"/>
          <w:szCs w:val="28"/>
        </w:rPr>
        <w:t>Зона объектов</w:t>
      </w:r>
      <w:r w:rsidRPr="001C7376">
        <w:rPr>
          <w:rFonts w:ascii="Times New Roman" w:hAnsi="Times New Roman" w:cs="Times New Roman"/>
        </w:rPr>
        <w:t xml:space="preserve"> </w:t>
      </w:r>
      <w:r w:rsidRPr="001C7376">
        <w:rPr>
          <w:rFonts w:ascii="Times New Roman" w:eastAsia="Calibri" w:hAnsi="Times New Roman" w:cs="Times New Roman"/>
          <w:i/>
          <w:spacing w:val="-1"/>
          <w:sz w:val="28"/>
          <w:szCs w:val="28"/>
        </w:rPr>
        <w:t xml:space="preserve">физической культуры и массового спорта </w:t>
      </w:r>
    </w:p>
    <w:p w:rsidR="00D36F4A" w:rsidRPr="001C7376" w:rsidRDefault="00D36F4A" w:rsidP="00D36F4A">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sidR="008D2D24" w:rsidRPr="001C7376">
        <w:rPr>
          <w:rFonts w:ascii="Times New Roman" w:hAnsi="Times New Roman" w:cs="Times New Roman"/>
          <w:spacing w:val="-1"/>
          <w:sz w:val="28"/>
          <w:szCs w:val="28"/>
        </w:rPr>
        <w:t>2</w:t>
      </w:r>
      <w:r w:rsidRPr="001C7376">
        <w:rPr>
          <w:rFonts w:ascii="Times New Roman" w:hAnsi="Times New Roman" w:cs="Times New Roman"/>
          <w:spacing w:val="-1"/>
          <w:sz w:val="28"/>
          <w:szCs w:val="28"/>
        </w:rPr>
        <w:t>,</w:t>
      </w:r>
      <w:r w:rsidR="001C7376">
        <w:rPr>
          <w:rFonts w:ascii="Times New Roman" w:hAnsi="Times New Roman" w:cs="Times New Roman"/>
          <w:spacing w:val="-1"/>
          <w:sz w:val="28"/>
          <w:szCs w:val="28"/>
        </w:rPr>
        <w:t>30</w:t>
      </w:r>
      <w:r w:rsidR="008D2D24" w:rsidRPr="001C7376">
        <w:rPr>
          <w:rFonts w:ascii="Times New Roman" w:hAnsi="Times New Roman" w:cs="Times New Roman"/>
          <w:spacing w:val="-1"/>
          <w:sz w:val="28"/>
          <w:szCs w:val="28"/>
        </w:rPr>
        <w:t xml:space="preserve"> </w:t>
      </w:r>
      <w:r w:rsidRPr="001C7376">
        <w:rPr>
          <w:rFonts w:ascii="Times New Roman" w:hAnsi="Times New Roman" w:cs="Times New Roman"/>
          <w:spacing w:val="-1"/>
          <w:sz w:val="28"/>
          <w:szCs w:val="28"/>
        </w:rPr>
        <w:t>га.</w:t>
      </w:r>
    </w:p>
    <w:p w:rsidR="000C0AD7" w:rsidRPr="001C7376" w:rsidRDefault="000C0AD7" w:rsidP="000C0AD7">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0C0AD7" w:rsidRPr="001C7376" w:rsidRDefault="000C0AD7" w:rsidP="000C0AD7">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 xml:space="preserve">Таблица </w:t>
      </w:r>
      <w:r w:rsidR="0080012F" w:rsidRPr="001C7376">
        <w:rPr>
          <w:rFonts w:ascii="Times New Roman" w:hAnsi="Times New Roman"/>
          <w:bCs/>
          <w:spacing w:val="-1"/>
          <w:sz w:val="28"/>
          <w:szCs w:val="28"/>
        </w:rPr>
        <w:t>5</w:t>
      </w:r>
    </w:p>
    <w:tbl>
      <w:tblPr>
        <w:tblStyle w:val="aff"/>
        <w:tblW w:w="9928" w:type="dxa"/>
        <w:tblInd w:w="212" w:type="dxa"/>
        <w:tblLook w:val="04A0" w:firstRow="1" w:lastRow="0" w:firstColumn="1" w:lastColumn="0" w:noHBand="0" w:noVBand="1"/>
      </w:tblPr>
      <w:tblGrid>
        <w:gridCol w:w="1110"/>
        <w:gridCol w:w="2615"/>
        <w:gridCol w:w="1780"/>
        <w:gridCol w:w="2046"/>
        <w:gridCol w:w="1122"/>
        <w:gridCol w:w="1255"/>
      </w:tblGrid>
      <w:tr w:rsidR="000C0AD7" w:rsidRPr="001C7376" w:rsidTr="008D2D24">
        <w:trPr>
          <w:tblHeader/>
        </w:trPr>
        <w:tc>
          <w:tcPr>
            <w:tcW w:w="1110" w:type="dxa"/>
            <w:vAlign w:val="center"/>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2615" w:type="dxa"/>
            <w:vAlign w:val="center"/>
          </w:tcPr>
          <w:p w:rsidR="000C0AD7" w:rsidRPr="001C7376" w:rsidRDefault="000C0AD7" w:rsidP="00EF2F35">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80" w:type="dxa"/>
            <w:vAlign w:val="center"/>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046" w:type="dxa"/>
            <w:vAlign w:val="center"/>
          </w:tcPr>
          <w:p w:rsidR="000C0AD7" w:rsidRPr="001C7376" w:rsidRDefault="000C0AD7" w:rsidP="008D2D2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1122" w:type="dxa"/>
            <w:vAlign w:val="center"/>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55" w:type="dxa"/>
          </w:tcPr>
          <w:p w:rsidR="000C0AD7" w:rsidRPr="001C7376"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0C0AD7" w:rsidRPr="001C7376" w:rsidTr="008D2D24">
        <w:tc>
          <w:tcPr>
            <w:tcW w:w="9928" w:type="dxa"/>
            <w:gridSpan w:val="6"/>
            <w:vAlign w:val="center"/>
          </w:tcPr>
          <w:p w:rsidR="000C0AD7" w:rsidRPr="001C7376" w:rsidRDefault="000C0AD7" w:rsidP="00EF2F35">
            <w:pPr>
              <w:pStyle w:val="ae"/>
              <w:kinsoku w:val="0"/>
              <w:overflowPunct w:val="0"/>
              <w:spacing w:after="0"/>
              <w:jc w:val="center"/>
              <w:rPr>
                <w:rFonts w:ascii="Times New Roman" w:hAnsi="Times New Roman"/>
                <w:bCs/>
                <w:spacing w:val="-1"/>
                <w:sz w:val="28"/>
                <w:szCs w:val="28"/>
              </w:rPr>
            </w:pPr>
            <w:r w:rsidRPr="001C7376">
              <w:rPr>
                <w:rFonts w:ascii="Times New Roman" w:hAnsi="Times New Roman"/>
                <w:b/>
                <w:sz w:val="24"/>
                <w:szCs w:val="24"/>
              </w:rPr>
              <w:t>3. Объекты физической культуры и массового спорта</w:t>
            </w:r>
          </w:p>
        </w:tc>
      </w:tr>
      <w:tr w:rsidR="008D2D24" w:rsidRPr="001C7376" w:rsidTr="008D2D24">
        <w:tc>
          <w:tcPr>
            <w:tcW w:w="1110" w:type="dxa"/>
            <w:vAlign w:val="center"/>
          </w:tcPr>
          <w:p w:rsidR="008D2D24" w:rsidRPr="001C7376" w:rsidRDefault="008D2D24" w:rsidP="001C7376">
            <w:pPr>
              <w:jc w:val="center"/>
              <w:rPr>
                <w:rFonts w:ascii="Times New Roman" w:hAnsi="Times New Roman" w:cs="Times New Roman"/>
              </w:rPr>
            </w:pPr>
            <w:r w:rsidRPr="001C7376">
              <w:rPr>
                <w:rFonts w:ascii="Times New Roman" w:hAnsi="Times New Roman" w:cs="Times New Roman"/>
                <w:color w:val="FF0000"/>
                <w:sz w:val="24"/>
                <w:szCs w:val="24"/>
              </w:rPr>
              <w:t>3.</w:t>
            </w:r>
            <w:r w:rsidR="001C7376">
              <w:rPr>
                <w:rFonts w:ascii="Times New Roman" w:hAnsi="Times New Roman" w:cs="Times New Roman"/>
                <w:color w:val="FF0000"/>
                <w:sz w:val="24"/>
                <w:szCs w:val="24"/>
              </w:rPr>
              <w:t>8</w:t>
            </w:r>
          </w:p>
        </w:tc>
        <w:tc>
          <w:tcPr>
            <w:tcW w:w="2615" w:type="dxa"/>
            <w:vAlign w:val="center"/>
          </w:tcPr>
          <w:p w:rsidR="008D2D24" w:rsidRPr="001C7376" w:rsidRDefault="008D2D24" w:rsidP="008D2D24">
            <w:pPr>
              <w:shd w:val="clear" w:color="auto" w:fill="FFFFFF"/>
              <w:autoSpaceDE w:val="0"/>
              <w:autoSpaceDN w:val="0"/>
              <w:adjustRightInd w:val="0"/>
              <w:ind w:right="-40"/>
              <w:rPr>
                <w:rFonts w:ascii="Times New Roman" w:hAnsi="Times New Roman" w:cs="Times New Roman"/>
                <w:sz w:val="24"/>
                <w:szCs w:val="24"/>
              </w:rPr>
            </w:pPr>
            <w:r w:rsidRPr="001C7376">
              <w:rPr>
                <w:rFonts w:ascii="Times New Roman" w:hAnsi="Times New Roman" w:cs="Times New Roman"/>
                <w:sz w:val="24"/>
                <w:szCs w:val="24"/>
              </w:rPr>
              <w:t>Спортивно-оздоровительные площадки</w:t>
            </w:r>
          </w:p>
        </w:tc>
        <w:tc>
          <w:tcPr>
            <w:tcW w:w="1780" w:type="dxa"/>
            <w:vAlign w:val="center"/>
          </w:tcPr>
          <w:p w:rsidR="008D2D24" w:rsidRPr="001C7376" w:rsidRDefault="008D2D24" w:rsidP="008D2D24">
            <w:pPr>
              <w:shd w:val="clear" w:color="auto" w:fill="FFFFFF"/>
              <w:autoSpaceDE w:val="0"/>
              <w:autoSpaceDN w:val="0"/>
              <w:adjustRightInd w:val="0"/>
              <w:ind w:right="-40"/>
              <w:jc w:val="center"/>
              <w:rPr>
                <w:rFonts w:ascii="Times New Roman" w:hAnsi="Times New Roman" w:cs="Times New Roman"/>
                <w:sz w:val="24"/>
                <w:szCs w:val="24"/>
              </w:rPr>
            </w:pPr>
          </w:p>
        </w:tc>
        <w:tc>
          <w:tcPr>
            <w:tcW w:w="2046" w:type="dxa"/>
            <w:vAlign w:val="center"/>
          </w:tcPr>
          <w:p w:rsidR="008D2D24" w:rsidRPr="001C7376" w:rsidRDefault="008D2D24" w:rsidP="008D2D2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p w:rsidR="008D2D24" w:rsidRPr="001C7376" w:rsidRDefault="008D2D24" w:rsidP="008D2D24">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ул. Миронова</w:t>
            </w:r>
          </w:p>
        </w:tc>
        <w:tc>
          <w:tcPr>
            <w:tcW w:w="1122" w:type="dxa"/>
            <w:vAlign w:val="center"/>
          </w:tcPr>
          <w:p w:rsidR="008D2D24" w:rsidRPr="001C7376" w:rsidRDefault="008D2D24" w:rsidP="008D2D24">
            <w:pPr>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55" w:type="dxa"/>
            <w:vAlign w:val="center"/>
          </w:tcPr>
          <w:p w:rsidR="008D2D24" w:rsidRPr="001C7376" w:rsidRDefault="008D2D24" w:rsidP="008D2D24">
            <w:pPr>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C56425" w:rsidRPr="001C7376" w:rsidRDefault="00C56425" w:rsidP="000C0AD7">
      <w:pPr>
        <w:pStyle w:val="ae"/>
        <w:kinsoku w:val="0"/>
        <w:overflowPunct w:val="0"/>
        <w:spacing w:after="0"/>
        <w:ind w:left="212" w:firstLine="709"/>
        <w:jc w:val="both"/>
        <w:rPr>
          <w:rFonts w:ascii="Times New Roman" w:hAnsi="Times New Roman"/>
          <w:sz w:val="28"/>
          <w:szCs w:val="28"/>
        </w:rPr>
      </w:pPr>
    </w:p>
    <w:p w:rsidR="000C0AD7" w:rsidRPr="001C7376" w:rsidRDefault="000C0AD7" w:rsidP="000C0AD7">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C02652" w:rsidRPr="001C7376" w:rsidRDefault="00C02652" w:rsidP="00C02652">
      <w:pPr>
        <w:spacing w:after="0"/>
        <w:jc w:val="center"/>
        <w:rPr>
          <w:rFonts w:ascii="Times New Roman" w:eastAsia="Calibri" w:hAnsi="Times New Roman" w:cs="Times New Roman"/>
          <w:spacing w:val="-1"/>
          <w:sz w:val="28"/>
          <w:szCs w:val="28"/>
          <w:highlight w:val="yellow"/>
        </w:rPr>
      </w:pPr>
    </w:p>
    <w:p w:rsidR="00C02652" w:rsidRPr="001C7376" w:rsidRDefault="00C02652" w:rsidP="00C02652">
      <w:pPr>
        <w:spacing w:after="0"/>
        <w:jc w:val="center"/>
        <w:rPr>
          <w:rFonts w:ascii="Times New Roman" w:eastAsia="Calibri" w:hAnsi="Times New Roman" w:cs="Times New Roman"/>
          <w:i/>
          <w:spacing w:val="-1"/>
          <w:sz w:val="28"/>
          <w:szCs w:val="28"/>
        </w:rPr>
      </w:pPr>
      <w:r w:rsidRPr="001C7376">
        <w:rPr>
          <w:rFonts w:ascii="Times New Roman" w:eastAsia="Calibri" w:hAnsi="Times New Roman" w:cs="Times New Roman"/>
          <w:spacing w:val="-1"/>
          <w:sz w:val="28"/>
          <w:szCs w:val="28"/>
        </w:rPr>
        <w:t>2.</w:t>
      </w:r>
      <w:r w:rsidR="00814BE5" w:rsidRPr="001C7376">
        <w:rPr>
          <w:rFonts w:ascii="Times New Roman" w:eastAsia="Calibri" w:hAnsi="Times New Roman" w:cs="Times New Roman"/>
          <w:spacing w:val="-1"/>
          <w:sz w:val="28"/>
          <w:szCs w:val="28"/>
        </w:rPr>
        <w:t>3</w:t>
      </w:r>
      <w:r w:rsidRPr="001C7376">
        <w:rPr>
          <w:rFonts w:ascii="Times New Roman" w:eastAsia="Calibri" w:hAnsi="Times New Roman" w:cs="Times New Roman"/>
          <w:spacing w:val="-1"/>
          <w:sz w:val="28"/>
          <w:szCs w:val="28"/>
        </w:rPr>
        <w:t>.2.</w:t>
      </w:r>
      <w:r w:rsidR="00995B19">
        <w:rPr>
          <w:rFonts w:ascii="Times New Roman" w:eastAsia="Calibri" w:hAnsi="Times New Roman" w:cs="Times New Roman"/>
          <w:spacing w:val="-1"/>
          <w:sz w:val="28"/>
          <w:szCs w:val="28"/>
        </w:rPr>
        <w:t>5</w:t>
      </w:r>
      <w:r w:rsidRPr="001C7376">
        <w:rPr>
          <w:rFonts w:ascii="Times New Roman" w:eastAsia="Calibri" w:hAnsi="Times New Roman" w:cs="Times New Roman"/>
          <w:spacing w:val="-1"/>
          <w:sz w:val="28"/>
          <w:szCs w:val="28"/>
        </w:rPr>
        <w:t>.</w:t>
      </w:r>
      <w:r w:rsidRPr="001C7376">
        <w:rPr>
          <w:rFonts w:ascii="Times New Roman" w:eastAsia="Calibri" w:hAnsi="Times New Roman" w:cs="Times New Roman"/>
          <w:i/>
          <w:spacing w:val="-1"/>
          <w:sz w:val="28"/>
          <w:szCs w:val="28"/>
        </w:rPr>
        <w:t>Зон</w:t>
      </w:r>
      <w:r w:rsidR="00174A44" w:rsidRPr="001C7376">
        <w:rPr>
          <w:rFonts w:ascii="Times New Roman" w:eastAsia="Calibri" w:hAnsi="Times New Roman" w:cs="Times New Roman"/>
          <w:i/>
          <w:spacing w:val="-1"/>
          <w:sz w:val="28"/>
          <w:szCs w:val="28"/>
        </w:rPr>
        <w:t>ы</w:t>
      </w:r>
      <w:r w:rsidRPr="001C7376">
        <w:rPr>
          <w:rFonts w:ascii="Times New Roman" w:eastAsia="Calibri" w:hAnsi="Times New Roman" w:cs="Times New Roman"/>
          <w:i/>
          <w:spacing w:val="-1"/>
          <w:sz w:val="28"/>
          <w:szCs w:val="28"/>
        </w:rPr>
        <w:t xml:space="preserve"> культовых объектов</w:t>
      </w:r>
      <w:r w:rsidRPr="001C7376">
        <w:rPr>
          <w:rFonts w:ascii="Times New Roman" w:hAnsi="Times New Roman" w:cs="Times New Roman"/>
        </w:rPr>
        <w:t xml:space="preserve"> </w:t>
      </w:r>
    </w:p>
    <w:p w:rsidR="00C02652" w:rsidRPr="001C7376" w:rsidRDefault="00C02652" w:rsidP="00C02652">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Площадь 0,</w:t>
      </w:r>
      <w:r w:rsidR="008D2D24" w:rsidRPr="001C7376">
        <w:rPr>
          <w:rFonts w:ascii="Times New Roman" w:hAnsi="Times New Roman" w:cs="Times New Roman"/>
          <w:spacing w:val="-1"/>
          <w:sz w:val="28"/>
          <w:szCs w:val="28"/>
        </w:rPr>
        <w:t>54</w:t>
      </w:r>
      <w:r w:rsidRPr="001C7376">
        <w:rPr>
          <w:rFonts w:ascii="Times New Roman" w:hAnsi="Times New Roman" w:cs="Times New Roman"/>
          <w:spacing w:val="-1"/>
          <w:sz w:val="28"/>
          <w:szCs w:val="28"/>
        </w:rPr>
        <w:t xml:space="preserve"> га.</w:t>
      </w:r>
    </w:p>
    <w:p w:rsidR="00C02652" w:rsidRPr="001C7376" w:rsidRDefault="00C02652" w:rsidP="00C02652">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C02652" w:rsidRPr="001C7376" w:rsidRDefault="00C02652" w:rsidP="00C02652">
      <w:pPr>
        <w:spacing w:after="0"/>
        <w:ind w:firstLine="709"/>
        <w:rPr>
          <w:rFonts w:ascii="Times New Roman" w:hAnsi="Times New Roman" w:cs="Times New Roman"/>
          <w:spacing w:val="-1"/>
          <w:sz w:val="28"/>
          <w:szCs w:val="28"/>
          <w:highlight w:val="yellow"/>
        </w:rPr>
      </w:pPr>
    </w:p>
    <w:p w:rsidR="00814BE5" w:rsidRPr="001C7376" w:rsidRDefault="000A38AD" w:rsidP="00814BE5">
      <w:pPr>
        <w:pStyle w:val="20"/>
        <w:rPr>
          <w:b/>
          <w:spacing w:val="-1"/>
        </w:rPr>
      </w:pPr>
      <w:bookmarkStart w:id="13" w:name="_Toc43837518"/>
      <w:bookmarkStart w:id="14" w:name="_Toc477867023"/>
      <w:r w:rsidRPr="001C7376">
        <w:rPr>
          <w:b/>
          <w:spacing w:val="-1"/>
        </w:rPr>
        <w:t xml:space="preserve">2.4 </w:t>
      </w:r>
      <w:r w:rsidR="00814BE5" w:rsidRPr="001C7376">
        <w:rPr>
          <w:b/>
          <w:spacing w:val="-1"/>
        </w:rPr>
        <w:t>Производственные зоны, зоны инженерной и транспортной инфраструктур</w:t>
      </w:r>
      <w:bookmarkEnd w:id="13"/>
    </w:p>
    <w:p w:rsidR="00814BE5" w:rsidRPr="001C7376" w:rsidRDefault="00814BE5" w:rsidP="00814BE5">
      <w:pPr>
        <w:rPr>
          <w:rFonts w:ascii="Times New Roman" w:hAnsi="Times New Roman" w:cs="Times New Roman"/>
          <w:b/>
          <w:spacing w:val="-1"/>
          <w:highlight w:val="yellow"/>
        </w:rPr>
      </w:pPr>
    </w:p>
    <w:p w:rsidR="00931A2C" w:rsidRPr="001C7376" w:rsidRDefault="00931A2C" w:rsidP="00931A2C">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sidR="00280C3F">
        <w:rPr>
          <w:rFonts w:ascii="Times New Roman" w:hAnsi="Times New Roman" w:cs="Times New Roman"/>
          <w:spacing w:val="-1"/>
          <w:sz w:val="28"/>
          <w:szCs w:val="28"/>
        </w:rPr>
        <w:t>159</w:t>
      </w:r>
      <w:r w:rsidRPr="001C7376">
        <w:rPr>
          <w:rFonts w:ascii="Times New Roman" w:hAnsi="Times New Roman" w:cs="Times New Roman"/>
          <w:spacing w:val="-1"/>
          <w:sz w:val="28"/>
          <w:szCs w:val="28"/>
        </w:rPr>
        <w:t>,</w:t>
      </w:r>
      <w:r w:rsidR="00280C3F">
        <w:rPr>
          <w:rFonts w:ascii="Times New Roman" w:hAnsi="Times New Roman" w:cs="Times New Roman"/>
          <w:spacing w:val="-1"/>
          <w:sz w:val="28"/>
          <w:szCs w:val="28"/>
        </w:rPr>
        <w:t>20</w:t>
      </w:r>
      <w:r w:rsidRPr="001C7376">
        <w:rPr>
          <w:rFonts w:ascii="Times New Roman" w:hAnsi="Times New Roman" w:cs="Times New Roman"/>
          <w:spacing w:val="-1"/>
          <w:sz w:val="28"/>
          <w:szCs w:val="28"/>
        </w:rPr>
        <w:t xml:space="preserve"> га.</w:t>
      </w:r>
    </w:p>
    <w:p w:rsidR="000A38AD" w:rsidRPr="001C7376" w:rsidRDefault="00814BE5" w:rsidP="00931A2C">
      <w:pPr>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 xml:space="preserve">2.4.1 </w:t>
      </w:r>
      <w:r w:rsidR="000A38AD" w:rsidRPr="001C7376">
        <w:rPr>
          <w:rFonts w:ascii="Times New Roman" w:eastAsia="Calibri" w:hAnsi="Times New Roman" w:cs="Times New Roman"/>
          <w:spacing w:val="-1"/>
          <w:sz w:val="28"/>
          <w:szCs w:val="28"/>
          <w:u w:val="single"/>
        </w:rPr>
        <w:t>Производственн</w:t>
      </w:r>
      <w:bookmarkEnd w:id="14"/>
      <w:r w:rsidRPr="001C7376">
        <w:rPr>
          <w:rFonts w:ascii="Times New Roman" w:eastAsia="Calibri" w:hAnsi="Times New Roman" w:cs="Times New Roman"/>
          <w:spacing w:val="-1"/>
          <w:sz w:val="28"/>
          <w:szCs w:val="28"/>
          <w:u w:val="single"/>
        </w:rPr>
        <w:t>ая</w:t>
      </w:r>
      <w:r w:rsidR="000505C6" w:rsidRPr="001C7376">
        <w:rPr>
          <w:rFonts w:ascii="Times New Roman" w:eastAsia="Calibri" w:hAnsi="Times New Roman" w:cs="Times New Roman"/>
          <w:spacing w:val="-1"/>
          <w:sz w:val="28"/>
          <w:szCs w:val="28"/>
          <w:u w:val="single"/>
        </w:rPr>
        <w:t xml:space="preserve"> зон</w:t>
      </w:r>
      <w:r w:rsidRPr="001C7376">
        <w:rPr>
          <w:rFonts w:ascii="Times New Roman" w:eastAsia="Calibri" w:hAnsi="Times New Roman" w:cs="Times New Roman"/>
          <w:spacing w:val="-1"/>
          <w:sz w:val="28"/>
          <w:szCs w:val="28"/>
          <w:u w:val="single"/>
        </w:rPr>
        <w:t>а</w:t>
      </w:r>
    </w:p>
    <w:p w:rsidR="000A38AD" w:rsidRPr="001C7376" w:rsidRDefault="000A38AD"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DC15C1">
        <w:rPr>
          <w:rFonts w:ascii="Times New Roman" w:hAnsi="Times New Roman"/>
          <w:spacing w:val="-1"/>
          <w:sz w:val="28"/>
          <w:szCs w:val="28"/>
        </w:rPr>
        <w:t>46</w:t>
      </w:r>
      <w:r w:rsidRPr="001C7376">
        <w:rPr>
          <w:rFonts w:ascii="Times New Roman" w:hAnsi="Times New Roman"/>
          <w:spacing w:val="-1"/>
          <w:sz w:val="28"/>
          <w:szCs w:val="28"/>
        </w:rPr>
        <w:t>,</w:t>
      </w:r>
      <w:r w:rsidR="00DC15C1">
        <w:rPr>
          <w:rFonts w:ascii="Times New Roman" w:hAnsi="Times New Roman"/>
          <w:spacing w:val="-1"/>
          <w:sz w:val="28"/>
          <w:szCs w:val="28"/>
        </w:rPr>
        <w:t>32</w:t>
      </w:r>
      <w:r w:rsidRPr="001C7376">
        <w:rPr>
          <w:rFonts w:ascii="Times New Roman" w:hAnsi="Times New Roman"/>
          <w:spacing w:val="-1"/>
          <w:sz w:val="28"/>
          <w:szCs w:val="28"/>
        </w:rPr>
        <w:t xml:space="preserve"> га</w:t>
      </w:r>
      <w:r w:rsidR="00391533" w:rsidRPr="001C7376">
        <w:rPr>
          <w:rFonts w:ascii="Times New Roman" w:hAnsi="Times New Roman"/>
          <w:spacing w:val="-1"/>
          <w:sz w:val="28"/>
          <w:szCs w:val="28"/>
        </w:rPr>
        <w:t>.</w:t>
      </w:r>
    </w:p>
    <w:p w:rsidR="00C23FE3" w:rsidRPr="001C7376" w:rsidRDefault="00C23FE3"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391533" w:rsidRPr="001C7376" w:rsidRDefault="00391533"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Планируемые объекты </w:t>
      </w:r>
      <w:r w:rsidR="00331CE2" w:rsidRPr="001C7376">
        <w:rPr>
          <w:rFonts w:ascii="Times New Roman" w:hAnsi="Times New Roman"/>
          <w:spacing w:val="-1"/>
          <w:sz w:val="28"/>
          <w:szCs w:val="28"/>
        </w:rPr>
        <w:t xml:space="preserve">местного, </w:t>
      </w:r>
      <w:r w:rsidRPr="001C7376">
        <w:rPr>
          <w:rFonts w:ascii="Times New Roman" w:hAnsi="Times New Roman"/>
          <w:spacing w:val="-1"/>
          <w:sz w:val="28"/>
          <w:szCs w:val="28"/>
        </w:rPr>
        <w:t xml:space="preserve">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pacing w:val="-1"/>
          <w:sz w:val="28"/>
          <w:szCs w:val="28"/>
        </w:rPr>
        <w:t>отсутствуют.</w:t>
      </w:r>
    </w:p>
    <w:p w:rsidR="00F67096" w:rsidRPr="001C7376" w:rsidRDefault="00F67096" w:rsidP="00931A2C">
      <w:pPr>
        <w:pStyle w:val="ae"/>
        <w:kinsoku w:val="0"/>
        <w:overflowPunct w:val="0"/>
        <w:spacing w:after="0"/>
        <w:jc w:val="center"/>
        <w:rPr>
          <w:rFonts w:ascii="Times New Roman" w:hAnsi="Times New Roman"/>
          <w:b/>
          <w:bCs/>
          <w:spacing w:val="-1"/>
          <w:sz w:val="28"/>
          <w:szCs w:val="28"/>
          <w:highlight w:val="yellow"/>
        </w:rPr>
      </w:pPr>
    </w:p>
    <w:p w:rsidR="00391533" w:rsidRPr="001C7376" w:rsidRDefault="00391533" w:rsidP="00931A2C">
      <w:pPr>
        <w:spacing w:after="0"/>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2.</w:t>
      </w:r>
      <w:r w:rsidR="00814BE5"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w:t>
      </w:r>
      <w:r w:rsidR="00814BE5" w:rsidRPr="001C7376">
        <w:rPr>
          <w:rFonts w:ascii="Times New Roman" w:eastAsia="Calibri" w:hAnsi="Times New Roman" w:cs="Times New Roman"/>
          <w:spacing w:val="-1"/>
          <w:sz w:val="28"/>
          <w:szCs w:val="28"/>
          <w:u w:val="single"/>
        </w:rPr>
        <w:t xml:space="preserve">2 </w:t>
      </w:r>
      <w:r w:rsidRPr="001C7376">
        <w:rPr>
          <w:rFonts w:ascii="Times New Roman" w:eastAsia="Calibri" w:hAnsi="Times New Roman" w:cs="Times New Roman"/>
          <w:spacing w:val="-1"/>
          <w:sz w:val="28"/>
          <w:szCs w:val="28"/>
          <w:u w:val="single"/>
        </w:rPr>
        <w:t>Коммунально-складская зона</w:t>
      </w:r>
    </w:p>
    <w:p w:rsidR="00391533" w:rsidRPr="001C7376" w:rsidRDefault="00391533" w:rsidP="00931A2C">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931A2C" w:rsidRPr="001C7376">
        <w:rPr>
          <w:rFonts w:ascii="Times New Roman" w:hAnsi="Times New Roman"/>
          <w:spacing w:val="-1"/>
          <w:sz w:val="28"/>
          <w:szCs w:val="28"/>
        </w:rPr>
        <w:t>0</w:t>
      </w:r>
      <w:r w:rsidRPr="001C7376">
        <w:rPr>
          <w:rFonts w:ascii="Times New Roman" w:hAnsi="Times New Roman"/>
          <w:spacing w:val="-1"/>
          <w:sz w:val="28"/>
          <w:szCs w:val="28"/>
        </w:rPr>
        <w:t>,</w:t>
      </w:r>
      <w:r w:rsidR="00931A2C" w:rsidRPr="001C7376">
        <w:rPr>
          <w:rFonts w:ascii="Times New Roman" w:hAnsi="Times New Roman"/>
          <w:spacing w:val="-1"/>
          <w:sz w:val="28"/>
          <w:szCs w:val="28"/>
        </w:rPr>
        <w:t>51</w:t>
      </w:r>
      <w:r w:rsidRPr="001C7376">
        <w:rPr>
          <w:rFonts w:ascii="Times New Roman" w:hAnsi="Times New Roman"/>
          <w:spacing w:val="-1"/>
          <w:sz w:val="28"/>
          <w:szCs w:val="28"/>
        </w:rPr>
        <w:t xml:space="preserve"> га.</w:t>
      </w:r>
    </w:p>
    <w:p w:rsidR="00962F82" w:rsidRPr="001C7376" w:rsidRDefault="00962F82" w:rsidP="00931A2C">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391533" w:rsidRPr="001C7376" w:rsidRDefault="00391533" w:rsidP="00931A2C">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lastRenderedPageBreak/>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931A2C" w:rsidRPr="001C7376" w:rsidRDefault="00931A2C" w:rsidP="00931A2C">
      <w:pPr>
        <w:spacing w:after="0"/>
        <w:ind w:firstLine="709"/>
        <w:rPr>
          <w:rFonts w:ascii="Times New Roman" w:eastAsia="Calibri" w:hAnsi="Times New Roman" w:cs="Times New Roman"/>
          <w:spacing w:val="-1"/>
          <w:sz w:val="28"/>
          <w:szCs w:val="28"/>
          <w:highlight w:val="yellow"/>
          <w:u w:val="single"/>
        </w:rPr>
      </w:pPr>
    </w:p>
    <w:p w:rsidR="00391533" w:rsidRPr="001C7376" w:rsidRDefault="00391533" w:rsidP="00814BE5">
      <w:pPr>
        <w:spacing w:after="0"/>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2.</w:t>
      </w:r>
      <w:r w:rsidR="00814BE5"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w:t>
      </w:r>
      <w:r w:rsidR="00814BE5" w:rsidRPr="001C7376">
        <w:rPr>
          <w:rFonts w:ascii="Times New Roman" w:eastAsia="Calibri" w:hAnsi="Times New Roman" w:cs="Times New Roman"/>
          <w:spacing w:val="-1"/>
          <w:sz w:val="28"/>
          <w:szCs w:val="28"/>
          <w:u w:val="single"/>
        </w:rPr>
        <w:t>3</w:t>
      </w:r>
      <w:r w:rsidRPr="001C7376">
        <w:rPr>
          <w:rFonts w:ascii="Times New Roman" w:eastAsia="Calibri" w:hAnsi="Times New Roman" w:cs="Times New Roman"/>
          <w:spacing w:val="-1"/>
          <w:sz w:val="28"/>
          <w:szCs w:val="28"/>
          <w:u w:val="single"/>
        </w:rPr>
        <w:t xml:space="preserve"> Зона инженерной инфраструктуры</w:t>
      </w:r>
    </w:p>
    <w:p w:rsidR="00391533" w:rsidRPr="001C7376" w:rsidRDefault="00391533" w:rsidP="00C23FE3">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DC15C1">
        <w:rPr>
          <w:rFonts w:ascii="Times New Roman" w:hAnsi="Times New Roman"/>
          <w:spacing w:val="-1"/>
          <w:sz w:val="28"/>
          <w:szCs w:val="28"/>
        </w:rPr>
        <w:t>3</w:t>
      </w:r>
      <w:r w:rsidRPr="001C7376">
        <w:rPr>
          <w:rFonts w:ascii="Times New Roman" w:hAnsi="Times New Roman"/>
          <w:spacing w:val="-1"/>
          <w:sz w:val="28"/>
          <w:szCs w:val="28"/>
        </w:rPr>
        <w:t>,</w:t>
      </w:r>
      <w:r w:rsidR="00DC15C1">
        <w:rPr>
          <w:rFonts w:ascii="Times New Roman" w:hAnsi="Times New Roman"/>
          <w:spacing w:val="-1"/>
          <w:sz w:val="28"/>
          <w:szCs w:val="28"/>
        </w:rPr>
        <w:t>66</w:t>
      </w:r>
      <w:r w:rsidRPr="001C7376">
        <w:rPr>
          <w:rFonts w:ascii="Times New Roman" w:hAnsi="Times New Roman"/>
          <w:spacing w:val="-1"/>
          <w:sz w:val="28"/>
          <w:szCs w:val="28"/>
        </w:rPr>
        <w:t xml:space="preserve">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391533" w:rsidRPr="001C7376" w:rsidRDefault="00391533" w:rsidP="00C23FE3">
      <w:pPr>
        <w:spacing w:after="0"/>
        <w:ind w:firstLine="709"/>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931417" w:rsidRPr="001C7376" w:rsidRDefault="00931417" w:rsidP="00931417">
      <w:pPr>
        <w:pStyle w:val="ae"/>
        <w:kinsoku w:val="0"/>
        <w:overflowPunct w:val="0"/>
        <w:spacing w:after="0"/>
        <w:ind w:left="212" w:firstLine="709"/>
        <w:jc w:val="right"/>
        <w:rPr>
          <w:rFonts w:ascii="Times New Roman" w:hAnsi="Times New Roman"/>
          <w:sz w:val="28"/>
          <w:szCs w:val="28"/>
        </w:rPr>
      </w:pPr>
      <w:r w:rsidRPr="001C7376">
        <w:rPr>
          <w:rFonts w:ascii="Times New Roman" w:hAnsi="Times New Roman"/>
          <w:sz w:val="28"/>
          <w:szCs w:val="28"/>
        </w:rPr>
        <w:t xml:space="preserve">Таблица </w:t>
      </w:r>
      <w:r w:rsidR="0080012F" w:rsidRPr="001C7376">
        <w:rPr>
          <w:rFonts w:ascii="Times New Roman" w:hAnsi="Times New Roman"/>
          <w:sz w:val="28"/>
          <w:szCs w:val="28"/>
        </w:rPr>
        <w:t>6</w:t>
      </w:r>
    </w:p>
    <w:tbl>
      <w:tblPr>
        <w:tblStyle w:val="aff"/>
        <w:tblW w:w="0" w:type="auto"/>
        <w:tblInd w:w="212" w:type="dxa"/>
        <w:tblLayout w:type="fixed"/>
        <w:tblLook w:val="04A0" w:firstRow="1" w:lastRow="0" w:firstColumn="1" w:lastColumn="0" w:noHBand="0" w:noVBand="1"/>
      </w:tblPr>
      <w:tblGrid>
        <w:gridCol w:w="889"/>
        <w:gridCol w:w="3054"/>
        <w:gridCol w:w="1784"/>
        <w:gridCol w:w="2107"/>
        <w:gridCol w:w="709"/>
        <w:gridCol w:w="1242"/>
      </w:tblGrid>
      <w:tr w:rsidR="00391533" w:rsidRPr="001C7376" w:rsidTr="00961893">
        <w:trPr>
          <w:tblHeader/>
        </w:trPr>
        <w:tc>
          <w:tcPr>
            <w:tcW w:w="889" w:type="dxa"/>
            <w:vAlign w:val="center"/>
          </w:tcPr>
          <w:p w:rsidR="00391533" w:rsidRPr="001C7376" w:rsidRDefault="00391533" w:rsidP="0080012F">
            <w:pPr>
              <w:shd w:val="clear" w:color="auto" w:fill="FFFFFF"/>
              <w:autoSpaceDE w:val="0"/>
              <w:autoSpaceDN w:val="0"/>
              <w:adjustRightInd w:val="0"/>
              <w:ind w:left="-70" w:right="-108"/>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3054" w:type="dxa"/>
            <w:vAlign w:val="center"/>
          </w:tcPr>
          <w:p w:rsidR="00391533" w:rsidRPr="001C7376" w:rsidRDefault="00391533" w:rsidP="0080012F">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84" w:type="dxa"/>
            <w:vAlign w:val="center"/>
          </w:tcPr>
          <w:p w:rsidR="00391533" w:rsidRPr="001C7376" w:rsidRDefault="00391533"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107" w:type="dxa"/>
            <w:vAlign w:val="center"/>
          </w:tcPr>
          <w:p w:rsidR="00391533" w:rsidRPr="001C7376" w:rsidRDefault="00391533"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709" w:type="dxa"/>
            <w:vAlign w:val="center"/>
          </w:tcPr>
          <w:p w:rsidR="00391533" w:rsidRPr="001C7376" w:rsidRDefault="00391533" w:rsidP="0080012F">
            <w:pPr>
              <w:shd w:val="clear" w:color="auto" w:fill="FFFFFF"/>
              <w:autoSpaceDE w:val="0"/>
              <w:autoSpaceDN w:val="0"/>
              <w:adjustRightInd w:val="0"/>
              <w:ind w:left="-108" w:righ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Значе</w:t>
            </w:r>
            <w:r w:rsidR="007300EE" w:rsidRPr="001C7376">
              <w:rPr>
                <w:rFonts w:ascii="Times New Roman" w:hAnsi="Times New Roman" w:cs="Times New Roman"/>
                <w:sz w:val="24"/>
                <w:szCs w:val="24"/>
              </w:rPr>
              <w:t>-</w:t>
            </w:r>
            <w:r w:rsidRPr="001C7376">
              <w:rPr>
                <w:rFonts w:ascii="Times New Roman" w:hAnsi="Times New Roman" w:cs="Times New Roman"/>
                <w:sz w:val="24"/>
                <w:szCs w:val="24"/>
              </w:rPr>
              <w:t>ние</w:t>
            </w:r>
            <w:proofErr w:type="spellEnd"/>
          </w:p>
        </w:tc>
        <w:tc>
          <w:tcPr>
            <w:tcW w:w="1242" w:type="dxa"/>
          </w:tcPr>
          <w:p w:rsidR="00391533" w:rsidRPr="001C7376" w:rsidRDefault="00391533" w:rsidP="0080012F">
            <w:pPr>
              <w:shd w:val="clear" w:color="auto" w:fill="FFFFFF"/>
              <w:autoSpaceDE w:val="0"/>
              <w:autoSpaceDN w:val="0"/>
              <w:adjustRightInd w:val="0"/>
              <w:ind w:left="-108"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391533" w:rsidRPr="001C7376" w:rsidTr="00931532">
        <w:trPr>
          <w:trHeight w:val="429"/>
        </w:trPr>
        <w:tc>
          <w:tcPr>
            <w:tcW w:w="9785" w:type="dxa"/>
            <w:gridSpan w:val="6"/>
            <w:vAlign w:val="center"/>
          </w:tcPr>
          <w:p w:rsidR="00391533" w:rsidRPr="001C7376" w:rsidRDefault="007300EE" w:rsidP="00A342A3">
            <w:pPr>
              <w:pStyle w:val="ae"/>
              <w:kinsoku w:val="0"/>
              <w:overflowPunct w:val="0"/>
              <w:spacing w:after="0" w:line="276" w:lineRule="auto"/>
              <w:ind w:left="-108"/>
              <w:jc w:val="center"/>
              <w:rPr>
                <w:rFonts w:ascii="Times New Roman" w:hAnsi="Times New Roman"/>
                <w:bCs/>
                <w:spacing w:val="-1"/>
                <w:sz w:val="24"/>
                <w:szCs w:val="24"/>
              </w:rPr>
            </w:pPr>
            <w:r w:rsidRPr="001C7376">
              <w:rPr>
                <w:rFonts w:ascii="Times New Roman" w:hAnsi="Times New Roman"/>
                <w:b/>
                <w:sz w:val="24"/>
                <w:szCs w:val="24"/>
              </w:rPr>
              <w:t>11. Объекты электроснабжения</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11.20</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color w:val="FF0000"/>
                <w:sz w:val="24"/>
                <w:szCs w:val="24"/>
              </w:rPr>
            </w:pPr>
            <w:r w:rsidRPr="001C7376">
              <w:rPr>
                <w:rFonts w:ascii="Times New Roman" w:hAnsi="Times New Roman" w:cs="Times New Roman"/>
                <w:sz w:val="24"/>
                <w:szCs w:val="24"/>
              </w:rPr>
              <w:t>Электрическая подстанция ПС 35/6кВ "</w:t>
            </w:r>
            <w:proofErr w:type="spellStart"/>
            <w:r w:rsidRPr="001C7376">
              <w:rPr>
                <w:rFonts w:ascii="Times New Roman" w:hAnsi="Times New Roman" w:cs="Times New Roman"/>
                <w:sz w:val="24"/>
                <w:szCs w:val="24"/>
              </w:rPr>
              <w:t>Новоукраинская</w:t>
            </w:r>
            <w:proofErr w:type="spellEnd"/>
            <w:r w:rsidRPr="001C7376">
              <w:rPr>
                <w:rFonts w:ascii="Times New Roman" w:hAnsi="Times New Roman" w:cs="Times New Roman"/>
                <w:sz w:val="24"/>
                <w:szCs w:val="24"/>
              </w:rPr>
              <w:t>"</w:t>
            </w:r>
            <w:r w:rsidRPr="001C7376">
              <w:rPr>
                <w:rFonts w:ascii="Times New Roman" w:hAnsi="Times New Roman" w:cs="Times New Roman"/>
                <w:sz w:val="28"/>
                <w:szCs w:val="28"/>
              </w:rPr>
              <w:t xml:space="preserve"> </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highlight w:val="yellow"/>
              </w:rPr>
            </w:pPr>
          </w:p>
        </w:tc>
        <w:tc>
          <w:tcPr>
            <w:tcW w:w="2107" w:type="dxa"/>
            <w:vAlign w:val="center"/>
          </w:tcPr>
          <w:p w:rsidR="00961893" w:rsidRPr="001C7376" w:rsidRDefault="00961893" w:rsidP="00A342A3">
            <w:pPr>
              <w:shd w:val="clear" w:color="auto" w:fill="FFFFFF"/>
              <w:autoSpaceDE w:val="0"/>
              <w:autoSpaceDN w:val="0"/>
              <w:adjustRightInd w:val="0"/>
              <w:jc w:val="center"/>
              <w:rPr>
                <w:rFonts w:ascii="Times New Roman" w:hAnsi="Times New Roman" w:cs="Times New Roman"/>
              </w:rPr>
            </w:pPr>
            <w:r w:rsidRPr="001C7376">
              <w:rPr>
                <w:rFonts w:ascii="Times New Roman" w:hAnsi="Times New Roman" w:cs="Times New Roman"/>
                <w:sz w:val="24"/>
                <w:szCs w:val="24"/>
              </w:rPr>
              <w:t>Пригородное сельское поселение</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31417" w:rsidRPr="001C7376" w:rsidTr="00931532">
        <w:trPr>
          <w:trHeight w:val="397"/>
        </w:trPr>
        <w:tc>
          <w:tcPr>
            <w:tcW w:w="9785" w:type="dxa"/>
            <w:gridSpan w:val="6"/>
            <w:vAlign w:val="center"/>
          </w:tcPr>
          <w:p w:rsidR="00931417" w:rsidRPr="001C7376" w:rsidRDefault="00931417" w:rsidP="00A342A3">
            <w:pPr>
              <w:spacing w:line="276" w:lineRule="auto"/>
              <w:ind w:left="-108"/>
              <w:jc w:val="center"/>
              <w:rPr>
                <w:rFonts w:ascii="Times New Roman" w:hAnsi="Times New Roman" w:cs="Times New Roman"/>
                <w:sz w:val="24"/>
                <w:szCs w:val="24"/>
              </w:rPr>
            </w:pPr>
            <w:r w:rsidRPr="001C7376">
              <w:rPr>
                <w:rFonts w:ascii="Times New Roman" w:hAnsi="Times New Roman" w:cs="Times New Roman"/>
                <w:b/>
                <w:sz w:val="24"/>
                <w:szCs w:val="24"/>
              </w:rPr>
              <w:t>1</w:t>
            </w:r>
            <w:r w:rsidR="007300EE" w:rsidRPr="001C7376">
              <w:rPr>
                <w:rFonts w:ascii="Times New Roman" w:hAnsi="Times New Roman" w:cs="Times New Roman"/>
                <w:b/>
                <w:sz w:val="24"/>
                <w:szCs w:val="24"/>
              </w:rPr>
              <w:t>3</w:t>
            </w:r>
            <w:r w:rsidRPr="001C7376">
              <w:rPr>
                <w:rFonts w:ascii="Times New Roman" w:hAnsi="Times New Roman" w:cs="Times New Roman"/>
                <w:b/>
                <w:sz w:val="24"/>
                <w:szCs w:val="24"/>
              </w:rPr>
              <w:t xml:space="preserve">. Объекты </w:t>
            </w:r>
            <w:r w:rsidR="007300EE" w:rsidRPr="001C7376">
              <w:rPr>
                <w:rFonts w:ascii="Times New Roman" w:hAnsi="Times New Roman" w:cs="Times New Roman"/>
                <w:b/>
                <w:sz w:val="24"/>
                <w:szCs w:val="24"/>
              </w:rPr>
              <w:t>водоснабжения</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13.11</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8"/>
                <w:szCs w:val="28"/>
              </w:rPr>
            </w:pPr>
            <w:r w:rsidRPr="001C7376">
              <w:rPr>
                <w:rFonts w:ascii="Times New Roman" w:hAnsi="Times New Roman" w:cs="Times New Roman"/>
                <w:sz w:val="24"/>
                <w:szCs w:val="24"/>
              </w:rPr>
              <w:t>Головные водопроводные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 xml:space="preserve">произв. 2500 м³ в сутки </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r w:rsidRPr="001C7376">
              <w:rPr>
                <w:rFonts w:ascii="Times New Roman" w:hAnsi="Times New Roman" w:cs="Times New Roman"/>
                <w:sz w:val="24"/>
                <w:szCs w:val="24"/>
              </w:rPr>
              <w:t>, ул. Кольцевая, 2</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13.12</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950 м³ в сутки</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 юго-запад на 3 км</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13.13</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250 м³ в сутки</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13.14</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Узел водопроводных сооружений</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произв. 110 м³ в сутки</w:t>
            </w: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13.15</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Водозаборные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left="-127"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7300EE" w:rsidRPr="001C7376" w:rsidTr="007300EE">
        <w:trPr>
          <w:trHeight w:val="477"/>
        </w:trPr>
        <w:tc>
          <w:tcPr>
            <w:tcW w:w="9785" w:type="dxa"/>
            <w:gridSpan w:val="6"/>
            <w:vAlign w:val="center"/>
          </w:tcPr>
          <w:p w:rsidR="007300EE" w:rsidRPr="001C7376" w:rsidRDefault="007300EE" w:rsidP="00A342A3">
            <w:pPr>
              <w:spacing w:line="276" w:lineRule="auto"/>
              <w:jc w:val="center"/>
              <w:rPr>
                <w:rFonts w:ascii="Times New Roman" w:hAnsi="Times New Roman" w:cs="Times New Roman"/>
                <w:sz w:val="24"/>
                <w:szCs w:val="24"/>
              </w:rPr>
            </w:pPr>
            <w:r w:rsidRPr="001C7376">
              <w:rPr>
                <w:rFonts w:ascii="Times New Roman" w:hAnsi="Times New Roman" w:cs="Times New Roman"/>
                <w:b/>
                <w:sz w:val="24"/>
                <w:szCs w:val="24"/>
              </w:rPr>
              <w:t>14. Объекты водоотведения</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14.3</w:t>
            </w:r>
          </w:p>
        </w:tc>
        <w:tc>
          <w:tcPr>
            <w:tcW w:w="3054" w:type="dxa"/>
            <w:vAlign w:val="center"/>
          </w:tcPr>
          <w:p w:rsidR="00961893" w:rsidRPr="001C7376" w:rsidRDefault="00961893" w:rsidP="00A342A3">
            <w:pPr>
              <w:spacing w:line="276"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84"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2000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14.4</w:t>
            </w:r>
          </w:p>
        </w:tc>
        <w:tc>
          <w:tcPr>
            <w:tcW w:w="3054" w:type="dxa"/>
            <w:vAlign w:val="center"/>
          </w:tcPr>
          <w:p w:rsidR="00961893" w:rsidRPr="001C7376" w:rsidRDefault="00961893" w:rsidP="00A342A3">
            <w:pPr>
              <w:spacing w:line="276" w:lineRule="auto"/>
              <w:rPr>
                <w:rFonts w:ascii="Times New Roman" w:hAnsi="Times New Roman" w:cs="Times New Roman"/>
                <w:sz w:val="24"/>
                <w:szCs w:val="24"/>
              </w:rPr>
            </w:pPr>
            <w:r w:rsidRPr="001C7376">
              <w:rPr>
                <w:rFonts w:ascii="Times New Roman" w:hAnsi="Times New Roman" w:cs="Times New Roman"/>
                <w:sz w:val="24"/>
                <w:szCs w:val="24"/>
              </w:rPr>
              <w:t>Очистные сооружения</w:t>
            </w:r>
          </w:p>
        </w:tc>
        <w:tc>
          <w:tcPr>
            <w:tcW w:w="1784"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1000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14.5</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5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Семенцовка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14.6</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Локальные очистные сооружения</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1 м³/</w:t>
            </w:r>
            <w:proofErr w:type="spellStart"/>
            <w:r w:rsidRPr="001C7376">
              <w:rPr>
                <w:rFonts w:ascii="Times New Roman" w:hAnsi="Times New Roman" w:cs="Times New Roman"/>
                <w:sz w:val="24"/>
                <w:szCs w:val="24"/>
              </w:rPr>
              <w:t>сут</w:t>
            </w:r>
            <w:proofErr w:type="spellEnd"/>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Шибик</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14.7</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 6 шт.</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14.8</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 3 шт.</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х. Армянский</w:t>
            </w:r>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14.9</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Шептальский</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14.10</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В. </w:t>
            </w:r>
            <w:proofErr w:type="spellStart"/>
            <w:r w:rsidRPr="001C7376">
              <w:rPr>
                <w:rFonts w:ascii="Times New Roman" w:hAnsi="Times New Roman" w:cs="Times New Roman"/>
                <w:sz w:val="24"/>
                <w:szCs w:val="24"/>
              </w:rPr>
              <w:t>Ставрополька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961893" w:rsidRPr="001C7376" w:rsidTr="00961893">
        <w:tc>
          <w:tcPr>
            <w:tcW w:w="889"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14.11</w:t>
            </w:r>
          </w:p>
        </w:tc>
        <w:tc>
          <w:tcPr>
            <w:tcW w:w="3054" w:type="dxa"/>
            <w:vAlign w:val="center"/>
          </w:tcPr>
          <w:p w:rsidR="00961893" w:rsidRPr="001C7376" w:rsidRDefault="00961893" w:rsidP="00A342A3">
            <w:pPr>
              <w:shd w:val="clear" w:color="auto" w:fill="FFFFFF"/>
              <w:autoSpaceDE w:val="0"/>
              <w:autoSpaceDN w:val="0"/>
              <w:adjustRightInd w:val="0"/>
              <w:spacing w:line="276" w:lineRule="auto"/>
              <w:rPr>
                <w:rFonts w:ascii="Times New Roman" w:hAnsi="Times New Roman" w:cs="Times New Roman"/>
                <w:sz w:val="24"/>
                <w:szCs w:val="24"/>
              </w:rPr>
            </w:pPr>
            <w:r w:rsidRPr="001C7376">
              <w:rPr>
                <w:rFonts w:ascii="Times New Roman" w:hAnsi="Times New Roman" w:cs="Times New Roman"/>
                <w:sz w:val="24"/>
                <w:szCs w:val="24"/>
              </w:rPr>
              <w:t>КНС</w:t>
            </w:r>
          </w:p>
        </w:tc>
        <w:tc>
          <w:tcPr>
            <w:tcW w:w="1784" w:type="dxa"/>
            <w:vAlign w:val="center"/>
          </w:tcPr>
          <w:p w:rsidR="00961893" w:rsidRPr="001C7376" w:rsidRDefault="00961893" w:rsidP="00A342A3">
            <w:pPr>
              <w:shd w:val="clear" w:color="auto" w:fill="FFFFFF"/>
              <w:autoSpaceDE w:val="0"/>
              <w:autoSpaceDN w:val="0"/>
              <w:adjustRightInd w:val="0"/>
              <w:spacing w:line="276" w:lineRule="auto"/>
              <w:jc w:val="center"/>
              <w:rPr>
                <w:rFonts w:ascii="Times New Roman" w:hAnsi="Times New Roman" w:cs="Times New Roman"/>
                <w:sz w:val="24"/>
                <w:szCs w:val="24"/>
              </w:rPr>
            </w:pPr>
          </w:p>
        </w:tc>
        <w:tc>
          <w:tcPr>
            <w:tcW w:w="2107" w:type="dxa"/>
            <w:vAlign w:val="center"/>
          </w:tcPr>
          <w:p w:rsidR="00961893" w:rsidRPr="001C7376" w:rsidRDefault="00961893" w:rsidP="00A342A3">
            <w:pPr>
              <w:shd w:val="clear" w:color="auto" w:fill="FFFFFF"/>
              <w:autoSpaceDE w:val="0"/>
              <w:autoSpaceDN w:val="0"/>
              <w:adjustRightInd w:val="0"/>
              <w:spacing w:line="276" w:lineRule="auto"/>
              <w:ind w:right="-108"/>
              <w:jc w:val="center"/>
              <w:rPr>
                <w:rFonts w:ascii="Times New Roman" w:hAnsi="Times New Roman" w:cs="Times New Roman"/>
                <w:sz w:val="24"/>
                <w:szCs w:val="24"/>
              </w:rPr>
            </w:pPr>
            <w:r w:rsidRPr="001C7376">
              <w:rPr>
                <w:rFonts w:ascii="Times New Roman" w:hAnsi="Times New Roman" w:cs="Times New Roman"/>
                <w:sz w:val="24"/>
                <w:szCs w:val="24"/>
              </w:rPr>
              <w:t xml:space="preserve">х. Н. </w:t>
            </w:r>
            <w:proofErr w:type="spellStart"/>
            <w:r w:rsidRPr="001C7376">
              <w:rPr>
                <w:rFonts w:ascii="Times New Roman" w:hAnsi="Times New Roman" w:cs="Times New Roman"/>
                <w:sz w:val="24"/>
                <w:szCs w:val="24"/>
              </w:rPr>
              <w:t>Ставрополька</w:t>
            </w:r>
            <w:proofErr w:type="spellEnd"/>
          </w:p>
        </w:tc>
        <w:tc>
          <w:tcPr>
            <w:tcW w:w="709" w:type="dxa"/>
            <w:vAlign w:val="center"/>
          </w:tcPr>
          <w:p w:rsidR="00961893" w:rsidRPr="001C7376" w:rsidRDefault="00961893" w:rsidP="00A342A3">
            <w:pPr>
              <w:spacing w:line="276" w:lineRule="auto"/>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42" w:type="dxa"/>
            <w:vAlign w:val="center"/>
          </w:tcPr>
          <w:p w:rsidR="00961893" w:rsidRPr="001C7376" w:rsidRDefault="00961893" w:rsidP="00A342A3">
            <w:pPr>
              <w:spacing w:line="276" w:lineRule="auto"/>
              <w:ind w:left="-108" w:right="-142" w:firstLine="108"/>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7300EE" w:rsidRPr="001C7376" w:rsidRDefault="007300EE" w:rsidP="00A342A3">
      <w:pPr>
        <w:spacing w:after="0"/>
        <w:jc w:val="center"/>
        <w:rPr>
          <w:rFonts w:ascii="Times New Roman" w:hAnsi="Times New Roman" w:cs="Times New Roman"/>
          <w:bCs/>
          <w:spacing w:val="-1"/>
          <w:sz w:val="28"/>
          <w:szCs w:val="28"/>
          <w:highlight w:val="yellow"/>
        </w:rPr>
      </w:pPr>
    </w:p>
    <w:p w:rsidR="00DA55E8" w:rsidRPr="001C7376" w:rsidRDefault="00DA55E8" w:rsidP="00DA55E8">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 (за исключением линейных объектов).</w:t>
      </w:r>
    </w:p>
    <w:p w:rsidR="0080012F" w:rsidRPr="001C7376" w:rsidRDefault="0080012F" w:rsidP="00814BE5">
      <w:pPr>
        <w:spacing w:after="0"/>
        <w:ind w:firstLine="709"/>
        <w:rPr>
          <w:rFonts w:ascii="Times New Roman" w:eastAsia="Calibri" w:hAnsi="Times New Roman" w:cs="Times New Roman"/>
          <w:spacing w:val="-1"/>
          <w:sz w:val="28"/>
          <w:szCs w:val="28"/>
          <w:u w:val="single"/>
        </w:rPr>
      </w:pPr>
      <w:bookmarkStart w:id="15" w:name="_Toc477867024"/>
    </w:p>
    <w:p w:rsidR="000A38AD" w:rsidRPr="001C7376" w:rsidRDefault="000A38AD" w:rsidP="00814BE5">
      <w:pPr>
        <w:spacing w:after="0"/>
        <w:ind w:firstLine="709"/>
        <w:rPr>
          <w:rFonts w:ascii="Times New Roman" w:eastAsia="Calibri" w:hAnsi="Times New Roman" w:cs="Times New Roman"/>
          <w:spacing w:val="-1"/>
          <w:sz w:val="28"/>
          <w:szCs w:val="28"/>
          <w:u w:val="single"/>
        </w:rPr>
      </w:pPr>
      <w:r w:rsidRPr="001C7376">
        <w:rPr>
          <w:rFonts w:ascii="Times New Roman" w:eastAsia="Calibri" w:hAnsi="Times New Roman" w:cs="Times New Roman"/>
          <w:spacing w:val="-1"/>
          <w:sz w:val="28"/>
          <w:szCs w:val="28"/>
          <w:u w:val="single"/>
        </w:rPr>
        <w:t>2.</w:t>
      </w:r>
      <w:r w:rsidR="00814BE5"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w:t>
      </w:r>
      <w:r w:rsidR="0040589D" w:rsidRPr="001C7376">
        <w:rPr>
          <w:rFonts w:ascii="Times New Roman" w:eastAsia="Calibri" w:hAnsi="Times New Roman" w:cs="Times New Roman"/>
          <w:spacing w:val="-1"/>
          <w:sz w:val="28"/>
          <w:szCs w:val="28"/>
          <w:u w:val="single"/>
        </w:rPr>
        <w:t>4</w:t>
      </w:r>
      <w:r w:rsidRPr="001C7376">
        <w:rPr>
          <w:rFonts w:ascii="Times New Roman" w:eastAsia="Calibri" w:hAnsi="Times New Roman" w:cs="Times New Roman"/>
          <w:spacing w:val="-1"/>
          <w:sz w:val="28"/>
          <w:szCs w:val="28"/>
          <w:u w:val="single"/>
        </w:rPr>
        <w:t xml:space="preserve"> </w:t>
      </w:r>
      <w:r w:rsidR="00391533" w:rsidRPr="001C7376">
        <w:rPr>
          <w:rFonts w:ascii="Times New Roman" w:eastAsia="Calibri" w:hAnsi="Times New Roman" w:cs="Times New Roman"/>
          <w:spacing w:val="-1"/>
          <w:sz w:val="28"/>
          <w:szCs w:val="28"/>
          <w:u w:val="single"/>
        </w:rPr>
        <w:t xml:space="preserve">Зона </w:t>
      </w:r>
      <w:r w:rsidRPr="001C7376">
        <w:rPr>
          <w:rFonts w:ascii="Times New Roman" w:eastAsia="Calibri" w:hAnsi="Times New Roman" w:cs="Times New Roman"/>
          <w:spacing w:val="-1"/>
          <w:sz w:val="28"/>
          <w:szCs w:val="28"/>
          <w:u w:val="single"/>
        </w:rPr>
        <w:t>транспортной инфраструктуры</w:t>
      </w:r>
      <w:bookmarkEnd w:id="15"/>
    </w:p>
    <w:p w:rsidR="000A38AD" w:rsidRPr="001C7376" w:rsidRDefault="000A38AD" w:rsidP="00814BE5">
      <w:pPr>
        <w:pStyle w:val="ae"/>
        <w:kinsoku w:val="0"/>
        <w:overflowPunct w:val="0"/>
        <w:spacing w:after="0"/>
        <w:ind w:firstLine="709"/>
        <w:jc w:val="both"/>
        <w:rPr>
          <w:rFonts w:ascii="Times New Roman" w:hAnsi="Times New Roman"/>
          <w:spacing w:val="-1"/>
          <w:sz w:val="28"/>
          <w:szCs w:val="28"/>
        </w:rPr>
      </w:pPr>
      <w:r w:rsidRPr="001C7376">
        <w:rPr>
          <w:rFonts w:ascii="Times New Roman" w:hAnsi="Times New Roman"/>
          <w:spacing w:val="-1"/>
          <w:sz w:val="28"/>
          <w:szCs w:val="28"/>
        </w:rPr>
        <w:t xml:space="preserve">Площадь: </w:t>
      </w:r>
      <w:r w:rsidR="006C1D04" w:rsidRPr="001C7376">
        <w:rPr>
          <w:rFonts w:ascii="Times New Roman" w:hAnsi="Times New Roman"/>
          <w:spacing w:val="-1"/>
          <w:sz w:val="28"/>
          <w:szCs w:val="28"/>
        </w:rPr>
        <w:t>1</w:t>
      </w:r>
      <w:r w:rsidR="00DC15C1">
        <w:rPr>
          <w:rFonts w:ascii="Times New Roman" w:hAnsi="Times New Roman"/>
          <w:spacing w:val="-1"/>
          <w:sz w:val="28"/>
          <w:szCs w:val="28"/>
        </w:rPr>
        <w:t>08</w:t>
      </w:r>
      <w:r w:rsidRPr="001C7376">
        <w:rPr>
          <w:rFonts w:ascii="Times New Roman" w:hAnsi="Times New Roman"/>
          <w:spacing w:val="-1"/>
          <w:sz w:val="28"/>
          <w:szCs w:val="28"/>
        </w:rPr>
        <w:t>,</w:t>
      </w:r>
      <w:r w:rsidR="00377515">
        <w:rPr>
          <w:rFonts w:ascii="Times New Roman" w:hAnsi="Times New Roman"/>
          <w:spacing w:val="-1"/>
          <w:sz w:val="28"/>
          <w:szCs w:val="28"/>
        </w:rPr>
        <w:t>71</w:t>
      </w:r>
      <w:r w:rsidRPr="001C7376">
        <w:rPr>
          <w:rFonts w:ascii="Times New Roman" w:hAnsi="Times New Roman"/>
          <w:spacing w:val="-1"/>
          <w:sz w:val="28"/>
          <w:szCs w:val="28"/>
        </w:rPr>
        <w:t xml:space="preserve">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lastRenderedPageBreak/>
        <w:t>Максимальная этажность застройки: 5.</w:t>
      </w:r>
    </w:p>
    <w:p w:rsidR="00FF3680" w:rsidRPr="001C7376" w:rsidRDefault="00FF3680" w:rsidP="00F67096">
      <w:pPr>
        <w:pStyle w:val="ae"/>
        <w:kinsoku w:val="0"/>
        <w:overflowPunct w:val="0"/>
        <w:spacing w:after="0"/>
        <w:ind w:firstLine="709"/>
        <w:jc w:val="both"/>
        <w:rPr>
          <w:rFonts w:ascii="Times New Roman" w:hAnsi="Times New Roman"/>
          <w:spacing w:val="-1"/>
          <w:sz w:val="28"/>
          <w:szCs w:val="28"/>
          <w:highlight w:val="yellow"/>
        </w:rPr>
      </w:pPr>
    </w:p>
    <w:p w:rsidR="00FC245E" w:rsidRPr="001C7376" w:rsidRDefault="00FC245E" w:rsidP="00FC245E">
      <w:pPr>
        <w:pStyle w:val="ae"/>
        <w:kinsoku w:val="0"/>
        <w:overflowPunct w:val="0"/>
        <w:spacing w:after="0"/>
        <w:ind w:firstLine="709"/>
        <w:jc w:val="both"/>
        <w:rPr>
          <w:rFonts w:ascii="Times New Roman" w:hAnsi="Times New Roman"/>
          <w:i/>
          <w:spacing w:val="-1"/>
          <w:sz w:val="28"/>
          <w:szCs w:val="28"/>
        </w:rPr>
      </w:pPr>
      <w:r w:rsidRPr="001C7376">
        <w:rPr>
          <w:rFonts w:ascii="Times New Roman" w:hAnsi="Times New Roman"/>
          <w:i/>
          <w:spacing w:val="-1"/>
          <w:sz w:val="28"/>
          <w:szCs w:val="28"/>
        </w:rPr>
        <w:t>2.</w:t>
      </w:r>
      <w:r w:rsidR="004D689A" w:rsidRPr="001C7376">
        <w:rPr>
          <w:rFonts w:ascii="Times New Roman" w:hAnsi="Times New Roman"/>
          <w:i/>
          <w:spacing w:val="-1"/>
          <w:sz w:val="28"/>
          <w:szCs w:val="28"/>
        </w:rPr>
        <w:t>4</w:t>
      </w:r>
      <w:r w:rsidRPr="001C7376">
        <w:rPr>
          <w:rFonts w:ascii="Times New Roman" w:hAnsi="Times New Roman"/>
          <w:i/>
          <w:spacing w:val="-1"/>
          <w:sz w:val="28"/>
          <w:szCs w:val="28"/>
        </w:rPr>
        <w:t>.</w:t>
      </w:r>
      <w:r w:rsidR="0040589D" w:rsidRPr="001C7376">
        <w:rPr>
          <w:rFonts w:ascii="Times New Roman" w:hAnsi="Times New Roman"/>
          <w:i/>
          <w:spacing w:val="-1"/>
          <w:sz w:val="28"/>
          <w:szCs w:val="28"/>
        </w:rPr>
        <w:t>4</w:t>
      </w:r>
      <w:r w:rsidR="004D689A" w:rsidRPr="001C7376">
        <w:rPr>
          <w:rFonts w:ascii="Times New Roman" w:hAnsi="Times New Roman"/>
          <w:i/>
          <w:spacing w:val="-1"/>
          <w:sz w:val="28"/>
          <w:szCs w:val="28"/>
        </w:rPr>
        <w:t>.</w:t>
      </w:r>
      <w:r w:rsidR="0040589D" w:rsidRPr="001C7376">
        <w:rPr>
          <w:rFonts w:ascii="Times New Roman" w:hAnsi="Times New Roman"/>
          <w:i/>
          <w:spacing w:val="-1"/>
          <w:sz w:val="28"/>
          <w:szCs w:val="28"/>
        </w:rPr>
        <w:t>1</w:t>
      </w:r>
      <w:r w:rsidR="004D689A" w:rsidRPr="001C7376">
        <w:rPr>
          <w:rFonts w:ascii="Times New Roman" w:hAnsi="Times New Roman"/>
          <w:i/>
          <w:spacing w:val="-1"/>
          <w:sz w:val="28"/>
          <w:szCs w:val="28"/>
        </w:rPr>
        <w:t xml:space="preserve"> </w:t>
      </w:r>
      <w:r w:rsidRPr="001C7376">
        <w:rPr>
          <w:rFonts w:ascii="Times New Roman" w:hAnsi="Times New Roman"/>
          <w:i/>
          <w:spacing w:val="-1"/>
          <w:sz w:val="28"/>
          <w:szCs w:val="28"/>
        </w:rPr>
        <w:t>Зона объектов автомобильного транспорта</w:t>
      </w:r>
    </w:p>
    <w:p w:rsidR="00FC245E" w:rsidRPr="001C7376" w:rsidRDefault="00FC245E" w:rsidP="00FC245E">
      <w:pPr>
        <w:spacing w:after="0"/>
        <w:ind w:firstLine="709"/>
        <w:rPr>
          <w:rFonts w:ascii="Times New Roman" w:hAnsi="Times New Roman" w:cs="Times New Roman"/>
          <w:sz w:val="28"/>
          <w:szCs w:val="28"/>
        </w:rPr>
      </w:pPr>
      <w:r w:rsidRPr="001C7376">
        <w:rPr>
          <w:rFonts w:ascii="Times New Roman" w:hAnsi="Times New Roman" w:cs="Times New Roman"/>
          <w:sz w:val="28"/>
          <w:szCs w:val="28"/>
        </w:rPr>
        <w:t xml:space="preserve">Площадь: </w:t>
      </w:r>
      <w:r w:rsidR="00961893" w:rsidRPr="001C7376">
        <w:rPr>
          <w:rFonts w:ascii="Times New Roman" w:hAnsi="Times New Roman" w:cs="Times New Roman"/>
          <w:sz w:val="28"/>
          <w:szCs w:val="28"/>
        </w:rPr>
        <w:t>3</w:t>
      </w:r>
      <w:r w:rsidRPr="001C7376">
        <w:rPr>
          <w:rFonts w:ascii="Times New Roman" w:hAnsi="Times New Roman" w:cs="Times New Roman"/>
          <w:sz w:val="28"/>
          <w:szCs w:val="28"/>
        </w:rPr>
        <w:t>,</w:t>
      </w:r>
      <w:r w:rsidR="00961893" w:rsidRPr="001C7376">
        <w:rPr>
          <w:rFonts w:ascii="Times New Roman" w:hAnsi="Times New Roman" w:cs="Times New Roman"/>
          <w:sz w:val="28"/>
          <w:szCs w:val="28"/>
        </w:rPr>
        <w:t>6</w:t>
      </w:r>
      <w:r w:rsidRPr="001C7376">
        <w:rPr>
          <w:rFonts w:ascii="Times New Roman" w:hAnsi="Times New Roman" w:cs="Times New Roman"/>
          <w:sz w:val="28"/>
          <w:szCs w:val="28"/>
        </w:rPr>
        <w:t>1 га.</w:t>
      </w:r>
    </w:p>
    <w:p w:rsidR="00C23FE3" w:rsidRPr="001C7376" w:rsidRDefault="00C23FE3" w:rsidP="00C23FE3">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Максимальная этажность застройки: 5.</w:t>
      </w:r>
    </w:p>
    <w:p w:rsidR="00DA55E8" w:rsidRPr="001C7376" w:rsidRDefault="00DA55E8" w:rsidP="00C23FE3">
      <w:pPr>
        <w:pStyle w:val="ae"/>
        <w:kinsoku w:val="0"/>
        <w:overflowPunct w:val="0"/>
        <w:spacing w:after="0"/>
        <w:ind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 (за исключением линейных объектов).</w:t>
      </w:r>
    </w:p>
    <w:p w:rsidR="00FF6121" w:rsidRPr="001C7376" w:rsidRDefault="00FF6121" w:rsidP="00FF6121">
      <w:pPr>
        <w:pStyle w:val="ae"/>
        <w:kinsoku w:val="0"/>
        <w:overflowPunct w:val="0"/>
        <w:spacing w:after="0"/>
        <w:ind w:left="212" w:firstLine="709"/>
        <w:jc w:val="both"/>
        <w:rPr>
          <w:rFonts w:ascii="Times New Roman" w:hAnsi="Times New Roman"/>
          <w:sz w:val="28"/>
          <w:szCs w:val="28"/>
          <w:highlight w:val="yellow"/>
        </w:rPr>
      </w:pPr>
    </w:p>
    <w:p w:rsidR="00FC245E" w:rsidRPr="001C7376" w:rsidRDefault="00FC245E" w:rsidP="00FC245E">
      <w:pPr>
        <w:pStyle w:val="ae"/>
        <w:kinsoku w:val="0"/>
        <w:overflowPunct w:val="0"/>
        <w:spacing w:after="0"/>
        <w:ind w:firstLine="709"/>
        <w:jc w:val="both"/>
        <w:rPr>
          <w:rFonts w:ascii="Times New Roman" w:hAnsi="Times New Roman"/>
          <w:i/>
          <w:spacing w:val="-1"/>
          <w:sz w:val="28"/>
          <w:szCs w:val="28"/>
        </w:rPr>
      </w:pPr>
      <w:r w:rsidRPr="001C7376">
        <w:rPr>
          <w:rFonts w:ascii="Times New Roman" w:hAnsi="Times New Roman"/>
          <w:i/>
          <w:spacing w:val="-1"/>
          <w:sz w:val="28"/>
          <w:szCs w:val="28"/>
        </w:rPr>
        <w:t>2.</w:t>
      </w:r>
      <w:r w:rsidR="004D689A" w:rsidRPr="001C7376">
        <w:rPr>
          <w:rFonts w:ascii="Times New Roman" w:hAnsi="Times New Roman"/>
          <w:i/>
          <w:spacing w:val="-1"/>
          <w:sz w:val="28"/>
          <w:szCs w:val="28"/>
        </w:rPr>
        <w:t>4</w:t>
      </w:r>
      <w:r w:rsidRPr="001C7376">
        <w:rPr>
          <w:rFonts w:ascii="Times New Roman" w:hAnsi="Times New Roman"/>
          <w:i/>
          <w:spacing w:val="-1"/>
          <w:sz w:val="28"/>
          <w:szCs w:val="28"/>
        </w:rPr>
        <w:t>.</w:t>
      </w:r>
      <w:r w:rsidR="0040589D" w:rsidRPr="001C7376">
        <w:rPr>
          <w:rFonts w:ascii="Times New Roman" w:hAnsi="Times New Roman"/>
          <w:i/>
          <w:spacing w:val="-1"/>
          <w:sz w:val="28"/>
          <w:szCs w:val="28"/>
        </w:rPr>
        <w:t>4</w:t>
      </w:r>
      <w:r w:rsidR="004D689A" w:rsidRPr="001C7376">
        <w:rPr>
          <w:rFonts w:ascii="Times New Roman" w:hAnsi="Times New Roman"/>
          <w:i/>
          <w:spacing w:val="-1"/>
          <w:sz w:val="28"/>
          <w:szCs w:val="28"/>
        </w:rPr>
        <w:t>.</w:t>
      </w:r>
      <w:r w:rsidR="0040589D" w:rsidRPr="001C7376">
        <w:rPr>
          <w:rFonts w:ascii="Times New Roman" w:hAnsi="Times New Roman"/>
          <w:i/>
          <w:spacing w:val="-1"/>
          <w:sz w:val="28"/>
          <w:szCs w:val="28"/>
        </w:rPr>
        <w:t>2</w:t>
      </w:r>
      <w:r w:rsidRPr="001C7376">
        <w:rPr>
          <w:rFonts w:ascii="Times New Roman" w:hAnsi="Times New Roman"/>
          <w:i/>
          <w:spacing w:val="-1"/>
          <w:sz w:val="28"/>
          <w:szCs w:val="28"/>
        </w:rPr>
        <w:t xml:space="preserve"> </w:t>
      </w:r>
      <w:r w:rsidR="00FF3680" w:rsidRPr="001C7376">
        <w:rPr>
          <w:rFonts w:ascii="Times New Roman" w:hAnsi="Times New Roman"/>
          <w:i/>
          <w:spacing w:val="-1"/>
          <w:sz w:val="28"/>
          <w:szCs w:val="28"/>
        </w:rPr>
        <w:t>Зона у</w:t>
      </w:r>
      <w:r w:rsidRPr="001C7376">
        <w:rPr>
          <w:rFonts w:ascii="Times New Roman" w:hAnsi="Times New Roman"/>
          <w:i/>
          <w:spacing w:val="-1"/>
          <w:sz w:val="28"/>
          <w:szCs w:val="28"/>
        </w:rPr>
        <w:t>лично-дорожн</w:t>
      </w:r>
      <w:r w:rsidR="00FF3680" w:rsidRPr="001C7376">
        <w:rPr>
          <w:rFonts w:ascii="Times New Roman" w:hAnsi="Times New Roman"/>
          <w:i/>
          <w:spacing w:val="-1"/>
          <w:sz w:val="28"/>
          <w:szCs w:val="28"/>
        </w:rPr>
        <w:t>ой</w:t>
      </w:r>
      <w:r w:rsidRPr="001C7376">
        <w:rPr>
          <w:rFonts w:ascii="Times New Roman" w:hAnsi="Times New Roman"/>
          <w:i/>
          <w:spacing w:val="-1"/>
          <w:sz w:val="28"/>
          <w:szCs w:val="28"/>
        </w:rPr>
        <w:t xml:space="preserve"> сет</w:t>
      </w:r>
      <w:r w:rsidR="00FF3680" w:rsidRPr="001C7376">
        <w:rPr>
          <w:rFonts w:ascii="Times New Roman" w:hAnsi="Times New Roman"/>
          <w:i/>
          <w:spacing w:val="-1"/>
          <w:sz w:val="28"/>
          <w:szCs w:val="28"/>
        </w:rPr>
        <w:t>и</w:t>
      </w:r>
    </w:p>
    <w:p w:rsidR="00B037BA" w:rsidRPr="001C7376" w:rsidRDefault="00FC245E" w:rsidP="00097E2E">
      <w:pPr>
        <w:spacing w:after="0"/>
        <w:ind w:firstLine="709"/>
        <w:rPr>
          <w:rFonts w:ascii="Times New Roman" w:hAnsi="Times New Roman" w:cs="Times New Roman"/>
          <w:sz w:val="28"/>
          <w:szCs w:val="28"/>
        </w:rPr>
      </w:pPr>
      <w:r w:rsidRPr="001C7376">
        <w:rPr>
          <w:rFonts w:ascii="Times New Roman" w:hAnsi="Times New Roman" w:cs="Times New Roman"/>
          <w:sz w:val="28"/>
          <w:szCs w:val="28"/>
        </w:rPr>
        <w:t xml:space="preserve">Площадь: </w:t>
      </w:r>
      <w:r w:rsidR="00FF6121" w:rsidRPr="001C7376">
        <w:rPr>
          <w:rFonts w:ascii="Times New Roman" w:hAnsi="Times New Roman" w:cs="Times New Roman"/>
          <w:sz w:val="28"/>
          <w:szCs w:val="28"/>
        </w:rPr>
        <w:t>1</w:t>
      </w:r>
      <w:r w:rsidR="00961893" w:rsidRPr="001C7376">
        <w:rPr>
          <w:rFonts w:ascii="Times New Roman" w:hAnsi="Times New Roman" w:cs="Times New Roman"/>
          <w:sz w:val="28"/>
          <w:szCs w:val="28"/>
        </w:rPr>
        <w:t>0</w:t>
      </w:r>
      <w:r w:rsidR="00377515">
        <w:rPr>
          <w:rFonts w:ascii="Times New Roman" w:hAnsi="Times New Roman" w:cs="Times New Roman"/>
          <w:sz w:val="28"/>
          <w:szCs w:val="28"/>
        </w:rPr>
        <w:t>5</w:t>
      </w:r>
      <w:r w:rsidRPr="001C7376">
        <w:rPr>
          <w:rFonts w:ascii="Times New Roman" w:hAnsi="Times New Roman" w:cs="Times New Roman"/>
          <w:sz w:val="28"/>
          <w:szCs w:val="28"/>
        </w:rPr>
        <w:t>,</w:t>
      </w:r>
      <w:r w:rsidR="00377515">
        <w:rPr>
          <w:rFonts w:ascii="Times New Roman" w:hAnsi="Times New Roman" w:cs="Times New Roman"/>
          <w:sz w:val="28"/>
          <w:szCs w:val="28"/>
        </w:rPr>
        <w:t xml:space="preserve">10  </w:t>
      </w:r>
      <w:r w:rsidR="00FF6121" w:rsidRPr="001C7376">
        <w:rPr>
          <w:rFonts w:ascii="Times New Roman" w:hAnsi="Times New Roman" w:cs="Times New Roman"/>
          <w:sz w:val="28"/>
          <w:szCs w:val="28"/>
        </w:rPr>
        <w:t xml:space="preserve"> </w:t>
      </w:r>
      <w:r w:rsidRPr="001C7376">
        <w:rPr>
          <w:rFonts w:ascii="Times New Roman" w:hAnsi="Times New Roman" w:cs="Times New Roman"/>
          <w:sz w:val="28"/>
          <w:szCs w:val="28"/>
        </w:rPr>
        <w:t>га.</w:t>
      </w:r>
    </w:p>
    <w:p w:rsidR="00861CD0" w:rsidRPr="001C7376" w:rsidRDefault="00861CD0" w:rsidP="00B037BA">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D978DE" w:rsidRPr="001C7376" w:rsidRDefault="00D978DE" w:rsidP="00D978DE">
      <w:pPr>
        <w:pStyle w:val="ae"/>
        <w:kinsoku w:val="0"/>
        <w:overflowPunct w:val="0"/>
        <w:spacing w:after="0"/>
        <w:ind w:left="212" w:firstLine="709"/>
        <w:jc w:val="right"/>
        <w:rPr>
          <w:rFonts w:ascii="Times New Roman" w:hAnsi="Times New Roman"/>
          <w:sz w:val="28"/>
          <w:szCs w:val="28"/>
        </w:rPr>
      </w:pPr>
      <w:r w:rsidRPr="001C7376">
        <w:rPr>
          <w:rFonts w:ascii="Times New Roman" w:hAnsi="Times New Roman"/>
          <w:sz w:val="28"/>
          <w:szCs w:val="28"/>
        </w:rPr>
        <w:t xml:space="preserve">Таблица </w:t>
      </w:r>
      <w:r w:rsidR="0080012F" w:rsidRPr="001C7376">
        <w:rPr>
          <w:rFonts w:ascii="Times New Roman" w:hAnsi="Times New Roman"/>
          <w:sz w:val="28"/>
          <w:szCs w:val="28"/>
        </w:rPr>
        <w:t>7</w:t>
      </w:r>
    </w:p>
    <w:tbl>
      <w:tblPr>
        <w:tblW w:w="9639" w:type="dxa"/>
        <w:tblInd w:w="324" w:type="dxa"/>
        <w:tblLayout w:type="fixed"/>
        <w:tblCellMar>
          <w:left w:w="40" w:type="dxa"/>
          <w:right w:w="40" w:type="dxa"/>
        </w:tblCellMar>
        <w:tblLook w:val="0000" w:firstRow="0" w:lastRow="0" w:firstColumn="0" w:lastColumn="0" w:noHBand="0" w:noVBand="0"/>
      </w:tblPr>
      <w:tblGrid>
        <w:gridCol w:w="1134"/>
        <w:gridCol w:w="2977"/>
        <w:gridCol w:w="1417"/>
        <w:gridCol w:w="2126"/>
        <w:gridCol w:w="851"/>
        <w:gridCol w:w="1134"/>
      </w:tblGrid>
      <w:tr w:rsidR="00D978DE" w:rsidRPr="001C7376" w:rsidTr="00A342A3">
        <w:trPr>
          <w:trHeight w:val="577"/>
          <w:tblHeader/>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045A0A" w:rsidP="0080012F">
            <w:pPr>
              <w:shd w:val="clear" w:color="auto" w:fill="FFFFFF"/>
              <w:autoSpaceDE w:val="0"/>
              <w:autoSpaceDN w:val="0"/>
              <w:adjustRightInd w:val="0"/>
              <w:spacing w:after="0" w:line="240" w:lineRule="auto"/>
              <w:ind w:left="-40"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 км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Значе</w:t>
            </w:r>
            <w:r w:rsidR="00A342A3" w:rsidRPr="001C7376">
              <w:rPr>
                <w:rFonts w:ascii="Times New Roman" w:hAnsi="Times New Roman" w:cs="Times New Roman"/>
                <w:sz w:val="24"/>
                <w:szCs w:val="24"/>
              </w:rPr>
              <w:t>-</w:t>
            </w:r>
            <w:r w:rsidRPr="001C7376">
              <w:rPr>
                <w:rFonts w:ascii="Times New Roman" w:hAnsi="Times New Roman" w:cs="Times New Roman"/>
                <w:sz w:val="24"/>
                <w:szCs w:val="24"/>
              </w:rPr>
              <w:t>ние</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D978DE" w:rsidRPr="001C7376" w:rsidTr="006F45FA">
        <w:trPr>
          <w:trHeight w:val="52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978DE" w:rsidRPr="001C7376" w:rsidRDefault="00344FDE" w:rsidP="00A342A3">
            <w:pPr>
              <w:shd w:val="clear" w:color="auto" w:fill="FFFFFF"/>
              <w:autoSpaceDE w:val="0"/>
              <w:autoSpaceDN w:val="0"/>
              <w:adjustRightInd w:val="0"/>
              <w:spacing w:after="0"/>
              <w:jc w:val="center"/>
              <w:rPr>
                <w:rFonts w:ascii="Times New Roman" w:hAnsi="Times New Roman" w:cs="Times New Roman"/>
                <w:b/>
                <w:sz w:val="24"/>
                <w:szCs w:val="24"/>
              </w:rPr>
            </w:pPr>
            <w:r w:rsidRPr="001C7376">
              <w:rPr>
                <w:rFonts w:ascii="Times New Roman" w:hAnsi="Times New Roman" w:cs="Times New Roman"/>
                <w:b/>
                <w:sz w:val="24"/>
                <w:szCs w:val="24"/>
              </w:rPr>
              <w:t>9</w:t>
            </w:r>
            <w:r w:rsidR="00D978DE" w:rsidRPr="001C7376">
              <w:rPr>
                <w:rFonts w:ascii="Times New Roman" w:hAnsi="Times New Roman" w:cs="Times New Roman"/>
                <w:b/>
                <w:sz w:val="24"/>
                <w:szCs w:val="24"/>
              </w:rPr>
              <w:t>. Объекты транспортной инфраструктуры</w:t>
            </w:r>
          </w:p>
        </w:tc>
      </w:tr>
      <w:tr w:rsidR="00A342A3" w:rsidRPr="001C7376" w:rsidTr="00A342A3">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9.35</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rPr>
                <w:rFonts w:ascii="Times New Roman" w:hAnsi="Times New Roman" w:cs="Times New Roman"/>
                <w:sz w:val="24"/>
                <w:szCs w:val="24"/>
              </w:rPr>
            </w:pPr>
            <w:r w:rsidRPr="001C7376">
              <w:rPr>
                <w:rFonts w:ascii="Times New Roman" w:hAnsi="Times New Roman" w:cs="Times New Roman"/>
                <w:sz w:val="24"/>
                <w:szCs w:val="24"/>
              </w:rPr>
              <w:t xml:space="preserve">Главная улица Лермонтова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jc w:val="center"/>
              <w:rPr>
                <w:rFonts w:ascii="Times New Roman" w:hAnsi="Times New Roman" w:cs="Times New Roman"/>
                <w:sz w:val="24"/>
                <w:szCs w:val="24"/>
              </w:rPr>
            </w:pPr>
            <w:r w:rsidRPr="001C7376">
              <w:rPr>
                <w:rFonts w:ascii="Times New Roman" w:hAnsi="Times New Roman" w:cs="Times New Roman"/>
                <w:sz w:val="24"/>
                <w:szCs w:val="24"/>
              </w:rPr>
              <w:t>0,413 км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ind w:left="-40" w:firstLine="40"/>
              <w:jc w:val="center"/>
              <w:rPr>
                <w:rFonts w:ascii="Times New Roman" w:hAnsi="Times New Roman" w:cs="Times New Roman"/>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Реконстр</w:t>
            </w:r>
            <w:proofErr w:type="spellEnd"/>
            <w:r w:rsidRPr="001C7376">
              <w:rPr>
                <w:rFonts w:ascii="Times New Roman" w:hAnsi="Times New Roman" w:cs="Times New Roman"/>
                <w:sz w:val="24"/>
                <w:szCs w:val="24"/>
              </w:rPr>
              <w:t>.</w:t>
            </w:r>
          </w:p>
        </w:tc>
      </w:tr>
      <w:tr w:rsidR="00A342A3" w:rsidRPr="001C7376" w:rsidTr="00A342A3">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9.36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rPr>
                <w:rFonts w:ascii="Times New Roman" w:hAnsi="Times New Roman" w:cs="Times New Roman"/>
                <w:sz w:val="24"/>
                <w:szCs w:val="24"/>
              </w:rPr>
            </w:pPr>
            <w:r w:rsidRPr="001C7376">
              <w:rPr>
                <w:rFonts w:ascii="Times New Roman" w:hAnsi="Times New Roman" w:cs="Times New Roman"/>
                <w:sz w:val="24"/>
                <w:szCs w:val="24"/>
              </w:rPr>
              <w:t xml:space="preserve">Улицы, переулки в жилой застройке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jc w:val="center"/>
              <w:rPr>
                <w:rFonts w:ascii="Times New Roman" w:hAnsi="Times New Roman" w:cs="Times New Roman"/>
                <w:sz w:val="24"/>
                <w:szCs w:val="24"/>
              </w:rPr>
            </w:pPr>
            <w:r w:rsidRPr="001C7376">
              <w:rPr>
                <w:rFonts w:ascii="Times New Roman" w:hAnsi="Times New Roman" w:cs="Times New Roman"/>
                <w:sz w:val="24"/>
                <w:szCs w:val="24"/>
              </w:rPr>
              <w:t>1,758 км</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hd w:val="clear" w:color="auto" w:fill="FFFFFF"/>
              <w:autoSpaceDE w:val="0"/>
              <w:autoSpaceDN w:val="0"/>
              <w:adjustRightInd w:val="0"/>
              <w:spacing w:after="0"/>
              <w:ind w:left="-40" w:firstLine="40"/>
              <w:jc w:val="center"/>
              <w:rPr>
                <w:rFonts w:ascii="Times New Roman" w:hAnsi="Times New Roman" w:cs="Times New Roman"/>
                <w:sz w:val="24"/>
                <w:szCs w:val="24"/>
              </w:rPr>
            </w:pPr>
            <w:r w:rsidRPr="001C7376">
              <w:rPr>
                <w:rFonts w:ascii="Times New Roman" w:hAnsi="Times New Roman" w:cs="Times New Roman"/>
                <w:sz w:val="24"/>
                <w:szCs w:val="24"/>
              </w:rPr>
              <w:t xml:space="preserve">х. </w:t>
            </w:r>
            <w:proofErr w:type="spellStart"/>
            <w:r w:rsidRPr="001C7376">
              <w:rPr>
                <w:rFonts w:ascii="Times New Roman" w:hAnsi="Times New Roman" w:cs="Times New Roman"/>
                <w:sz w:val="24"/>
                <w:szCs w:val="24"/>
              </w:rPr>
              <w:t>Новоукраинский</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342A3" w:rsidRPr="001C7376" w:rsidRDefault="00A342A3" w:rsidP="00A342A3">
            <w:pPr>
              <w:spacing w:after="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D978DE" w:rsidRPr="001C7376" w:rsidRDefault="00D978DE" w:rsidP="00A342A3">
      <w:pPr>
        <w:pStyle w:val="ae"/>
        <w:kinsoku w:val="0"/>
        <w:overflowPunct w:val="0"/>
        <w:spacing w:after="0"/>
        <w:ind w:left="212" w:firstLine="709"/>
        <w:jc w:val="right"/>
        <w:rPr>
          <w:rFonts w:ascii="Times New Roman" w:hAnsi="Times New Roman"/>
          <w:sz w:val="28"/>
          <w:szCs w:val="28"/>
          <w:highlight w:val="yellow"/>
        </w:rPr>
      </w:pPr>
    </w:p>
    <w:p w:rsidR="00D978DE" w:rsidRPr="001C7376" w:rsidRDefault="00D978DE" w:rsidP="00D978DE">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4D689A" w:rsidRPr="001C7376" w:rsidRDefault="004D689A" w:rsidP="009B0C3F">
      <w:pPr>
        <w:pStyle w:val="ae"/>
        <w:kinsoku w:val="0"/>
        <w:overflowPunct w:val="0"/>
        <w:spacing w:after="0"/>
        <w:ind w:firstLine="709"/>
        <w:rPr>
          <w:rFonts w:ascii="Times New Roman" w:hAnsi="Times New Roman"/>
          <w:i/>
          <w:spacing w:val="-1"/>
          <w:sz w:val="28"/>
          <w:szCs w:val="28"/>
        </w:rPr>
      </w:pPr>
    </w:p>
    <w:p w:rsidR="009B0C3F" w:rsidRPr="001C7376" w:rsidRDefault="00FC245E" w:rsidP="009B0C3F">
      <w:pPr>
        <w:pStyle w:val="ae"/>
        <w:kinsoku w:val="0"/>
        <w:overflowPunct w:val="0"/>
        <w:spacing w:after="0"/>
        <w:ind w:firstLine="709"/>
        <w:rPr>
          <w:rFonts w:ascii="Times New Roman" w:hAnsi="Times New Roman"/>
          <w:i/>
          <w:spacing w:val="-1"/>
          <w:sz w:val="28"/>
          <w:szCs w:val="28"/>
        </w:rPr>
      </w:pPr>
      <w:r w:rsidRPr="001C7376">
        <w:rPr>
          <w:rFonts w:ascii="Times New Roman" w:hAnsi="Times New Roman"/>
          <w:i/>
          <w:spacing w:val="-1"/>
          <w:sz w:val="28"/>
          <w:szCs w:val="28"/>
        </w:rPr>
        <w:t>2.</w:t>
      </w:r>
      <w:r w:rsidR="004D689A" w:rsidRPr="001C7376">
        <w:rPr>
          <w:rFonts w:ascii="Times New Roman" w:hAnsi="Times New Roman"/>
          <w:i/>
          <w:spacing w:val="-1"/>
          <w:sz w:val="28"/>
          <w:szCs w:val="28"/>
        </w:rPr>
        <w:t>4</w:t>
      </w:r>
      <w:r w:rsidRPr="001C7376">
        <w:rPr>
          <w:rFonts w:ascii="Times New Roman" w:hAnsi="Times New Roman"/>
          <w:i/>
          <w:spacing w:val="-1"/>
          <w:sz w:val="28"/>
          <w:szCs w:val="28"/>
        </w:rPr>
        <w:t>.</w:t>
      </w:r>
      <w:r w:rsidR="00CE0EF0" w:rsidRPr="001C7376">
        <w:rPr>
          <w:rFonts w:ascii="Times New Roman" w:hAnsi="Times New Roman"/>
          <w:i/>
          <w:spacing w:val="-1"/>
          <w:sz w:val="28"/>
          <w:szCs w:val="28"/>
        </w:rPr>
        <w:t>4</w:t>
      </w:r>
      <w:r w:rsidR="004D689A" w:rsidRPr="001C7376">
        <w:rPr>
          <w:rFonts w:ascii="Times New Roman" w:hAnsi="Times New Roman"/>
          <w:i/>
          <w:spacing w:val="-1"/>
          <w:sz w:val="28"/>
          <w:szCs w:val="28"/>
        </w:rPr>
        <w:t>.</w:t>
      </w:r>
      <w:r w:rsidR="00962F82" w:rsidRPr="001C7376">
        <w:rPr>
          <w:rFonts w:ascii="Times New Roman" w:hAnsi="Times New Roman"/>
          <w:i/>
          <w:spacing w:val="-1"/>
          <w:sz w:val="28"/>
          <w:szCs w:val="28"/>
        </w:rPr>
        <w:t>3</w:t>
      </w:r>
      <w:r w:rsidRPr="001C7376">
        <w:rPr>
          <w:rFonts w:ascii="Times New Roman" w:hAnsi="Times New Roman"/>
          <w:i/>
          <w:spacing w:val="-1"/>
          <w:sz w:val="28"/>
          <w:szCs w:val="28"/>
        </w:rPr>
        <w:t>. Зона транспортной инфраструктуры иных видов</w:t>
      </w:r>
    </w:p>
    <w:p w:rsidR="00FC245E" w:rsidRPr="001C7376" w:rsidRDefault="00E46DA8" w:rsidP="00FC245E">
      <w:pPr>
        <w:spacing w:after="0"/>
        <w:ind w:firstLine="709"/>
        <w:rPr>
          <w:rFonts w:ascii="Times New Roman" w:hAnsi="Times New Roman" w:cs="Times New Roman"/>
          <w:sz w:val="28"/>
          <w:szCs w:val="28"/>
        </w:rPr>
      </w:pPr>
      <w:bookmarkStart w:id="16" w:name="_Toc477867027"/>
      <w:r w:rsidRPr="001C7376">
        <w:rPr>
          <w:rFonts w:ascii="Times New Roman" w:hAnsi="Times New Roman" w:cs="Times New Roman"/>
          <w:sz w:val="28"/>
          <w:szCs w:val="28"/>
        </w:rPr>
        <w:t>Отсутствует.</w:t>
      </w:r>
    </w:p>
    <w:p w:rsidR="009B0C3F" w:rsidRPr="001C7376" w:rsidRDefault="009B0C3F" w:rsidP="00E46DA8">
      <w:pPr>
        <w:spacing w:after="0"/>
        <w:ind w:firstLine="709"/>
        <w:rPr>
          <w:rFonts w:ascii="Times New Roman" w:hAnsi="Times New Roman" w:cs="Times New Roman"/>
          <w:sz w:val="28"/>
          <w:szCs w:val="28"/>
          <w:highlight w:val="yellow"/>
          <w:u w:val="single"/>
        </w:rPr>
      </w:pPr>
    </w:p>
    <w:p w:rsidR="000A38AD" w:rsidRPr="001C7376" w:rsidRDefault="000A38AD" w:rsidP="00B6587C">
      <w:pPr>
        <w:pStyle w:val="20"/>
        <w:rPr>
          <w:b/>
          <w:spacing w:val="-1"/>
        </w:rPr>
      </w:pPr>
      <w:bookmarkStart w:id="17" w:name="_Toc477867028"/>
      <w:bookmarkStart w:id="18" w:name="_Toc43837519"/>
      <w:bookmarkEnd w:id="16"/>
      <w:r w:rsidRPr="001C7376">
        <w:rPr>
          <w:b/>
          <w:spacing w:val="-1"/>
        </w:rPr>
        <w:t>2.</w:t>
      </w:r>
      <w:r w:rsidR="004D689A" w:rsidRPr="001C7376">
        <w:rPr>
          <w:b/>
          <w:spacing w:val="-1"/>
        </w:rPr>
        <w:t>5</w:t>
      </w:r>
      <w:r w:rsidRPr="001C7376">
        <w:rPr>
          <w:b/>
          <w:spacing w:val="-1"/>
        </w:rPr>
        <w:t xml:space="preserve">. </w:t>
      </w:r>
      <w:r w:rsidR="0073235D" w:rsidRPr="001C7376">
        <w:rPr>
          <w:b/>
          <w:spacing w:val="-1"/>
        </w:rPr>
        <w:t>Зон</w:t>
      </w:r>
      <w:r w:rsidR="004D689A" w:rsidRPr="001C7376">
        <w:rPr>
          <w:b/>
          <w:spacing w:val="-1"/>
        </w:rPr>
        <w:t>ы</w:t>
      </w:r>
      <w:r w:rsidR="0073235D" w:rsidRPr="001C7376">
        <w:rPr>
          <w:b/>
          <w:spacing w:val="-1"/>
        </w:rPr>
        <w:t xml:space="preserve"> с</w:t>
      </w:r>
      <w:r w:rsidRPr="001C7376">
        <w:rPr>
          <w:b/>
          <w:spacing w:val="-1"/>
        </w:rPr>
        <w:t>ельскохозяйственного использования</w:t>
      </w:r>
      <w:bookmarkEnd w:id="17"/>
      <w:bookmarkEnd w:id="18"/>
    </w:p>
    <w:p w:rsidR="0073235D" w:rsidRPr="001C7376" w:rsidRDefault="0073235D" w:rsidP="009B0C3F">
      <w:pPr>
        <w:pStyle w:val="ae"/>
        <w:kinsoku w:val="0"/>
        <w:overflowPunct w:val="0"/>
        <w:spacing w:after="0"/>
        <w:ind w:firstLine="709"/>
        <w:rPr>
          <w:rFonts w:ascii="Times New Roman" w:hAnsi="Times New Roman"/>
          <w:spacing w:val="-1"/>
          <w:sz w:val="28"/>
          <w:szCs w:val="28"/>
          <w:highlight w:val="yellow"/>
        </w:rPr>
      </w:pPr>
    </w:p>
    <w:p w:rsidR="000A38AD" w:rsidRPr="001C7376" w:rsidRDefault="000A38AD" w:rsidP="009B0C3F">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DC15C1">
        <w:rPr>
          <w:rFonts w:ascii="Times New Roman" w:hAnsi="Times New Roman"/>
          <w:sz w:val="28"/>
          <w:szCs w:val="28"/>
        </w:rPr>
        <w:t>35</w:t>
      </w:r>
      <w:r w:rsidR="009F3DA3">
        <w:rPr>
          <w:rFonts w:ascii="Times New Roman" w:hAnsi="Times New Roman"/>
          <w:sz w:val="28"/>
          <w:szCs w:val="28"/>
        </w:rPr>
        <w:t>5</w:t>
      </w:r>
      <w:r w:rsidR="00E46DA8" w:rsidRPr="001C7376">
        <w:rPr>
          <w:rFonts w:ascii="Times New Roman" w:hAnsi="Times New Roman"/>
          <w:sz w:val="28"/>
          <w:szCs w:val="28"/>
        </w:rPr>
        <w:t>,</w:t>
      </w:r>
      <w:r w:rsidR="009F3DA3">
        <w:rPr>
          <w:rFonts w:ascii="Times New Roman" w:hAnsi="Times New Roman"/>
          <w:sz w:val="28"/>
          <w:szCs w:val="28"/>
        </w:rPr>
        <w:t>52</w:t>
      </w:r>
      <w:r w:rsidR="00C029AD" w:rsidRPr="001C7376">
        <w:rPr>
          <w:rFonts w:ascii="Times New Roman" w:hAnsi="Times New Roman"/>
          <w:sz w:val="28"/>
          <w:szCs w:val="28"/>
        </w:rPr>
        <w:t xml:space="preserve"> </w:t>
      </w:r>
      <w:r w:rsidRPr="001C7376">
        <w:rPr>
          <w:rFonts w:ascii="Times New Roman" w:hAnsi="Times New Roman"/>
          <w:spacing w:val="-1"/>
          <w:sz w:val="28"/>
          <w:szCs w:val="28"/>
        </w:rPr>
        <w:t>га</w:t>
      </w:r>
      <w:r w:rsidR="00E46DA8" w:rsidRPr="001C7376">
        <w:rPr>
          <w:rFonts w:ascii="Times New Roman" w:hAnsi="Times New Roman"/>
          <w:spacing w:val="-1"/>
          <w:sz w:val="28"/>
          <w:szCs w:val="28"/>
        </w:rPr>
        <w:t>.</w:t>
      </w:r>
    </w:p>
    <w:p w:rsidR="00866DA9" w:rsidRPr="001C7376" w:rsidRDefault="00866DA9" w:rsidP="009B0C3F">
      <w:pPr>
        <w:pStyle w:val="ae"/>
        <w:kinsoku w:val="0"/>
        <w:overflowPunct w:val="0"/>
        <w:spacing w:after="0"/>
        <w:ind w:firstLine="709"/>
        <w:rPr>
          <w:rFonts w:ascii="Times New Roman" w:hAnsi="Times New Roman"/>
          <w:spacing w:val="-1"/>
          <w:sz w:val="28"/>
          <w:szCs w:val="28"/>
          <w:u w:val="single"/>
        </w:rPr>
      </w:pPr>
      <w:r w:rsidRPr="001C7376">
        <w:rPr>
          <w:rFonts w:ascii="Times New Roman" w:hAnsi="Times New Roman"/>
          <w:spacing w:val="-1"/>
          <w:sz w:val="28"/>
          <w:szCs w:val="28"/>
          <w:u w:val="single"/>
        </w:rPr>
        <w:t>2.</w:t>
      </w:r>
      <w:r w:rsidR="004D689A" w:rsidRPr="001C7376">
        <w:rPr>
          <w:rFonts w:ascii="Times New Roman" w:hAnsi="Times New Roman"/>
          <w:spacing w:val="-1"/>
          <w:sz w:val="28"/>
          <w:szCs w:val="28"/>
          <w:u w:val="single"/>
        </w:rPr>
        <w:t>5</w:t>
      </w:r>
      <w:r w:rsidRPr="001C7376">
        <w:rPr>
          <w:rFonts w:ascii="Times New Roman" w:hAnsi="Times New Roman"/>
          <w:spacing w:val="-1"/>
          <w:sz w:val="28"/>
          <w:szCs w:val="28"/>
          <w:u w:val="single"/>
        </w:rPr>
        <w:t>.1 Зона сельскохозяйственных угодий</w:t>
      </w:r>
    </w:p>
    <w:p w:rsidR="004B37BE" w:rsidRPr="001C7376" w:rsidRDefault="004B37BE" w:rsidP="004B37BE">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9F3DA3">
        <w:rPr>
          <w:rFonts w:ascii="Times New Roman" w:hAnsi="Times New Roman"/>
          <w:spacing w:val="-1"/>
          <w:sz w:val="28"/>
          <w:szCs w:val="28"/>
        </w:rPr>
        <w:t>299</w:t>
      </w:r>
      <w:r w:rsidRPr="001C7376">
        <w:rPr>
          <w:rFonts w:ascii="Times New Roman" w:hAnsi="Times New Roman"/>
          <w:spacing w:val="-1"/>
          <w:sz w:val="28"/>
          <w:szCs w:val="28"/>
        </w:rPr>
        <w:t>,</w:t>
      </w:r>
      <w:r w:rsidR="009F3DA3">
        <w:rPr>
          <w:rFonts w:ascii="Times New Roman" w:hAnsi="Times New Roman"/>
          <w:spacing w:val="-1"/>
          <w:sz w:val="28"/>
          <w:szCs w:val="28"/>
        </w:rPr>
        <w:t>19</w:t>
      </w:r>
      <w:r w:rsidRPr="001C7376">
        <w:rPr>
          <w:rFonts w:ascii="Times New Roman" w:hAnsi="Times New Roman"/>
          <w:spacing w:val="-1"/>
          <w:sz w:val="28"/>
          <w:szCs w:val="28"/>
        </w:rPr>
        <w:t xml:space="preserve"> га</w:t>
      </w:r>
    </w:p>
    <w:p w:rsidR="004B37BE" w:rsidRPr="001C7376" w:rsidRDefault="00866DA9" w:rsidP="004B37BE">
      <w:pPr>
        <w:pStyle w:val="ae"/>
        <w:kinsoku w:val="0"/>
        <w:overflowPunct w:val="0"/>
        <w:spacing w:after="0"/>
        <w:ind w:firstLine="709"/>
        <w:rPr>
          <w:rFonts w:ascii="Times New Roman" w:hAnsi="Times New Roman"/>
          <w:spacing w:val="-1"/>
          <w:sz w:val="28"/>
          <w:szCs w:val="28"/>
          <w:u w:val="single"/>
        </w:rPr>
      </w:pPr>
      <w:r w:rsidRPr="001C7376">
        <w:rPr>
          <w:rFonts w:ascii="Times New Roman" w:hAnsi="Times New Roman"/>
          <w:spacing w:val="-1"/>
          <w:sz w:val="28"/>
          <w:szCs w:val="28"/>
          <w:u w:val="single"/>
        </w:rPr>
        <w:t>2.</w:t>
      </w:r>
      <w:r w:rsidR="004D689A" w:rsidRPr="001C7376">
        <w:rPr>
          <w:rFonts w:ascii="Times New Roman" w:hAnsi="Times New Roman"/>
          <w:spacing w:val="-1"/>
          <w:sz w:val="28"/>
          <w:szCs w:val="28"/>
          <w:u w:val="single"/>
        </w:rPr>
        <w:t>5</w:t>
      </w:r>
      <w:r w:rsidRPr="001C7376">
        <w:rPr>
          <w:rFonts w:ascii="Times New Roman" w:hAnsi="Times New Roman"/>
          <w:spacing w:val="-1"/>
          <w:sz w:val="28"/>
          <w:szCs w:val="28"/>
          <w:u w:val="single"/>
        </w:rPr>
        <w:t>.2 Производственная зона сельскохозяйственных предприятий</w:t>
      </w:r>
      <w:bookmarkStart w:id="19" w:name="_Toc477867029"/>
    </w:p>
    <w:p w:rsidR="004B37BE" w:rsidRPr="001C7376" w:rsidRDefault="004B37BE" w:rsidP="004B37BE">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8B605C" w:rsidRPr="001C7376">
        <w:rPr>
          <w:rFonts w:ascii="Times New Roman" w:hAnsi="Times New Roman"/>
          <w:spacing w:val="-1"/>
          <w:sz w:val="28"/>
          <w:szCs w:val="28"/>
        </w:rPr>
        <w:t>5</w:t>
      </w:r>
      <w:r w:rsidR="00DC15C1">
        <w:rPr>
          <w:rFonts w:ascii="Times New Roman" w:hAnsi="Times New Roman"/>
          <w:spacing w:val="-1"/>
          <w:sz w:val="28"/>
          <w:szCs w:val="28"/>
        </w:rPr>
        <w:t>6</w:t>
      </w:r>
      <w:r w:rsidRPr="001C7376">
        <w:rPr>
          <w:rFonts w:ascii="Times New Roman" w:hAnsi="Times New Roman"/>
          <w:spacing w:val="-1"/>
          <w:sz w:val="28"/>
          <w:szCs w:val="28"/>
        </w:rPr>
        <w:t>,</w:t>
      </w:r>
      <w:r w:rsidR="00DC15C1">
        <w:rPr>
          <w:rFonts w:ascii="Times New Roman" w:hAnsi="Times New Roman"/>
          <w:spacing w:val="-1"/>
          <w:sz w:val="28"/>
          <w:szCs w:val="28"/>
        </w:rPr>
        <w:t>33</w:t>
      </w:r>
      <w:r w:rsidRPr="001C7376">
        <w:rPr>
          <w:rFonts w:ascii="Times New Roman" w:hAnsi="Times New Roman"/>
          <w:spacing w:val="-1"/>
          <w:sz w:val="28"/>
          <w:szCs w:val="28"/>
        </w:rPr>
        <w:t xml:space="preserve"> га</w:t>
      </w:r>
      <w:r w:rsidR="00E46DA8" w:rsidRPr="001C7376">
        <w:rPr>
          <w:rFonts w:ascii="Times New Roman" w:hAnsi="Times New Roman"/>
          <w:spacing w:val="-1"/>
          <w:sz w:val="28"/>
          <w:szCs w:val="28"/>
        </w:rPr>
        <w:t>.</w:t>
      </w:r>
    </w:p>
    <w:p w:rsidR="00B81FF2" w:rsidRPr="001C7376" w:rsidRDefault="00B81FF2" w:rsidP="004B37BE">
      <w:pPr>
        <w:pStyle w:val="ae"/>
        <w:kinsoku w:val="0"/>
        <w:overflowPunct w:val="0"/>
        <w:spacing w:after="0"/>
        <w:ind w:firstLine="709"/>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9B0C3F" w:rsidRPr="001C7376" w:rsidRDefault="00E46DA8" w:rsidP="00E46DA8">
      <w:pPr>
        <w:pStyle w:val="ae"/>
        <w:kinsoku w:val="0"/>
        <w:overflowPunct w:val="0"/>
        <w:spacing w:after="0"/>
        <w:ind w:firstLine="709"/>
        <w:rPr>
          <w:rFonts w:ascii="Times New Roman" w:hAnsi="Times New Roman"/>
          <w:sz w:val="28"/>
          <w:szCs w:val="28"/>
          <w:u w:val="single"/>
        </w:rPr>
      </w:pPr>
      <w:r w:rsidRPr="001C7376">
        <w:rPr>
          <w:rFonts w:ascii="Times New Roman" w:hAnsi="Times New Roman"/>
          <w:sz w:val="28"/>
          <w:szCs w:val="28"/>
          <w:u w:val="single"/>
        </w:rPr>
        <w:t xml:space="preserve">2.5.3. </w:t>
      </w:r>
      <w:bookmarkStart w:id="20" w:name="_Toc477867030"/>
      <w:bookmarkEnd w:id="19"/>
      <w:r w:rsidRPr="001C7376">
        <w:rPr>
          <w:rFonts w:ascii="Times New Roman" w:hAnsi="Times New Roman"/>
          <w:sz w:val="28"/>
          <w:szCs w:val="28"/>
          <w:u w:val="single"/>
        </w:rPr>
        <w:t>Зона садоводческих, огороднических некоммерческих объединений граждан.</w:t>
      </w:r>
    </w:p>
    <w:p w:rsidR="00E46DA8" w:rsidRPr="001C7376" w:rsidRDefault="008B605C" w:rsidP="00E46DA8">
      <w:pPr>
        <w:pStyle w:val="ae"/>
        <w:kinsoku w:val="0"/>
        <w:overflowPunct w:val="0"/>
        <w:spacing w:after="0"/>
        <w:ind w:firstLine="709"/>
        <w:rPr>
          <w:rFonts w:ascii="Times New Roman" w:hAnsi="Times New Roman"/>
          <w:sz w:val="28"/>
          <w:szCs w:val="28"/>
        </w:rPr>
      </w:pPr>
      <w:r w:rsidRPr="001C7376">
        <w:rPr>
          <w:rFonts w:ascii="Times New Roman" w:hAnsi="Times New Roman"/>
          <w:spacing w:val="-1"/>
          <w:sz w:val="28"/>
          <w:szCs w:val="28"/>
        </w:rPr>
        <w:t>Отсутствует.</w:t>
      </w:r>
    </w:p>
    <w:p w:rsidR="00915B96" w:rsidRDefault="00915B96">
      <w:pPr>
        <w:rPr>
          <w:rFonts w:ascii="Times New Roman" w:eastAsia="Calibri" w:hAnsi="Times New Roman" w:cs="Times New Roman"/>
          <w:sz w:val="28"/>
          <w:szCs w:val="28"/>
          <w:highlight w:val="yellow"/>
          <w:u w:val="single"/>
        </w:rPr>
      </w:pPr>
      <w:r>
        <w:rPr>
          <w:rFonts w:ascii="Times New Roman" w:hAnsi="Times New Roman"/>
          <w:sz w:val="28"/>
          <w:szCs w:val="28"/>
          <w:highlight w:val="yellow"/>
          <w:u w:val="single"/>
        </w:rPr>
        <w:br w:type="page"/>
      </w:r>
    </w:p>
    <w:p w:rsidR="00E46DA8" w:rsidRPr="001C7376" w:rsidRDefault="00E46DA8" w:rsidP="00E46DA8">
      <w:pPr>
        <w:pStyle w:val="ae"/>
        <w:kinsoku w:val="0"/>
        <w:overflowPunct w:val="0"/>
        <w:spacing w:after="0"/>
        <w:ind w:firstLine="709"/>
        <w:rPr>
          <w:rFonts w:ascii="Times New Roman" w:hAnsi="Times New Roman"/>
          <w:sz w:val="28"/>
          <w:szCs w:val="28"/>
          <w:highlight w:val="yellow"/>
          <w:u w:val="single"/>
        </w:rPr>
      </w:pPr>
    </w:p>
    <w:p w:rsidR="00835C05" w:rsidRPr="001C7376" w:rsidRDefault="00835C05" w:rsidP="00835C05">
      <w:pPr>
        <w:pStyle w:val="20"/>
        <w:rPr>
          <w:b/>
          <w:spacing w:val="-1"/>
        </w:rPr>
      </w:pPr>
      <w:bookmarkStart w:id="21" w:name="_Toc477867016"/>
      <w:bookmarkStart w:id="22" w:name="_Toc43837520"/>
      <w:r w:rsidRPr="001C7376">
        <w:rPr>
          <w:b/>
          <w:spacing w:val="-1"/>
        </w:rPr>
        <w:t>2.</w:t>
      </w:r>
      <w:r w:rsidR="004D689A" w:rsidRPr="001C7376">
        <w:rPr>
          <w:b/>
          <w:spacing w:val="-1"/>
        </w:rPr>
        <w:t>6</w:t>
      </w:r>
      <w:r w:rsidRPr="001C7376">
        <w:rPr>
          <w:b/>
          <w:spacing w:val="-1"/>
        </w:rPr>
        <w:t xml:space="preserve">. </w:t>
      </w:r>
      <w:r w:rsidR="004D689A" w:rsidRPr="001C7376">
        <w:rPr>
          <w:b/>
          <w:spacing w:val="-1"/>
        </w:rPr>
        <w:t>Зоны р</w:t>
      </w:r>
      <w:r w:rsidRPr="001C7376">
        <w:rPr>
          <w:b/>
          <w:spacing w:val="-1"/>
        </w:rPr>
        <w:t>екреационного</w:t>
      </w:r>
      <w:r w:rsidRPr="001C7376">
        <w:rPr>
          <w:b/>
          <w:spacing w:val="1"/>
        </w:rPr>
        <w:t xml:space="preserve"> </w:t>
      </w:r>
      <w:r w:rsidRPr="001C7376">
        <w:rPr>
          <w:b/>
          <w:spacing w:val="-1"/>
        </w:rPr>
        <w:t>назначения</w:t>
      </w:r>
      <w:bookmarkEnd w:id="21"/>
      <w:bookmarkEnd w:id="22"/>
    </w:p>
    <w:p w:rsidR="00835C05" w:rsidRPr="001C7376" w:rsidRDefault="00835C05" w:rsidP="00835C05">
      <w:pPr>
        <w:pStyle w:val="ae"/>
        <w:kinsoku w:val="0"/>
        <w:overflowPunct w:val="0"/>
        <w:spacing w:after="0"/>
        <w:ind w:firstLine="709"/>
        <w:jc w:val="both"/>
        <w:rPr>
          <w:rFonts w:ascii="Times New Roman" w:hAnsi="Times New Roman"/>
          <w:spacing w:val="-1"/>
          <w:sz w:val="28"/>
          <w:szCs w:val="28"/>
        </w:rPr>
      </w:pPr>
    </w:p>
    <w:p w:rsidR="00835C05" w:rsidRPr="001C7376" w:rsidRDefault="00835C05" w:rsidP="00835C05">
      <w:pPr>
        <w:pStyle w:val="ae"/>
        <w:kinsoku w:val="0"/>
        <w:overflowPunct w:val="0"/>
        <w:spacing w:after="0"/>
        <w:ind w:firstLine="709"/>
        <w:jc w:val="both"/>
        <w:rPr>
          <w:rFonts w:ascii="Times New Roman" w:hAnsi="Times New Roman"/>
          <w:sz w:val="28"/>
          <w:szCs w:val="28"/>
        </w:rPr>
      </w:pPr>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6A0F14">
        <w:rPr>
          <w:rFonts w:ascii="Times New Roman" w:hAnsi="Times New Roman"/>
          <w:sz w:val="28"/>
          <w:szCs w:val="28"/>
        </w:rPr>
        <w:t>11</w:t>
      </w:r>
      <w:r w:rsidRPr="001C7376">
        <w:rPr>
          <w:rFonts w:ascii="Times New Roman" w:hAnsi="Times New Roman"/>
          <w:sz w:val="28"/>
          <w:szCs w:val="28"/>
        </w:rPr>
        <w:t>,</w:t>
      </w:r>
      <w:r w:rsidR="006A0F14">
        <w:rPr>
          <w:rFonts w:ascii="Times New Roman" w:hAnsi="Times New Roman"/>
          <w:sz w:val="28"/>
          <w:szCs w:val="28"/>
        </w:rPr>
        <w:t>45</w:t>
      </w:r>
      <w:r w:rsidRPr="001C7376">
        <w:rPr>
          <w:rFonts w:ascii="Times New Roman" w:hAnsi="Times New Roman"/>
          <w:sz w:val="28"/>
          <w:szCs w:val="28"/>
        </w:rPr>
        <w:t xml:space="preserve"> га.</w:t>
      </w:r>
    </w:p>
    <w:p w:rsidR="00835C05" w:rsidRPr="001C7376" w:rsidRDefault="00835C05" w:rsidP="00835C05">
      <w:pPr>
        <w:spacing w:after="0"/>
        <w:ind w:firstLine="709"/>
        <w:jc w:val="both"/>
        <w:rPr>
          <w:rFonts w:ascii="Times New Roman" w:hAnsi="Times New Roman" w:cs="Times New Roman"/>
          <w:sz w:val="28"/>
          <w:szCs w:val="28"/>
          <w:u w:val="single"/>
        </w:rPr>
      </w:pPr>
      <w:bookmarkStart w:id="23" w:name="_Toc477867017"/>
      <w:r w:rsidRPr="001C7376">
        <w:rPr>
          <w:rFonts w:ascii="Times New Roman" w:hAnsi="Times New Roman" w:cs="Times New Roman"/>
          <w:sz w:val="28"/>
          <w:szCs w:val="28"/>
          <w:u w:val="single"/>
        </w:rPr>
        <w:t>2.</w:t>
      </w:r>
      <w:r w:rsidR="004D689A" w:rsidRPr="001C7376">
        <w:rPr>
          <w:rFonts w:ascii="Times New Roman" w:hAnsi="Times New Roman" w:cs="Times New Roman"/>
          <w:sz w:val="28"/>
          <w:szCs w:val="28"/>
          <w:u w:val="single"/>
        </w:rPr>
        <w:t>6</w:t>
      </w:r>
      <w:r w:rsidRPr="001C7376">
        <w:rPr>
          <w:rFonts w:ascii="Times New Roman" w:hAnsi="Times New Roman" w:cs="Times New Roman"/>
          <w:sz w:val="28"/>
          <w:szCs w:val="28"/>
          <w:u w:val="single"/>
        </w:rPr>
        <w:t xml:space="preserve">.1. Зона </w:t>
      </w:r>
      <w:bookmarkEnd w:id="23"/>
      <w:r w:rsidRPr="001C7376">
        <w:rPr>
          <w:rFonts w:ascii="Times New Roman" w:hAnsi="Times New Roman" w:cs="Times New Roman"/>
          <w:sz w:val="28"/>
          <w:szCs w:val="28"/>
          <w:u w:val="single"/>
        </w:rPr>
        <w:t>озелененных территорий общего пользования</w:t>
      </w:r>
      <w:r w:rsidR="004D689A" w:rsidRPr="001C7376">
        <w:rPr>
          <w:rFonts w:ascii="Times New Roman" w:hAnsi="Times New Roman" w:cs="Times New Roman"/>
          <w:sz w:val="28"/>
          <w:szCs w:val="28"/>
          <w:u w:val="single"/>
        </w:rPr>
        <w:t xml:space="preserve"> (лесопарки, парки, сады, скверы, бульвары, городские леса)</w:t>
      </w:r>
    </w:p>
    <w:p w:rsidR="00835C05" w:rsidRPr="001C7376" w:rsidRDefault="00835C05" w:rsidP="00835C05">
      <w:pPr>
        <w:pStyle w:val="ae"/>
        <w:kinsoku w:val="0"/>
        <w:overflowPunct w:val="0"/>
        <w:spacing w:after="0"/>
        <w:ind w:firstLine="709"/>
        <w:jc w:val="both"/>
        <w:rPr>
          <w:rFonts w:ascii="Times New Roman" w:hAnsi="Times New Roman"/>
          <w:sz w:val="28"/>
          <w:szCs w:val="28"/>
        </w:rPr>
      </w:pPr>
      <w:bookmarkStart w:id="24" w:name="_Toc477867018"/>
      <w:r w:rsidRPr="001C7376">
        <w:rPr>
          <w:rFonts w:ascii="Times New Roman" w:hAnsi="Times New Roman"/>
          <w:spacing w:val="-1"/>
          <w:sz w:val="28"/>
          <w:szCs w:val="28"/>
        </w:rPr>
        <w:t>Площадь:</w:t>
      </w:r>
      <w:r w:rsidRPr="001C7376">
        <w:rPr>
          <w:rFonts w:ascii="Times New Roman" w:hAnsi="Times New Roman"/>
          <w:sz w:val="28"/>
          <w:szCs w:val="28"/>
        </w:rPr>
        <w:t xml:space="preserve"> </w:t>
      </w:r>
      <w:r w:rsidR="006A0F14">
        <w:rPr>
          <w:rFonts w:ascii="Times New Roman" w:hAnsi="Times New Roman"/>
          <w:sz w:val="28"/>
          <w:szCs w:val="28"/>
        </w:rPr>
        <w:t>11</w:t>
      </w:r>
      <w:r w:rsidRPr="001C7376">
        <w:rPr>
          <w:rFonts w:ascii="Times New Roman" w:hAnsi="Times New Roman"/>
          <w:sz w:val="28"/>
          <w:szCs w:val="28"/>
        </w:rPr>
        <w:t>,</w:t>
      </w:r>
      <w:r w:rsidR="006A0F14">
        <w:rPr>
          <w:rFonts w:ascii="Times New Roman" w:hAnsi="Times New Roman"/>
          <w:sz w:val="28"/>
          <w:szCs w:val="28"/>
        </w:rPr>
        <w:t>45</w:t>
      </w:r>
      <w:r w:rsidRPr="001C7376">
        <w:rPr>
          <w:rFonts w:ascii="Times New Roman" w:hAnsi="Times New Roman"/>
          <w:sz w:val="28"/>
          <w:szCs w:val="28"/>
        </w:rPr>
        <w:t xml:space="preserve"> га.</w:t>
      </w:r>
    </w:p>
    <w:p w:rsidR="00835C05" w:rsidRPr="001C7376" w:rsidRDefault="00835C05" w:rsidP="00835C05">
      <w:pPr>
        <w:spacing w:after="0"/>
        <w:jc w:val="center"/>
        <w:rPr>
          <w:rFonts w:ascii="Times New Roman" w:hAnsi="Times New Roman" w:cs="Times New Roman"/>
          <w:bCs/>
          <w:spacing w:val="-1"/>
          <w:sz w:val="28"/>
          <w:szCs w:val="28"/>
          <w:highlight w:val="yellow"/>
        </w:rPr>
      </w:pPr>
    </w:p>
    <w:p w:rsidR="00835C05" w:rsidRPr="001C7376" w:rsidRDefault="00835C05" w:rsidP="00835C05">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Pr="001C7376">
        <w:rPr>
          <w:rFonts w:ascii="Times New Roman" w:hAnsi="Times New Roman" w:cs="Times New Roman"/>
          <w:bCs/>
          <w:spacing w:val="-1"/>
          <w:sz w:val="28"/>
          <w:szCs w:val="28"/>
        </w:rPr>
        <w:t>местного</w:t>
      </w:r>
      <w:r w:rsidRPr="001C7376">
        <w:rPr>
          <w:rFonts w:ascii="Times New Roman" w:hAnsi="Times New Roman" w:cs="Times New Roman"/>
          <w:bCs/>
          <w:sz w:val="28"/>
          <w:szCs w:val="28"/>
        </w:rPr>
        <w:t xml:space="preserve"> </w:t>
      </w:r>
      <w:r w:rsidRPr="001C7376">
        <w:rPr>
          <w:rFonts w:ascii="Times New Roman" w:hAnsi="Times New Roman" w:cs="Times New Roman"/>
          <w:bCs/>
          <w:spacing w:val="-1"/>
          <w:sz w:val="28"/>
          <w:szCs w:val="28"/>
        </w:rPr>
        <w:t>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835C05" w:rsidRPr="001C7376" w:rsidRDefault="00835C05" w:rsidP="00835C05">
      <w:pPr>
        <w:pStyle w:val="ae"/>
        <w:kinsoku w:val="0"/>
        <w:overflowPunct w:val="0"/>
        <w:spacing w:after="0"/>
        <w:ind w:left="212"/>
        <w:jc w:val="right"/>
        <w:rPr>
          <w:rFonts w:ascii="Times New Roman" w:hAnsi="Times New Roman"/>
          <w:bCs/>
          <w:spacing w:val="-1"/>
          <w:sz w:val="28"/>
          <w:szCs w:val="28"/>
        </w:rPr>
      </w:pPr>
      <w:r w:rsidRPr="001C7376">
        <w:rPr>
          <w:rFonts w:ascii="Times New Roman" w:hAnsi="Times New Roman"/>
          <w:bCs/>
          <w:spacing w:val="-1"/>
          <w:sz w:val="28"/>
          <w:szCs w:val="28"/>
        </w:rPr>
        <w:t xml:space="preserve">Таблица </w:t>
      </w:r>
      <w:r w:rsidR="0080012F" w:rsidRPr="001C7376">
        <w:rPr>
          <w:rFonts w:ascii="Times New Roman" w:hAnsi="Times New Roman"/>
          <w:bCs/>
          <w:spacing w:val="-1"/>
          <w:sz w:val="28"/>
          <w:szCs w:val="28"/>
        </w:rPr>
        <w:t>8</w:t>
      </w:r>
    </w:p>
    <w:tbl>
      <w:tblPr>
        <w:tblStyle w:val="aff"/>
        <w:tblW w:w="0" w:type="auto"/>
        <w:tblInd w:w="212" w:type="dxa"/>
        <w:tblLook w:val="04A0" w:firstRow="1" w:lastRow="0" w:firstColumn="1" w:lastColumn="0" w:noHBand="0" w:noVBand="1"/>
      </w:tblPr>
      <w:tblGrid>
        <w:gridCol w:w="1140"/>
        <w:gridCol w:w="1875"/>
        <w:gridCol w:w="1769"/>
        <w:gridCol w:w="2613"/>
        <w:gridCol w:w="1122"/>
        <w:gridCol w:w="1266"/>
      </w:tblGrid>
      <w:tr w:rsidR="00835C05" w:rsidRPr="001C7376" w:rsidTr="003C3C36">
        <w:trPr>
          <w:tblHeader/>
        </w:trPr>
        <w:tc>
          <w:tcPr>
            <w:tcW w:w="1140"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 объекта на карте</w:t>
            </w:r>
          </w:p>
        </w:tc>
        <w:tc>
          <w:tcPr>
            <w:tcW w:w="1875" w:type="dxa"/>
            <w:vAlign w:val="center"/>
          </w:tcPr>
          <w:p w:rsidR="00835C05" w:rsidRPr="001C7376" w:rsidRDefault="00835C05" w:rsidP="0080012F">
            <w:pPr>
              <w:shd w:val="clear" w:color="auto" w:fill="FFFFFF"/>
              <w:autoSpaceDE w:val="0"/>
              <w:autoSpaceDN w:val="0"/>
              <w:adjustRightInd w:val="0"/>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69"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2613"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1122" w:type="dxa"/>
            <w:vAlign w:val="center"/>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266" w:type="dxa"/>
          </w:tcPr>
          <w:p w:rsidR="00835C05" w:rsidRPr="001C7376"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835C05" w:rsidRPr="001C7376" w:rsidTr="003C3C36">
        <w:trPr>
          <w:trHeight w:val="481"/>
        </w:trPr>
        <w:tc>
          <w:tcPr>
            <w:tcW w:w="9785" w:type="dxa"/>
            <w:gridSpan w:val="6"/>
            <w:vAlign w:val="center"/>
          </w:tcPr>
          <w:p w:rsidR="00835C05" w:rsidRPr="001C7376" w:rsidRDefault="001936D7" w:rsidP="003C3C36">
            <w:pPr>
              <w:pStyle w:val="ae"/>
              <w:kinsoku w:val="0"/>
              <w:overflowPunct w:val="0"/>
              <w:spacing w:after="0"/>
              <w:jc w:val="center"/>
              <w:rPr>
                <w:rFonts w:ascii="Times New Roman" w:hAnsi="Times New Roman"/>
                <w:bCs/>
                <w:spacing w:val="-1"/>
                <w:sz w:val="28"/>
                <w:szCs w:val="28"/>
              </w:rPr>
            </w:pPr>
            <w:r w:rsidRPr="001C7376">
              <w:rPr>
                <w:rFonts w:ascii="Times New Roman" w:hAnsi="Times New Roman"/>
                <w:b/>
                <w:sz w:val="24"/>
                <w:szCs w:val="24"/>
              </w:rPr>
              <w:t>8</w:t>
            </w:r>
            <w:r w:rsidR="00835C05" w:rsidRPr="001C7376">
              <w:rPr>
                <w:rFonts w:ascii="Times New Roman" w:hAnsi="Times New Roman"/>
                <w:b/>
                <w:sz w:val="24"/>
                <w:szCs w:val="24"/>
              </w:rPr>
              <w:t>. Общественные пространства</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8.3</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0,293 га</w:t>
            </w:r>
          </w:p>
        </w:tc>
        <w:tc>
          <w:tcPr>
            <w:tcW w:w="2613" w:type="dxa"/>
          </w:tcPr>
          <w:p w:rsidR="006A0F14" w:rsidRDefault="00FA5F77" w:rsidP="006A0F14">
            <w:pPr>
              <w:jc w:val="center"/>
              <w:rPr>
                <w:rFonts w:ascii="Times New Roman" w:hAnsi="Times New Roman" w:cs="Times New Roman"/>
                <w:sz w:val="24"/>
                <w:szCs w:val="24"/>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Новоукраинский</w:t>
            </w:r>
            <w:proofErr w:type="spellEnd"/>
            <w:r w:rsidRPr="00FA5F77">
              <w:rPr>
                <w:rFonts w:ascii="Times New Roman" w:hAnsi="Times New Roman" w:cs="Times New Roman"/>
                <w:sz w:val="24"/>
                <w:szCs w:val="24"/>
              </w:rPr>
              <w:t>,</w:t>
            </w:r>
          </w:p>
          <w:p w:rsidR="00FA5F77" w:rsidRPr="00FA5F77" w:rsidRDefault="00FA5F77" w:rsidP="006A0F14">
            <w:pPr>
              <w:jc w:val="center"/>
              <w:rPr>
                <w:rFonts w:ascii="Times New Roman" w:hAnsi="Times New Roman" w:cs="Times New Roman"/>
              </w:rPr>
            </w:pPr>
            <w:r w:rsidRPr="00FA5F77">
              <w:rPr>
                <w:rFonts w:ascii="Times New Roman" w:hAnsi="Times New Roman" w:cs="Times New Roman"/>
                <w:sz w:val="24"/>
                <w:szCs w:val="24"/>
              </w:rPr>
              <w:t>ул. Новая</w:t>
            </w:r>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6A0F14"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8.4</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2,079 га</w:t>
            </w:r>
          </w:p>
        </w:tc>
        <w:tc>
          <w:tcPr>
            <w:tcW w:w="2613" w:type="dxa"/>
          </w:tcPr>
          <w:p w:rsidR="00FA5F77" w:rsidRPr="00FA5F77" w:rsidRDefault="00FA5F77" w:rsidP="00D65F1C">
            <w:pP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Новоукраинский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8.5</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1,777 га</w:t>
            </w:r>
          </w:p>
        </w:tc>
        <w:tc>
          <w:tcPr>
            <w:tcW w:w="2613" w:type="dxa"/>
          </w:tcPr>
          <w:p w:rsidR="00FA5F77" w:rsidRPr="00FA5F77" w:rsidRDefault="00FA5F77" w:rsidP="00D65F1C">
            <w:pP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Новоукраинский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8.6</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1,008 га</w:t>
            </w:r>
          </w:p>
        </w:tc>
        <w:tc>
          <w:tcPr>
            <w:tcW w:w="2613" w:type="dxa"/>
          </w:tcPr>
          <w:p w:rsidR="00FA5F77" w:rsidRPr="00FA5F77" w:rsidRDefault="00FA5F77" w:rsidP="00D65F1C">
            <w:pPr>
              <w:jc w:val="center"/>
              <w:rPr>
                <w:rFonts w:ascii="Times New Roman" w:hAnsi="Times New Roman" w:cs="Times New Roman"/>
              </w:rPr>
            </w:pPr>
            <w:r w:rsidRPr="00FA5F77">
              <w:rPr>
                <w:rFonts w:ascii="Times New Roman" w:hAnsi="Times New Roman" w:cs="Times New Roman"/>
                <w:sz w:val="24"/>
                <w:szCs w:val="24"/>
              </w:rPr>
              <w:t>х. Армянский</w:t>
            </w:r>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8.7</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1,534 га</w:t>
            </w:r>
          </w:p>
        </w:tc>
        <w:tc>
          <w:tcPr>
            <w:tcW w:w="2613" w:type="dxa"/>
          </w:tcPr>
          <w:p w:rsidR="00FA5F77" w:rsidRPr="00FA5F77" w:rsidRDefault="00FA5F77" w:rsidP="00D65F1C">
            <w:pPr>
              <w:jc w:val="cente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Шептальский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r w:rsidR="00FA5F77" w:rsidRPr="001C7376" w:rsidTr="0084077A">
        <w:tc>
          <w:tcPr>
            <w:tcW w:w="1140" w:type="dxa"/>
            <w:vAlign w:val="center"/>
          </w:tcPr>
          <w:p w:rsidR="00FA5F77" w:rsidRPr="001C7376" w:rsidRDefault="00FA5F77" w:rsidP="008B605C">
            <w:pPr>
              <w:shd w:val="clear" w:color="auto" w:fill="FFFFFF"/>
              <w:autoSpaceDE w:val="0"/>
              <w:autoSpaceDN w:val="0"/>
              <w:adjustRightInd w:val="0"/>
              <w:spacing w:line="276" w:lineRule="auto"/>
              <w:ind w:right="-4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8.8</w:t>
            </w:r>
          </w:p>
        </w:tc>
        <w:tc>
          <w:tcPr>
            <w:tcW w:w="1875" w:type="dxa"/>
            <w:vAlign w:val="center"/>
          </w:tcPr>
          <w:p w:rsidR="00FA5F77" w:rsidRPr="001C7376" w:rsidRDefault="00FA5F77" w:rsidP="008B605C">
            <w:pPr>
              <w:shd w:val="clear" w:color="auto" w:fill="FFFFFF"/>
              <w:autoSpaceDE w:val="0"/>
              <w:autoSpaceDN w:val="0"/>
              <w:adjustRightInd w:val="0"/>
              <w:spacing w:line="276" w:lineRule="auto"/>
              <w:ind w:right="-40"/>
              <w:rPr>
                <w:rFonts w:ascii="Times New Roman" w:hAnsi="Times New Roman" w:cs="Times New Roman"/>
                <w:sz w:val="24"/>
                <w:szCs w:val="24"/>
              </w:rPr>
            </w:pPr>
            <w:r w:rsidRPr="001C7376">
              <w:rPr>
                <w:rFonts w:ascii="Times New Roman" w:hAnsi="Times New Roman" w:cs="Times New Roman"/>
                <w:sz w:val="24"/>
                <w:szCs w:val="24"/>
              </w:rPr>
              <w:t>Сквер</w:t>
            </w:r>
          </w:p>
        </w:tc>
        <w:tc>
          <w:tcPr>
            <w:tcW w:w="1769" w:type="dxa"/>
            <w:vAlign w:val="center"/>
          </w:tcPr>
          <w:p w:rsidR="00FA5F77" w:rsidRPr="00FA5F77" w:rsidRDefault="00FA5F77" w:rsidP="00D65F1C">
            <w:pPr>
              <w:shd w:val="clear" w:color="auto" w:fill="FFFFFF"/>
              <w:autoSpaceDE w:val="0"/>
              <w:autoSpaceDN w:val="0"/>
              <w:adjustRightInd w:val="0"/>
              <w:ind w:right="-40"/>
              <w:jc w:val="center"/>
              <w:rPr>
                <w:rFonts w:ascii="Times New Roman" w:hAnsi="Times New Roman" w:cs="Times New Roman"/>
                <w:sz w:val="24"/>
                <w:szCs w:val="24"/>
              </w:rPr>
            </w:pPr>
            <w:r w:rsidRPr="00FA5F77">
              <w:rPr>
                <w:rFonts w:ascii="Times New Roman" w:hAnsi="Times New Roman" w:cs="Times New Roman"/>
                <w:sz w:val="24"/>
                <w:szCs w:val="24"/>
              </w:rPr>
              <w:t>0,274 га</w:t>
            </w:r>
          </w:p>
        </w:tc>
        <w:tc>
          <w:tcPr>
            <w:tcW w:w="2613" w:type="dxa"/>
          </w:tcPr>
          <w:p w:rsidR="00FA5F77" w:rsidRPr="00FA5F77" w:rsidRDefault="00FA5F77" w:rsidP="00D65F1C">
            <w:pPr>
              <w:jc w:val="center"/>
              <w:rPr>
                <w:rFonts w:ascii="Times New Roman" w:hAnsi="Times New Roman" w:cs="Times New Roman"/>
              </w:rPr>
            </w:pPr>
            <w:r w:rsidRPr="00FA5F77">
              <w:rPr>
                <w:rFonts w:ascii="Times New Roman" w:hAnsi="Times New Roman" w:cs="Times New Roman"/>
                <w:sz w:val="24"/>
                <w:szCs w:val="24"/>
              </w:rPr>
              <w:t xml:space="preserve">х. </w:t>
            </w:r>
            <w:proofErr w:type="spellStart"/>
            <w:r w:rsidRPr="00FA5F77">
              <w:rPr>
                <w:rFonts w:ascii="Times New Roman" w:hAnsi="Times New Roman" w:cs="Times New Roman"/>
                <w:sz w:val="24"/>
                <w:szCs w:val="24"/>
              </w:rPr>
              <w:t>Шептальский</w:t>
            </w:r>
            <w:proofErr w:type="spellEnd"/>
          </w:p>
        </w:tc>
        <w:tc>
          <w:tcPr>
            <w:tcW w:w="1122" w:type="dxa"/>
            <w:vAlign w:val="center"/>
          </w:tcPr>
          <w:p w:rsidR="00FA5F77" w:rsidRPr="001C7376" w:rsidRDefault="00FA5F77" w:rsidP="008B605C">
            <w:pPr>
              <w:spacing w:line="276"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266" w:type="dxa"/>
            <w:vAlign w:val="center"/>
          </w:tcPr>
          <w:p w:rsidR="00FA5F77" w:rsidRPr="001C7376" w:rsidRDefault="00FA5F77" w:rsidP="008B605C">
            <w:pPr>
              <w:spacing w:line="276" w:lineRule="auto"/>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835C05" w:rsidRPr="001C7376" w:rsidRDefault="00835C05" w:rsidP="00835C05">
      <w:pPr>
        <w:pStyle w:val="ae"/>
        <w:kinsoku w:val="0"/>
        <w:overflowPunct w:val="0"/>
        <w:spacing w:after="0"/>
        <w:ind w:left="212" w:firstLine="709"/>
        <w:jc w:val="both"/>
        <w:rPr>
          <w:rFonts w:ascii="Times New Roman" w:hAnsi="Times New Roman"/>
          <w:sz w:val="28"/>
          <w:szCs w:val="28"/>
          <w:highlight w:val="yellow"/>
        </w:rPr>
      </w:pPr>
    </w:p>
    <w:p w:rsidR="00835C05" w:rsidRPr="001C7376" w:rsidRDefault="00835C05" w:rsidP="00835C05">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1936D7" w:rsidRPr="001C7376" w:rsidRDefault="004D689A" w:rsidP="001936D7">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2.6.</w:t>
      </w:r>
      <w:r w:rsidR="00174A44" w:rsidRPr="001C7376">
        <w:rPr>
          <w:rFonts w:ascii="Times New Roman" w:hAnsi="Times New Roman" w:cs="Times New Roman"/>
          <w:sz w:val="28"/>
          <w:szCs w:val="28"/>
          <w:u w:val="single"/>
        </w:rPr>
        <w:t>2</w:t>
      </w:r>
      <w:r w:rsidRPr="001C7376">
        <w:rPr>
          <w:rFonts w:ascii="Times New Roman" w:hAnsi="Times New Roman" w:cs="Times New Roman"/>
          <w:sz w:val="28"/>
          <w:szCs w:val="28"/>
          <w:u w:val="single"/>
        </w:rPr>
        <w:t>.</w:t>
      </w:r>
      <w:r w:rsidR="001936D7" w:rsidRPr="001C7376">
        <w:rPr>
          <w:rFonts w:ascii="Times New Roman" w:hAnsi="Times New Roman" w:cs="Times New Roman"/>
          <w:sz w:val="28"/>
          <w:szCs w:val="28"/>
          <w:u w:val="single"/>
        </w:rPr>
        <w:t xml:space="preserve"> Зона объектов отдыха и туризма </w:t>
      </w:r>
    </w:p>
    <w:p w:rsidR="00436215" w:rsidRPr="001C7376" w:rsidRDefault="00436215" w:rsidP="001936D7">
      <w:pPr>
        <w:spacing w:after="0"/>
        <w:ind w:firstLine="709"/>
        <w:jc w:val="both"/>
        <w:rPr>
          <w:rFonts w:ascii="Times New Roman" w:hAnsi="Times New Roman" w:cs="Times New Roman"/>
          <w:spacing w:val="-1"/>
          <w:sz w:val="28"/>
          <w:szCs w:val="28"/>
        </w:rPr>
      </w:pPr>
      <w:r w:rsidRPr="001C7376">
        <w:rPr>
          <w:rFonts w:ascii="Times New Roman" w:hAnsi="Times New Roman" w:cs="Times New Roman"/>
          <w:spacing w:val="-1"/>
          <w:sz w:val="28"/>
          <w:szCs w:val="28"/>
        </w:rPr>
        <w:t>Отсутствует.</w:t>
      </w:r>
    </w:p>
    <w:p w:rsidR="00835C05" w:rsidRPr="001C7376" w:rsidRDefault="00835C05" w:rsidP="00835C05">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w:t>
      </w:r>
      <w:r w:rsidR="001936D7" w:rsidRPr="001C7376">
        <w:rPr>
          <w:rFonts w:ascii="Times New Roman" w:hAnsi="Times New Roman" w:cs="Times New Roman"/>
          <w:sz w:val="28"/>
          <w:szCs w:val="28"/>
          <w:u w:val="single"/>
        </w:rPr>
        <w:t>6</w:t>
      </w:r>
      <w:r w:rsidRPr="001C7376">
        <w:rPr>
          <w:rFonts w:ascii="Times New Roman" w:hAnsi="Times New Roman" w:cs="Times New Roman"/>
          <w:sz w:val="28"/>
          <w:szCs w:val="28"/>
          <w:u w:val="single"/>
        </w:rPr>
        <w:t>.</w:t>
      </w:r>
      <w:r w:rsidR="001936D7" w:rsidRPr="001C7376">
        <w:rPr>
          <w:rFonts w:ascii="Times New Roman" w:hAnsi="Times New Roman" w:cs="Times New Roman"/>
          <w:sz w:val="28"/>
          <w:szCs w:val="28"/>
          <w:u w:val="single"/>
        </w:rPr>
        <w:t>3</w:t>
      </w:r>
      <w:r w:rsidRPr="001C7376">
        <w:rPr>
          <w:rFonts w:ascii="Times New Roman" w:hAnsi="Times New Roman" w:cs="Times New Roman"/>
          <w:sz w:val="28"/>
          <w:szCs w:val="28"/>
          <w:u w:val="single"/>
        </w:rPr>
        <w:t>. Зон</w:t>
      </w:r>
      <w:r w:rsidR="00F47B0D">
        <w:rPr>
          <w:rFonts w:ascii="Times New Roman" w:hAnsi="Times New Roman" w:cs="Times New Roman"/>
          <w:sz w:val="28"/>
          <w:szCs w:val="28"/>
          <w:u w:val="single"/>
        </w:rPr>
        <w:t>а</w:t>
      </w:r>
      <w:r w:rsidRPr="001C7376">
        <w:rPr>
          <w:rFonts w:ascii="Times New Roman" w:hAnsi="Times New Roman" w:cs="Times New Roman"/>
          <w:sz w:val="28"/>
          <w:szCs w:val="28"/>
          <w:u w:val="single"/>
        </w:rPr>
        <w:t xml:space="preserve"> </w:t>
      </w:r>
      <w:bookmarkEnd w:id="24"/>
      <w:r w:rsidRPr="001C7376">
        <w:rPr>
          <w:rFonts w:ascii="Times New Roman" w:hAnsi="Times New Roman" w:cs="Times New Roman"/>
          <w:sz w:val="28"/>
          <w:szCs w:val="28"/>
          <w:u w:val="single"/>
        </w:rPr>
        <w:t>водных объектов</w:t>
      </w:r>
    </w:p>
    <w:p w:rsidR="00F47B0D" w:rsidRPr="001C7376" w:rsidRDefault="00F47B0D" w:rsidP="00F47B0D">
      <w:pPr>
        <w:spacing w:after="0"/>
        <w:ind w:firstLine="709"/>
        <w:jc w:val="both"/>
        <w:rPr>
          <w:rFonts w:ascii="Times New Roman" w:hAnsi="Times New Roman" w:cs="Times New Roman"/>
          <w:spacing w:val="-1"/>
          <w:sz w:val="28"/>
          <w:szCs w:val="28"/>
        </w:rPr>
      </w:pPr>
      <w:bookmarkStart w:id="25" w:name="_Toc477867019"/>
      <w:r w:rsidRPr="001C7376">
        <w:rPr>
          <w:rFonts w:ascii="Times New Roman" w:hAnsi="Times New Roman" w:cs="Times New Roman"/>
          <w:spacing w:val="-1"/>
          <w:sz w:val="28"/>
          <w:szCs w:val="28"/>
        </w:rPr>
        <w:t>Отсутствует.</w:t>
      </w:r>
    </w:p>
    <w:p w:rsidR="00835C05" w:rsidRPr="001C7376" w:rsidRDefault="00835C05" w:rsidP="00835C05">
      <w:pPr>
        <w:spacing w:after="0"/>
        <w:ind w:firstLine="709"/>
        <w:jc w:val="both"/>
        <w:rPr>
          <w:rFonts w:ascii="Times New Roman" w:hAnsi="Times New Roman" w:cs="Times New Roman"/>
          <w:sz w:val="28"/>
          <w:szCs w:val="28"/>
          <w:u w:val="single"/>
        </w:rPr>
      </w:pPr>
    </w:p>
    <w:p w:rsidR="000A38AD" w:rsidRPr="001C7376" w:rsidRDefault="000A38AD" w:rsidP="00B6587C">
      <w:pPr>
        <w:pStyle w:val="20"/>
        <w:rPr>
          <w:b/>
          <w:spacing w:val="-1"/>
        </w:rPr>
      </w:pPr>
      <w:bookmarkStart w:id="26" w:name="_Toc477867031"/>
      <w:bookmarkStart w:id="27" w:name="_Toc43837521"/>
      <w:bookmarkEnd w:id="20"/>
      <w:bookmarkEnd w:id="25"/>
      <w:r w:rsidRPr="001C7376">
        <w:rPr>
          <w:b/>
          <w:spacing w:val="-1"/>
        </w:rPr>
        <w:t>2.</w:t>
      </w:r>
      <w:r w:rsidR="004D689A" w:rsidRPr="001C7376">
        <w:rPr>
          <w:b/>
          <w:spacing w:val="-1"/>
        </w:rPr>
        <w:t>7</w:t>
      </w:r>
      <w:r w:rsidRPr="001C7376">
        <w:rPr>
          <w:b/>
          <w:spacing w:val="-1"/>
        </w:rPr>
        <w:t xml:space="preserve">. </w:t>
      </w:r>
      <w:r w:rsidR="00C90BCD" w:rsidRPr="001C7376">
        <w:rPr>
          <w:b/>
          <w:spacing w:val="-1"/>
        </w:rPr>
        <w:t>Зон</w:t>
      </w:r>
      <w:r w:rsidR="004D689A" w:rsidRPr="001C7376">
        <w:rPr>
          <w:b/>
          <w:spacing w:val="-1"/>
        </w:rPr>
        <w:t>ы</w:t>
      </w:r>
      <w:r w:rsidR="00C90BCD" w:rsidRPr="001C7376">
        <w:rPr>
          <w:b/>
          <w:spacing w:val="-1"/>
        </w:rPr>
        <w:t xml:space="preserve"> с</w:t>
      </w:r>
      <w:r w:rsidRPr="001C7376">
        <w:rPr>
          <w:b/>
          <w:spacing w:val="-1"/>
        </w:rPr>
        <w:t>пециального назначения</w:t>
      </w:r>
      <w:bookmarkEnd w:id="26"/>
      <w:bookmarkEnd w:id="27"/>
    </w:p>
    <w:p w:rsidR="00C90BCD" w:rsidRPr="001C7376" w:rsidRDefault="00C90BCD" w:rsidP="009B0C3F">
      <w:pPr>
        <w:pStyle w:val="ae"/>
        <w:kinsoku w:val="0"/>
        <w:overflowPunct w:val="0"/>
        <w:spacing w:after="0"/>
        <w:ind w:firstLine="709"/>
        <w:rPr>
          <w:rFonts w:ascii="Times New Roman" w:hAnsi="Times New Roman"/>
          <w:spacing w:val="-1"/>
          <w:sz w:val="28"/>
          <w:szCs w:val="28"/>
        </w:rPr>
      </w:pPr>
    </w:p>
    <w:p w:rsidR="000A38AD" w:rsidRPr="001C7376" w:rsidRDefault="000A38AD" w:rsidP="009B0C3F">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E138A4">
        <w:rPr>
          <w:rFonts w:ascii="Times New Roman" w:hAnsi="Times New Roman"/>
          <w:spacing w:val="-1"/>
          <w:sz w:val="28"/>
          <w:szCs w:val="28"/>
        </w:rPr>
        <w:t>77</w:t>
      </w:r>
      <w:r w:rsidRPr="001C7376">
        <w:rPr>
          <w:rFonts w:ascii="Times New Roman" w:hAnsi="Times New Roman"/>
          <w:spacing w:val="-1"/>
          <w:sz w:val="28"/>
          <w:szCs w:val="28"/>
        </w:rPr>
        <w:t>,</w:t>
      </w:r>
      <w:r w:rsidR="00E138A4">
        <w:rPr>
          <w:rFonts w:ascii="Times New Roman" w:hAnsi="Times New Roman"/>
          <w:spacing w:val="-1"/>
          <w:sz w:val="28"/>
          <w:szCs w:val="28"/>
        </w:rPr>
        <w:t>10</w:t>
      </w:r>
      <w:r w:rsidRPr="001C7376">
        <w:rPr>
          <w:rFonts w:ascii="Times New Roman" w:hAnsi="Times New Roman"/>
          <w:spacing w:val="-1"/>
          <w:sz w:val="28"/>
          <w:szCs w:val="28"/>
        </w:rPr>
        <w:t xml:space="preserve"> га.</w:t>
      </w:r>
    </w:p>
    <w:p w:rsidR="000A38AD" w:rsidRPr="001C7376" w:rsidRDefault="000A38AD" w:rsidP="009B0C3F">
      <w:pPr>
        <w:spacing w:after="0"/>
        <w:ind w:firstLine="709"/>
        <w:rPr>
          <w:rFonts w:ascii="Times New Roman" w:hAnsi="Times New Roman" w:cs="Times New Roman"/>
          <w:spacing w:val="-1"/>
          <w:sz w:val="28"/>
          <w:szCs w:val="28"/>
          <w:u w:val="single"/>
        </w:rPr>
      </w:pPr>
      <w:bookmarkStart w:id="28" w:name="_Toc477867032"/>
      <w:r w:rsidRPr="001C7376">
        <w:rPr>
          <w:rFonts w:ascii="Times New Roman" w:hAnsi="Times New Roman" w:cs="Times New Roman"/>
          <w:spacing w:val="-1"/>
          <w:sz w:val="28"/>
          <w:szCs w:val="28"/>
          <w:u w:val="single"/>
        </w:rPr>
        <w:t>2.</w:t>
      </w:r>
      <w:r w:rsidR="004D689A" w:rsidRPr="001C7376">
        <w:rPr>
          <w:rFonts w:ascii="Times New Roman" w:hAnsi="Times New Roman" w:cs="Times New Roman"/>
          <w:spacing w:val="-1"/>
          <w:sz w:val="28"/>
          <w:szCs w:val="28"/>
          <w:u w:val="single"/>
        </w:rPr>
        <w:t>7</w:t>
      </w:r>
      <w:r w:rsidRPr="001C7376">
        <w:rPr>
          <w:rFonts w:ascii="Times New Roman" w:hAnsi="Times New Roman" w:cs="Times New Roman"/>
          <w:spacing w:val="-1"/>
          <w:sz w:val="28"/>
          <w:szCs w:val="28"/>
          <w:u w:val="single"/>
        </w:rPr>
        <w:t xml:space="preserve">.1. Зона </w:t>
      </w:r>
      <w:bookmarkEnd w:id="28"/>
      <w:r w:rsidR="00C90BCD" w:rsidRPr="001C7376">
        <w:rPr>
          <w:rFonts w:ascii="Times New Roman" w:hAnsi="Times New Roman" w:cs="Times New Roman"/>
          <w:sz w:val="28"/>
          <w:szCs w:val="28"/>
          <w:u w:val="single"/>
        </w:rPr>
        <w:t>кладбищ</w:t>
      </w:r>
    </w:p>
    <w:p w:rsidR="000A38AD" w:rsidRPr="001C7376" w:rsidRDefault="000A38AD" w:rsidP="009B0C3F">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E138A4">
        <w:rPr>
          <w:rFonts w:ascii="Times New Roman" w:hAnsi="Times New Roman"/>
          <w:spacing w:val="-1"/>
          <w:sz w:val="28"/>
          <w:szCs w:val="28"/>
        </w:rPr>
        <w:t>9</w:t>
      </w:r>
      <w:r w:rsidR="00C90BCD" w:rsidRPr="001C7376">
        <w:rPr>
          <w:rFonts w:ascii="Times New Roman" w:hAnsi="Times New Roman"/>
          <w:spacing w:val="-1"/>
          <w:sz w:val="28"/>
          <w:szCs w:val="28"/>
        </w:rPr>
        <w:t>,</w:t>
      </w:r>
      <w:r w:rsidR="00E138A4">
        <w:rPr>
          <w:rFonts w:ascii="Times New Roman" w:hAnsi="Times New Roman"/>
          <w:spacing w:val="-1"/>
          <w:sz w:val="28"/>
          <w:szCs w:val="28"/>
        </w:rPr>
        <w:t>0</w:t>
      </w:r>
      <w:r w:rsidR="00436215" w:rsidRPr="001C7376">
        <w:rPr>
          <w:rFonts w:ascii="Times New Roman" w:hAnsi="Times New Roman"/>
          <w:spacing w:val="-1"/>
          <w:sz w:val="28"/>
          <w:szCs w:val="28"/>
        </w:rPr>
        <w:t>9</w:t>
      </w:r>
      <w:r w:rsidRPr="001C7376">
        <w:rPr>
          <w:rFonts w:ascii="Times New Roman" w:hAnsi="Times New Roman"/>
          <w:spacing w:val="-1"/>
          <w:sz w:val="28"/>
          <w:szCs w:val="28"/>
        </w:rPr>
        <w:t xml:space="preserve"> га.</w:t>
      </w:r>
    </w:p>
    <w:p w:rsidR="001936D7" w:rsidRPr="001C7376" w:rsidRDefault="001936D7" w:rsidP="009B0C3F">
      <w:pPr>
        <w:pStyle w:val="ae"/>
        <w:kinsoku w:val="0"/>
        <w:overflowPunct w:val="0"/>
        <w:spacing w:after="0"/>
        <w:ind w:firstLine="709"/>
        <w:rPr>
          <w:rFonts w:ascii="Times New Roman" w:hAnsi="Times New Roman"/>
          <w:spacing w:val="-1"/>
          <w:sz w:val="28"/>
          <w:szCs w:val="28"/>
          <w:highlight w:val="yellow"/>
        </w:rPr>
      </w:pPr>
    </w:p>
    <w:p w:rsidR="00EF2F35" w:rsidRPr="001C7376" w:rsidRDefault="00EF2F35" w:rsidP="00EF2F35">
      <w:pPr>
        <w:spacing w:after="0"/>
        <w:jc w:val="center"/>
        <w:rPr>
          <w:rFonts w:ascii="Times New Roman" w:hAnsi="Times New Roman" w:cs="Times New Roman"/>
          <w:bCs/>
          <w:spacing w:val="-1"/>
          <w:sz w:val="28"/>
          <w:szCs w:val="28"/>
        </w:rPr>
      </w:pPr>
      <w:r w:rsidRPr="001C7376">
        <w:rPr>
          <w:rFonts w:ascii="Times New Roman" w:hAnsi="Times New Roman" w:cs="Times New Roman"/>
          <w:bCs/>
          <w:spacing w:val="-1"/>
          <w:sz w:val="28"/>
          <w:szCs w:val="28"/>
        </w:rPr>
        <w:t>Планируемые объекты</w:t>
      </w:r>
      <w:r w:rsidRPr="001C7376">
        <w:rPr>
          <w:rFonts w:ascii="Times New Roman" w:hAnsi="Times New Roman" w:cs="Times New Roman"/>
          <w:bCs/>
          <w:spacing w:val="-2"/>
          <w:sz w:val="28"/>
          <w:szCs w:val="28"/>
        </w:rPr>
        <w:t xml:space="preserve"> </w:t>
      </w:r>
      <w:r w:rsidR="00045A0A" w:rsidRPr="001C7376">
        <w:rPr>
          <w:rFonts w:ascii="Times New Roman" w:hAnsi="Times New Roman" w:cs="Times New Roman"/>
          <w:bCs/>
          <w:spacing w:val="-1"/>
          <w:sz w:val="28"/>
          <w:szCs w:val="28"/>
        </w:rPr>
        <w:t>мест</w:t>
      </w:r>
      <w:r w:rsidRPr="001C7376">
        <w:rPr>
          <w:rFonts w:ascii="Times New Roman" w:hAnsi="Times New Roman" w:cs="Times New Roman"/>
          <w:bCs/>
          <w:spacing w:val="-1"/>
          <w:sz w:val="28"/>
          <w:szCs w:val="28"/>
        </w:rPr>
        <w:t>ного значения</w:t>
      </w:r>
      <w:r w:rsidRPr="001C7376">
        <w:rPr>
          <w:rFonts w:ascii="Times New Roman" w:hAnsi="Times New Roman" w:cs="Times New Roman"/>
          <w:bCs/>
          <w:sz w:val="28"/>
          <w:szCs w:val="28"/>
        </w:rPr>
        <w:t xml:space="preserve"> </w:t>
      </w:r>
      <w:r w:rsidR="005F14AF" w:rsidRPr="001C7376">
        <w:rPr>
          <w:rFonts w:ascii="Times New Roman" w:hAnsi="Times New Roman" w:cs="Times New Roman"/>
          <w:bCs/>
          <w:spacing w:val="-1"/>
          <w:sz w:val="28"/>
          <w:szCs w:val="28"/>
        </w:rPr>
        <w:t>сельского</w:t>
      </w:r>
      <w:r w:rsidRPr="001C7376">
        <w:rPr>
          <w:rFonts w:ascii="Times New Roman" w:hAnsi="Times New Roman" w:cs="Times New Roman"/>
          <w:bCs/>
          <w:spacing w:val="-1"/>
          <w:sz w:val="28"/>
          <w:szCs w:val="28"/>
        </w:rPr>
        <w:t xml:space="preserve"> поселения</w:t>
      </w:r>
    </w:p>
    <w:p w:rsidR="00EF2F35" w:rsidRPr="001C7376" w:rsidRDefault="00EF2F35" w:rsidP="00EF2F35">
      <w:pPr>
        <w:pStyle w:val="ae"/>
        <w:kinsoku w:val="0"/>
        <w:overflowPunct w:val="0"/>
        <w:spacing w:after="0"/>
        <w:ind w:left="212" w:firstLine="709"/>
        <w:jc w:val="right"/>
        <w:rPr>
          <w:rFonts w:ascii="Times New Roman" w:hAnsi="Times New Roman"/>
          <w:sz w:val="28"/>
          <w:szCs w:val="28"/>
        </w:rPr>
      </w:pPr>
      <w:r w:rsidRPr="001C7376">
        <w:rPr>
          <w:rFonts w:ascii="Times New Roman" w:hAnsi="Times New Roman"/>
          <w:sz w:val="28"/>
          <w:szCs w:val="28"/>
        </w:rPr>
        <w:t xml:space="preserve">Таблица </w:t>
      </w:r>
      <w:r w:rsidR="0080012F" w:rsidRPr="001C7376">
        <w:rPr>
          <w:rFonts w:ascii="Times New Roman" w:hAnsi="Times New Roman"/>
          <w:sz w:val="28"/>
          <w:szCs w:val="28"/>
        </w:rPr>
        <w:t>9</w:t>
      </w:r>
    </w:p>
    <w:tbl>
      <w:tblPr>
        <w:tblW w:w="9733" w:type="dxa"/>
        <w:tblInd w:w="182" w:type="dxa"/>
        <w:tblLayout w:type="fixed"/>
        <w:tblCellMar>
          <w:left w:w="40" w:type="dxa"/>
          <w:right w:w="40" w:type="dxa"/>
        </w:tblCellMar>
        <w:tblLook w:val="0000" w:firstRow="0" w:lastRow="0" w:firstColumn="0" w:lastColumn="0" w:noHBand="0" w:noVBand="0"/>
      </w:tblPr>
      <w:tblGrid>
        <w:gridCol w:w="992"/>
        <w:gridCol w:w="2694"/>
        <w:gridCol w:w="1701"/>
        <w:gridCol w:w="1842"/>
        <w:gridCol w:w="1177"/>
        <w:gridCol w:w="1327"/>
      </w:tblGrid>
      <w:tr w:rsidR="00410BFB" w:rsidRPr="001C7376" w:rsidTr="00E138A4">
        <w:trPr>
          <w:trHeight w:val="577"/>
          <w:tblHeader/>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bookmarkStart w:id="29" w:name="_Toc477867033"/>
            <w:r w:rsidRPr="001C7376">
              <w:rPr>
                <w:rFonts w:ascii="Times New Roman" w:hAnsi="Times New Roman" w:cs="Times New Roman"/>
                <w:sz w:val="24"/>
                <w:szCs w:val="24"/>
              </w:rPr>
              <w:t xml:space="preserve">№ </w:t>
            </w:r>
            <w:r w:rsidR="00B037BA" w:rsidRPr="001C7376">
              <w:rPr>
                <w:rFonts w:ascii="Times New Roman" w:hAnsi="Times New Roman" w:cs="Times New Roman"/>
                <w:sz w:val="24"/>
                <w:szCs w:val="24"/>
              </w:rPr>
              <w:t>объекта на карте</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1C7376">
              <w:rPr>
                <w:rFonts w:ascii="Times New Roman" w:hAnsi="Times New Roman" w:cs="Times New Roman"/>
                <w:sz w:val="24"/>
                <w:szCs w:val="24"/>
              </w:rPr>
              <w:t>Наименование объекта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E138A4">
            <w:pPr>
              <w:shd w:val="clear" w:color="auto" w:fill="FFFFFF"/>
              <w:autoSpaceDE w:val="0"/>
              <w:autoSpaceDN w:val="0"/>
              <w:adjustRightInd w:val="0"/>
              <w:spacing w:after="0" w:line="240" w:lineRule="auto"/>
              <w:ind w:left="-40" w:right="-40"/>
              <w:jc w:val="center"/>
              <w:rPr>
                <w:rFonts w:ascii="Times New Roman" w:hAnsi="Times New Roman" w:cs="Times New Roman"/>
                <w:sz w:val="24"/>
                <w:szCs w:val="24"/>
              </w:rPr>
            </w:pPr>
            <w:r w:rsidRPr="001C7376">
              <w:rPr>
                <w:rFonts w:ascii="Times New Roman" w:hAnsi="Times New Roman" w:cs="Times New Roman"/>
                <w:sz w:val="24"/>
                <w:szCs w:val="24"/>
              </w:rPr>
              <w:t>Краткая характеристика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Местоположение</w:t>
            </w:r>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Значение</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410BFB" w:rsidRPr="001C7376" w:rsidRDefault="00410BFB"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1C7376">
              <w:rPr>
                <w:rFonts w:ascii="Times New Roman" w:hAnsi="Times New Roman" w:cs="Times New Roman"/>
                <w:sz w:val="24"/>
                <w:szCs w:val="24"/>
              </w:rPr>
              <w:t>Статус объекта</w:t>
            </w:r>
          </w:p>
        </w:tc>
      </w:tr>
      <w:tr w:rsidR="00410BFB" w:rsidRPr="001C7376" w:rsidTr="00F13F59">
        <w:trPr>
          <w:trHeight w:val="357"/>
        </w:trPr>
        <w:tc>
          <w:tcPr>
            <w:tcW w:w="973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10BFB" w:rsidRPr="001C7376" w:rsidRDefault="00410BFB" w:rsidP="001936D7">
            <w:pPr>
              <w:shd w:val="clear" w:color="auto" w:fill="FFFFFF"/>
              <w:autoSpaceDE w:val="0"/>
              <w:autoSpaceDN w:val="0"/>
              <w:adjustRightInd w:val="0"/>
              <w:spacing w:after="0"/>
              <w:jc w:val="center"/>
              <w:rPr>
                <w:rFonts w:ascii="Times New Roman" w:hAnsi="Times New Roman" w:cs="Times New Roman"/>
                <w:b/>
                <w:sz w:val="24"/>
                <w:szCs w:val="24"/>
              </w:rPr>
            </w:pPr>
            <w:r w:rsidRPr="001C7376">
              <w:rPr>
                <w:rFonts w:ascii="Times New Roman" w:hAnsi="Times New Roman" w:cs="Times New Roman"/>
                <w:b/>
                <w:sz w:val="24"/>
                <w:szCs w:val="24"/>
              </w:rPr>
              <w:t>1</w:t>
            </w:r>
            <w:r w:rsidR="001936D7" w:rsidRPr="001C7376">
              <w:rPr>
                <w:rFonts w:ascii="Times New Roman" w:hAnsi="Times New Roman" w:cs="Times New Roman"/>
                <w:b/>
                <w:sz w:val="24"/>
                <w:szCs w:val="24"/>
              </w:rPr>
              <w:t>8</w:t>
            </w:r>
            <w:r w:rsidRPr="001C7376">
              <w:rPr>
                <w:rFonts w:ascii="Times New Roman" w:hAnsi="Times New Roman" w:cs="Times New Roman"/>
                <w:b/>
                <w:sz w:val="24"/>
                <w:szCs w:val="24"/>
              </w:rPr>
              <w:t>. Места погребения</w:t>
            </w:r>
          </w:p>
        </w:tc>
      </w:tr>
      <w:tr w:rsidR="00436215" w:rsidRPr="001C7376" w:rsidTr="00E138A4">
        <w:trPr>
          <w:trHeight w:val="357"/>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color w:val="FF0000"/>
                <w:sz w:val="24"/>
                <w:szCs w:val="24"/>
              </w:rPr>
            </w:pPr>
            <w:r w:rsidRPr="001C7376">
              <w:rPr>
                <w:rFonts w:ascii="Times New Roman" w:hAnsi="Times New Roman" w:cs="Times New Roman"/>
                <w:color w:val="FF0000"/>
                <w:sz w:val="24"/>
                <w:szCs w:val="24"/>
              </w:rPr>
              <w:t>18.10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436215" w:rsidRPr="001C7376" w:rsidRDefault="00436215" w:rsidP="00436215">
            <w:pPr>
              <w:spacing w:after="0"/>
              <w:ind w:right="-64"/>
              <w:rPr>
                <w:rFonts w:ascii="Times New Roman" w:hAnsi="Times New Roman" w:cs="Times New Roman"/>
                <w:sz w:val="24"/>
                <w:szCs w:val="24"/>
              </w:rPr>
            </w:pPr>
            <w:r w:rsidRPr="001C7376">
              <w:rPr>
                <w:rFonts w:ascii="Times New Roman" w:hAnsi="Times New Roman" w:cs="Times New Roman"/>
                <w:sz w:val="24"/>
                <w:szCs w:val="24"/>
              </w:rPr>
              <w:t>Кладбище традиционного захоронения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rPr>
            </w:pPr>
            <w:r w:rsidRPr="001C7376">
              <w:rPr>
                <w:rFonts w:ascii="Times New Roman" w:hAnsi="Times New Roman" w:cs="Times New Roman"/>
                <w:sz w:val="24"/>
                <w:szCs w:val="24"/>
              </w:rPr>
              <w:t>1,439 га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hd w:val="clear" w:color="auto" w:fill="FFFFFF"/>
              <w:autoSpaceDE w:val="0"/>
              <w:autoSpaceDN w:val="0"/>
              <w:adjustRightInd w:val="0"/>
              <w:spacing w:after="0"/>
              <w:jc w:val="center"/>
              <w:rPr>
                <w:rFonts w:ascii="Times New Roman" w:hAnsi="Times New Roman" w:cs="Times New Roman"/>
                <w:sz w:val="24"/>
                <w:szCs w:val="24"/>
              </w:rPr>
            </w:pPr>
            <w:r w:rsidRPr="001C7376">
              <w:rPr>
                <w:rFonts w:ascii="Times New Roman" w:hAnsi="Times New Roman" w:cs="Times New Roman"/>
                <w:sz w:val="24"/>
                <w:szCs w:val="24"/>
              </w:rPr>
              <w:t xml:space="preserve">х. Нижняя </w:t>
            </w:r>
            <w:proofErr w:type="spellStart"/>
            <w:r w:rsidRPr="001C7376">
              <w:rPr>
                <w:rFonts w:ascii="Times New Roman" w:hAnsi="Times New Roman" w:cs="Times New Roman"/>
                <w:sz w:val="24"/>
                <w:szCs w:val="24"/>
              </w:rPr>
              <w:t>Ставрополька</w:t>
            </w:r>
            <w:proofErr w:type="spellEnd"/>
          </w:p>
        </w:tc>
        <w:tc>
          <w:tcPr>
            <w:tcW w:w="1177"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sz w:val="24"/>
                <w:szCs w:val="24"/>
              </w:rPr>
            </w:pPr>
            <w:r w:rsidRPr="001C7376">
              <w:rPr>
                <w:rFonts w:ascii="Times New Roman" w:hAnsi="Times New Roman" w:cs="Times New Roman"/>
                <w:sz w:val="24"/>
                <w:szCs w:val="24"/>
              </w:rPr>
              <w:t>М</w:t>
            </w:r>
          </w:p>
        </w:tc>
        <w:tc>
          <w:tcPr>
            <w:tcW w:w="1327" w:type="dxa"/>
            <w:tcBorders>
              <w:top w:val="single" w:sz="6" w:space="0" w:color="auto"/>
              <w:left w:val="single" w:sz="6" w:space="0" w:color="auto"/>
              <w:bottom w:val="single" w:sz="6" w:space="0" w:color="auto"/>
              <w:right w:val="single" w:sz="6" w:space="0" w:color="auto"/>
            </w:tcBorders>
            <w:shd w:val="clear" w:color="auto" w:fill="FFFFFF"/>
            <w:vAlign w:val="center"/>
          </w:tcPr>
          <w:p w:rsidR="00436215" w:rsidRPr="001C7376" w:rsidRDefault="00436215" w:rsidP="00436215">
            <w:pPr>
              <w:spacing w:after="0"/>
              <w:jc w:val="center"/>
              <w:rPr>
                <w:rFonts w:ascii="Times New Roman" w:hAnsi="Times New Roman" w:cs="Times New Roman"/>
                <w:sz w:val="24"/>
                <w:szCs w:val="24"/>
              </w:rPr>
            </w:pPr>
            <w:proofErr w:type="spellStart"/>
            <w:r w:rsidRPr="001C7376">
              <w:rPr>
                <w:rFonts w:ascii="Times New Roman" w:hAnsi="Times New Roman" w:cs="Times New Roman"/>
                <w:sz w:val="24"/>
                <w:szCs w:val="24"/>
              </w:rPr>
              <w:t>Проектир</w:t>
            </w:r>
            <w:proofErr w:type="spellEnd"/>
            <w:r w:rsidRPr="001C7376">
              <w:rPr>
                <w:rFonts w:ascii="Times New Roman" w:hAnsi="Times New Roman" w:cs="Times New Roman"/>
                <w:sz w:val="24"/>
                <w:szCs w:val="24"/>
              </w:rPr>
              <w:t>.</w:t>
            </w:r>
          </w:p>
        </w:tc>
      </w:tr>
    </w:tbl>
    <w:p w:rsidR="009B0C3F" w:rsidRPr="001C7376" w:rsidRDefault="009B0C3F" w:rsidP="00436215">
      <w:pPr>
        <w:pStyle w:val="ae"/>
        <w:kinsoku w:val="0"/>
        <w:overflowPunct w:val="0"/>
        <w:spacing w:after="0"/>
        <w:ind w:firstLine="709"/>
        <w:rPr>
          <w:rFonts w:ascii="Times New Roman" w:hAnsi="Times New Roman"/>
          <w:spacing w:val="-1"/>
          <w:sz w:val="28"/>
          <w:szCs w:val="28"/>
          <w:highlight w:val="yellow"/>
          <w:u w:val="single"/>
        </w:rPr>
      </w:pPr>
    </w:p>
    <w:p w:rsidR="00EF2F35" w:rsidRPr="001C7376" w:rsidRDefault="00EF2F35" w:rsidP="00EF2F35">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EF30C2" w:rsidRPr="001C7376" w:rsidRDefault="00EF30C2" w:rsidP="00436215">
      <w:pPr>
        <w:spacing w:after="0"/>
        <w:ind w:firstLine="709"/>
        <w:rPr>
          <w:rFonts w:ascii="Times New Roman" w:hAnsi="Times New Roman" w:cs="Times New Roman"/>
          <w:spacing w:val="-1"/>
          <w:sz w:val="28"/>
          <w:szCs w:val="28"/>
          <w:u w:val="single"/>
        </w:rPr>
      </w:pPr>
    </w:p>
    <w:p w:rsidR="00436215" w:rsidRPr="001C7376" w:rsidRDefault="00436215" w:rsidP="00436215">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u w:val="single"/>
        </w:rPr>
        <w:t>2.7.2. Зона защитного озеленения</w:t>
      </w:r>
      <w:r w:rsidRPr="001C7376">
        <w:rPr>
          <w:rFonts w:ascii="Times New Roman" w:hAnsi="Times New Roman" w:cs="Times New Roman"/>
          <w:spacing w:val="-1"/>
          <w:sz w:val="28"/>
          <w:szCs w:val="28"/>
        </w:rPr>
        <w:t xml:space="preserve"> </w:t>
      </w:r>
    </w:p>
    <w:p w:rsidR="00436215" w:rsidRPr="001C7376" w:rsidRDefault="00436215" w:rsidP="00436215">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sidR="00E138A4">
        <w:rPr>
          <w:rFonts w:ascii="Times New Roman" w:hAnsi="Times New Roman" w:cs="Times New Roman"/>
          <w:spacing w:val="-1"/>
          <w:sz w:val="28"/>
          <w:szCs w:val="28"/>
        </w:rPr>
        <w:t>68</w:t>
      </w:r>
      <w:r w:rsidRPr="001C7376">
        <w:rPr>
          <w:rFonts w:ascii="Times New Roman" w:hAnsi="Times New Roman" w:cs="Times New Roman"/>
          <w:spacing w:val="-1"/>
          <w:sz w:val="28"/>
          <w:szCs w:val="28"/>
        </w:rPr>
        <w:t>,</w:t>
      </w:r>
      <w:r w:rsidR="00E138A4">
        <w:rPr>
          <w:rFonts w:ascii="Times New Roman" w:hAnsi="Times New Roman" w:cs="Times New Roman"/>
          <w:spacing w:val="-1"/>
          <w:sz w:val="28"/>
          <w:szCs w:val="28"/>
        </w:rPr>
        <w:t>01</w:t>
      </w:r>
      <w:r w:rsidRPr="001C7376">
        <w:rPr>
          <w:rFonts w:ascii="Times New Roman" w:hAnsi="Times New Roman" w:cs="Times New Roman"/>
          <w:spacing w:val="-1"/>
          <w:sz w:val="28"/>
          <w:szCs w:val="28"/>
        </w:rPr>
        <w:t xml:space="preserve"> га.</w:t>
      </w:r>
    </w:p>
    <w:p w:rsidR="00436215" w:rsidRPr="001C7376" w:rsidRDefault="00436215" w:rsidP="00436215">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Планируемые объекты местного, регионального и федерального значения в сельском поселении отсутствуют.</w:t>
      </w:r>
    </w:p>
    <w:p w:rsidR="00EF2F35" w:rsidRPr="001C7376" w:rsidRDefault="00EF2F35" w:rsidP="00410BFB">
      <w:pPr>
        <w:pStyle w:val="ae"/>
        <w:kinsoku w:val="0"/>
        <w:overflowPunct w:val="0"/>
        <w:spacing w:after="0"/>
        <w:ind w:firstLine="709"/>
        <w:rPr>
          <w:rFonts w:ascii="Times New Roman" w:hAnsi="Times New Roman"/>
          <w:spacing w:val="-1"/>
          <w:sz w:val="28"/>
          <w:szCs w:val="28"/>
          <w:highlight w:val="yellow"/>
          <w:u w:val="single"/>
        </w:rPr>
      </w:pPr>
    </w:p>
    <w:p w:rsidR="004D689A" w:rsidRPr="001C7376" w:rsidRDefault="004D689A" w:rsidP="009B0C3F">
      <w:pPr>
        <w:pStyle w:val="ae"/>
        <w:kinsoku w:val="0"/>
        <w:overflowPunct w:val="0"/>
        <w:spacing w:after="0"/>
        <w:ind w:firstLine="709"/>
        <w:jc w:val="center"/>
        <w:outlineLvl w:val="1"/>
        <w:rPr>
          <w:rFonts w:ascii="Times New Roman" w:eastAsia="Times New Roman" w:hAnsi="Times New Roman"/>
          <w:b/>
          <w:spacing w:val="-1"/>
          <w:sz w:val="28"/>
          <w:szCs w:val="20"/>
          <w:u w:val="single"/>
        </w:rPr>
      </w:pPr>
      <w:bookmarkStart w:id="30" w:name="_Toc43837522"/>
      <w:bookmarkStart w:id="31" w:name="_Toc477867035"/>
      <w:bookmarkEnd w:id="29"/>
      <w:r w:rsidRPr="001C7376">
        <w:rPr>
          <w:rFonts w:ascii="Times New Roman" w:eastAsia="Times New Roman" w:hAnsi="Times New Roman"/>
          <w:b/>
          <w:spacing w:val="-1"/>
          <w:sz w:val="28"/>
          <w:szCs w:val="20"/>
          <w:u w:val="single"/>
        </w:rPr>
        <w:t>2.</w:t>
      </w:r>
      <w:r w:rsidR="005D45A5" w:rsidRPr="001C7376">
        <w:rPr>
          <w:rFonts w:ascii="Times New Roman" w:eastAsia="Times New Roman" w:hAnsi="Times New Roman"/>
          <w:b/>
          <w:spacing w:val="-1"/>
          <w:sz w:val="28"/>
          <w:szCs w:val="20"/>
          <w:u w:val="single"/>
        </w:rPr>
        <w:t>8</w:t>
      </w:r>
      <w:r w:rsidRPr="001C7376">
        <w:rPr>
          <w:rFonts w:ascii="Times New Roman" w:eastAsia="Times New Roman" w:hAnsi="Times New Roman"/>
          <w:b/>
          <w:spacing w:val="-1"/>
          <w:sz w:val="28"/>
          <w:szCs w:val="20"/>
          <w:u w:val="single"/>
        </w:rPr>
        <w:t>. Зон</w:t>
      </w:r>
      <w:r w:rsidR="0002238C" w:rsidRPr="001C7376">
        <w:rPr>
          <w:rFonts w:ascii="Times New Roman" w:eastAsia="Times New Roman" w:hAnsi="Times New Roman"/>
          <w:b/>
          <w:spacing w:val="-1"/>
          <w:sz w:val="28"/>
          <w:szCs w:val="20"/>
          <w:u w:val="single"/>
        </w:rPr>
        <w:t>ы</w:t>
      </w:r>
      <w:r w:rsidRPr="001C7376">
        <w:rPr>
          <w:rFonts w:ascii="Times New Roman" w:eastAsia="Times New Roman" w:hAnsi="Times New Roman"/>
          <w:b/>
          <w:spacing w:val="-1"/>
          <w:sz w:val="28"/>
          <w:szCs w:val="20"/>
          <w:u w:val="single"/>
        </w:rPr>
        <w:t xml:space="preserve"> режимных территорий</w:t>
      </w:r>
      <w:bookmarkEnd w:id="30"/>
    </w:p>
    <w:p w:rsidR="003F60D2" w:rsidRPr="001C7376" w:rsidRDefault="003F60D2" w:rsidP="003F60D2">
      <w:pPr>
        <w:spacing w:after="0"/>
        <w:ind w:firstLine="709"/>
        <w:rPr>
          <w:rFonts w:ascii="Times New Roman" w:eastAsia="Calibri" w:hAnsi="Times New Roman" w:cs="Times New Roman"/>
          <w:sz w:val="28"/>
          <w:szCs w:val="28"/>
        </w:rPr>
      </w:pPr>
    </w:p>
    <w:p w:rsidR="00A75ABC" w:rsidRPr="001C7376" w:rsidRDefault="00A75ABC" w:rsidP="00A75ABC">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40</w:t>
      </w:r>
      <w:r w:rsidRPr="001C7376">
        <w:rPr>
          <w:rFonts w:ascii="Times New Roman" w:hAnsi="Times New Roman" w:cs="Times New Roman"/>
          <w:spacing w:val="-1"/>
          <w:sz w:val="28"/>
          <w:szCs w:val="28"/>
        </w:rPr>
        <w:t>,</w:t>
      </w:r>
      <w:r>
        <w:rPr>
          <w:rFonts w:ascii="Times New Roman" w:hAnsi="Times New Roman" w:cs="Times New Roman"/>
          <w:spacing w:val="-1"/>
          <w:sz w:val="28"/>
          <w:szCs w:val="28"/>
        </w:rPr>
        <w:t>995</w:t>
      </w:r>
      <w:r w:rsidRPr="001C7376">
        <w:rPr>
          <w:rFonts w:ascii="Times New Roman" w:hAnsi="Times New Roman" w:cs="Times New Roman"/>
          <w:spacing w:val="-1"/>
          <w:sz w:val="28"/>
          <w:szCs w:val="28"/>
        </w:rPr>
        <w:t xml:space="preserve"> га.</w:t>
      </w:r>
    </w:p>
    <w:p w:rsidR="00A75ABC" w:rsidRPr="001C7376" w:rsidRDefault="00A75ABC" w:rsidP="00A75ABC">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Планируемые объекты местного, регионального в сельском поселении отсутствуют.</w:t>
      </w:r>
    </w:p>
    <w:p w:rsidR="00A75ABC" w:rsidRPr="00A75ABC" w:rsidRDefault="00A75ABC" w:rsidP="00A75ABC">
      <w:pPr>
        <w:pStyle w:val="ae"/>
        <w:kinsoku w:val="0"/>
        <w:overflowPunct w:val="0"/>
        <w:spacing w:after="0"/>
        <w:ind w:left="212" w:firstLine="709"/>
        <w:jc w:val="both"/>
        <w:rPr>
          <w:rFonts w:ascii="Times New Roman" w:hAnsi="Times New Roman"/>
          <w:sz w:val="28"/>
          <w:szCs w:val="28"/>
        </w:rPr>
      </w:pPr>
      <w:r>
        <w:rPr>
          <w:rFonts w:ascii="Times New Roman" w:hAnsi="Times New Roman"/>
          <w:sz w:val="28"/>
          <w:szCs w:val="28"/>
        </w:rPr>
        <w:t xml:space="preserve">Имеется планируемый объект </w:t>
      </w:r>
      <w:r w:rsidRPr="00A75ABC">
        <w:rPr>
          <w:rFonts w:ascii="Times New Roman" w:hAnsi="Times New Roman"/>
          <w:sz w:val="28"/>
          <w:szCs w:val="28"/>
        </w:rPr>
        <w:t>федерального значения в области обороны страны и безопасности государства</w:t>
      </w:r>
      <w:r>
        <w:rPr>
          <w:rFonts w:ascii="Times New Roman" w:hAnsi="Times New Roman"/>
          <w:sz w:val="28"/>
          <w:szCs w:val="28"/>
        </w:rPr>
        <w:t>, его расположение:</w:t>
      </w:r>
      <w:r w:rsidRPr="00A75ABC">
        <w:rPr>
          <w:rFonts w:ascii="Times New Roman" w:hAnsi="Times New Roman"/>
          <w:sz w:val="28"/>
          <w:szCs w:val="28"/>
        </w:rPr>
        <w:t xml:space="preserve"> Крымский муниципальный район, сельское поселение Пригородное, хутор</w:t>
      </w:r>
      <w:r>
        <w:rPr>
          <w:rFonts w:ascii="Times New Roman" w:hAnsi="Times New Roman"/>
          <w:sz w:val="28"/>
          <w:szCs w:val="28"/>
        </w:rPr>
        <w:t xml:space="preserve"> </w:t>
      </w:r>
      <w:r w:rsidRPr="00A75ABC">
        <w:rPr>
          <w:rFonts w:ascii="Times New Roman" w:hAnsi="Times New Roman"/>
          <w:sz w:val="28"/>
          <w:szCs w:val="28"/>
        </w:rPr>
        <w:t>Армянский</w:t>
      </w:r>
      <w:r>
        <w:rPr>
          <w:rFonts w:ascii="Times New Roman" w:hAnsi="Times New Roman"/>
          <w:sz w:val="28"/>
          <w:szCs w:val="28"/>
        </w:rPr>
        <w:t>.</w:t>
      </w:r>
      <w:r w:rsidRPr="00A75ABC">
        <w:rPr>
          <w:rFonts w:ascii="Times New Roman" w:hAnsi="Times New Roman"/>
          <w:sz w:val="28"/>
          <w:szCs w:val="28"/>
        </w:rPr>
        <w:t xml:space="preserve"> </w:t>
      </w:r>
    </w:p>
    <w:p w:rsidR="004D689A" w:rsidRPr="001C7376" w:rsidRDefault="004D689A" w:rsidP="003F60D2">
      <w:pPr>
        <w:spacing w:after="0"/>
        <w:ind w:firstLine="709"/>
        <w:rPr>
          <w:rFonts w:ascii="Times New Roman" w:eastAsia="Calibri" w:hAnsi="Times New Roman" w:cs="Times New Roman"/>
          <w:sz w:val="28"/>
          <w:szCs w:val="28"/>
        </w:rPr>
      </w:pPr>
    </w:p>
    <w:p w:rsidR="000A38AD" w:rsidRPr="001C7376" w:rsidRDefault="000A38AD" w:rsidP="009B0C3F">
      <w:pPr>
        <w:pStyle w:val="ae"/>
        <w:kinsoku w:val="0"/>
        <w:overflowPunct w:val="0"/>
        <w:spacing w:after="0"/>
        <w:ind w:firstLine="709"/>
        <w:jc w:val="center"/>
        <w:outlineLvl w:val="1"/>
        <w:rPr>
          <w:rFonts w:ascii="Times New Roman" w:eastAsia="Times New Roman" w:hAnsi="Times New Roman"/>
          <w:b/>
          <w:spacing w:val="-1"/>
          <w:sz w:val="28"/>
          <w:szCs w:val="20"/>
          <w:u w:val="single"/>
        </w:rPr>
      </w:pPr>
      <w:bookmarkStart w:id="32" w:name="_Toc43837523"/>
      <w:r w:rsidRPr="001C7376">
        <w:rPr>
          <w:rFonts w:ascii="Times New Roman" w:eastAsia="Times New Roman" w:hAnsi="Times New Roman"/>
          <w:b/>
          <w:spacing w:val="-1"/>
          <w:sz w:val="28"/>
          <w:szCs w:val="20"/>
          <w:u w:val="single"/>
        </w:rPr>
        <w:t>2.</w:t>
      </w:r>
      <w:r w:rsidR="003F60D2" w:rsidRPr="001C7376">
        <w:rPr>
          <w:rFonts w:ascii="Times New Roman" w:eastAsia="Times New Roman" w:hAnsi="Times New Roman"/>
          <w:b/>
          <w:spacing w:val="-1"/>
          <w:sz w:val="28"/>
          <w:szCs w:val="20"/>
          <w:u w:val="single"/>
        </w:rPr>
        <w:t>9</w:t>
      </w:r>
      <w:r w:rsidRPr="001C7376">
        <w:rPr>
          <w:rFonts w:ascii="Times New Roman" w:eastAsia="Times New Roman" w:hAnsi="Times New Roman"/>
          <w:b/>
          <w:spacing w:val="-1"/>
          <w:sz w:val="28"/>
          <w:szCs w:val="20"/>
          <w:u w:val="single"/>
        </w:rPr>
        <w:t>. Зон</w:t>
      </w:r>
      <w:r w:rsidR="000269AF" w:rsidRPr="001C7376">
        <w:rPr>
          <w:rFonts w:ascii="Times New Roman" w:eastAsia="Times New Roman" w:hAnsi="Times New Roman"/>
          <w:b/>
          <w:spacing w:val="-1"/>
          <w:sz w:val="28"/>
          <w:szCs w:val="20"/>
          <w:u w:val="single"/>
        </w:rPr>
        <w:t>ы</w:t>
      </w:r>
      <w:r w:rsidRPr="001C7376">
        <w:rPr>
          <w:rFonts w:ascii="Times New Roman" w:eastAsia="Times New Roman" w:hAnsi="Times New Roman"/>
          <w:b/>
          <w:spacing w:val="-1"/>
          <w:sz w:val="28"/>
          <w:szCs w:val="20"/>
          <w:u w:val="single"/>
        </w:rPr>
        <w:t xml:space="preserve"> иного назначения</w:t>
      </w:r>
      <w:bookmarkEnd w:id="31"/>
      <w:bookmarkEnd w:id="32"/>
    </w:p>
    <w:p w:rsidR="00EF2F35" w:rsidRPr="001C7376" w:rsidRDefault="00EF2F35" w:rsidP="009B0C3F">
      <w:pPr>
        <w:pStyle w:val="ae"/>
        <w:kinsoku w:val="0"/>
        <w:overflowPunct w:val="0"/>
        <w:spacing w:after="0"/>
        <w:ind w:firstLine="709"/>
        <w:rPr>
          <w:rFonts w:ascii="Times New Roman" w:hAnsi="Times New Roman"/>
          <w:spacing w:val="-1"/>
          <w:sz w:val="28"/>
          <w:szCs w:val="28"/>
        </w:rPr>
      </w:pPr>
    </w:p>
    <w:p w:rsidR="00F47B0D" w:rsidRPr="001C7376" w:rsidRDefault="00F47B0D" w:rsidP="00F47B0D">
      <w:pPr>
        <w:spacing w:after="0"/>
        <w:ind w:firstLine="709"/>
        <w:rPr>
          <w:rFonts w:ascii="Times New Roman" w:hAnsi="Times New Roman" w:cs="Times New Roman"/>
          <w:spacing w:val="-1"/>
          <w:sz w:val="28"/>
          <w:szCs w:val="28"/>
        </w:rPr>
      </w:pPr>
      <w:bookmarkStart w:id="33" w:name="_Toc477867038"/>
      <w:r w:rsidRPr="001C7376">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80</w:t>
      </w:r>
      <w:r w:rsidRPr="001C7376">
        <w:rPr>
          <w:rFonts w:ascii="Times New Roman" w:hAnsi="Times New Roman" w:cs="Times New Roman"/>
          <w:spacing w:val="-1"/>
          <w:sz w:val="28"/>
          <w:szCs w:val="28"/>
        </w:rPr>
        <w:t>,</w:t>
      </w:r>
      <w:r>
        <w:rPr>
          <w:rFonts w:ascii="Times New Roman" w:hAnsi="Times New Roman" w:cs="Times New Roman"/>
          <w:spacing w:val="-1"/>
          <w:sz w:val="28"/>
          <w:szCs w:val="28"/>
        </w:rPr>
        <w:t>46</w:t>
      </w:r>
      <w:r w:rsidRPr="001C7376">
        <w:rPr>
          <w:rFonts w:ascii="Times New Roman" w:hAnsi="Times New Roman" w:cs="Times New Roman"/>
          <w:spacing w:val="-1"/>
          <w:sz w:val="28"/>
          <w:szCs w:val="28"/>
        </w:rPr>
        <w:t xml:space="preserve"> га.</w:t>
      </w:r>
    </w:p>
    <w:p w:rsidR="00F47B0D" w:rsidRPr="001C7376" w:rsidRDefault="00F47B0D" w:rsidP="00F47B0D">
      <w:pPr>
        <w:spacing w:after="0"/>
        <w:ind w:firstLine="709"/>
        <w:jc w:val="both"/>
        <w:rPr>
          <w:rFonts w:ascii="Times New Roman" w:hAnsi="Times New Roman" w:cs="Times New Roman"/>
          <w:sz w:val="28"/>
          <w:szCs w:val="28"/>
          <w:u w:val="single"/>
        </w:rPr>
      </w:pPr>
      <w:r w:rsidRPr="001C7376">
        <w:rPr>
          <w:rFonts w:ascii="Times New Roman" w:hAnsi="Times New Roman" w:cs="Times New Roman"/>
          <w:sz w:val="28"/>
          <w:szCs w:val="28"/>
          <w:u w:val="single"/>
        </w:rPr>
        <w:t>2.</w:t>
      </w:r>
      <w:r>
        <w:rPr>
          <w:rFonts w:ascii="Times New Roman" w:hAnsi="Times New Roman" w:cs="Times New Roman"/>
          <w:sz w:val="28"/>
          <w:szCs w:val="28"/>
          <w:u w:val="single"/>
        </w:rPr>
        <w:t>9</w:t>
      </w:r>
      <w:r w:rsidRPr="001C7376">
        <w:rPr>
          <w:rFonts w:ascii="Times New Roman" w:hAnsi="Times New Roman" w:cs="Times New Roman"/>
          <w:sz w:val="28"/>
          <w:szCs w:val="28"/>
          <w:u w:val="single"/>
        </w:rPr>
        <w:t>.</w:t>
      </w:r>
      <w:r>
        <w:rPr>
          <w:rFonts w:ascii="Times New Roman" w:hAnsi="Times New Roman" w:cs="Times New Roman"/>
          <w:sz w:val="28"/>
          <w:szCs w:val="28"/>
          <w:u w:val="single"/>
        </w:rPr>
        <w:t>1</w:t>
      </w:r>
      <w:r w:rsidRPr="001C7376">
        <w:rPr>
          <w:rFonts w:ascii="Times New Roman" w:hAnsi="Times New Roman" w:cs="Times New Roman"/>
          <w:sz w:val="28"/>
          <w:szCs w:val="28"/>
          <w:u w:val="single"/>
        </w:rPr>
        <w:t>. Зон</w:t>
      </w:r>
      <w:r>
        <w:rPr>
          <w:rFonts w:ascii="Times New Roman" w:hAnsi="Times New Roman" w:cs="Times New Roman"/>
          <w:sz w:val="28"/>
          <w:szCs w:val="28"/>
          <w:u w:val="single"/>
        </w:rPr>
        <w:t>а</w:t>
      </w:r>
      <w:r w:rsidRPr="001C7376">
        <w:rPr>
          <w:rFonts w:ascii="Times New Roman" w:hAnsi="Times New Roman" w:cs="Times New Roman"/>
          <w:sz w:val="28"/>
          <w:szCs w:val="28"/>
          <w:u w:val="single"/>
        </w:rPr>
        <w:t xml:space="preserve"> водных </w:t>
      </w:r>
      <w:r>
        <w:rPr>
          <w:rFonts w:ascii="Times New Roman" w:hAnsi="Times New Roman" w:cs="Times New Roman"/>
          <w:sz w:val="28"/>
          <w:szCs w:val="28"/>
          <w:u w:val="single"/>
        </w:rPr>
        <w:t>территорий</w:t>
      </w:r>
    </w:p>
    <w:p w:rsidR="00F47B0D" w:rsidRPr="001C7376" w:rsidRDefault="00F47B0D" w:rsidP="00F47B0D">
      <w:pPr>
        <w:spacing w:after="0"/>
        <w:ind w:firstLine="709"/>
        <w:rPr>
          <w:rFonts w:ascii="Times New Roman" w:hAnsi="Times New Roman" w:cs="Times New Roman"/>
          <w:spacing w:val="-1"/>
          <w:sz w:val="28"/>
          <w:szCs w:val="28"/>
        </w:rPr>
      </w:pPr>
      <w:r w:rsidRPr="001C7376">
        <w:rPr>
          <w:rFonts w:ascii="Times New Roman" w:hAnsi="Times New Roman" w:cs="Times New Roman"/>
          <w:spacing w:val="-1"/>
          <w:sz w:val="28"/>
          <w:szCs w:val="28"/>
        </w:rPr>
        <w:t xml:space="preserve">Площадь: </w:t>
      </w:r>
      <w:r>
        <w:rPr>
          <w:rFonts w:ascii="Times New Roman" w:hAnsi="Times New Roman" w:cs="Times New Roman"/>
          <w:spacing w:val="-1"/>
          <w:sz w:val="28"/>
          <w:szCs w:val="28"/>
        </w:rPr>
        <w:t>4</w:t>
      </w:r>
      <w:r w:rsidRPr="001C7376">
        <w:rPr>
          <w:rFonts w:ascii="Times New Roman" w:hAnsi="Times New Roman" w:cs="Times New Roman"/>
          <w:spacing w:val="-1"/>
          <w:sz w:val="28"/>
          <w:szCs w:val="28"/>
        </w:rPr>
        <w:t>,</w:t>
      </w:r>
      <w:r>
        <w:rPr>
          <w:rFonts w:ascii="Times New Roman" w:hAnsi="Times New Roman" w:cs="Times New Roman"/>
          <w:spacing w:val="-1"/>
          <w:sz w:val="28"/>
          <w:szCs w:val="28"/>
        </w:rPr>
        <w:t>63</w:t>
      </w:r>
      <w:r w:rsidRPr="001C7376">
        <w:rPr>
          <w:rFonts w:ascii="Times New Roman" w:hAnsi="Times New Roman" w:cs="Times New Roman"/>
          <w:spacing w:val="-1"/>
          <w:sz w:val="28"/>
          <w:szCs w:val="28"/>
        </w:rPr>
        <w:t xml:space="preserve"> га.</w:t>
      </w:r>
    </w:p>
    <w:p w:rsidR="00F47B0D" w:rsidRPr="001C7376" w:rsidRDefault="00F47B0D" w:rsidP="00F47B0D">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Планируемые объекты местного, регионального и федерального значения в сельском поселении отсутствуют.</w:t>
      </w:r>
    </w:p>
    <w:p w:rsidR="009A48CD" w:rsidRPr="001C7376" w:rsidRDefault="009A48CD" w:rsidP="00962F82">
      <w:pPr>
        <w:pStyle w:val="ae"/>
        <w:kinsoku w:val="0"/>
        <w:overflowPunct w:val="0"/>
        <w:spacing w:after="0"/>
        <w:ind w:firstLine="709"/>
        <w:jc w:val="both"/>
        <w:rPr>
          <w:rFonts w:ascii="Times New Roman" w:eastAsiaTheme="minorEastAsia" w:hAnsi="Times New Roman"/>
          <w:spacing w:val="-1"/>
          <w:sz w:val="28"/>
          <w:szCs w:val="28"/>
          <w:u w:val="single"/>
        </w:rPr>
      </w:pPr>
      <w:r w:rsidRPr="001C7376">
        <w:rPr>
          <w:rFonts w:ascii="Times New Roman" w:hAnsi="Times New Roman"/>
          <w:spacing w:val="-1"/>
          <w:sz w:val="28"/>
          <w:szCs w:val="28"/>
          <w:u w:val="single"/>
        </w:rPr>
        <w:t>2.</w:t>
      </w:r>
      <w:r w:rsidR="003F60D2" w:rsidRPr="001C7376">
        <w:rPr>
          <w:rFonts w:ascii="Times New Roman" w:hAnsi="Times New Roman"/>
          <w:spacing w:val="-1"/>
          <w:sz w:val="28"/>
          <w:szCs w:val="28"/>
          <w:u w:val="single"/>
        </w:rPr>
        <w:t>9</w:t>
      </w:r>
      <w:r w:rsidRPr="001C7376">
        <w:rPr>
          <w:rFonts w:ascii="Times New Roman" w:hAnsi="Times New Roman"/>
          <w:spacing w:val="-1"/>
          <w:sz w:val="28"/>
          <w:szCs w:val="28"/>
          <w:u w:val="single"/>
        </w:rPr>
        <w:t>.</w:t>
      </w:r>
      <w:r w:rsidR="00F47B0D">
        <w:rPr>
          <w:rFonts w:ascii="Times New Roman" w:hAnsi="Times New Roman"/>
          <w:spacing w:val="-1"/>
          <w:sz w:val="28"/>
          <w:szCs w:val="28"/>
          <w:u w:val="single"/>
        </w:rPr>
        <w:t>2</w:t>
      </w:r>
      <w:r w:rsidRPr="001C7376">
        <w:rPr>
          <w:rFonts w:ascii="Times New Roman" w:hAnsi="Times New Roman"/>
          <w:spacing w:val="-1"/>
          <w:sz w:val="28"/>
          <w:szCs w:val="28"/>
          <w:u w:val="single"/>
        </w:rPr>
        <w:t xml:space="preserve">. </w:t>
      </w:r>
      <w:bookmarkEnd w:id="33"/>
      <w:r w:rsidR="00962F82" w:rsidRPr="001C7376">
        <w:rPr>
          <w:rFonts w:ascii="Times New Roman" w:eastAsiaTheme="minorEastAsia" w:hAnsi="Times New Roman"/>
          <w:spacing w:val="-1"/>
          <w:sz w:val="28"/>
          <w:szCs w:val="28"/>
          <w:u w:val="single"/>
        </w:rPr>
        <w:t>Земли промышленности, транспорта, энергетики, связи и иного специального назначения</w:t>
      </w:r>
    </w:p>
    <w:p w:rsidR="009A48CD" w:rsidRPr="001C7376" w:rsidRDefault="009A48CD" w:rsidP="009A48CD">
      <w:pPr>
        <w:pStyle w:val="ae"/>
        <w:kinsoku w:val="0"/>
        <w:overflowPunct w:val="0"/>
        <w:spacing w:after="0"/>
        <w:ind w:firstLine="709"/>
        <w:rPr>
          <w:rFonts w:ascii="Times New Roman" w:hAnsi="Times New Roman"/>
          <w:spacing w:val="-1"/>
          <w:sz w:val="28"/>
          <w:szCs w:val="28"/>
        </w:rPr>
      </w:pPr>
      <w:r w:rsidRPr="001C7376">
        <w:rPr>
          <w:rFonts w:ascii="Times New Roman" w:hAnsi="Times New Roman"/>
          <w:spacing w:val="-1"/>
          <w:sz w:val="28"/>
          <w:szCs w:val="28"/>
        </w:rPr>
        <w:t xml:space="preserve">Площадь: </w:t>
      </w:r>
      <w:r w:rsidR="00962F82" w:rsidRPr="001C7376">
        <w:rPr>
          <w:rFonts w:ascii="Times New Roman" w:hAnsi="Times New Roman"/>
          <w:spacing w:val="-1"/>
          <w:sz w:val="28"/>
          <w:szCs w:val="28"/>
        </w:rPr>
        <w:t>1</w:t>
      </w:r>
      <w:r w:rsidR="00EF30C2" w:rsidRPr="001C7376">
        <w:rPr>
          <w:rFonts w:ascii="Times New Roman" w:hAnsi="Times New Roman"/>
          <w:spacing w:val="-1"/>
          <w:sz w:val="28"/>
          <w:szCs w:val="28"/>
        </w:rPr>
        <w:t>5</w:t>
      </w:r>
      <w:r w:rsidRPr="001C7376">
        <w:rPr>
          <w:rFonts w:ascii="Times New Roman" w:hAnsi="Times New Roman"/>
          <w:spacing w:val="-1"/>
          <w:sz w:val="28"/>
          <w:szCs w:val="28"/>
        </w:rPr>
        <w:t>,</w:t>
      </w:r>
      <w:r w:rsidR="00EF30C2" w:rsidRPr="001C7376">
        <w:rPr>
          <w:rFonts w:ascii="Times New Roman" w:hAnsi="Times New Roman"/>
          <w:spacing w:val="-1"/>
          <w:sz w:val="28"/>
          <w:szCs w:val="28"/>
        </w:rPr>
        <w:t>44</w:t>
      </w:r>
      <w:r w:rsidRPr="001C7376">
        <w:rPr>
          <w:rFonts w:ascii="Times New Roman" w:hAnsi="Times New Roman"/>
          <w:spacing w:val="-1"/>
          <w:sz w:val="28"/>
          <w:szCs w:val="28"/>
        </w:rPr>
        <w:t xml:space="preserve"> га.</w:t>
      </w:r>
    </w:p>
    <w:p w:rsidR="000269AF" w:rsidRPr="001C7376" w:rsidRDefault="000269AF" w:rsidP="000269AF">
      <w:pPr>
        <w:pStyle w:val="ae"/>
        <w:kinsoku w:val="0"/>
        <w:overflowPunct w:val="0"/>
        <w:spacing w:after="0"/>
        <w:ind w:left="212" w:firstLine="709"/>
        <w:jc w:val="both"/>
        <w:rPr>
          <w:rFonts w:ascii="Times New Roman" w:hAnsi="Times New Roman"/>
          <w:sz w:val="28"/>
          <w:szCs w:val="28"/>
        </w:rPr>
      </w:pPr>
      <w:r w:rsidRPr="001C7376">
        <w:rPr>
          <w:rFonts w:ascii="Times New Roman" w:hAnsi="Times New Roman"/>
          <w:sz w:val="28"/>
          <w:szCs w:val="28"/>
        </w:rPr>
        <w:t xml:space="preserve">Планируемые объекты местного, регионального и федерального значения </w:t>
      </w:r>
      <w:r w:rsidR="008D2D24" w:rsidRPr="001C7376">
        <w:rPr>
          <w:rFonts w:ascii="Times New Roman" w:hAnsi="Times New Roman"/>
          <w:sz w:val="28"/>
          <w:szCs w:val="28"/>
        </w:rPr>
        <w:t xml:space="preserve">в сельском поселении </w:t>
      </w:r>
      <w:r w:rsidRPr="001C7376">
        <w:rPr>
          <w:rFonts w:ascii="Times New Roman" w:hAnsi="Times New Roman"/>
          <w:sz w:val="28"/>
          <w:szCs w:val="28"/>
        </w:rPr>
        <w:t>отсутствуют.</w:t>
      </w:r>
    </w:p>
    <w:p w:rsidR="000269AF" w:rsidRPr="001C7376" w:rsidRDefault="000269AF" w:rsidP="009B0C3F">
      <w:pPr>
        <w:pStyle w:val="ae"/>
        <w:kinsoku w:val="0"/>
        <w:overflowPunct w:val="0"/>
        <w:spacing w:after="0"/>
        <w:ind w:firstLine="709"/>
        <w:rPr>
          <w:rFonts w:ascii="Times New Roman" w:hAnsi="Times New Roman"/>
          <w:spacing w:val="-1"/>
          <w:sz w:val="28"/>
          <w:szCs w:val="28"/>
        </w:rPr>
      </w:pPr>
    </w:p>
    <w:sectPr w:rsidR="000269AF" w:rsidRPr="001C7376" w:rsidSect="00890562">
      <w:footerReference w:type="even" r:id="rId11"/>
      <w:footerReference w:type="default" r:id="rId12"/>
      <w:footerReference w:type="first" r:id="rId13"/>
      <w:pgSz w:w="11907" w:h="16840" w:code="9"/>
      <w:pgMar w:top="851" w:right="708" w:bottom="993" w:left="1418" w:header="28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E2" w:rsidRDefault="006B11E2" w:rsidP="00267FD1">
      <w:pPr>
        <w:spacing w:after="0" w:line="240" w:lineRule="auto"/>
      </w:pPr>
      <w:r>
        <w:separator/>
      </w:r>
    </w:p>
  </w:endnote>
  <w:endnote w:type="continuationSeparator" w:id="0">
    <w:p w:rsidR="006B11E2" w:rsidRDefault="006B11E2" w:rsidP="0026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Arial Unicode MS"/>
    <w:charset w:val="80"/>
    <w:family w:val="auto"/>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78680068" w:usb1="0C006868" w:usb2="00000000" w:usb3="209F0000" w:csb0="C08405DF" w:csb1="046F43C9"/>
  </w:font>
  <w:font w:name="SchoolBook, '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6" w:rsidRDefault="00BB6F26" w:rsidP="00006629">
    <w:pPr>
      <w:pStyle w:val="aa"/>
      <w:framePr w:wrap="around" w:vAnchor="text" w:hAnchor="margin" w:xAlign="center" w:y="1"/>
      <w:rPr>
        <w:rStyle w:val="aff6"/>
      </w:rPr>
    </w:pPr>
    <w:r>
      <w:rPr>
        <w:rStyle w:val="aff6"/>
      </w:rPr>
      <w:fldChar w:fldCharType="begin"/>
    </w:r>
    <w:r w:rsidR="001C7376">
      <w:rPr>
        <w:rStyle w:val="aff6"/>
      </w:rPr>
      <w:instrText xml:space="preserve">PAGE  </w:instrText>
    </w:r>
    <w:r>
      <w:rPr>
        <w:rStyle w:val="aff6"/>
      </w:rPr>
      <w:fldChar w:fldCharType="end"/>
    </w:r>
  </w:p>
  <w:p w:rsidR="001C7376" w:rsidRDefault="001C737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6" w:rsidRPr="0048510E" w:rsidRDefault="00BB6F26">
    <w:pPr>
      <w:pStyle w:val="aa"/>
      <w:jc w:val="right"/>
      <w:rPr>
        <w:rFonts w:ascii="Times New Roman" w:hAnsi="Times New Roman" w:cs="Times New Roman"/>
      </w:rPr>
    </w:pPr>
    <w:r w:rsidRPr="0048510E">
      <w:rPr>
        <w:rFonts w:ascii="Times New Roman" w:hAnsi="Times New Roman" w:cs="Times New Roman"/>
      </w:rPr>
      <w:fldChar w:fldCharType="begin"/>
    </w:r>
    <w:r w:rsidR="001C7376"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7875FE">
      <w:rPr>
        <w:rFonts w:ascii="Times New Roman" w:hAnsi="Times New Roman" w:cs="Times New Roman"/>
        <w:noProof/>
      </w:rPr>
      <w:t>4</w:t>
    </w:r>
    <w:r w:rsidRPr="0048510E">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76" w:rsidRDefault="001C7376" w:rsidP="0000662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E2" w:rsidRDefault="006B11E2" w:rsidP="00267FD1">
      <w:pPr>
        <w:spacing w:after="0" w:line="240" w:lineRule="auto"/>
      </w:pPr>
      <w:r>
        <w:separator/>
      </w:r>
    </w:p>
  </w:footnote>
  <w:footnote w:type="continuationSeparator" w:id="0">
    <w:p w:rsidR="006B11E2" w:rsidRDefault="006B11E2" w:rsidP="00267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4EDD02"/>
    <w:lvl w:ilvl="0">
      <w:start w:val="1"/>
      <w:numFmt w:val="decimal"/>
      <w:pStyle w:val="3"/>
      <w:lvlText w:val="%1."/>
      <w:lvlJc w:val="left"/>
      <w:pPr>
        <w:tabs>
          <w:tab w:val="num" w:pos="926"/>
        </w:tabs>
        <w:ind w:left="926" w:hanging="360"/>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singleLevel"/>
    <w:tmpl w:val="00000004"/>
    <w:name w:val="WW8Num3"/>
    <w:lvl w:ilvl="0">
      <w:start w:val="1"/>
      <w:numFmt w:val="bullet"/>
      <w:lvlText w:val=""/>
      <w:lvlJc w:val="left"/>
      <w:pPr>
        <w:tabs>
          <w:tab w:val="num" w:pos="1429"/>
        </w:tabs>
        <w:ind w:left="1429"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86"/>
        </w:tabs>
        <w:ind w:left="786" w:hanging="360"/>
      </w:pPr>
      <w:rPr>
        <w:rFonts w:ascii="Wingdings" w:hAnsi="Wingdings"/>
        <w:lang w:val="en-US"/>
      </w:rPr>
    </w:lvl>
  </w:abstractNum>
  <w:abstractNum w:abstractNumId="4">
    <w:nsid w:val="00000007"/>
    <w:multiLevelType w:val="singleLevel"/>
    <w:tmpl w:val="00000007"/>
    <w:name w:val="WW8Num5"/>
    <w:lvl w:ilvl="0">
      <w:start w:val="1"/>
      <w:numFmt w:val="bullet"/>
      <w:lvlText w:val=""/>
      <w:lvlJc w:val="left"/>
      <w:pPr>
        <w:tabs>
          <w:tab w:val="num" w:pos="1425"/>
        </w:tabs>
        <w:ind w:left="1425"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5"/>
    <w:lvl w:ilvl="0">
      <w:start w:val="44"/>
      <w:numFmt w:val="bullet"/>
      <w:lvlText w:val="-"/>
      <w:lvlJc w:val="left"/>
      <w:pPr>
        <w:tabs>
          <w:tab w:val="num" w:pos="3196"/>
        </w:tabs>
        <w:ind w:left="3196" w:hanging="360"/>
      </w:pPr>
      <w:rPr>
        <w:rFonts w:ascii="Times New Roman" w:hAnsi="Times New Roman" w:cs="Times New Roman"/>
      </w:rPr>
    </w:lvl>
  </w:abstractNum>
  <w:abstractNum w:abstractNumId="7">
    <w:nsid w:val="00000042"/>
    <w:multiLevelType w:val="singleLevel"/>
    <w:tmpl w:val="00000042"/>
    <w:name w:val="WW8Num9"/>
    <w:lvl w:ilvl="0">
      <w:numFmt w:val="bullet"/>
      <w:lvlText w:val="-"/>
      <w:lvlJc w:val="left"/>
      <w:pPr>
        <w:tabs>
          <w:tab w:val="num" w:pos="720"/>
        </w:tabs>
        <w:ind w:left="720" w:hanging="360"/>
      </w:pPr>
      <w:rPr>
        <w:rFonts w:ascii="Times New Roman" w:hAnsi="Times New Roman" w:cs="Times New Roman"/>
      </w:rPr>
    </w:lvl>
  </w:abstractNum>
  <w:abstractNum w:abstractNumId="8">
    <w:nsid w:val="00F26AA1"/>
    <w:multiLevelType w:val="hybridMultilevel"/>
    <w:tmpl w:val="F3C69852"/>
    <w:name w:val="WW8Num66"/>
    <w:lvl w:ilvl="0" w:tplc="A014A292">
      <w:start w:val="1"/>
      <w:numFmt w:val="bullet"/>
      <w:pStyle w:val="10"/>
      <w:lvlText w:val=""/>
      <w:lvlJc w:val="left"/>
      <w:pPr>
        <w:ind w:left="1429" w:hanging="360"/>
      </w:pPr>
      <w:rPr>
        <w:rFonts w:ascii="Wingdings" w:hAnsi="Wingdings" w:hint="default"/>
      </w:rPr>
    </w:lvl>
    <w:lvl w:ilvl="1" w:tplc="2AF69A9E" w:tentative="1">
      <w:start w:val="1"/>
      <w:numFmt w:val="bullet"/>
      <w:lvlText w:val="o"/>
      <w:lvlJc w:val="left"/>
      <w:pPr>
        <w:ind w:left="2149" w:hanging="360"/>
      </w:pPr>
      <w:rPr>
        <w:rFonts w:ascii="Courier New" w:hAnsi="Courier New" w:cs="Courier New" w:hint="default"/>
      </w:rPr>
    </w:lvl>
    <w:lvl w:ilvl="2" w:tplc="1F9AC95E" w:tentative="1">
      <w:start w:val="1"/>
      <w:numFmt w:val="bullet"/>
      <w:lvlText w:val=""/>
      <w:lvlJc w:val="left"/>
      <w:pPr>
        <w:ind w:left="2869" w:hanging="360"/>
      </w:pPr>
      <w:rPr>
        <w:rFonts w:ascii="Wingdings" w:hAnsi="Wingdings" w:hint="default"/>
      </w:rPr>
    </w:lvl>
    <w:lvl w:ilvl="3" w:tplc="9962C3FC" w:tentative="1">
      <w:start w:val="1"/>
      <w:numFmt w:val="bullet"/>
      <w:lvlText w:val=""/>
      <w:lvlJc w:val="left"/>
      <w:pPr>
        <w:ind w:left="3589" w:hanging="360"/>
      </w:pPr>
      <w:rPr>
        <w:rFonts w:ascii="Symbol" w:hAnsi="Symbol" w:hint="default"/>
      </w:rPr>
    </w:lvl>
    <w:lvl w:ilvl="4" w:tplc="382E9EC0" w:tentative="1">
      <w:start w:val="1"/>
      <w:numFmt w:val="bullet"/>
      <w:lvlText w:val="o"/>
      <w:lvlJc w:val="left"/>
      <w:pPr>
        <w:ind w:left="4309" w:hanging="360"/>
      </w:pPr>
      <w:rPr>
        <w:rFonts w:ascii="Courier New" w:hAnsi="Courier New" w:cs="Courier New" w:hint="default"/>
      </w:rPr>
    </w:lvl>
    <w:lvl w:ilvl="5" w:tplc="AD60AEAC" w:tentative="1">
      <w:start w:val="1"/>
      <w:numFmt w:val="bullet"/>
      <w:lvlText w:val=""/>
      <w:lvlJc w:val="left"/>
      <w:pPr>
        <w:ind w:left="5029" w:hanging="360"/>
      </w:pPr>
      <w:rPr>
        <w:rFonts w:ascii="Wingdings" w:hAnsi="Wingdings" w:hint="default"/>
      </w:rPr>
    </w:lvl>
    <w:lvl w:ilvl="6" w:tplc="83305810" w:tentative="1">
      <w:start w:val="1"/>
      <w:numFmt w:val="bullet"/>
      <w:lvlText w:val=""/>
      <w:lvlJc w:val="left"/>
      <w:pPr>
        <w:ind w:left="5749" w:hanging="360"/>
      </w:pPr>
      <w:rPr>
        <w:rFonts w:ascii="Symbol" w:hAnsi="Symbol" w:hint="default"/>
      </w:rPr>
    </w:lvl>
    <w:lvl w:ilvl="7" w:tplc="F43422EA" w:tentative="1">
      <w:start w:val="1"/>
      <w:numFmt w:val="bullet"/>
      <w:lvlText w:val="o"/>
      <w:lvlJc w:val="left"/>
      <w:pPr>
        <w:ind w:left="6469" w:hanging="360"/>
      </w:pPr>
      <w:rPr>
        <w:rFonts w:ascii="Courier New" w:hAnsi="Courier New" w:cs="Courier New" w:hint="default"/>
      </w:rPr>
    </w:lvl>
    <w:lvl w:ilvl="8" w:tplc="BEDCA54C" w:tentative="1">
      <w:start w:val="1"/>
      <w:numFmt w:val="bullet"/>
      <w:lvlText w:val=""/>
      <w:lvlJc w:val="left"/>
      <w:pPr>
        <w:ind w:left="7189" w:hanging="360"/>
      </w:pPr>
      <w:rPr>
        <w:rFonts w:ascii="Wingdings" w:hAnsi="Wingdings" w:hint="default"/>
      </w:rPr>
    </w:lvl>
  </w:abstractNum>
  <w:abstractNum w:abstractNumId="9">
    <w:nsid w:val="11076F1B"/>
    <w:multiLevelType w:val="hybridMultilevel"/>
    <w:tmpl w:val="5B6CA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70603A4"/>
    <w:multiLevelType w:val="hybridMultilevel"/>
    <w:tmpl w:val="F96A00DE"/>
    <w:lvl w:ilvl="0" w:tplc="2F08BC78">
      <w:start w:val="1"/>
      <w:numFmt w:val="bullet"/>
      <w:pStyle w:val="1"/>
      <w:lvlText w:val=""/>
      <w:lvlJc w:val="left"/>
      <w:pPr>
        <w:tabs>
          <w:tab w:val="num" w:pos="284"/>
        </w:tabs>
        <w:ind w:left="1758" w:hanging="340"/>
      </w:pPr>
      <w:rPr>
        <w:rFonts w:ascii="Wingdings" w:hAnsi="Wingdings" w:hint="default"/>
      </w:rPr>
    </w:lvl>
    <w:lvl w:ilvl="1" w:tplc="D9E0042E" w:tentative="1">
      <w:start w:val="1"/>
      <w:numFmt w:val="bullet"/>
      <w:lvlText w:val="o"/>
      <w:lvlJc w:val="left"/>
      <w:pPr>
        <w:tabs>
          <w:tab w:val="num" w:pos="1440"/>
        </w:tabs>
        <w:ind w:left="1440" w:hanging="360"/>
      </w:pPr>
      <w:rPr>
        <w:rFonts w:ascii="Courier New" w:hAnsi="Courier New" w:cs="Courier New" w:hint="default"/>
      </w:rPr>
    </w:lvl>
    <w:lvl w:ilvl="2" w:tplc="D2CC5CC6" w:tentative="1">
      <w:start w:val="1"/>
      <w:numFmt w:val="bullet"/>
      <w:lvlText w:val=""/>
      <w:lvlJc w:val="left"/>
      <w:pPr>
        <w:tabs>
          <w:tab w:val="num" w:pos="2160"/>
        </w:tabs>
        <w:ind w:left="2160" w:hanging="360"/>
      </w:pPr>
      <w:rPr>
        <w:rFonts w:ascii="Wingdings" w:hAnsi="Wingdings" w:hint="default"/>
      </w:rPr>
    </w:lvl>
    <w:lvl w:ilvl="3" w:tplc="7A1608D4" w:tentative="1">
      <w:start w:val="1"/>
      <w:numFmt w:val="bullet"/>
      <w:lvlText w:val=""/>
      <w:lvlJc w:val="left"/>
      <w:pPr>
        <w:tabs>
          <w:tab w:val="num" w:pos="2880"/>
        </w:tabs>
        <w:ind w:left="2880" w:hanging="360"/>
      </w:pPr>
      <w:rPr>
        <w:rFonts w:ascii="Symbol" w:hAnsi="Symbol" w:hint="default"/>
      </w:rPr>
    </w:lvl>
    <w:lvl w:ilvl="4" w:tplc="EFB0E4AC" w:tentative="1">
      <w:start w:val="1"/>
      <w:numFmt w:val="bullet"/>
      <w:lvlText w:val="o"/>
      <w:lvlJc w:val="left"/>
      <w:pPr>
        <w:tabs>
          <w:tab w:val="num" w:pos="3600"/>
        </w:tabs>
        <w:ind w:left="3600" w:hanging="360"/>
      </w:pPr>
      <w:rPr>
        <w:rFonts w:ascii="Courier New" w:hAnsi="Courier New" w:cs="Courier New" w:hint="default"/>
      </w:rPr>
    </w:lvl>
    <w:lvl w:ilvl="5" w:tplc="23746BDC" w:tentative="1">
      <w:start w:val="1"/>
      <w:numFmt w:val="bullet"/>
      <w:lvlText w:val=""/>
      <w:lvlJc w:val="left"/>
      <w:pPr>
        <w:tabs>
          <w:tab w:val="num" w:pos="4320"/>
        </w:tabs>
        <w:ind w:left="4320" w:hanging="360"/>
      </w:pPr>
      <w:rPr>
        <w:rFonts w:ascii="Wingdings" w:hAnsi="Wingdings" w:hint="default"/>
      </w:rPr>
    </w:lvl>
    <w:lvl w:ilvl="6" w:tplc="7398E97E" w:tentative="1">
      <w:start w:val="1"/>
      <w:numFmt w:val="bullet"/>
      <w:lvlText w:val=""/>
      <w:lvlJc w:val="left"/>
      <w:pPr>
        <w:tabs>
          <w:tab w:val="num" w:pos="5040"/>
        </w:tabs>
        <w:ind w:left="5040" w:hanging="360"/>
      </w:pPr>
      <w:rPr>
        <w:rFonts w:ascii="Symbol" w:hAnsi="Symbol" w:hint="default"/>
      </w:rPr>
    </w:lvl>
    <w:lvl w:ilvl="7" w:tplc="214EFBD2" w:tentative="1">
      <w:start w:val="1"/>
      <w:numFmt w:val="bullet"/>
      <w:lvlText w:val="o"/>
      <w:lvlJc w:val="left"/>
      <w:pPr>
        <w:tabs>
          <w:tab w:val="num" w:pos="5760"/>
        </w:tabs>
        <w:ind w:left="5760" w:hanging="360"/>
      </w:pPr>
      <w:rPr>
        <w:rFonts w:ascii="Courier New" w:hAnsi="Courier New" w:cs="Courier New" w:hint="default"/>
      </w:rPr>
    </w:lvl>
    <w:lvl w:ilvl="8" w:tplc="3EC8E210" w:tentative="1">
      <w:start w:val="1"/>
      <w:numFmt w:val="bullet"/>
      <w:lvlText w:val=""/>
      <w:lvlJc w:val="left"/>
      <w:pPr>
        <w:tabs>
          <w:tab w:val="num" w:pos="6480"/>
        </w:tabs>
        <w:ind w:left="6480" w:hanging="360"/>
      </w:pPr>
      <w:rPr>
        <w:rFonts w:ascii="Wingdings" w:hAnsi="Wingdings" w:hint="default"/>
      </w:rPr>
    </w:lvl>
  </w:abstractNum>
  <w:abstractNum w:abstractNumId="12">
    <w:nsid w:val="1F40035C"/>
    <w:multiLevelType w:val="hybridMultilevel"/>
    <w:tmpl w:val="0CA213D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2F138F1"/>
    <w:multiLevelType w:val="hybridMultilevel"/>
    <w:tmpl w:val="681EAD08"/>
    <w:lvl w:ilvl="0" w:tplc="57D2669C">
      <w:start w:val="1"/>
      <w:numFmt w:val="bullet"/>
      <w:pStyle w:val="a0"/>
      <w:lvlText w:val=""/>
      <w:lvlJc w:val="left"/>
      <w:pPr>
        <w:tabs>
          <w:tab w:val="num" w:pos="1354"/>
        </w:tabs>
        <w:ind w:left="1354" w:hanging="454"/>
      </w:pPr>
      <w:rPr>
        <w:rFonts w:ascii="Symbol" w:hAnsi="Symbol" w:hint="default"/>
      </w:rPr>
    </w:lvl>
    <w:lvl w:ilvl="1" w:tplc="E37E005E">
      <w:start w:val="1"/>
      <w:numFmt w:val="bullet"/>
      <w:lvlText w:val=""/>
      <w:lvlJc w:val="left"/>
      <w:pPr>
        <w:tabs>
          <w:tab w:val="num" w:pos="1440"/>
        </w:tabs>
        <w:ind w:left="1440" w:hanging="360"/>
      </w:pPr>
      <w:rPr>
        <w:rFonts w:ascii="Symbol" w:hAnsi="Symbol" w:hint="default"/>
      </w:rPr>
    </w:lvl>
    <w:lvl w:ilvl="2" w:tplc="90DCBA4C" w:tentative="1">
      <w:start w:val="1"/>
      <w:numFmt w:val="bullet"/>
      <w:lvlText w:val=""/>
      <w:lvlJc w:val="left"/>
      <w:pPr>
        <w:tabs>
          <w:tab w:val="num" w:pos="2160"/>
        </w:tabs>
        <w:ind w:left="2160" w:hanging="360"/>
      </w:pPr>
      <w:rPr>
        <w:rFonts w:ascii="Wingdings" w:hAnsi="Wingdings" w:hint="default"/>
      </w:rPr>
    </w:lvl>
    <w:lvl w:ilvl="3" w:tplc="90AC83BE" w:tentative="1">
      <w:start w:val="1"/>
      <w:numFmt w:val="bullet"/>
      <w:lvlText w:val=""/>
      <w:lvlJc w:val="left"/>
      <w:pPr>
        <w:tabs>
          <w:tab w:val="num" w:pos="2880"/>
        </w:tabs>
        <w:ind w:left="2880" w:hanging="360"/>
      </w:pPr>
      <w:rPr>
        <w:rFonts w:ascii="Symbol" w:hAnsi="Symbol" w:hint="default"/>
      </w:rPr>
    </w:lvl>
    <w:lvl w:ilvl="4" w:tplc="8626D106" w:tentative="1">
      <w:start w:val="1"/>
      <w:numFmt w:val="bullet"/>
      <w:lvlText w:val="o"/>
      <w:lvlJc w:val="left"/>
      <w:pPr>
        <w:tabs>
          <w:tab w:val="num" w:pos="3600"/>
        </w:tabs>
        <w:ind w:left="3600" w:hanging="360"/>
      </w:pPr>
      <w:rPr>
        <w:rFonts w:ascii="Courier New" w:hAnsi="Courier New" w:cs="Courier New" w:hint="default"/>
      </w:rPr>
    </w:lvl>
    <w:lvl w:ilvl="5" w:tplc="5618654C" w:tentative="1">
      <w:start w:val="1"/>
      <w:numFmt w:val="bullet"/>
      <w:lvlText w:val=""/>
      <w:lvlJc w:val="left"/>
      <w:pPr>
        <w:tabs>
          <w:tab w:val="num" w:pos="4320"/>
        </w:tabs>
        <w:ind w:left="4320" w:hanging="360"/>
      </w:pPr>
      <w:rPr>
        <w:rFonts w:ascii="Wingdings" w:hAnsi="Wingdings" w:hint="default"/>
      </w:rPr>
    </w:lvl>
    <w:lvl w:ilvl="6" w:tplc="7B8AF28A" w:tentative="1">
      <w:start w:val="1"/>
      <w:numFmt w:val="bullet"/>
      <w:lvlText w:val=""/>
      <w:lvlJc w:val="left"/>
      <w:pPr>
        <w:tabs>
          <w:tab w:val="num" w:pos="5040"/>
        </w:tabs>
        <w:ind w:left="5040" w:hanging="360"/>
      </w:pPr>
      <w:rPr>
        <w:rFonts w:ascii="Symbol" w:hAnsi="Symbol" w:hint="default"/>
      </w:rPr>
    </w:lvl>
    <w:lvl w:ilvl="7" w:tplc="54581494" w:tentative="1">
      <w:start w:val="1"/>
      <w:numFmt w:val="bullet"/>
      <w:lvlText w:val="o"/>
      <w:lvlJc w:val="left"/>
      <w:pPr>
        <w:tabs>
          <w:tab w:val="num" w:pos="5760"/>
        </w:tabs>
        <w:ind w:left="5760" w:hanging="360"/>
      </w:pPr>
      <w:rPr>
        <w:rFonts w:ascii="Courier New" w:hAnsi="Courier New" w:cs="Courier New" w:hint="default"/>
      </w:rPr>
    </w:lvl>
    <w:lvl w:ilvl="8" w:tplc="DF321572" w:tentative="1">
      <w:start w:val="1"/>
      <w:numFmt w:val="bullet"/>
      <w:lvlText w:val=""/>
      <w:lvlJc w:val="left"/>
      <w:pPr>
        <w:tabs>
          <w:tab w:val="num" w:pos="6480"/>
        </w:tabs>
        <w:ind w:left="6480" w:hanging="360"/>
      </w:pPr>
      <w:rPr>
        <w:rFonts w:ascii="Wingdings" w:hAnsi="Wingdings" w:hint="default"/>
      </w:rPr>
    </w:lvl>
  </w:abstractNum>
  <w:abstractNum w:abstractNumId="15">
    <w:nsid w:val="25F5650B"/>
    <w:multiLevelType w:val="hybridMultilevel"/>
    <w:tmpl w:val="3828C3D4"/>
    <w:lvl w:ilvl="0" w:tplc="04190001">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4053E2B"/>
    <w:multiLevelType w:val="hybridMultilevel"/>
    <w:tmpl w:val="8EF6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77DAA"/>
    <w:multiLevelType w:val="hybridMultilevel"/>
    <w:tmpl w:val="87E27C30"/>
    <w:lvl w:ilvl="0" w:tplc="784A2D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1F26A09"/>
    <w:multiLevelType w:val="hybridMultilevel"/>
    <w:tmpl w:val="EE70FC76"/>
    <w:lvl w:ilvl="0" w:tplc="04190001">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1">
    <w:nsid w:val="55D46F0E"/>
    <w:multiLevelType w:val="hybridMultilevel"/>
    <w:tmpl w:val="08EC96B4"/>
    <w:lvl w:ilvl="0" w:tplc="49DE472C">
      <w:start w:val="5"/>
      <w:numFmt w:val="bullet"/>
      <w:pStyle w:val="a3"/>
      <w:lvlText w:val=""/>
      <w:lvlJc w:val="left"/>
      <w:pPr>
        <w:tabs>
          <w:tab w:val="num" w:pos="1304"/>
        </w:tabs>
        <w:ind w:left="1304" w:hanging="453"/>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num w:numId="1">
    <w:abstractNumId w:val="8"/>
  </w:num>
  <w:num w:numId="2">
    <w:abstractNumId w:val="20"/>
  </w:num>
  <w:num w:numId="3">
    <w:abstractNumId w:val="0"/>
  </w:num>
  <w:num w:numId="4">
    <w:abstractNumId w:val="19"/>
  </w:num>
  <w:num w:numId="5">
    <w:abstractNumId w:val="23"/>
  </w:num>
  <w:num w:numId="6">
    <w:abstractNumId w:val="13"/>
  </w:num>
  <w:num w:numId="7">
    <w:abstractNumId w:val="14"/>
  </w:num>
  <w:num w:numId="8">
    <w:abstractNumId w:val="21"/>
  </w:num>
  <w:num w:numId="9">
    <w:abstractNumId w:val="11"/>
  </w:num>
  <w:num w:numId="10">
    <w:abstractNumId w:val="16"/>
  </w:num>
  <w:num w:numId="11">
    <w:abstractNumId w:val="22"/>
  </w:num>
  <w:num w:numId="12">
    <w:abstractNumId w:val="10"/>
  </w:num>
  <w:num w:numId="13">
    <w:abstractNumId w:val="15"/>
  </w:num>
  <w:num w:numId="14">
    <w:abstractNumId w:val="9"/>
  </w:num>
  <w:num w:numId="15">
    <w:abstractNumId w:val="12"/>
  </w:num>
  <w:num w:numId="16">
    <w:abstractNumId w:val="18"/>
  </w:num>
  <w:num w:numId="1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267FD1"/>
    <w:rsid w:val="00003F25"/>
    <w:rsid w:val="00004F96"/>
    <w:rsid w:val="00005BC7"/>
    <w:rsid w:val="00006629"/>
    <w:rsid w:val="000067FE"/>
    <w:rsid w:val="000074BE"/>
    <w:rsid w:val="000075F7"/>
    <w:rsid w:val="000076BD"/>
    <w:rsid w:val="00007AFA"/>
    <w:rsid w:val="00007CB2"/>
    <w:rsid w:val="000100AC"/>
    <w:rsid w:val="000116BA"/>
    <w:rsid w:val="0001294B"/>
    <w:rsid w:val="00013541"/>
    <w:rsid w:val="000152C2"/>
    <w:rsid w:val="00015ED1"/>
    <w:rsid w:val="000174BE"/>
    <w:rsid w:val="000174BF"/>
    <w:rsid w:val="000200DA"/>
    <w:rsid w:val="0002040C"/>
    <w:rsid w:val="00021BAC"/>
    <w:rsid w:val="00021E28"/>
    <w:rsid w:val="0002238C"/>
    <w:rsid w:val="00022AAE"/>
    <w:rsid w:val="00022CFF"/>
    <w:rsid w:val="00023348"/>
    <w:rsid w:val="00023C9A"/>
    <w:rsid w:val="00023E0A"/>
    <w:rsid w:val="00023EAC"/>
    <w:rsid w:val="0002565F"/>
    <w:rsid w:val="0002595B"/>
    <w:rsid w:val="00025F59"/>
    <w:rsid w:val="000269AF"/>
    <w:rsid w:val="00026C72"/>
    <w:rsid w:val="000274A4"/>
    <w:rsid w:val="000276CD"/>
    <w:rsid w:val="00027C83"/>
    <w:rsid w:val="00031FBD"/>
    <w:rsid w:val="0003322E"/>
    <w:rsid w:val="00033925"/>
    <w:rsid w:val="00034272"/>
    <w:rsid w:val="00034505"/>
    <w:rsid w:val="000348B6"/>
    <w:rsid w:val="00035374"/>
    <w:rsid w:val="000358A3"/>
    <w:rsid w:val="00036D87"/>
    <w:rsid w:val="00037521"/>
    <w:rsid w:val="0004053D"/>
    <w:rsid w:val="00041E35"/>
    <w:rsid w:val="00042A18"/>
    <w:rsid w:val="00042D5D"/>
    <w:rsid w:val="0004340C"/>
    <w:rsid w:val="00043DC6"/>
    <w:rsid w:val="00044C53"/>
    <w:rsid w:val="00044EC0"/>
    <w:rsid w:val="00045142"/>
    <w:rsid w:val="00045511"/>
    <w:rsid w:val="000458E2"/>
    <w:rsid w:val="00045A0A"/>
    <w:rsid w:val="00047754"/>
    <w:rsid w:val="00047B42"/>
    <w:rsid w:val="000501C7"/>
    <w:rsid w:val="000505C6"/>
    <w:rsid w:val="00050F2A"/>
    <w:rsid w:val="000525CE"/>
    <w:rsid w:val="00054F37"/>
    <w:rsid w:val="00057BE1"/>
    <w:rsid w:val="00057CC6"/>
    <w:rsid w:val="00060386"/>
    <w:rsid w:val="000607FF"/>
    <w:rsid w:val="00060A93"/>
    <w:rsid w:val="00060E92"/>
    <w:rsid w:val="000623BC"/>
    <w:rsid w:val="00062436"/>
    <w:rsid w:val="00063F5A"/>
    <w:rsid w:val="000644BD"/>
    <w:rsid w:val="000645A5"/>
    <w:rsid w:val="00066CD0"/>
    <w:rsid w:val="00066DCD"/>
    <w:rsid w:val="00067034"/>
    <w:rsid w:val="00067D19"/>
    <w:rsid w:val="00067FA2"/>
    <w:rsid w:val="00067FAE"/>
    <w:rsid w:val="00071282"/>
    <w:rsid w:val="000712D1"/>
    <w:rsid w:val="0007367C"/>
    <w:rsid w:val="0007373B"/>
    <w:rsid w:val="00074983"/>
    <w:rsid w:val="000751BE"/>
    <w:rsid w:val="0007578D"/>
    <w:rsid w:val="00077060"/>
    <w:rsid w:val="00077D84"/>
    <w:rsid w:val="000800B3"/>
    <w:rsid w:val="00080CE4"/>
    <w:rsid w:val="00080F75"/>
    <w:rsid w:val="00081B7C"/>
    <w:rsid w:val="00081CDE"/>
    <w:rsid w:val="000823C4"/>
    <w:rsid w:val="0008241F"/>
    <w:rsid w:val="00083D9B"/>
    <w:rsid w:val="0008435F"/>
    <w:rsid w:val="00084E93"/>
    <w:rsid w:val="00086422"/>
    <w:rsid w:val="00091076"/>
    <w:rsid w:val="0009120E"/>
    <w:rsid w:val="000923FD"/>
    <w:rsid w:val="00092740"/>
    <w:rsid w:val="00092FDF"/>
    <w:rsid w:val="00093780"/>
    <w:rsid w:val="0009380E"/>
    <w:rsid w:val="000955A8"/>
    <w:rsid w:val="0009654C"/>
    <w:rsid w:val="00096A4A"/>
    <w:rsid w:val="00097716"/>
    <w:rsid w:val="00097DBA"/>
    <w:rsid w:val="00097E2E"/>
    <w:rsid w:val="000A121B"/>
    <w:rsid w:val="000A1261"/>
    <w:rsid w:val="000A38AD"/>
    <w:rsid w:val="000A3AB8"/>
    <w:rsid w:val="000A3EA9"/>
    <w:rsid w:val="000A511C"/>
    <w:rsid w:val="000A664E"/>
    <w:rsid w:val="000A775C"/>
    <w:rsid w:val="000A793E"/>
    <w:rsid w:val="000B1FC6"/>
    <w:rsid w:val="000B2B3F"/>
    <w:rsid w:val="000B50D4"/>
    <w:rsid w:val="000B7AAB"/>
    <w:rsid w:val="000C0AD7"/>
    <w:rsid w:val="000C13ED"/>
    <w:rsid w:val="000C37AA"/>
    <w:rsid w:val="000C4678"/>
    <w:rsid w:val="000C4C18"/>
    <w:rsid w:val="000C50C4"/>
    <w:rsid w:val="000C5929"/>
    <w:rsid w:val="000C6881"/>
    <w:rsid w:val="000C6F47"/>
    <w:rsid w:val="000D06CB"/>
    <w:rsid w:val="000D15CF"/>
    <w:rsid w:val="000D1A0D"/>
    <w:rsid w:val="000D414F"/>
    <w:rsid w:val="000D4F89"/>
    <w:rsid w:val="000D54A5"/>
    <w:rsid w:val="000D62D6"/>
    <w:rsid w:val="000D6603"/>
    <w:rsid w:val="000E000B"/>
    <w:rsid w:val="000E13F3"/>
    <w:rsid w:val="000E14C1"/>
    <w:rsid w:val="000E1799"/>
    <w:rsid w:val="000E1BD2"/>
    <w:rsid w:val="000E1E77"/>
    <w:rsid w:val="000E2CBF"/>
    <w:rsid w:val="000E3F59"/>
    <w:rsid w:val="000E405A"/>
    <w:rsid w:val="000E4671"/>
    <w:rsid w:val="000E4D3F"/>
    <w:rsid w:val="000E53C2"/>
    <w:rsid w:val="000E5D7D"/>
    <w:rsid w:val="000E6107"/>
    <w:rsid w:val="000E69E6"/>
    <w:rsid w:val="000E6C34"/>
    <w:rsid w:val="000E6FBB"/>
    <w:rsid w:val="000E77CF"/>
    <w:rsid w:val="000F0227"/>
    <w:rsid w:val="000F060F"/>
    <w:rsid w:val="000F0C2C"/>
    <w:rsid w:val="000F0E79"/>
    <w:rsid w:val="000F2443"/>
    <w:rsid w:val="000F3F0F"/>
    <w:rsid w:val="000F4630"/>
    <w:rsid w:val="000F5A64"/>
    <w:rsid w:val="000F682C"/>
    <w:rsid w:val="000F761C"/>
    <w:rsid w:val="000F7679"/>
    <w:rsid w:val="000F7A08"/>
    <w:rsid w:val="00100E40"/>
    <w:rsid w:val="0010294F"/>
    <w:rsid w:val="00102957"/>
    <w:rsid w:val="00103DBD"/>
    <w:rsid w:val="00104166"/>
    <w:rsid w:val="00104771"/>
    <w:rsid w:val="0010498D"/>
    <w:rsid w:val="00104DC2"/>
    <w:rsid w:val="00104FBC"/>
    <w:rsid w:val="001052D1"/>
    <w:rsid w:val="00107494"/>
    <w:rsid w:val="00113985"/>
    <w:rsid w:val="001140A5"/>
    <w:rsid w:val="00114B99"/>
    <w:rsid w:val="0011561C"/>
    <w:rsid w:val="0011701E"/>
    <w:rsid w:val="001170B3"/>
    <w:rsid w:val="00117AB8"/>
    <w:rsid w:val="00117EC1"/>
    <w:rsid w:val="00121DE5"/>
    <w:rsid w:val="00124497"/>
    <w:rsid w:val="00124E82"/>
    <w:rsid w:val="001253BA"/>
    <w:rsid w:val="00126248"/>
    <w:rsid w:val="0012645C"/>
    <w:rsid w:val="001268FF"/>
    <w:rsid w:val="001271D5"/>
    <w:rsid w:val="0013072D"/>
    <w:rsid w:val="00130DBE"/>
    <w:rsid w:val="00131788"/>
    <w:rsid w:val="00131F69"/>
    <w:rsid w:val="00132389"/>
    <w:rsid w:val="0013250C"/>
    <w:rsid w:val="00132BDA"/>
    <w:rsid w:val="001332DF"/>
    <w:rsid w:val="001352DA"/>
    <w:rsid w:val="00136554"/>
    <w:rsid w:val="00136689"/>
    <w:rsid w:val="00136890"/>
    <w:rsid w:val="00136DE5"/>
    <w:rsid w:val="00137AAA"/>
    <w:rsid w:val="00137CB9"/>
    <w:rsid w:val="00141A7F"/>
    <w:rsid w:val="0014269E"/>
    <w:rsid w:val="001426F0"/>
    <w:rsid w:val="001428AA"/>
    <w:rsid w:val="00143BE9"/>
    <w:rsid w:val="00144665"/>
    <w:rsid w:val="00145F14"/>
    <w:rsid w:val="00145F48"/>
    <w:rsid w:val="00146076"/>
    <w:rsid w:val="0014624C"/>
    <w:rsid w:val="00146ED6"/>
    <w:rsid w:val="001515AE"/>
    <w:rsid w:val="001536C0"/>
    <w:rsid w:val="00154853"/>
    <w:rsid w:val="0015536A"/>
    <w:rsid w:val="00155910"/>
    <w:rsid w:val="00160E93"/>
    <w:rsid w:val="001610A6"/>
    <w:rsid w:val="001615BA"/>
    <w:rsid w:val="001616B1"/>
    <w:rsid w:val="001624B4"/>
    <w:rsid w:val="00162AF8"/>
    <w:rsid w:val="00162DB1"/>
    <w:rsid w:val="001630FF"/>
    <w:rsid w:val="00164241"/>
    <w:rsid w:val="00164E89"/>
    <w:rsid w:val="00165F3A"/>
    <w:rsid w:val="001664EA"/>
    <w:rsid w:val="001673ED"/>
    <w:rsid w:val="00167996"/>
    <w:rsid w:val="00167B8B"/>
    <w:rsid w:val="00167D5E"/>
    <w:rsid w:val="001718FA"/>
    <w:rsid w:val="00171E18"/>
    <w:rsid w:val="001720C8"/>
    <w:rsid w:val="001723A4"/>
    <w:rsid w:val="0017253C"/>
    <w:rsid w:val="0017289D"/>
    <w:rsid w:val="001736FC"/>
    <w:rsid w:val="0017464F"/>
    <w:rsid w:val="00174A44"/>
    <w:rsid w:val="00174B05"/>
    <w:rsid w:val="0017677E"/>
    <w:rsid w:val="00176A02"/>
    <w:rsid w:val="00176DCE"/>
    <w:rsid w:val="00177AEC"/>
    <w:rsid w:val="00177B5C"/>
    <w:rsid w:val="00180433"/>
    <w:rsid w:val="001823F6"/>
    <w:rsid w:val="00184129"/>
    <w:rsid w:val="001859FB"/>
    <w:rsid w:val="00185FA0"/>
    <w:rsid w:val="00186526"/>
    <w:rsid w:val="0018736E"/>
    <w:rsid w:val="0019202A"/>
    <w:rsid w:val="0019204D"/>
    <w:rsid w:val="00192AB2"/>
    <w:rsid w:val="001936D7"/>
    <w:rsid w:val="00193FA0"/>
    <w:rsid w:val="00194113"/>
    <w:rsid w:val="001952E1"/>
    <w:rsid w:val="00196B2D"/>
    <w:rsid w:val="00196BF1"/>
    <w:rsid w:val="001A0237"/>
    <w:rsid w:val="001A094C"/>
    <w:rsid w:val="001A0D0B"/>
    <w:rsid w:val="001A121A"/>
    <w:rsid w:val="001A1585"/>
    <w:rsid w:val="001A19CB"/>
    <w:rsid w:val="001A228E"/>
    <w:rsid w:val="001A242C"/>
    <w:rsid w:val="001A4717"/>
    <w:rsid w:val="001A4C52"/>
    <w:rsid w:val="001A4F50"/>
    <w:rsid w:val="001A5363"/>
    <w:rsid w:val="001A5A5B"/>
    <w:rsid w:val="001A60CF"/>
    <w:rsid w:val="001A63FF"/>
    <w:rsid w:val="001A7E52"/>
    <w:rsid w:val="001B3986"/>
    <w:rsid w:val="001B39B9"/>
    <w:rsid w:val="001B566F"/>
    <w:rsid w:val="001B5829"/>
    <w:rsid w:val="001B684B"/>
    <w:rsid w:val="001B79A2"/>
    <w:rsid w:val="001B7D87"/>
    <w:rsid w:val="001C01D9"/>
    <w:rsid w:val="001C0BAE"/>
    <w:rsid w:val="001C1378"/>
    <w:rsid w:val="001C13C5"/>
    <w:rsid w:val="001C28C6"/>
    <w:rsid w:val="001C4638"/>
    <w:rsid w:val="001C4D67"/>
    <w:rsid w:val="001C6781"/>
    <w:rsid w:val="001C729A"/>
    <w:rsid w:val="001C7376"/>
    <w:rsid w:val="001C7989"/>
    <w:rsid w:val="001C7F30"/>
    <w:rsid w:val="001D0957"/>
    <w:rsid w:val="001D0F93"/>
    <w:rsid w:val="001D1930"/>
    <w:rsid w:val="001D3536"/>
    <w:rsid w:val="001D3830"/>
    <w:rsid w:val="001D3C26"/>
    <w:rsid w:val="001D51C6"/>
    <w:rsid w:val="001D687F"/>
    <w:rsid w:val="001D69F2"/>
    <w:rsid w:val="001D70B8"/>
    <w:rsid w:val="001D773E"/>
    <w:rsid w:val="001D7AE5"/>
    <w:rsid w:val="001D7D9C"/>
    <w:rsid w:val="001E078F"/>
    <w:rsid w:val="001E0D8B"/>
    <w:rsid w:val="001E1424"/>
    <w:rsid w:val="001E146E"/>
    <w:rsid w:val="001E17FF"/>
    <w:rsid w:val="001E1B50"/>
    <w:rsid w:val="001E29A3"/>
    <w:rsid w:val="001E50D3"/>
    <w:rsid w:val="001E52FE"/>
    <w:rsid w:val="001E584B"/>
    <w:rsid w:val="001E5A49"/>
    <w:rsid w:val="001E6170"/>
    <w:rsid w:val="001E70C1"/>
    <w:rsid w:val="001E750B"/>
    <w:rsid w:val="001E7828"/>
    <w:rsid w:val="001E7A44"/>
    <w:rsid w:val="001E7D7A"/>
    <w:rsid w:val="001F0242"/>
    <w:rsid w:val="001F0265"/>
    <w:rsid w:val="001F1100"/>
    <w:rsid w:val="001F1E6F"/>
    <w:rsid w:val="001F2415"/>
    <w:rsid w:val="001F3F4B"/>
    <w:rsid w:val="001F43DF"/>
    <w:rsid w:val="001F5333"/>
    <w:rsid w:val="001F5B86"/>
    <w:rsid w:val="001F6830"/>
    <w:rsid w:val="001F696B"/>
    <w:rsid w:val="00200CA7"/>
    <w:rsid w:val="00201F0C"/>
    <w:rsid w:val="002020E5"/>
    <w:rsid w:val="002024FB"/>
    <w:rsid w:val="0020297E"/>
    <w:rsid w:val="00203700"/>
    <w:rsid w:val="00203D01"/>
    <w:rsid w:val="00204344"/>
    <w:rsid w:val="00205845"/>
    <w:rsid w:val="00206255"/>
    <w:rsid w:val="002066A9"/>
    <w:rsid w:val="00210271"/>
    <w:rsid w:val="002104D8"/>
    <w:rsid w:val="002117D9"/>
    <w:rsid w:val="002121D8"/>
    <w:rsid w:val="002133C0"/>
    <w:rsid w:val="00215B93"/>
    <w:rsid w:val="00215BB4"/>
    <w:rsid w:val="00216E5B"/>
    <w:rsid w:val="00217F5C"/>
    <w:rsid w:val="00221BE1"/>
    <w:rsid w:val="00222BEF"/>
    <w:rsid w:val="002246AE"/>
    <w:rsid w:val="00225A01"/>
    <w:rsid w:val="00226A4F"/>
    <w:rsid w:val="0022721B"/>
    <w:rsid w:val="00231990"/>
    <w:rsid w:val="00232492"/>
    <w:rsid w:val="00232CEF"/>
    <w:rsid w:val="0023328C"/>
    <w:rsid w:val="00233418"/>
    <w:rsid w:val="00233FE2"/>
    <w:rsid w:val="002342FA"/>
    <w:rsid w:val="00235F1F"/>
    <w:rsid w:val="00236018"/>
    <w:rsid w:val="00236AD9"/>
    <w:rsid w:val="00236BAD"/>
    <w:rsid w:val="00237EE2"/>
    <w:rsid w:val="00240C67"/>
    <w:rsid w:val="002419B3"/>
    <w:rsid w:val="00241AE4"/>
    <w:rsid w:val="0024336F"/>
    <w:rsid w:val="0024360D"/>
    <w:rsid w:val="002438DB"/>
    <w:rsid w:val="00243FE7"/>
    <w:rsid w:val="002440FE"/>
    <w:rsid w:val="002468F9"/>
    <w:rsid w:val="002478F9"/>
    <w:rsid w:val="00250510"/>
    <w:rsid w:val="00250A0B"/>
    <w:rsid w:val="002514D2"/>
    <w:rsid w:val="002519E3"/>
    <w:rsid w:val="00251CE4"/>
    <w:rsid w:val="00253613"/>
    <w:rsid w:val="00257F19"/>
    <w:rsid w:val="00261730"/>
    <w:rsid w:val="00262108"/>
    <w:rsid w:val="00263103"/>
    <w:rsid w:val="00264D93"/>
    <w:rsid w:val="00264DA2"/>
    <w:rsid w:val="00265463"/>
    <w:rsid w:val="0026620E"/>
    <w:rsid w:val="0026661C"/>
    <w:rsid w:val="00267EB0"/>
    <w:rsid w:val="00267EB6"/>
    <w:rsid w:val="00267FD1"/>
    <w:rsid w:val="00270967"/>
    <w:rsid w:val="0027135C"/>
    <w:rsid w:val="00273087"/>
    <w:rsid w:val="002735F1"/>
    <w:rsid w:val="0027399A"/>
    <w:rsid w:val="002745BD"/>
    <w:rsid w:val="00274F93"/>
    <w:rsid w:val="00274FFC"/>
    <w:rsid w:val="0027527C"/>
    <w:rsid w:val="00276C2A"/>
    <w:rsid w:val="002774E0"/>
    <w:rsid w:val="00277D24"/>
    <w:rsid w:val="00280C3F"/>
    <w:rsid w:val="002822EF"/>
    <w:rsid w:val="00282906"/>
    <w:rsid w:val="00282B7C"/>
    <w:rsid w:val="00283D76"/>
    <w:rsid w:val="00284903"/>
    <w:rsid w:val="002864C3"/>
    <w:rsid w:val="002864C9"/>
    <w:rsid w:val="00286F43"/>
    <w:rsid w:val="0028745E"/>
    <w:rsid w:val="0029062D"/>
    <w:rsid w:val="00290738"/>
    <w:rsid w:val="00290F59"/>
    <w:rsid w:val="00291F8E"/>
    <w:rsid w:val="002920C3"/>
    <w:rsid w:val="002927A0"/>
    <w:rsid w:val="0029373C"/>
    <w:rsid w:val="00293E8A"/>
    <w:rsid w:val="00293FF9"/>
    <w:rsid w:val="0029478E"/>
    <w:rsid w:val="00295242"/>
    <w:rsid w:val="00296EA8"/>
    <w:rsid w:val="0029704A"/>
    <w:rsid w:val="002A20A4"/>
    <w:rsid w:val="002A254B"/>
    <w:rsid w:val="002A2E63"/>
    <w:rsid w:val="002A382D"/>
    <w:rsid w:val="002A3A79"/>
    <w:rsid w:val="002A50FA"/>
    <w:rsid w:val="002A6A01"/>
    <w:rsid w:val="002A7515"/>
    <w:rsid w:val="002B0355"/>
    <w:rsid w:val="002B0C7A"/>
    <w:rsid w:val="002B13BE"/>
    <w:rsid w:val="002C01A9"/>
    <w:rsid w:val="002C05C7"/>
    <w:rsid w:val="002C05D4"/>
    <w:rsid w:val="002C195F"/>
    <w:rsid w:val="002C1E40"/>
    <w:rsid w:val="002C1EDC"/>
    <w:rsid w:val="002C23F4"/>
    <w:rsid w:val="002C3462"/>
    <w:rsid w:val="002C3AAD"/>
    <w:rsid w:val="002C5EF4"/>
    <w:rsid w:val="002C61E7"/>
    <w:rsid w:val="002D0340"/>
    <w:rsid w:val="002D074E"/>
    <w:rsid w:val="002D0D14"/>
    <w:rsid w:val="002D2469"/>
    <w:rsid w:val="002D2599"/>
    <w:rsid w:val="002D30EB"/>
    <w:rsid w:val="002D4443"/>
    <w:rsid w:val="002D48E6"/>
    <w:rsid w:val="002E1F9F"/>
    <w:rsid w:val="002E236B"/>
    <w:rsid w:val="002E46CC"/>
    <w:rsid w:val="002E472A"/>
    <w:rsid w:val="002E4A28"/>
    <w:rsid w:val="002E74BB"/>
    <w:rsid w:val="002F020C"/>
    <w:rsid w:val="002F02F2"/>
    <w:rsid w:val="002F4634"/>
    <w:rsid w:val="002F556E"/>
    <w:rsid w:val="002F6A83"/>
    <w:rsid w:val="002F6F2C"/>
    <w:rsid w:val="002F7A3A"/>
    <w:rsid w:val="00302EE8"/>
    <w:rsid w:val="00303E62"/>
    <w:rsid w:val="00304336"/>
    <w:rsid w:val="00304DF7"/>
    <w:rsid w:val="003057A9"/>
    <w:rsid w:val="003057AA"/>
    <w:rsid w:val="00310591"/>
    <w:rsid w:val="003106C8"/>
    <w:rsid w:val="00311B5F"/>
    <w:rsid w:val="00313C02"/>
    <w:rsid w:val="00314964"/>
    <w:rsid w:val="00315707"/>
    <w:rsid w:val="00316397"/>
    <w:rsid w:val="00320A83"/>
    <w:rsid w:val="00320DE8"/>
    <w:rsid w:val="00320F8B"/>
    <w:rsid w:val="00320F94"/>
    <w:rsid w:val="00321E5F"/>
    <w:rsid w:val="00322425"/>
    <w:rsid w:val="003224EF"/>
    <w:rsid w:val="00322D57"/>
    <w:rsid w:val="00324920"/>
    <w:rsid w:val="00325A36"/>
    <w:rsid w:val="00326BA1"/>
    <w:rsid w:val="00326FE9"/>
    <w:rsid w:val="0033078F"/>
    <w:rsid w:val="00331577"/>
    <w:rsid w:val="00331CE2"/>
    <w:rsid w:val="003326AC"/>
    <w:rsid w:val="003328D3"/>
    <w:rsid w:val="003333BA"/>
    <w:rsid w:val="00335A74"/>
    <w:rsid w:val="00335EE9"/>
    <w:rsid w:val="00336540"/>
    <w:rsid w:val="00337716"/>
    <w:rsid w:val="003407C8"/>
    <w:rsid w:val="003409BF"/>
    <w:rsid w:val="00340C79"/>
    <w:rsid w:val="003414AF"/>
    <w:rsid w:val="00341DC6"/>
    <w:rsid w:val="00342B76"/>
    <w:rsid w:val="00343F35"/>
    <w:rsid w:val="003442DF"/>
    <w:rsid w:val="003449BC"/>
    <w:rsid w:val="00344FDE"/>
    <w:rsid w:val="00345236"/>
    <w:rsid w:val="00345BBA"/>
    <w:rsid w:val="00345D4A"/>
    <w:rsid w:val="00347D3D"/>
    <w:rsid w:val="00351976"/>
    <w:rsid w:val="00351B79"/>
    <w:rsid w:val="00351C86"/>
    <w:rsid w:val="00353207"/>
    <w:rsid w:val="0035326C"/>
    <w:rsid w:val="00355548"/>
    <w:rsid w:val="00355A43"/>
    <w:rsid w:val="00355B8D"/>
    <w:rsid w:val="0035644D"/>
    <w:rsid w:val="00360286"/>
    <w:rsid w:val="00360A2E"/>
    <w:rsid w:val="003617BB"/>
    <w:rsid w:val="00361CCA"/>
    <w:rsid w:val="00362359"/>
    <w:rsid w:val="003626AB"/>
    <w:rsid w:val="00363C96"/>
    <w:rsid w:val="00365D41"/>
    <w:rsid w:val="00366FF7"/>
    <w:rsid w:val="0036701D"/>
    <w:rsid w:val="00367295"/>
    <w:rsid w:val="00367BD9"/>
    <w:rsid w:val="003702A2"/>
    <w:rsid w:val="00370548"/>
    <w:rsid w:val="00373660"/>
    <w:rsid w:val="00373FDD"/>
    <w:rsid w:val="00374C92"/>
    <w:rsid w:val="003750D7"/>
    <w:rsid w:val="00375549"/>
    <w:rsid w:val="00375D91"/>
    <w:rsid w:val="00376679"/>
    <w:rsid w:val="0037682D"/>
    <w:rsid w:val="00376ACD"/>
    <w:rsid w:val="00377055"/>
    <w:rsid w:val="00377515"/>
    <w:rsid w:val="0038010C"/>
    <w:rsid w:val="00380F4F"/>
    <w:rsid w:val="00382F4F"/>
    <w:rsid w:val="00383C2F"/>
    <w:rsid w:val="00383DD9"/>
    <w:rsid w:val="003847B6"/>
    <w:rsid w:val="003875CC"/>
    <w:rsid w:val="00391533"/>
    <w:rsid w:val="003915E7"/>
    <w:rsid w:val="003918EF"/>
    <w:rsid w:val="0039269C"/>
    <w:rsid w:val="00394B61"/>
    <w:rsid w:val="0039562D"/>
    <w:rsid w:val="003A05A6"/>
    <w:rsid w:val="003A2303"/>
    <w:rsid w:val="003A40BD"/>
    <w:rsid w:val="003A4611"/>
    <w:rsid w:val="003A4D7B"/>
    <w:rsid w:val="003A4F86"/>
    <w:rsid w:val="003A602F"/>
    <w:rsid w:val="003A63F0"/>
    <w:rsid w:val="003B124D"/>
    <w:rsid w:val="003B1BF9"/>
    <w:rsid w:val="003B3509"/>
    <w:rsid w:val="003B4988"/>
    <w:rsid w:val="003B4B36"/>
    <w:rsid w:val="003B5804"/>
    <w:rsid w:val="003B5F1D"/>
    <w:rsid w:val="003B6368"/>
    <w:rsid w:val="003C0758"/>
    <w:rsid w:val="003C099B"/>
    <w:rsid w:val="003C1958"/>
    <w:rsid w:val="003C3A82"/>
    <w:rsid w:val="003C3C36"/>
    <w:rsid w:val="003C5A56"/>
    <w:rsid w:val="003C679A"/>
    <w:rsid w:val="003C6931"/>
    <w:rsid w:val="003C72CD"/>
    <w:rsid w:val="003C7772"/>
    <w:rsid w:val="003C7E76"/>
    <w:rsid w:val="003D0ED4"/>
    <w:rsid w:val="003D137D"/>
    <w:rsid w:val="003D18C2"/>
    <w:rsid w:val="003D1D72"/>
    <w:rsid w:val="003D1FAE"/>
    <w:rsid w:val="003D4242"/>
    <w:rsid w:val="003D42C9"/>
    <w:rsid w:val="003D556D"/>
    <w:rsid w:val="003D5B31"/>
    <w:rsid w:val="003D6490"/>
    <w:rsid w:val="003D667F"/>
    <w:rsid w:val="003D7258"/>
    <w:rsid w:val="003D7A2D"/>
    <w:rsid w:val="003E008E"/>
    <w:rsid w:val="003E0403"/>
    <w:rsid w:val="003E0684"/>
    <w:rsid w:val="003E38A1"/>
    <w:rsid w:val="003E3C34"/>
    <w:rsid w:val="003E55E2"/>
    <w:rsid w:val="003E70EF"/>
    <w:rsid w:val="003F02AA"/>
    <w:rsid w:val="003F0AAB"/>
    <w:rsid w:val="003F2651"/>
    <w:rsid w:val="003F3782"/>
    <w:rsid w:val="003F4F02"/>
    <w:rsid w:val="003F5812"/>
    <w:rsid w:val="003F5DF5"/>
    <w:rsid w:val="003F60D2"/>
    <w:rsid w:val="003F6396"/>
    <w:rsid w:val="003F6A45"/>
    <w:rsid w:val="003F6E5E"/>
    <w:rsid w:val="003F7859"/>
    <w:rsid w:val="003F7B9C"/>
    <w:rsid w:val="004006D3"/>
    <w:rsid w:val="00401340"/>
    <w:rsid w:val="0040161E"/>
    <w:rsid w:val="00402142"/>
    <w:rsid w:val="0040258F"/>
    <w:rsid w:val="00402891"/>
    <w:rsid w:val="0040589D"/>
    <w:rsid w:val="00406869"/>
    <w:rsid w:val="00406A32"/>
    <w:rsid w:val="004070A8"/>
    <w:rsid w:val="00410077"/>
    <w:rsid w:val="00410BFB"/>
    <w:rsid w:val="00411766"/>
    <w:rsid w:val="00412786"/>
    <w:rsid w:val="00414A40"/>
    <w:rsid w:val="0041508C"/>
    <w:rsid w:val="004154E7"/>
    <w:rsid w:val="00416381"/>
    <w:rsid w:val="0041695E"/>
    <w:rsid w:val="00416FD4"/>
    <w:rsid w:val="00417F46"/>
    <w:rsid w:val="00420E99"/>
    <w:rsid w:val="0042204F"/>
    <w:rsid w:val="00423235"/>
    <w:rsid w:val="00423FFF"/>
    <w:rsid w:val="00425A88"/>
    <w:rsid w:val="00425E2D"/>
    <w:rsid w:val="004264B6"/>
    <w:rsid w:val="004269A7"/>
    <w:rsid w:val="00426B26"/>
    <w:rsid w:val="004272B3"/>
    <w:rsid w:val="0042738A"/>
    <w:rsid w:val="004315D9"/>
    <w:rsid w:val="00431774"/>
    <w:rsid w:val="004328EE"/>
    <w:rsid w:val="00436215"/>
    <w:rsid w:val="00440880"/>
    <w:rsid w:val="004410A0"/>
    <w:rsid w:val="00442BAE"/>
    <w:rsid w:val="004433AE"/>
    <w:rsid w:val="0044346D"/>
    <w:rsid w:val="00444048"/>
    <w:rsid w:val="00444E36"/>
    <w:rsid w:val="0044503E"/>
    <w:rsid w:val="00445210"/>
    <w:rsid w:val="0044604E"/>
    <w:rsid w:val="00446279"/>
    <w:rsid w:val="004466BB"/>
    <w:rsid w:val="00446D01"/>
    <w:rsid w:val="0044747B"/>
    <w:rsid w:val="004514E8"/>
    <w:rsid w:val="00451AE0"/>
    <w:rsid w:val="00451E05"/>
    <w:rsid w:val="00452821"/>
    <w:rsid w:val="004552E0"/>
    <w:rsid w:val="0045533F"/>
    <w:rsid w:val="00455EEB"/>
    <w:rsid w:val="004561A7"/>
    <w:rsid w:val="00456359"/>
    <w:rsid w:val="004568E4"/>
    <w:rsid w:val="00457404"/>
    <w:rsid w:val="00457BD6"/>
    <w:rsid w:val="004601A6"/>
    <w:rsid w:val="004621BE"/>
    <w:rsid w:val="004625BE"/>
    <w:rsid w:val="0046273E"/>
    <w:rsid w:val="00462B5C"/>
    <w:rsid w:val="0046307E"/>
    <w:rsid w:val="004637C0"/>
    <w:rsid w:val="0046381A"/>
    <w:rsid w:val="0046444A"/>
    <w:rsid w:val="00465FC1"/>
    <w:rsid w:val="00472DF6"/>
    <w:rsid w:val="004731DD"/>
    <w:rsid w:val="0047341F"/>
    <w:rsid w:val="00473A1C"/>
    <w:rsid w:val="00473B36"/>
    <w:rsid w:val="00473DAA"/>
    <w:rsid w:val="00473E4A"/>
    <w:rsid w:val="00473E6C"/>
    <w:rsid w:val="004756A8"/>
    <w:rsid w:val="0047729D"/>
    <w:rsid w:val="00481683"/>
    <w:rsid w:val="00482877"/>
    <w:rsid w:val="00483560"/>
    <w:rsid w:val="004836DA"/>
    <w:rsid w:val="00483740"/>
    <w:rsid w:val="00483830"/>
    <w:rsid w:val="004841F0"/>
    <w:rsid w:val="0048449C"/>
    <w:rsid w:val="00484664"/>
    <w:rsid w:val="00484B11"/>
    <w:rsid w:val="00484D3D"/>
    <w:rsid w:val="0048510E"/>
    <w:rsid w:val="00485613"/>
    <w:rsid w:val="00486DA1"/>
    <w:rsid w:val="004874C0"/>
    <w:rsid w:val="00487817"/>
    <w:rsid w:val="00487DD9"/>
    <w:rsid w:val="0049000B"/>
    <w:rsid w:val="0049179A"/>
    <w:rsid w:val="00491E54"/>
    <w:rsid w:val="00492014"/>
    <w:rsid w:val="00492921"/>
    <w:rsid w:val="004939B8"/>
    <w:rsid w:val="00493B0A"/>
    <w:rsid w:val="00494C03"/>
    <w:rsid w:val="00495203"/>
    <w:rsid w:val="00495A74"/>
    <w:rsid w:val="00495E9C"/>
    <w:rsid w:val="004968E6"/>
    <w:rsid w:val="00496F93"/>
    <w:rsid w:val="004A1E33"/>
    <w:rsid w:val="004A2113"/>
    <w:rsid w:val="004A213F"/>
    <w:rsid w:val="004A27DC"/>
    <w:rsid w:val="004A4366"/>
    <w:rsid w:val="004A5DBE"/>
    <w:rsid w:val="004A5DD6"/>
    <w:rsid w:val="004A64DB"/>
    <w:rsid w:val="004A681B"/>
    <w:rsid w:val="004A6B52"/>
    <w:rsid w:val="004A74E7"/>
    <w:rsid w:val="004B06D2"/>
    <w:rsid w:val="004B1C50"/>
    <w:rsid w:val="004B1E11"/>
    <w:rsid w:val="004B273F"/>
    <w:rsid w:val="004B2E33"/>
    <w:rsid w:val="004B2EA5"/>
    <w:rsid w:val="004B345F"/>
    <w:rsid w:val="004B35E0"/>
    <w:rsid w:val="004B37BE"/>
    <w:rsid w:val="004B5DF4"/>
    <w:rsid w:val="004B65B8"/>
    <w:rsid w:val="004B6A14"/>
    <w:rsid w:val="004B71B8"/>
    <w:rsid w:val="004B7AE3"/>
    <w:rsid w:val="004B7ECB"/>
    <w:rsid w:val="004C051C"/>
    <w:rsid w:val="004C0A15"/>
    <w:rsid w:val="004C2415"/>
    <w:rsid w:val="004C4162"/>
    <w:rsid w:val="004C46C3"/>
    <w:rsid w:val="004C4A23"/>
    <w:rsid w:val="004C4A99"/>
    <w:rsid w:val="004C54C5"/>
    <w:rsid w:val="004C5A26"/>
    <w:rsid w:val="004C6CEA"/>
    <w:rsid w:val="004C6D55"/>
    <w:rsid w:val="004C6EF5"/>
    <w:rsid w:val="004D1527"/>
    <w:rsid w:val="004D1626"/>
    <w:rsid w:val="004D168D"/>
    <w:rsid w:val="004D1876"/>
    <w:rsid w:val="004D2432"/>
    <w:rsid w:val="004D25A9"/>
    <w:rsid w:val="004D3859"/>
    <w:rsid w:val="004D4CED"/>
    <w:rsid w:val="004D535C"/>
    <w:rsid w:val="004D619E"/>
    <w:rsid w:val="004D689A"/>
    <w:rsid w:val="004D781B"/>
    <w:rsid w:val="004E0374"/>
    <w:rsid w:val="004E0384"/>
    <w:rsid w:val="004E0D18"/>
    <w:rsid w:val="004E0EDA"/>
    <w:rsid w:val="004E1E07"/>
    <w:rsid w:val="004E1E51"/>
    <w:rsid w:val="004E214E"/>
    <w:rsid w:val="004E2A2C"/>
    <w:rsid w:val="004E2A4B"/>
    <w:rsid w:val="004E4B41"/>
    <w:rsid w:val="004E4B5E"/>
    <w:rsid w:val="004E5C2F"/>
    <w:rsid w:val="004E6B6C"/>
    <w:rsid w:val="004E6E5C"/>
    <w:rsid w:val="004E716A"/>
    <w:rsid w:val="004E72BA"/>
    <w:rsid w:val="004F02D7"/>
    <w:rsid w:val="004F1BE2"/>
    <w:rsid w:val="004F2207"/>
    <w:rsid w:val="004F342D"/>
    <w:rsid w:val="004F39FC"/>
    <w:rsid w:val="004F462F"/>
    <w:rsid w:val="004F7DE4"/>
    <w:rsid w:val="00500DA2"/>
    <w:rsid w:val="00502179"/>
    <w:rsid w:val="00503427"/>
    <w:rsid w:val="005034FA"/>
    <w:rsid w:val="00503D7C"/>
    <w:rsid w:val="00504A75"/>
    <w:rsid w:val="00505118"/>
    <w:rsid w:val="00505DB9"/>
    <w:rsid w:val="005066FA"/>
    <w:rsid w:val="00507E04"/>
    <w:rsid w:val="00507F02"/>
    <w:rsid w:val="0051008F"/>
    <w:rsid w:val="00510B03"/>
    <w:rsid w:val="005113DA"/>
    <w:rsid w:val="00512E04"/>
    <w:rsid w:val="0051334F"/>
    <w:rsid w:val="00513494"/>
    <w:rsid w:val="00513727"/>
    <w:rsid w:val="00515373"/>
    <w:rsid w:val="00515BEB"/>
    <w:rsid w:val="00516378"/>
    <w:rsid w:val="00516A25"/>
    <w:rsid w:val="00517123"/>
    <w:rsid w:val="005173A9"/>
    <w:rsid w:val="00517662"/>
    <w:rsid w:val="0052099E"/>
    <w:rsid w:val="00521265"/>
    <w:rsid w:val="00523425"/>
    <w:rsid w:val="005238ED"/>
    <w:rsid w:val="005240EF"/>
    <w:rsid w:val="005254B3"/>
    <w:rsid w:val="00525776"/>
    <w:rsid w:val="005259DC"/>
    <w:rsid w:val="00525FFC"/>
    <w:rsid w:val="0052767C"/>
    <w:rsid w:val="00530E4E"/>
    <w:rsid w:val="005313FB"/>
    <w:rsid w:val="005322D2"/>
    <w:rsid w:val="005342E4"/>
    <w:rsid w:val="005345A7"/>
    <w:rsid w:val="005354CF"/>
    <w:rsid w:val="00535AD5"/>
    <w:rsid w:val="0053611C"/>
    <w:rsid w:val="00536D76"/>
    <w:rsid w:val="005377A4"/>
    <w:rsid w:val="00537940"/>
    <w:rsid w:val="005415A5"/>
    <w:rsid w:val="00541DB9"/>
    <w:rsid w:val="0054251E"/>
    <w:rsid w:val="00542783"/>
    <w:rsid w:val="005453EA"/>
    <w:rsid w:val="00545AAA"/>
    <w:rsid w:val="00545BA7"/>
    <w:rsid w:val="005461CD"/>
    <w:rsid w:val="00546D89"/>
    <w:rsid w:val="005505C2"/>
    <w:rsid w:val="00551754"/>
    <w:rsid w:val="00551F98"/>
    <w:rsid w:val="005524C3"/>
    <w:rsid w:val="005532D4"/>
    <w:rsid w:val="0055380F"/>
    <w:rsid w:val="005557DA"/>
    <w:rsid w:val="00555A33"/>
    <w:rsid w:val="0055681F"/>
    <w:rsid w:val="00560DF0"/>
    <w:rsid w:val="005622C4"/>
    <w:rsid w:val="0056295A"/>
    <w:rsid w:val="00563075"/>
    <w:rsid w:val="005631DA"/>
    <w:rsid w:val="005637B1"/>
    <w:rsid w:val="00563E91"/>
    <w:rsid w:val="00564437"/>
    <w:rsid w:val="00564A41"/>
    <w:rsid w:val="00564C74"/>
    <w:rsid w:val="00564FBB"/>
    <w:rsid w:val="0056560D"/>
    <w:rsid w:val="0056703C"/>
    <w:rsid w:val="00567283"/>
    <w:rsid w:val="00567663"/>
    <w:rsid w:val="00567C7A"/>
    <w:rsid w:val="005709AB"/>
    <w:rsid w:val="00570ECC"/>
    <w:rsid w:val="00571DFB"/>
    <w:rsid w:val="00572DC5"/>
    <w:rsid w:val="00573139"/>
    <w:rsid w:val="005731D9"/>
    <w:rsid w:val="0057378C"/>
    <w:rsid w:val="00573E23"/>
    <w:rsid w:val="005745C4"/>
    <w:rsid w:val="0057538E"/>
    <w:rsid w:val="00575917"/>
    <w:rsid w:val="00582384"/>
    <w:rsid w:val="00582A6E"/>
    <w:rsid w:val="0058404E"/>
    <w:rsid w:val="00584D9F"/>
    <w:rsid w:val="005857FF"/>
    <w:rsid w:val="00585AD6"/>
    <w:rsid w:val="00586DC8"/>
    <w:rsid w:val="00590A7C"/>
    <w:rsid w:val="00590E49"/>
    <w:rsid w:val="005918D5"/>
    <w:rsid w:val="00592EAC"/>
    <w:rsid w:val="005934D0"/>
    <w:rsid w:val="005948AC"/>
    <w:rsid w:val="00595B54"/>
    <w:rsid w:val="005A10C4"/>
    <w:rsid w:val="005A1FEC"/>
    <w:rsid w:val="005A2813"/>
    <w:rsid w:val="005A3730"/>
    <w:rsid w:val="005A50AD"/>
    <w:rsid w:val="005A6312"/>
    <w:rsid w:val="005A6866"/>
    <w:rsid w:val="005A69CE"/>
    <w:rsid w:val="005A709E"/>
    <w:rsid w:val="005A73A4"/>
    <w:rsid w:val="005A740E"/>
    <w:rsid w:val="005A74E2"/>
    <w:rsid w:val="005A7BE7"/>
    <w:rsid w:val="005B008F"/>
    <w:rsid w:val="005B022B"/>
    <w:rsid w:val="005B1555"/>
    <w:rsid w:val="005B1DC5"/>
    <w:rsid w:val="005B4E87"/>
    <w:rsid w:val="005B5195"/>
    <w:rsid w:val="005B5A4C"/>
    <w:rsid w:val="005B629F"/>
    <w:rsid w:val="005C1B77"/>
    <w:rsid w:val="005C34DA"/>
    <w:rsid w:val="005C4FA1"/>
    <w:rsid w:val="005C59BE"/>
    <w:rsid w:val="005C6468"/>
    <w:rsid w:val="005C6A64"/>
    <w:rsid w:val="005C6EB0"/>
    <w:rsid w:val="005C7D30"/>
    <w:rsid w:val="005D0679"/>
    <w:rsid w:val="005D0D09"/>
    <w:rsid w:val="005D0FAA"/>
    <w:rsid w:val="005D1E57"/>
    <w:rsid w:val="005D2DDB"/>
    <w:rsid w:val="005D38D5"/>
    <w:rsid w:val="005D3AC4"/>
    <w:rsid w:val="005D45A5"/>
    <w:rsid w:val="005D474E"/>
    <w:rsid w:val="005D54A5"/>
    <w:rsid w:val="005D5BF4"/>
    <w:rsid w:val="005D5EF0"/>
    <w:rsid w:val="005D6D21"/>
    <w:rsid w:val="005E0D46"/>
    <w:rsid w:val="005E1E3B"/>
    <w:rsid w:val="005E2F91"/>
    <w:rsid w:val="005E3B35"/>
    <w:rsid w:val="005E4852"/>
    <w:rsid w:val="005E548B"/>
    <w:rsid w:val="005E6A99"/>
    <w:rsid w:val="005F05EB"/>
    <w:rsid w:val="005F0C13"/>
    <w:rsid w:val="005F12DD"/>
    <w:rsid w:val="005F14AF"/>
    <w:rsid w:val="005F1A30"/>
    <w:rsid w:val="005F21CE"/>
    <w:rsid w:val="005F2C64"/>
    <w:rsid w:val="005F3AC7"/>
    <w:rsid w:val="005F4302"/>
    <w:rsid w:val="005F432A"/>
    <w:rsid w:val="005F4BC3"/>
    <w:rsid w:val="005F54C3"/>
    <w:rsid w:val="005F6B91"/>
    <w:rsid w:val="005F7023"/>
    <w:rsid w:val="005F7D1A"/>
    <w:rsid w:val="00601EA6"/>
    <w:rsid w:val="00602145"/>
    <w:rsid w:val="00602F1F"/>
    <w:rsid w:val="006032EA"/>
    <w:rsid w:val="00603FC2"/>
    <w:rsid w:val="006054AF"/>
    <w:rsid w:val="00605706"/>
    <w:rsid w:val="00605B24"/>
    <w:rsid w:val="00605DA9"/>
    <w:rsid w:val="00605FB4"/>
    <w:rsid w:val="006072C7"/>
    <w:rsid w:val="00607ECC"/>
    <w:rsid w:val="00607F0E"/>
    <w:rsid w:val="00610387"/>
    <w:rsid w:val="0061261E"/>
    <w:rsid w:val="00612C14"/>
    <w:rsid w:val="0061316B"/>
    <w:rsid w:val="00614456"/>
    <w:rsid w:val="00614607"/>
    <w:rsid w:val="00616A2D"/>
    <w:rsid w:val="0061722D"/>
    <w:rsid w:val="00620060"/>
    <w:rsid w:val="00620FA2"/>
    <w:rsid w:val="0062197C"/>
    <w:rsid w:val="006232C2"/>
    <w:rsid w:val="00627349"/>
    <w:rsid w:val="006308E9"/>
    <w:rsid w:val="00631C04"/>
    <w:rsid w:val="006331D6"/>
    <w:rsid w:val="00633A28"/>
    <w:rsid w:val="00633BE5"/>
    <w:rsid w:val="00634132"/>
    <w:rsid w:val="006341C6"/>
    <w:rsid w:val="00636083"/>
    <w:rsid w:val="00636A0B"/>
    <w:rsid w:val="00637091"/>
    <w:rsid w:val="006406DF"/>
    <w:rsid w:val="00641E5D"/>
    <w:rsid w:val="00641F42"/>
    <w:rsid w:val="00642205"/>
    <w:rsid w:val="006426E3"/>
    <w:rsid w:val="00642814"/>
    <w:rsid w:val="00644154"/>
    <w:rsid w:val="00644812"/>
    <w:rsid w:val="006459C6"/>
    <w:rsid w:val="00645BC6"/>
    <w:rsid w:val="006462A7"/>
    <w:rsid w:val="006463B4"/>
    <w:rsid w:val="00647B5E"/>
    <w:rsid w:val="00650375"/>
    <w:rsid w:val="0065224A"/>
    <w:rsid w:val="0065363D"/>
    <w:rsid w:val="00653856"/>
    <w:rsid w:val="00654214"/>
    <w:rsid w:val="00655901"/>
    <w:rsid w:val="0066057C"/>
    <w:rsid w:val="00660F22"/>
    <w:rsid w:val="006621D7"/>
    <w:rsid w:val="006627FB"/>
    <w:rsid w:val="0066281F"/>
    <w:rsid w:val="006632FE"/>
    <w:rsid w:val="00664B14"/>
    <w:rsid w:val="00664C29"/>
    <w:rsid w:val="006658D0"/>
    <w:rsid w:val="0066652D"/>
    <w:rsid w:val="006666FB"/>
    <w:rsid w:val="0066678D"/>
    <w:rsid w:val="0066788F"/>
    <w:rsid w:val="006679D8"/>
    <w:rsid w:val="00667D66"/>
    <w:rsid w:val="00670A77"/>
    <w:rsid w:val="006713CA"/>
    <w:rsid w:val="0067185E"/>
    <w:rsid w:val="00672524"/>
    <w:rsid w:val="0067297F"/>
    <w:rsid w:val="00674914"/>
    <w:rsid w:val="00675155"/>
    <w:rsid w:val="006754A7"/>
    <w:rsid w:val="00676009"/>
    <w:rsid w:val="00676C2A"/>
    <w:rsid w:val="00677F29"/>
    <w:rsid w:val="00680C06"/>
    <w:rsid w:val="00680C16"/>
    <w:rsid w:val="00680FF7"/>
    <w:rsid w:val="006819B7"/>
    <w:rsid w:val="00681DDE"/>
    <w:rsid w:val="00682517"/>
    <w:rsid w:val="00682CA0"/>
    <w:rsid w:val="00683414"/>
    <w:rsid w:val="006836A8"/>
    <w:rsid w:val="00685C23"/>
    <w:rsid w:val="00686760"/>
    <w:rsid w:val="00687A2D"/>
    <w:rsid w:val="00690235"/>
    <w:rsid w:val="006902D4"/>
    <w:rsid w:val="00690911"/>
    <w:rsid w:val="006921A6"/>
    <w:rsid w:val="006925E3"/>
    <w:rsid w:val="00692F24"/>
    <w:rsid w:val="006932B3"/>
    <w:rsid w:val="006933CC"/>
    <w:rsid w:val="00693514"/>
    <w:rsid w:val="00694D2C"/>
    <w:rsid w:val="00694DDA"/>
    <w:rsid w:val="00696554"/>
    <w:rsid w:val="00696C89"/>
    <w:rsid w:val="006971E7"/>
    <w:rsid w:val="006A05DE"/>
    <w:rsid w:val="006A060C"/>
    <w:rsid w:val="006A0F14"/>
    <w:rsid w:val="006A1AB0"/>
    <w:rsid w:val="006A1B3B"/>
    <w:rsid w:val="006A1F12"/>
    <w:rsid w:val="006A27D0"/>
    <w:rsid w:val="006A3A9A"/>
    <w:rsid w:val="006B030A"/>
    <w:rsid w:val="006B096A"/>
    <w:rsid w:val="006B11E2"/>
    <w:rsid w:val="006B1F14"/>
    <w:rsid w:val="006B3410"/>
    <w:rsid w:val="006B348A"/>
    <w:rsid w:val="006B44F2"/>
    <w:rsid w:val="006B4ED3"/>
    <w:rsid w:val="006B575D"/>
    <w:rsid w:val="006B578C"/>
    <w:rsid w:val="006B6F02"/>
    <w:rsid w:val="006C0CEA"/>
    <w:rsid w:val="006C1D04"/>
    <w:rsid w:val="006C367A"/>
    <w:rsid w:val="006C37F7"/>
    <w:rsid w:val="006C4AD8"/>
    <w:rsid w:val="006C5F25"/>
    <w:rsid w:val="006C7037"/>
    <w:rsid w:val="006C71F3"/>
    <w:rsid w:val="006D0863"/>
    <w:rsid w:val="006D094C"/>
    <w:rsid w:val="006D1E34"/>
    <w:rsid w:val="006D400F"/>
    <w:rsid w:val="006D436E"/>
    <w:rsid w:val="006D509C"/>
    <w:rsid w:val="006D7FFE"/>
    <w:rsid w:val="006E0015"/>
    <w:rsid w:val="006E080A"/>
    <w:rsid w:val="006E0FDF"/>
    <w:rsid w:val="006E1C57"/>
    <w:rsid w:val="006E30ED"/>
    <w:rsid w:val="006E3965"/>
    <w:rsid w:val="006E4050"/>
    <w:rsid w:val="006E46D8"/>
    <w:rsid w:val="006E4C9D"/>
    <w:rsid w:val="006E532B"/>
    <w:rsid w:val="006E5799"/>
    <w:rsid w:val="006E63D9"/>
    <w:rsid w:val="006E6643"/>
    <w:rsid w:val="006E73AC"/>
    <w:rsid w:val="006E7A7E"/>
    <w:rsid w:val="006F0394"/>
    <w:rsid w:val="006F052F"/>
    <w:rsid w:val="006F0B54"/>
    <w:rsid w:val="006F19B5"/>
    <w:rsid w:val="006F1C82"/>
    <w:rsid w:val="006F2FB1"/>
    <w:rsid w:val="006F45FA"/>
    <w:rsid w:val="006F6375"/>
    <w:rsid w:val="006F67CD"/>
    <w:rsid w:val="006F71D3"/>
    <w:rsid w:val="006F7503"/>
    <w:rsid w:val="006F7DD0"/>
    <w:rsid w:val="007008DA"/>
    <w:rsid w:val="00701720"/>
    <w:rsid w:val="00703481"/>
    <w:rsid w:val="00704739"/>
    <w:rsid w:val="007062AD"/>
    <w:rsid w:val="0070749F"/>
    <w:rsid w:val="0070787D"/>
    <w:rsid w:val="0071222B"/>
    <w:rsid w:val="00713FDA"/>
    <w:rsid w:val="00715206"/>
    <w:rsid w:val="00715624"/>
    <w:rsid w:val="0071576A"/>
    <w:rsid w:val="0071612C"/>
    <w:rsid w:val="0071706B"/>
    <w:rsid w:val="00721083"/>
    <w:rsid w:val="007218CE"/>
    <w:rsid w:val="007219B0"/>
    <w:rsid w:val="00721B99"/>
    <w:rsid w:val="0072314F"/>
    <w:rsid w:val="0072383E"/>
    <w:rsid w:val="00726666"/>
    <w:rsid w:val="00727099"/>
    <w:rsid w:val="00727492"/>
    <w:rsid w:val="00727E94"/>
    <w:rsid w:val="007300EE"/>
    <w:rsid w:val="007301BC"/>
    <w:rsid w:val="00730CCA"/>
    <w:rsid w:val="00732108"/>
    <w:rsid w:val="0073235D"/>
    <w:rsid w:val="007327CC"/>
    <w:rsid w:val="007339AA"/>
    <w:rsid w:val="00734D4B"/>
    <w:rsid w:val="00737309"/>
    <w:rsid w:val="00740E94"/>
    <w:rsid w:val="0074124C"/>
    <w:rsid w:val="007416E9"/>
    <w:rsid w:val="00741AFD"/>
    <w:rsid w:val="00743268"/>
    <w:rsid w:val="00744822"/>
    <w:rsid w:val="00745055"/>
    <w:rsid w:val="007452E2"/>
    <w:rsid w:val="0075031C"/>
    <w:rsid w:val="00751747"/>
    <w:rsid w:val="00752953"/>
    <w:rsid w:val="00754B9F"/>
    <w:rsid w:val="00755127"/>
    <w:rsid w:val="00756554"/>
    <w:rsid w:val="007565CE"/>
    <w:rsid w:val="0076194D"/>
    <w:rsid w:val="00761BF9"/>
    <w:rsid w:val="00761C0E"/>
    <w:rsid w:val="00762315"/>
    <w:rsid w:val="00762514"/>
    <w:rsid w:val="00762A06"/>
    <w:rsid w:val="00762A94"/>
    <w:rsid w:val="00763C9B"/>
    <w:rsid w:val="00763E6B"/>
    <w:rsid w:val="0076568E"/>
    <w:rsid w:val="00765BA9"/>
    <w:rsid w:val="007662BE"/>
    <w:rsid w:val="00766C9B"/>
    <w:rsid w:val="007676E1"/>
    <w:rsid w:val="007676EB"/>
    <w:rsid w:val="00767B43"/>
    <w:rsid w:val="00767E3C"/>
    <w:rsid w:val="00770A4A"/>
    <w:rsid w:val="00770CA1"/>
    <w:rsid w:val="0077129F"/>
    <w:rsid w:val="0077144C"/>
    <w:rsid w:val="00771CC3"/>
    <w:rsid w:val="00774A56"/>
    <w:rsid w:val="0077755E"/>
    <w:rsid w:val="007775DC"/>
    <w:rsid w:val="00777C66"/>
    <w:rsid w:val="007802C6"/>
    <w:rsid w:val="007809A5"/>
    <w:rsid w:val="007825BB"/>
    <w:rsid w:val="00782C4F"/>
    <w:rsid w:val="00783245"/>
    <w:rsid w:val="00783D4C"/>
    <w:rsid w:val="0078443C"/>
    <w:rsid w:val="00786729"/>
    <w:rsid w:val="00786ADB"/>
    <w:rsid w:val="007875FE"/>
    <w:rsid w:val="00790243"/>
    <w:rsid w:val="00790322"/>
    <w:rsid w:val="00790C97"/>
    <w:rsid w:val="00790D67"/>
    <w:rsid w:val="00790D78"/>
    <w:rsid w:val="007916D2"/>
    <w:rsid w:val="00793163"/>
    <w:rsid w:val="00794643"/>
    <w:rsid w:val="007955AA"/>
    <w:rsid w:val="00796545"/>
    <w:rsid w:val="0079702D"/>
    <w:rsid w:val="007A011F"/>
    <w:rsid w:val="007A0F01"/>
    <w:rsid w:val="007A1358"/>
    <w:rsid w:val="007A1CC6"/>
    <w:rsid w:val="007A2CA8"/>
    <w:rsid w:val="007A2F59"/>
    <w:rsid w:val="007A3940"/>
    <w:rsid w:val="007A3DDE"/>
    <w:rsid w:val="007A3EC2"/>
    <w:rsid w:val="007A3ECA"/>
    <w:rsid w:val="007A527F"/>
    <w:rsid w:val="007A5CFF"/>
    <w:rsid w:val="007A7981"/>
    <w:rsid w:val="007A7D4B"/>
    <w:rsid w:val="007B0B4B"/>
    <w:rsid w:val="007B0C8E"/>
    <w:rsid w:val="007B5151"/>
    <w:rsid w:val="007B6578"/>
    <w:rsid w:val="007B6E38"/>
    <w:rsid w:val="007B7027"/>
    <w:rsid w:val="007B797E"/>
    <w:rsid w:val="007C1214"/>
    <w:rsid w:val="007C18BE"/>
    <w:rsid w:val="007C18FC"/>
    <w:rsid w:val="007C1A1E"/>
    <w:rsid w:val="007C20D9"/>
    <w:rsid w:val="007C23F8"/>
    <w:rsid w:val="007C4466"/>
    <w:rsid w:val="007C4CC2"/>
    <w:rsid w:val="007C5084"/>
    <w:rsid w:val="007C7CC5"/>
    <w:rsid w:val="007D0CDB"/>
    <w:rsid w:val="007D25DC"/>
    <w:rsid w:val="007D2DAA"/>
    <w:rsid w:val="007D369F"/>
    <w:rsid w:val="007D438C"/>
    <w:rsid w:val="007D4545"/>
    <w:rsid w:val="007D4983"/>
    <w:rsid w:val="007D52A5"/>
    <w:rsid w:val="007D5709"/>
    <w:rsid w:val="007D622B"/>
    <w:rsid w:val="007D6BE8"/>
    <w:rsid w:val="007D7176"/>
    <w:rsid w:val="007E0AC5"/>
    <w:rsid w:val="007E1CC2"/>
    <w:rsid w:val="007E3042"/>
    <w:rsid w:val="007E45A5"/>
    <w:rsid w:val="007E5278"/>
    <w:rsid w:val="007E6060"/>
    <w:rsid w:val="007E635B"/>
    <w:rsid w:val="007E76A9"/>
    <w:rsid w:val="007E7FE7"/>
    <w:rsid w:val="007F09E7"/>
    <w:rsid w:val="007F138C"/>
    <w:rsid w:val="007F179E"/>
    <w:rsid w:val="007F2F40"/>
    <w:rsid w:val="007F5C74"/>
    <w:rsid w:val="007F5E3F"/>
    <w:rsid w:val="007F5F90"/>
    <w:rsid w:val="007F72BB"/>
    <w:rsid w:val="007F75F4"/>
    <w:rsid w:val="007F790A"/>
    <w:rsid w:val="007F7BB7"/>
    <w:rsid w:val="0080012F"/>
    <w:rsid w:val="00800817"/>
    <w:rsid w:val="00800B0F"/>
    <w:rsid w:val="00800F12"/>
    <w:rsid w:val="008020D5"/>
    <w:rsid w:val="0080263C"/>
    <w:rsid w:val="00803B03"/>
    <w:rsid w:val="00803C3C"/>
    <w:rsid w:val="008055E3"/>
    <w:rsid w:val="00805DEE"/>
    <w:rsid w:val="0080611C"/>
    <w:rsid w:val="008066DB"/>
    <w:rsid w:val="00806797"/>
    <w:rsid w:val="00807134"/>
    <w:rsid w:val="00807745"/>
    <w:rsid w:val="00807C29"/>
    <w:rsid w:val="00811315"/>
    <w:rsid w:val="008115AB"/>
    <w:rsid w:val="00811687"/>
    <w:rsid w:val="00811F91"/>
    <w:rsid w:val="008122A4"/>
    <w:rsid w:val="008126C0"/>
    <w:rsid w:val="00814134"/>
    <w:rsid w:val="00814BE5"/>
    <w:rsid w:val="008158EA"/>
    <w:rsid w:val="0081726E"/>
    <w:rsid w:val="00817348"/>
    <w:rsid w:val="008211B9"/>
    <w:rsid w:val="00822A2A"/>
    <w:rsid w:val="008231FF"/>
    <w:rsid w:val="008242DA"/>
    <w:rsid w:val="00824466"/>
    <w:rsid w:val="00824EF5"/>
    <w:rsid w:val="008262CA"/>
    <w:rsid w:val="008270E5"/>
    <w:rsid w:val="00827667"/>
    <w:rsid w:val="00830722"/>
    <w:rsid w:val="0083174B"/>
    <w:rsid w:val="0083208C"/>
    <w:rsid w:val="008354BC"/>
    <w:rsid w:val="00835A2A"/>
    <w:rsid w:val="00835C05"/>
    <w:rsid w:val="00836692"/>
    <w:rsid w:val="008372F4"/>
    <w:rsid w:val="00837459"/>
    <w:rsid w:val="0084029E"/>
    <w:rsid w:val="0084077A"/>
    <w:rsid w:val="00840E74"/>
    <w:rsid w:val="00842721"/>
    <w:rsid w:val="00843BD4"/>
    <w:rsid w:val="00843DA5"/>
    <w:rsid w:val="00844093"/>
    <w:rsid w:val="00844FA1"/>
    <w:rsid w:val="00845407"/>
    <w:rsid w:val="00847785"/>
    <w:rsid w:val="00850B88"/>
    <w:rsid w:val="008510EF"/>
    <w:rsid w:val="0085161C"/>
    <w:rsid w:val="008521F8"/>
    <w:rsid w:val="00852BDD"/>
    <w:rsid w:val="00852D7E"/>
    <w:rsid w:val="00854A2E"/>
    <w:rsid w:val="00854C99"/>
    <w:rsid w:val="00854F53"/>
    <w:rsid w:val="00855086"/>
    <w:rsid w:val="008553D6"/>
    <w:rsid w:val="008564A2"/>
    <w:rsid w:val="0085651C"/>
    <w:rsid w:val="008568D5"/>
    <w:rsid w:val="00857588"/>
    <w:rsid w:val="008605A7"/>
    <w:rsid w:val="008606C0"/>
    <w:rsid w:val="00860DCC"/>
    <w:rsid w:val="00860F09"/>
    <w:rsid w:val="00861047"/>
    <w:rsid w:val="00861CD0"/>
    <w:rsid w:val="00862081"/>
    <w:rsid w:val="008629D9"/>
    <w:rsid w:val="0086374A"/>
    <w:rsid w:val="00863C25"/>
    <w:rsid w:val="00863E39"/>
    <w:rsid w:val="008649E2"/>
    <w:rsid w:val="00865F82"/>
    <w:rsid w:val="0086615B"/>
    <w:rsid w:val="00866DA9"/>
    <w:rsid w:val="00867C64"/>
    <w:rsid w:val="008701C5"/>
    <w:rsid w:val="00870251"/>
    <w:rsid w:val="008704A3"/>
    <w:rsid w:val="00870690"/>
    <w:rsid w:val="00870CE9"/>
    <w:rsid w:val="00871B2E"/>
    <w:rsid w:val="00871CD4"/>
    <w:rsid w:val="00871D8A"/>
    <w:rsid w:val="0087270F"/>
    <w:rsid w:val="0087295B"/>
    <w:rsid w:val="00874FBA"/>
    <w:rsid w:val="00880D58"/>
    <w:rsid w:val="00880E47"/>
    <w:rsid w:val="0088124A"/>
    <w:rsid w:val="008818F3"/>
    <w:rsid w:val="00883B95"/>
    <w:rsid w:val="00885893"/>
    <w:rsid w:val="00887BE4"/>
    <w:rsid w:val="00890562"/>
    <w:rsid w:val="00891095"/>
    <w:rsid w:val="00891A01"/>
    <w:rsid w:val="00892884"/>
    <w:rsid w:val="00892F3C"/>
    <w:rsid w:val="008937B0"/>
    <w:rsid w:val="008948E3"/>
    <w:rsid w:val="00894CC9"/>
    <w:rsid w:val="008951C4"/>
    <w:rsid w:val="0089557A"/>
    <w:rsid w:val="008955AD"/>
    <w:rsid w:val="00896AB4"/>
    <w:rsid w:val="00896ACB"/>
    <w:rsid w:val="008A1728"/>
    <w:rsid w:val="008A39BD"/>
    <w:rsid w:val="008A5401"/>
    <w:rsid w:val="008A7E12"/>
    <w:rsid w:val="008B1518"/>
    <w:rsid w:val="008B1D35"/>
    <w:rsid w:val="008B2078"/>
    <w:rsid w:val="008B296B"/>
    <w:rsid w:val="008B4EA9"/>
    <w:rsid w:val="008B534E"/>
    <w:rsid w:val="008B5472"/>
    <w:rsid w:val="008B605C"/>
    <w:rsid w:val="008B6A7D"/>
    <w:rsid w:val="008B6C0C"/>
    <w:rsid w:val="008C27DC"/>
    <w:rsid w:val="008C45F5"/>
    <w:rsid w:val="008C50A2"/>
    <w:rsid w:val="008C5107"/>
    <w:rsid w:val="008C5FBB"/>
    <w:rsid w:val="008D1EBA"/>
    <w:rsid w:val="008D23CB"/>
    <w:rsid w:val="008D2A08"/>
    <w:rsid w:val="008D2D24"/>
    <w:rsid w:val="008D3892"/>
    <w:rsid w:val="008D42C5"/>
    <w:rsid w:val="008D43B0"/>
    <w:rsid w:val="008D47DE"/>
    <w:rsid w:val="008D53A8"/>
    <w:rsid w:val="008D5740"/>
    <w:rsid w:val="008D6AC0"/>
    <w:rsid w:val="008D7426"/>
    <w:rsid w:val="008D75A2"/>
    <w:rsid w:val="008E047A"/>
    <w:rsid w:val="008E1021"/>
    <w:rsid w:val="008E319E"/>
    <w:rsid w:val="008E47B4"/>
    <w:rsid w:val="008E4CCC"/>
    <w:rsid w:val="008E579A"/>
    <w:rsid w:val="008F0629"/>
    <w:rsid w:val="008F1789"/>
    <w:rsid w:val="008F3FDE"/>
    <w:rsid w:val="008F41FD"/>
    <w:rsid w:val="008F517F"/>
    <w:rsid w:val="008F7587"/>
    <w:rsid w:val="00900F57"/>
    <w:rsid w:val="00901210"/>
    <w:rsid w:val="00901AD4"/>
    <w:rsid w:val="00903799"/>
    <w:rsid w:val="00904001"/>
    <w:rsid w:val="00904451"/>
    <w:rsid w:val="00904529"/>
    <w:rsid w:val="00904777"/>
    <w:rsid w:val="0090519E"/>
    <w:rsid w:val="00906594"/>
    <w:rsid w:val="00907611"/>
    <w:rsid w:val="00907B67"/>
    <w:rsid w:val="009103D2"/>
    <w:rsid w:val="009107F0"/>
    <w:rsid w:val="00913C30"/>
    <w:rsid w:val="009144C6"/>
    <w:rsid w:val="009157F3"/>
    <w:rsid w:val="00915B96"/>
    <w:rsid w:val="0091668E"/>
    <w:rsid w:val="00916850"/>
    <w:rsid w:val="00917D0A"/>
    <w:rsid w:val="00920460"/>
    <w:rsid w:val="0092285E"/>
    <w:rsid w:val="00922993"/>
    <w:rsid w:val="00923775"/>
    <w:rsid w:val="009245F0"/>
    <w:rsid w:val="00924636"/>
    <w:rsid w:val="00924F42"/>
    <w:rsid w:val="009268D0"/>
    <w:rsid w:val="00926B87"/>
    <w:rsid w:val="00926CAC"/>
    <w:rsid w:val="00927082"/>
    <w:rsid w:val="009273A2"/>
    <w:rsid w:val="00927521"/>
    <w:rsid w:val="00930517"/>
    <w:rsid w:val="00930D48"/>
    <w:rsid w:val="00931417"/>
    <w:rsid w:val="00931532"/>
    <w:rsid w:val="00931A2C"/>
    <w:rsid w:val="00932AD8"/>
    <w:rsid w:val="009330D6"/>
    <w:rsid w:val="0093318B"/>
    <w:rsid w:val="00933473"/>
    <w:rsid w:val="00933598"/>
    <w:rsid w:val="00934701"/>
    <w:rsid w:val="00934EBA"/>
    <w:rsid w:val="00936675"/>
    <w:rsid w:val="009370E5"/>
    <w:rsid w:val="0093732F"/>
    <w:rsid w:val="0093777E"/>
    <w:rsid w:val="009377D8"/>
    <w:rsid w:val="009402D2"/>
    <w:rsid w:val="0094123D"/>
    <w:rsid w:val="009419F8"/>
    <w:rsid w:val="00941CE2"/>
    <w:rsid w:val="00942B59"/>
    <w:rsid w:val="00943350"/>
    <w:rsid w:val="00944908"/>
    <w:rsid w:val="00945B57"/>
    <w:rsid w:val="0094797E"/>
    <w:rsid w:val="0095011F"/>
    <w:rsid w:val="00952004"/>
    <w:rsid w:val="009530D5"/>
    <w:rsid w:val="009540C8"/>
    <w:rsid w:val="0095489D"/>
    <w:rsid w:val="00955500"/>
    <w:rsid w:val="00955F9C"/>
    <w:rsid w:val="009561CC"/>
    <w:rsid w:val="009564C7"/>
    <w:rsid w:val="00956585"/>
    <w:rsid w:val="00956A4A"/>
    <w:rsid w:val="00956E34"/>
    <w:rsid w:val="00961893"/>
    <w:rsid w:val="00961ACB"/>
    <w:rsid w:val="00962C57"/>
    <w:rsid w:val="00962D65"/>
    <w:rsid w:val="00962DF7"/>
    <w:rsid w:val="00962F82"/>
    <w:rsid w:val="009647FA"/>
    <w:rsid w:val="00965728"/>
    <w:rsid w:val="00965E47"/>
    <w:rsid w:val="00966C11"/>
    <w:rsid w:val="00966CDE"/>
    <w:rsid w:val="0096730A"/>
    <w:rsid w:val="00970FAA"/>
    <w:rsid w:val="0097316B"/>
    <w:rsid w:val="009731BD"/>
    <w:rsid w:val="0097427B"/>
    <w:rsid w:val="00974CB6"/>
    <w:rsid w:val="009772EB"/>
    <w:rsid w:val="00977310"/>
    <w:rsid w:val="00977349"/>
    <w:rsid w:val="00977742"/>
    <w:rsid w:val="00977EC0"/>
    <w:rsid w:val="00980510"/>
    <w:rsid w:val="00981837"/>
    <w:rsid w:val="0098455D"/>
    <w:rsid w:val="00984AF7"/>
    <w:rsid w:val="00985519"/>
    <w:rsid w:val="00985E5A"/>
    <w:rsid w:val="00987AAB"/>
    <w:rsid w:val="00987B96"/>
    <w:rsid w:val="00990140"/>
    <w:rsid w:val="009916E4"/>
    <w:rsid w:val="00991986"/>
    <w:rsid w:val="00992556"/>
    <w:rsid w:val="00993060"/>
    <w:rsid w:val="009934B1"/>
    <w:rsid w:val="00993615"/>
    <w:rsid w:val="00995B19"/>
    <w:rsid w:val="009962A7"/>
    <w:rsid w:val="0099736A"/>
    <w:rsid w:val="009A09D8"/>
    <w:rsid w:val="009A1B3D"/>
    <w:rsid w:val="009A1CBC"/>
    <w:rsid w:val="009A273D"/>
    <w:rsid w:val="009A2D08"/>
    <w:rsid w:val="009A48CD"/>
    <w:rsid w:val="009A59CC"/>
    <w:rsid w:val="009A6875"/>
    <w:rsid w:val="009A6927"/>
    <w:rsid w:val="009B030E"/>
    <w:rsid w:val="009B0C3F"/>
    <w:rsid w:val="009B25CB"/>
    <w:rsid w:val="009B26F4"/>
    <w:rsid w:val="009B2A25"/>
    <w:rsid w:val="009B367B"/>
    <w:rsid w:val="009B3BF4"/>
    <w:rsid w:val="009B3FBD"/>
    <w:rsid w:val="009B3FEF"/>
    <w:rsid w:val="009B4954"/>
    <w:rsid w:val="009B5691"/>
    <w:rsid w:val="009B623E"/>
    <w:rsid w:val="009B6BFF"/>
    <w:rsid w:val="009B7EE8"/>
    <w:rsid w:val="009B7F16"/>
    <w:rsid w:val="009C00C7"/>
    <w:rsid w:val="009C058D"/>
    <w:rsid w:val="009C135A"/>
    <w:rsid w:val="009C1B3A"/>
    <w:rsid w:val="009C1FEF"/>
    <w:rsid w:val="009C27B9"/>
    <w:rsid w:val="009C3167"/>
    <w:rsid w:val="009C37D6"/>
    <w:rsid w:val="009C5530"/>
    <w:rsid w:val="009C591C"/>
    <w:rsid w:val="009C5A12"/>
    <w:rsid w:val="009C6AD9"/>
    <w:rsid w:val="009D015A"/>
    <w:rsid w:val="009D01F6"/>
    <w:rsid w:val="009D0E6B"/>
    <w:rsid w:val="009D14CB"/>
    <w:rsid w:val="009D1F07"/>
    <w:rsid w:val="009D2087"/>
    <w:rsid w:val="009D3D1F"/>
    <w:rsid w:val="009D5D25"/>
    <w:rsid w:val="009D69D6"/>
    <w:rsid w:val="009D7788"/>
    <w:rsid w:val="009E1454"/>
    <w:rsid w:val="009E3D7D"/>
    <w:rsid w:val="009E4ABB"/>
    <w:rsid w:val="009E671C"/>
    <w:rsid w:val="009F12BC"/>
    <w:rsid w:val="009F2725"/>
    <w:rsid w:val="009F2C83"/>
    <w:rsid w:val="009F3170"/>
    <w:rsid w:val="009F33AB"/>
    <w:rsid w:val="009F3DA3"/>
    <w:rsid w:val="009F4D93"/>
    <w:rsid w:val="009F50DA"/>
    <w:rsid w:val="009F661C"/>
    <w:rsid w:val="009F6743"/>
    <w:rsid w:val="009F73C8"/>
    <w:rsid w:val="009F74D1"/>
    <w:rsid w:val="009F77C8"/>
    <w:rsid w:val="009F7AD6"/>
    <w:rsid w:val="00A000B5"/>
    <w:rsid w:val="00A00341"/>
    <w:rsid w:val="00A00C5C"/>
    <w:rsid w:val="00A00C72"/>
    <w:rsid w:val="00A01229"/>
    <w:rsid w:val="00A0122E"/>
    <w:rsid w:val="00A012EA"/>
    <w:rsid w:val="00A02C65"/>
    <w:rsid w:val="00A03B04"/>
    <w:rsid w:val="00A03D5F"/>
    <w:rsid w:val="00A07753"/>
    <w:rsid w:val="00A114F6"/>
    <w:rsid w:val="00A1188A"/>
    <w:rsid w:val="00A11C40"/>
    <w:rsid w:val="00A11CF8"/>
    <w:rsid w:val="00A12D35"/>
    <w:rsid w:val="00A13811"/>
    <w:rsid w:val="00A1389F"/>
    <w:rsid w:val="00A13AC4"/>
    <w:rsid w:val="00A1416A"/>
    <w:rsid w:val="00A159FE"/>
    <w:rsid w:val="00A15B1D"/>
    <w:rsid w:val="00A165F1"/>
    <w:rsid w:val="00A17B9A"/>
    <w:rsid w:val="00A17DDF"/>
    <w:rsid w:val="00A20F04"/>
    <w:rsid w:val="00A21057"/>
    <w:rsid w:val="00A22ED4"/>
    <w:rsid w:val="00A24099"/>
    <w:rsid w:val="00A24102"/>
    <w:rsid w:val="00A24243"/>
    <w:rsid w:val="00A264F5"/>
    <w:rsid w:val="00A2771F"/>
    <w:rsid w:val="00A30466"/>
    <w:rsid w:val="00A30512"/>
    <w:rsid w:val="00A3090F"/>
    <w:rsid w:val="00A3157F"/>
    <w:rsid w:val="00A3159D"/>
    <w:rsid w:val="00A32370"/>
    <w:rsid w:val="00A32ADC"/>
    <w:rsid w:val="00A33FAA"/>
    <w:rsid w:val="00A342A3"/>
    <w:rsid w:val="00A34FBF"/>
    <w:rsid w:val="00A35BC9"/>
    <w:rsid w:val="00A35BFB"/>
    <w:rsid w:val="00A36322"/>
    <w:rsid w:val="00A378A6"/>
    <w:rsid w:val="00A406EF"/>
    <w:rsid w:val="00A41D93"/>
    <w:rsid w:val="00A42590"/>
    <w:rsid w:val="00A440D1"/>
    <w:rsid w:val="00A45C25"/>
    <w:rsid w:val="00A471F0"/>
    <w:rsid w:val="00A50713"/>
    <w:rsid w:val="00A50C1E"/>
    <w:rsid w:val="00A511D7"/>
    <w:rsid w:val="00A51A87"/>
    <w:rsid w:val="00A51F06"/>
    <w:rsid w:val="00A51F0A"/>
    <w:rsid w:val="00A52226"/>
    <w:rsid w:val="00A530EB"/>
    <w:rsid w:val="00A5415F"/>
    <w:rsid w:val="00A54E70"/>
    <w:rsid w:val="00A551B1"/>
    <w:rsid w:val="00A55662"/>
    <w:rsid w:val="00A55F4D"/>
    <w:rsid w:val="00A564FF"/>
    <w:rsid w:val="00A56CBC"/>
    <w:rsid w:val="00A56D13"/>
    <w:rsid w:val="00A56EA7"/>
    <w:rsid w:val="00A5711B"/>
    <w:rsid w:val="00A5736C"/>
    <w:rsid w:val="00A57E86"/>
    <w:rsid w:val="00A60456"/>
    <w:rsid w:val="00A60489"/>
    <w:rsid w:val="00A624C2"/>
    <w:rsid w:val="00A62A42"/>
    <w:rsid w:val="00A6399C"/>
    <w:rsid w:val="00A64217"/>
    <w:rsid w:val="00A642D1"/>
    <w:rsid w:val="00A656E6"/>
    <w:rsid w:val="00A65E97"/>
    <w:rsid w:val="00A66824"/>
    <w:rsid w:val="00A6755E"/>
    <w:rsid w:val="00A679BB"/>
    <w:rsid w:val="00A67C3E"/>
    <w:rsid w:val="00A710A8"/>
    <w:rsid w:val="00A71B40"/>
    <w:rsid w:val="00A72513"/>
    <w:rsid w:val="00A72CCA"/>
    <w:rsid w:val="00A73BE8"/>
    <w:rsid w:val="00A7479C"/>
    <w:rsid w:val="00A74EA4"/>
    <w:rsid w:val="00A75644"/>
    <w:rsid w:val="00A75ABC"/>
    <w:rsid w:val="00A7712E"/>
    <w:rsid w:val="00A77B4A"/>
    <w:rsid w:val="00A804E5"/>
    <w:rsid w:val="00A80D27"/>
    <w:rsid w:val="00A81511"/>
    <w:rsid w:val="00A82972"/>
    <w:rsid w:val="00A830A8"/>
    <w:rsid w:val="00A8346D"/>
    <w:rsid w:val="00A838BE"/>
    <w:rsid w:val="00A84A49"/>
    <w:rsid w:val="00A85724"/>
    <w:rsid w:val="00A86FE5"/>
    <w:rsid w:val="00A87BBF"/>
    <w:rsid w:val="00A91141"/>
    <w:rsid w:val="00A9141C"/>
    <w:rsid w:val="00A916A5"/>
    <w:rsid w:val="00A919AC"/>
    <w:rsid w:val="00A91C23"/>
    <w:rsid w:val="00A92534"/>
    <w:rsid w:val="00A93DE0"/>
    <w:rsid w:val="00A94FDB"/>
    <w:rsid w:val="00A957AF"/>
    <w:rsid w:val="00A95888"/>
    <w:rsid w:val="00A97D51"/>
    <w:rsid w:val="00AA1520"/>
    <w:rsid w:val="00AA44D9"/>
    <w:rsid w:val="00AA46D4"/>
    <w:rsid w:val="00AA4912"/>
    <w:rsid w:val="00AA4E0C"/>
    <w:rsid w:val="00AA6697"/>
    <w:rsid w:val="00AA6D23"/>
    <w:rsid w:val="00AB06C7"/>
    <w:rsid w:val="00AB170D"/>
    <w:rsid w:val="00AB2556"/>
    <w:rsid w:val="00AB3407"/>
    <w:rsid w:val="00AB34EB"/>
    <w:rsid w:val="00AB496D"/>
    <w:rsid w:val="00AB4F23"/>
    <w:rsid w:val="00AB5358"/>
    <w:rsid w:val="00AB57E6"/>
    <w:rsid w:val="00AB5C17"/>
    <w:rsid w:val="00AB5CA9"/>
    <w:rsid w:val="00AB6A53"/>
    <w:rsid w:val="00AB71ED"/>
    <w:rsid w:val="00AC004A"/>
    <w:rsid w:val="00AC03A3"/>
    <w:rsid w:val="00AC0439"/>
    <w:rsid w:val="00AC0C47"/>
    <w:rsid w:val="00AC3730"/>
    <w:rsid w:val="00AC5580"/>
    <w:rsid w:val="00AC61BE"/>
    <w:rsid w:val="00AC6577"/>
    <w:rsid w:val="00AC69B2"/>
    <w:rsid w:val="00AC77F8"/>
    <w:rsid w:val="00AD0700"/>
    <w:rsid w:val="00AD11A6"/>
    <w:rsid w:val="00AD1607"/>
    <w:rsid w:val="00AD17DA"/>
    <w:rsid w:val="00AD21FA"/>
    <w:rsid w:val="00AD51A4"/>
    <w:rsid w:val="00AD56EA"/>
    <w:rsid w:val="00AD6B64"/>
    <w:rsid w:val="00AD70DA"/>
    <w:rsid w:val="00AD72D6"/>
    <w:rsid w:val="00AE1B1C"/>
    <w:rsid w:val="00AE1BB4"/>
    <w:rsid w:val="00AE1C9F"/>
    <w:rsid w:val="00AE234A"/>
    <w:rsid w:val="00AE2653"/>
    <w:rsid w:val="00AE27A4"/>
    <w:rsid w:val="00AE31BC"/>
    <w:rsid w:val="00AE31CC"/>
    <w:rsid w:val="00AE3F76"/>
    <w:rsid w:val="00AE6A57"/>
    <w:rsid w:val="00AE6DC3"/>
    <w:rsid w:val="00AE7362"/>
    <w:rsid w:val="00AE7AA6"/>
    <w:rsid w:val="00AF09D0"/>
    <w:rsid w:val="00AF1201"/>
    <w:rsid w:val="00AF1EA3"/>
    <w:rsid w:val="00AF215E"/>
    <w:rsid w:val="00AF22ED"/>
    <w:rsid w:val="00AF43E8"/>
    <w:rsid w:val="00AF5191"/>
    <w:rsid w:val="00AF59E5"/>
    <w:rsid w:val="00AF5DDC"/>
    <w:rsid w:val="00AF6692"/>
    <w:rsid w:val="00AF79CB"/>
    <w:rsid w:val="00B0002B"/>
    <w:rsid w:val="00B0106C"/>
    <w:rsid w:val="00B02CB2"/>
    <w:rsid w:val="00B037BA"/>
    <w:rsid w:val="00B03818"/>
    <w:rsid w:val="00B041D1"/>
    <w:rsid w:val="00B0452A"/>
    <w:rsid w:val="00B04D47"/>
    <w:rsid w:val="00B05941"/>
    <w:rsid w:val="00B065D1"/>
    <w:rsid w:val="00B06984"/>
    <w:rsid w:val="00B06BE4"/>
    <w:rsid w:val="00B10BF9"/>
    <w:rsid w:val="00B12261"/>
    <w:rsid w:val="00B12A99"/>
    <w:rsid w:val="00B139AB"/>
    <w:rsid w:val="00B142E7"/>
    <w:rsid w:val="00B159C1"/>
    <w:rsid w:val="00B16B3B"/>
    <w:rsid w:val="00B16D4E"/>
    <w:rsid w:val="00B172CA"/>
    <w:rsid w:val="00B17E41"/>
    <w:rsid w:val="00B20779"/>
    <w:rsid w:val="00B22752"/>
    <w:rsid w:val="00B23256"/>
    <w:rsid w:val="00B267DE"/>
    <w:rsid w:val="00B26FE7"/>
    <w:rsid w:val="00B27AE6"/>
    <w:rsid w:val="00B300B0"/>
    <w:rsid w:val="00B30C0A"/>
    <w:rsid w:val="00B30D41"/>
    <w:rsid w:val="00B31167"/>
    <w:rsid w:val="00B313C4"/>
    <w:rsid w:val="00B320A3"/>
    <w:rsid w:val="00B32C4F"/>
    <w:rsid w:val="00B330DF"/>
    <w:rsid w:val="00B34B74"/>
    <w:rsid w:val="00B35274"/>
    <w:rsid w:val="00B379EB"/>
    <w:rsid w:val="00B4046C"/>
    <w:rsid w:val="00B40A2E"/>
    <w:rsid w:val="00B41381"/>
    <w:rsid w:val="00B41A5C"/>
    <w:rsid w:val="00B42013"/>
    <w:rsid w:val="00B4347A"/>
    <w:rsid w:val="00B436BA"/>
    <w:rsid w:val="00B4662E"/>
    <w:rsid w:val="00B46CCF"/>
    <w:rsid w:val="00B4754A"/>
    <w:rsid w:val="00B50303"/>
    <w:rsid w:val="00B50A83"/>
    <w:rsid w:val="00B50DC9"/>
    <w:rsid w:val="00B51506"/>
    <w:rsid w:val="00B55382"/>
    <w:rsid w:val="00B556D9"/>
    <w:rsid w:val="00B558EF"/>
    <w:rsid w:val="00B57883"/>
    <w:rsid w:val="00B57E4C"/>
    <w:rsid w:val="00B60C56"/>
    <w:rsid w:val="00B614A9"/>
    <w:rsid w:val="00B61791"/>
    <w:rsid w:val="00B61BAB"/>
    <w:rsid w:val="00B61D22"/>
    <w:rsid w:val="00B61E1D"/>
    <w:rsid w:val="00B62E45"/>
    <w:rsid w:val="00B6587C"/>
    <w:rsid w:val="00B66B11"/>
    <w:rsid w:val="00B66D0C"/>
    <w:rsid w:val="00B6780C"/>
    <w:rsid w:val="00B71C08"/>
    <w:rsid w:val="00B739EC"/>
    <w:rsid w:val="00B7455B"/>
    <w:rsid w:val="00B75B0B"/>
    <w:rsid w:val="00B75BB0"/>
    <w:rsid w:val="00B76E89"/>
    <w:rsid w:val="00B77FDA"/>
    <w:rsid w:val="00B809F8"/>
    <w:rsid w:val="00B80A97"/>
    <w:rsid w:val="00B80FF5"/>
    <w:rsid w:val="00B812CD"/>
    <w:rsid w:val="00B81693"/>
    <w:rsid w:val="00B81FF2"/>
    <w:rsid w:val="00B82836"/>
    <w:rsid w:val="00B82B32"/>
    <w:rsid w:val="00B833E5"/>
    <w:rsid w:val="00B842C7"/>
    <w:rsid w:val="00B85133"/>
    <w:rsid w:val="00B8769A"/>
    <w:rsid w:val="00B9237B"/>
    <w:rsid w:val="00B93129"/>
    <w:rsid w:val="00B93E8D"/>
    <w:rsid w:val="00B945B6"/>
    <w:rsid w:val="00B952C3"/>
    <w:rsid w:val="00B95A89"/>
    <w:rsid w:val="00B95D80"/>
    <w:rsid w:val="00B96EBA"/>
    <w:rsid w:val="00B96FFE"/>
    <w:rsid w:val="00B97C98"/>
    <w:rsid w:val="00BA0075"/>
    <w:rsid w:val="00BA0C37"/>
    <w:rsid w:val="00BA1118"/>
    <w:rsid w:val="00BA1A99"/>
    <w:rsid w:val="00BA1C12"/>
    <w:rsid w:val="00BA22E1"/>
    <w:rsid w:val="00BA335D"/>
    <w:rsid w:val="00BA4247"/>
    <w:rsid w:val="00BA4DCF"/>
    <w:rsid w:val="00BA534F"/>
    <w:rsid w:val="00BA5A28"/>
    <w:rsid w:val="00BA5C2B"/>
    <w:rsid w:val="00BA5F35"/>
    <w:rsid w:val="00BA6451"/>
    <w:rsid w:val="00BA6520"/>
    <w:rsid w:val="00BB1441"/>
    <w:rsid w:val="00BB1FEB"/>
    <w:rsid w:val="00BB21FF"/>
    <w:rsid w:val="00BB24FD"/>
    <w:rsid w:val="00BB3EBA"/>
    <w:rsid w:val="00BB506B"/>
    <w:rsid w:val="00BB5861"/>
    <w:rsid w:val="00BB6F26"/>
    <w:rsid w:val="00BB7A2B"/>
    <w:rsid w:val="00BB7B57"/>
    <w:rsid w:val="00BC0493"/>
    <w:rsid w:val="00BC284B"/>
    <w:rsid w:val="00BC3834"/>
    <w:rsid w:val="00BC3B69"/>
    <w:rsid w:val="00BC4A04"/>
    <w:rsid w:val="00BC5FE2"/>
    <w:rsid w:val="00BC6BC6"/>
    <w:rsid w:val="00BC6C13"/>
    <w:rsid w:val="00BD0FE4"/>
    <w:rsid w:val="00BD100E"/>
    <w:rsid w:val="00BD1118"/>
    <w:rsid w:val="00BD2AA8"/>
    <w:rsid w:val="00BD373B"/>
    <w:rsid w:val="00BD3A4D"/>
    <w:rsid w:val="00BD4AEB"/>
    <w:rsid w:val="00BD59C8"/>
    <w:rsid w:val="00BD5F6D"/>
    <w:rsid w:val="00BD6880"/>
    <w:rsid w:val="00BD6FF4"/>
    <w:rsid w:val="00BD7BFD"/>
    <w:rsid w:val="00BD7F34"/>
    <w:rsid w:val="00BE0BBA"/>
    <w:rsid w:val="00BE11FF"/>
    <w:rsid w:val="00BE1633"/>
    <w:rsid w:val="00BE218E"/>
    <w:rsid w:val="00BE2C1F"/>
    <w:rsid w:val="00BE48B4"/>
    <w:rsid w:val="00BE4A40"/>
    <w:rsid w:val="00BE501A"/>
    <w:rsid w:val="00BE578B"/>
    <w:rsid w:val="00BE5E0A"/>
    <w:rsid w:val="00BE67B6"/>
    <w:rsid w:val="00BE6877"/>
    <w:rsid w:val="00BE6C55"/>
    <w:rsid w:val="00BE7774"/>
    <w:rsid w:val="00BF04C3"/>
    <w:rsid w:val="00BF0A01"/>
    <w:rsid w:val="00BF36A0"/>
    <w:rsid w:val="00BF3FFF"/>
    <w:rsid w:val="00BF4E1F"/>
    <w:rsid w:val="00BF563C"/>
    <w:rsid w:val="00BF5865"/>
    <w:rsid w:val="00BF58B4"/>
    <w:rsid w:val="00BF6321"/>
    <w:rsid w:val="00BF6FB8"/>
    <w:rsid w:val="00BF796B"/>
    <w:rsid w:val="00BF7EDF"/>
    <w:rsid w:val="00C016A1"/>
    <w:rsid w:val="00C01F6F"/>
    <w:rsid w:val="00C02652"/>
    <w:rsid w:val="00C029AD"/>
    <w:rsid w:val="00C03F39"/>
    <w:rsid w:val="00C04F7F"/>
    <w:rsid w:val="00C05D24"/>
    <w:rsid w:val="00C06920"/>
    <w:rsid w:val="00C06FB5"/>
    <w:rsid w:val="00C07635"/>
    <w:rsid w:val="00C079F1"/>
    <w:rsid w:val="00C07A81"/>
    <w:rsid w:val="00C07ED3"/>
    <w:rsid w:val="00C10650"/>
    <w:rsid w:val="00C10A86"/>
    <w:rsid w:val="00C10E94"/>
    <w:rsid w:val="00C11690"/>
    <w:rsid w:val="00C126C0"/>
    <w:rsid w:val="00C13330"/>
    <w:rsid w:val="00C13F7C"/>
    <w:rsid w:val="00C141AB"/>
    <w:rsid w:val="00C14ECF"/>
    <w:rsid w:val="00C15176"/>
    <w:rsid w:val="00C201CD"/>
    <w:rsid w:val="00C2069D"/>
    <w:rsid w:val="00C21010"/>
    <w:rsid w:val="00C214D4"/>
    <w:rsid w:val="00C223D0"/>
    <w:rsid w:val="00C22509"/>
    <w:rsid w:val="00C22C85"/>
    <w:rsid w:val="00C22E41"/>
    <w:rsid w:val="00C23F54"/>
    <w:rsid w:val="00C23FE3"/>
    <w:rsid w:val="00C24CB7"/>
    <w:rsid w:val="00C25156"/>
    <w:rsid w:val="00C25F57"/>
    <w:rsid w:val="00C25FC5"/>
    <w:rsid w:val="00C26547"/>
    <w:rsid w:val="00C270C2"/>
    <w:rsid w:val="00C27F4B"/>
    <w:rsid w:val="00C30C8D"/>
    <w:rsid w:val="00C30DA7"/>
    <w:rsid w:val="00C30EAD"/>
    <w:rsid w:val="00C31A60"/>
    <w:rsid w:val="00C32BA2"/>
    <w:rsid w:val="00C3477B"/>
    <w:rsid w:val="00C34B64"/>
    <w:rsid w:val="00C35A35"/>
    <w:rsid w:val="00C366CC"/>
    <w:rsid w:val="00C369CD"/>
    <w:rsid w:val="00C37DDE"/>
    <w:rsid w:val="00C40E8B"/>
    <w:rsid w:val="00C42113"/>
    <w:rsid w:val="00C42F82"/>
    <w:rsid w:val="00C448CA"/>
    <w:rsid w:val="00C451DB"/>
    <w:rsid w:val="00C456E9"/>
    <w:rsid w:val="00C45D06"/>
    <w:rsid w:val="00C46107"/>
    <w:rsid w:val="00C46DE4"/>
    <w:rsid w:val="00C4702D"/>
    <w:rsid w:val="00C470C7"/>
    <w:rsid w:val="00C50B1B"/>
    <w:rsid w:val="00C513C8"/>
    <w:rsid w:val="00C5231E"/>
    <w:rsid w:val="00C52455"/>
    <w:rsid w:val="00C53A4A"/>
    <w:rsid w:val="00C53D07"/>
    <w:rsid w:val="00C54313"/>
    <w:rsid w:val="00C56425"/>
    <w:rsid w:val="00C56BBE"/>
    <w:rsid w:val="00C56F25"/>
    <w:rsid w:val="00C606DD"/>
    <w:rsid w:val="00C62AFA"/>
    <w:rsid w:val="00C62F0B"/>
    <w:rsid w:val="00C63100"/>
    <w:rsid w:val="00C64E1C"/>
    <w:rsid w:val="00C663BF"/>
    <w:rsid w:val="00C70485"/>
    <w:rsid w:val="00C7131A"/>
    <w:rsid w:val="00C71708"/>
    <w:rsid w:val="00C73473"/>
    <w:rsid w:val="00C753C5"/>
    <w:rsid w:val="00C7599A"/>
    <w:rsid w:val="00C759F4"/>
    <w:rsid w:val="00C771EC"/>
    <w:rsid w:val="00C800C7"/>
    <w:rsid w:val="00C80117"/>
    <w:rsid w:val="00C80443"/>
    <w:rsid w:val="00C806A5"/>
    <w:rsid w:val="00C8089D"/>
    <w:rsid w:val="00C81B03"/>
    <w:rsid w:val="00C829E7"/>
    <w:rsid w:val="00C82FFA"/>
    <w:rsid w:val="00C8386A"/>
    <w:rsid w:val="00C83FA3"/>
    <w:rsid w:val="00C845FA"/>
    <w:rsid w:val="00C8706A"/>
    <w:rsid w:val="00C873F6"/>
    <w:rsid w:val="00C87ED8"/>
    <w:rsid w:val="00C90BCD"/>
    <w:rsid w:val="00C91B1E"/>
    <w:rsid w:val="00C92271"/>
    <w:rsid w:val="00C9285F"/>
    <w:rsid w:val="00C93074"/>
    <w:rsid w:val="00C939BD"/>
    <w:rsid w:val="00C93A09"/>
    <w:rsid w:val="00C93D43"/>
    <w:rsid w:val="00C94A0D"/>
    <w:rsid w:val="00C951C9"/>
    <w:rsid w:val="00CA0664"/>
    <w:rsid w:val="00CA1569"/>
    <w:rsid w:val="00CA1F9B"/>
    <w:rsid w:val="00CA2D1C"/>
    <w:rsid w:val="00CA3666"/>
    <w:rsid w:val="00CA4494"/>
    <w:rsid w:val="00CA4977"/>
    <w:rsid w:val="00CA4E82"/>
    <w:rsid w:val="00CA596A"/>
    <w:rsid w:val="00CA68E9"/>
    <w:rsid w:val="00CA77B2"/>
    <w:rsid w:val="00CB2407"/>
    <w:rsid w:val="00CB39D8"/>
    <w:rsid w:val="00CB3BEB"/>
    <w:rsid w:val="00CB3D52"/>
    <w:rsid w:val="00CB434F"/>
    <w:rsid w:val="00CB4BEC"/>
    <w:rsid w:val="00CB7C30"/>
    <w:rsid w:val="00CC110F"/>
    <w:rsid w:val="00CC1378"/>
    <w:rsid w:val="00CC2728"/>
    <w:rsid w:val="00CC2F64"/>
    <w:rsid w:val="00CC396B"/>
    <w:rsid w:val="00CC4BA4"/>
    <w:rsid w:val="00CC4BBC"/>
    <w:rsid w:val="00CC637B"/>
    <w:rsid w:val="00CC63BF"/>
    <w:rsid w:val="00CC6871"/>
    <w:rsid w:val="00CC6D8F"/>
    <w:rsid w:val="00CD0D88"/>
    <w:rsid w:val="00CD1452"/>
    <w:rsid w:val="00CD1780"/>
    <w:rsid w:val="00CD1BCF"/>
    <w:rsid w:val="00CD1FEA"/>
    <w:rsid w:val="00CD25F5"/>
    <w:rsid w:val="00CD3707"/>
    <w:rsid w:val="00CD37C5"/>
    <w:rsid w:val="00CD44C7"/>
    <w:rsid w:val="00CD48E9"/>
    <w:rsid w:val="00CD4D75"/>
    <w:rsid w:val="00CD5BCD"/>
    <w:rsid w:val="00CD63C2"/>
    <w:rsid w:val="00CD6A2B"/>
    <w:rsid w:val="00CD6A41"/>
    <w:rsid w:val="00CD6BC0"/>
    <w:rsid w:val="00CD6F3D"/>
    <w:rsid w:val="00CD77A0"/>
    <w:rsid w:val="00CE088C"/>
    <w:rsid w:val="00CE08A8"/>
    <w:rsid w:val="00CE0EF0"/>
    <w:rsid w:val="00CE12EE"/>
    <w:rsid w:val="00CE1648"/>
    <w:rsid w:val="00CE3F81"/>
    <w:rsid w:val="00CE6A47"/>
    <w:rsid w:val="00CE6F40"/>
    <w:rsid w:val="00CF1AF9"/>
    <w:rsid w:val="00CF27AD"/>
    <w:rsid w:val="00CF329B"/>
    <w:rsid w:val="00CF3C65"/>
    <w:rsid w:val="00CF4CB8"/>
    <w:rsid w:val="00CF546C"/>
    <w:rsid w:val="00CF5C20"/>
    <w:rsid w:val="00CF5DF2"/>
    <w:rsid w:val="00D010D5"/>
    <w:rsid w:val="00D010ED"/>
    <w:rsid w:val="00D01499"/>
    <w:rsid w:val="00D03F09"/>
    <w:rsid w:val="00D04EF1"/>
    <w:rsid w:val="00D065D9"/>
    <w:rsid w:val="00D06D42"/>
    <w:rsid w:val="00D1032E"/>
    <w:rsid w:val="00D10F5E"/>
    <w:rsid w:val="00D120A3"/>
    <w:rsid w:val="00D128B2"/>
    <w:rsid w:val="00D12C84"/>
    <w:rsid w:val="00D13889"/>
    <w:rsid w:val="00D13DB6"/>
    <w:rsid w:val="00D14098"/>
    <w:rsid w:val="00D149AC"/>
    <w:rsid w:val="00D15396"/>
    <w:rsid w:val="00D160D5"/>
    <w:rsid w:val="00D162EC"/>
    <w:rsid w:val="00D17524"/>
    <w:rsid w:val="00D209BF"/>
    <w:rsid w:val="00D211C1"/>
    <w:rsid w:val="00D21B6D"/>
    <w:rsid w:val="00D22B6A"/>
    <w:rsid w:val="00D22DA4"/>
    <w:rsid w:val="00D22EA8"/>
    <w:rsid w:val="00D23080"/>
    <w:rsid w:val="00D234B1"/>
    <w:rsid w:val="00D23503"/>
    <w:rsid w:val="00D2356D"/>
    <w:rsid w:val="00D2571C"/>
    <w:rsid w:val="00D25DE2"/>
    <w:rsid w:val="00D26502"/>
    <w:rsid w:val="00D26BB0"/>
    <w:rsid w:val="00D26D5D"/>
    <w:rsid w:val="00D26E31"/>
    <w:rsid w:val="00D2785D"/>
    <w:rsid w:val="00D308D2"/>
    <w:rsid w:val="00D31448"/>
    <w:rsid w:val="00D35653"/>
    <w:rsid w:val="00D36037"/>
    <w:rsid w:val="00D367DF"/>
    <w:rsid w:val="00D36CD8"/>
    <w:rsid w:val="00D36F4A"/>
    <w:rsid w:val="00D372CC"/>
    <w:rsid w:val="00D3782B"/>
    <w:rsid w:val="00D41565"/>
    <w:rsid w:val="00D4191A"/>
    <w:rsid w:val="00D435C5"/>
    <w:rsid w:val="00D45B39"/>
    <w:rsid w:val="00D45B6C"/>
    <w:rsid w:val="00D47866"/>
    <w:rsid w:val="00D47F12"/>
    <w:rsid w:val="00D516D9"/>
    <w:rsid w:val="00D53C12"/>
    <w:rsid w:val="00D53F1E"/>
    <w:rsid w:val="00D54D05"/>
    <w:rsid w:val="00D55967"/>
    <w:rsid w:val="00D573AA"/>
    <w:rsid w:val="00D57504"/>
    <w:rsid w:val="00D57769"/>
    <w:rsid w:val="00D60385"/>
    <w:rsid w:val="00D61DF9"/>
    <w:rsid w:val="00D61E07"/>
    <w:rsid w:val="00D61F19"/>
    <w:rsid w:val="00D63819"/>
    <w:rsid w:val="00D63B63"/>
    <w:rsid w:val="00D658EC"/>
    <w:rsid w:val="00D65FF7"/>
    <w:rsid w:val="00D66B00"/>
    <w:rsid w:val="00D66C19"/>
    <w:rsid w:val="00D66F62"/>
    <w:rsid w:val="00D7068E"/>
    <w:rsid w:val="00D70DF7"/>
    <w:rsid w:val="00D71320"/>
    <w:rsid w:val="00D7240D"/>
    <w:rsid w:val="00D729FA"/>
    <w:rsid w:val="00D74BE6"/>
    <w:rsid w:val="00D75053"/>
    <w:rsid w:val="00D75772"/>
    <w:rsid w:val="00D757F0"/>
    <w:rsid w:val="00D757F1"/>
    <w:rsid w:val="00D7728E"/>
    <w:rsid w:val="00D7781E"/>
    <w:rsid w:val="00D7799E"/>
    <w:rsid w:val="00D77EFD"/>
    <w:rsid w:val="00D80B68"/>
    <w:rsid w:val="00D80D43"/>
    <w:rsid w:val="00D80E7B"/>
    <w:rsid w:val="00D8104A"/>
    <w:rsid w:val="00D81FB2"/>
    <w:rsid w:val="00D81FCA"/>
    <w:rsid w:val="00D83525"/>
    <w:rsid w:val="00D8396D"/>
    <w:rsid w:val="00D84022"/>
    <w:rsid w:val="00D84734"/>
    <w:rsid w:val="00D84C4E"/>
    <w:rsid w:val="00D84F8F"/>
    <w:rsid w:val="00D85BBE"/>
    <w:rsid w:val="00D8715E"/>
    <w:rsid w:val="00D8745D"/>
    <w:rsid w:val="00D87C12"/>
    <w:rsid w:val="00D87D97"/>
    <w:rsid w:val="00D87EAB"/>
    <w:rsid w:val="00D9015D"/>
    <w:rsid w:val="00D93339"/>
    <w:rsid w:val="00D93F79"/>
    <w:rsid w:val="00D941EA"/>
    <w:rsid w:val="00D94A1E"/>
    <w:rsid w:val="00D9581A"/>
    <w:rsid w:val="00D95F27"/>
    <w:rsid w:val="00D966FE"/>
    <w:rsid w:val="00D96980"/>
    <w:rsid w:val="00D97539"/>
    <w:rsid w:val="00D978DE"/>
    <w:rsid w:val="00D97CF4"/>
    <w:rsid w:val="00DA0125"/>
    <w:rsid w:val="00DA022A"/>
    <w:rsid w:val="00DA041D"/>
    <w:rsid w:val="00DA0529"/>
    <w:rsid w:val="00DA0704"/>
    <w:rsid w:val="00DA0B08"/>
    <w:rsid w:val="00DA1A4D"/>
    <w:rsid w:val="00DA2962"/>
    <w:rsid w:val="00DA2F56"/>
    <w:rsid w:val="00DA55E8"/>
    <w:rsid w:val="00DA5988"/>
    <w:rsid w:val="00DA60D1"/>
    <w:rsid w:val="00DA6503"/>
    <w:rsid w:val="00DA6C00"/>
    <w:rsid w:val="00DA7E61"/>
    <w:rsid w:val="00DB124D"/>
    <w:rsid w:val="00DB1292"/>
    <w:rsid w:val="00DB2363"/>
    <w:rsid w:val="00DB3621"/>
    <w:rsid w:val="00DB54DD"/>
    <w:rsid w:val="00DB5EEF"/>
    <w:rsid w:val="00DB729D"/>
    <w:rsid w:val="00DB797A"/>
    <w:rsid w:val="00DC0B05"/>
    <w:rsid w:val="00DC0DC3"/>
    <w:rsid w:val="00DC15C1"/>
    <w:rsid w:val="00DC2421"/>
    <w:rsid w:val="00DC2608"/>
    <w:rsid w:val="00DC348E"/>
    <w:rsid w:val="00DC3D81"/>
    <w:rsid w:val="00DC3E5B"/>
    <w:rsid w:val="00DC6409"/>
    <w:rsid w:val="00DC6D36"/>
    <w:rsid w:val="00DD058C"/>
    <w:rsid w:val="00DD1329"/>
    <w:rsid w:val="00DD1E1A"/>
    <w:rsid w:val="00DD23A2"/>
    <w:rsid w:val="00DD3307"/>
    <w:rsid w:val="00DD337C"/>
    <w:rsid w:val="00DD359E"/>
    <w:rsid w:val="00DD420A"/>
    <w:rsid w:val="00DD4FDF"/>
    <w:rsid w:val="00DD60DD"/>
    <w:rsid w:val="00DD6133"/>
    <w:rsid w:val="00DE105F"/>
    <w:rsid w:val="00DE1193"/>
    <w:rsid w:val="00DE1411"/>
    <w:rsid w:val="00DE5041"/>
    <w:rsid w:val="00DE59FC"/>
    <w:rsid w:val="00DE5A0D"/>
    <w:rsid w:val="00DE613C"/>
    <w:rsid w:val="00DE64D5"/>
    <w:rsid w:val="00DF0072"/>
    <w:rsid w:val="00DF235C"/>
    <w:rsid w:val="00DF255A"/>
    <w:rsid w:val="00DF2908"/>
    <w:rsid w:val="00DF2D33"/>
    <w:rsid w:val="00DF3015"/>
    <w:rsid w:val="00DF4347"/>
    <w:rsid w:val="00DF454E"/>
    <w:rsid w:val="00DF4C09"/>
    <w:rsid w:val="00DF72B4"/>
    <w:rsid w:val="00DF74FC"/>
    <w:rsid w:val="00E00298"/>
    <w:rsid w:val="00E01BFC"/>
    <w:rsid w:val="00E023A6"/>
    <w:rsid w:val="00E02AD0"/>
    <w:rsid w:val="00E02D04"/>
    <w:rsid w:val="00E033E3"/>
    <w:rsid w:val="00E04320"/>
    <w:rsid w:val="00E04CAC"/>
    <w:rsid w:val="00E055C6"/>
    <w:rsid w:val="00E06450"/>
    <w:rsid w:val="00E0688D"/>
    <w:rsid w:val="00E06EB9"/>
    <w:rsid w:val="00E07FDA"/>
    <w:rsid w:val="00E10DD7"/>
    <w:rsid w:val="00E10EC6"/>
    <w:rsid w:val="00E11E6D"/>
    <w:rsid w:val="00E1326D"/>
    <w:rsid w:val="00E138A4"/>
    <w:rsid w:val="00E13E48"/>
    <w:rsid w:val="00E15124"/>
    <w:rsid w:val="00E15DEE"/>
    <w:rsid w:val="00E16045"/>
    <w:rsid w:val="00E16C5B"/>
    <w:rsid w:val="00E17D59"/>
    <w:rsid w:val="00E17F0C"/>
    <w:rsid w:val="00E20065"/>
    <w:rsid w:val="00E2073F"/>
    <w:rsid w:val="00E21227"/>
    <w:rsid w:val="00E21E02"/>
    <w:rsid w:val="00E22071"/>
    <w:rsid w:val="00E2316B"/>
    <w:rsid w:val="00E233B9"/>
    <w:rsid w:val="00E234F4"/>
    <w:rsid w:val="00E25AB6"/>
    <w:rsid w:val="00E25F5A"/>
    <w:rsid w:val="00E26065"/>
    <w:rsid w:val="00E26363"/>
    <w:rsid w:val="00E278D4"/>
    <w:rsid w:val="00E308D0"/>
    <w:rsid w:val="00E308F4"/>
    <w:rsid w:val="00E30C5B"/>
    <w:rsid w:val="00E324F6"/>
    <w:rsid w:val="00E326B4"/>
    <w:rsid w:val="00E33F26"/>
    <w:rsid w:val="00E34ABC"/>
    <w:rsid w:val="00E34B6D"/>
    <w:rsid w:val="00E35740"/>
    <w:rsid w:val="00E373D9"/>
    <w:rsid w:val="00E37511"/>
    <w:rsid w:val="00E3797C"/>
    <w:rsid w:val="00E37EA8"/>
    <w:rsid w:val="00E409F1"/>
    <w:rsid w:val="00E40A4E"/>
    <w:rsid w:val="00E4184F"/>
    <w:rsid w:val="00E45A6F"/>
    <w:rsid w:val="00E4618C"/>
    <w:rsid w:val="00E46BF5"/>
    <w:rsid w:val="00E46DA8"/>
    <w:rsid w:val="00E46F57"/>
    <w:rsid w:val="00E4721E"/>
    <w:rsid w:val="00E475C1"/>
    <w:rsid w:val="00E47DC8"/>
    <w:rsid w:val="00E518B8"/>
    <w:rsid w:val="00E51DAE"/>
    <w:rsid w:val="00E5273B"/>
    <w:rsid w:val="00E52A75"/>
    <w:rsid w:val="00E545D4"/>
    <w:rsid w:val="00E546A6"/>
    <w:rsid w:val="00E55E56"/>
    <w:rsid w:val="00E56D14"/>
    <w:rsid w:val="00E5749A"/>
    <w:rsid w:val="00E57A39"/>
    <w:rsid w:val="00E60209"/>
    <w:rsid w:val="00E61682"/>
    <w:rsid w:val="00E616E2"/>
    <w:rsid w:val="00E617CF"/>
    <w:rsid w:val="00E6385F"/>
    <w:rsid w:val="00E648A9"/>
    <w:rsid w:val="00E6557E"/>
    <w:rsid w:val="00E6595D"/>
    <w:rsid w:val="00E66937"/>
    <w:rsid w:val="00E6788E"/>
    <w:rsid w:val="00E6797A"/>
    <w:rsid w:val="00E67EE6"/>
    <w:rsid w:val="00E7088C"/>
    <w:rsid w:val="00E72D2A"/>
    <w:rsid w:val="00E74EBA"/>
    <w:rsid w:val="00E759D3"/>
    <w:rsid w:val="00E761CC"/>
    <w:rsid w:val="00E76DF0"/>
    <w:rsid w:val="00E77E84"/>
    <w:rsid w:val="00E80E6C"/>
    <w:rsid w:val="00E81211"/>
    <w:rsid w:val="00E82548"/>
    <w:rsid w:val="00E829BA"/>
    <w:rsid w:val="00E829CB"/>
    <w:rsid w:val="00E83241"/>
    <w:rsid w:val="00E84C8A"/>
    <w:rsid w:val="00E86BB2"/>
    <w:rsid w:val="00E87978"/>
    <w:rsid w:val="00E9099A"/>
    <w:rsid w:val="00E90FFD"/>
    <w:rsid w:val="00E915CF"/>
    <w:rsid w:val="00E94D34"/>
    <w:rsid w:val="00E9568A"/>
    <w:rsid w:val="00E96EBA"/>
    <w:rsid w:val="00E970A4"/>
    <w:rsid w:val="00E97CDD"/>
    <w:rsid w:val="00EA03DF"/>
    <w:rsid w:val="00EA0BF7"/>
    <w:rsid w:val="00EA2D82"/>
    <w:rsid w:val="00EA3801"/>
    <w:rsid w:val="00EA4B75"/>
    <w:rsid w:val="00EA5BA8"/>
    <w:rsid w:val="00EA6758"/>
    <w:rsid w:val="00EA712F"/>
    <w:rsid w:val="00EA7E86"/>
    <w:rsid w:val="00EB0FB1"/>
    <w:rsid w:val="00EB17E3"/>
    <w:rsid w:val="00EB2786"/>
    <w:rsid w:val="00EB2D70"/>
    <w:rsid w:val="00EB3DB9"/>
    <w:rsid w:val="00EB56CF"/>
    <w:rsid w:val="00EB6007"/>
    <w:rsid w:val="00EC0747"/>
    <w:rsid w:val="00EC31F1"/>
    <w:rsid w:val="00EC3776"/>
    <w:rsid w:val="00EC56CF"/>
    <w:rsid w:val="00EC5E0F"/>
    <w:rsid w:val="00EC5E6F"/>
    <w:rsid w:val="00EC606C"/>
    <w:rsid w:val="00EC6E50"/>
    <w:rsid w:val="00EC6EDC"/>
    <w:rsid w:val="00EC7883"/>
    <w:rsid w:val="00ED0CAB"/>
    <w:rsid w:val="00ED0FD6"/>
    <w:rsid w:val="00ED3A73"/>
    <w:rsid w:val="00ED3F9A"/>
    <w:rsid w:val="00ED5B60"/>
    <w:rsid w:val="00ED6138"/>
    <w:rsid w:val="00EE06CD"/>
    <w:rsid w:val="00EE2869"/>
    <w:rsid w:val="00EE3852"/>
    <w:rsid w:val="00EE3C5D"/>
    <w:rsid w:val="00EE3DF9"/>
    <w:rsid w:val="00EE6BEF"/>
    <w:rsid w:val="00EE6E77"/>
    <w:rsid w:val="00EE70AA"/>
    <w:rsid w:val="00EE7725"/>
    <w:rsid w:val="00EF21AF"/>
    <w:rsid w:val="00EF2F35"/>
    <w:rsid w:val="00EF30C2"/>
    <w:rsid w:val="00EF3314"/>
    <w:rsid w:val="00EF49C5"/>
    <w:rsid w:val="00EF6026"/>
    <w:rsid w:val="00EF6AE7"/>
    <w:rsid w:val="00EF7CA6"/>
    <w:rsid w:val="00F01608"/>
    <w:rsid w:val="00F023C6"/>
    <w:rsid w:val="00F02B36"/>
    <w:rsid w:val="00F02C0B"/>
    <w:rsid w:val="00F02DA3"/>
    <w:rsid w:val="00F02DA7"/>
    <w:rsid w:val="00F0397C"/>
    <w:rsid w:val="00F054C1"/>
    <w:rsid w:val="00F054DE"/>
    <w:rsid w:val="00F0559F"/>
    <w:rsid w:val="00F05ABD"/>
    <w:rsid w:val="00F07AA3"/>
    <w:rsid w:val="00F117B9"/>
    <w:rsid w:val="00F13F59"/>
    <w:rsid w:val="00F15234"/>
    <w:rsid w:val="00F16E06"/>
    <w:rsid w:val="00F17F5B"/>
    <w:rsid w:val="00F20003"/>
    <w:rsid w:val="00F20F39"/>
    <w:rsid w:val="00F2183E"/>
    <w:rsid w:val="00F2188A"/>
    <w:rsid w:val="00F21CD8"/>
    <w:rsid w:val="00F25679"/>
    <w:rsid w:val="00F27F7C"/>
    <w:rsid w:val="00F30E0D"/>
    <w:rsid w:val="00F32117"/>
    <w:rsid w:val="00F33232"/>
    <w:rsid w:val="00F33BDF"/>
    <w:rsid w:val="00F34972"/>
    <w:rsid w:val="00F35612"/>
    <w:rsid w:val="00F35B6A"/>
    <w:rsid w:val="00F36BC5"/>
    <w:rsid w:val="00F36DA8"/>
    <w:rsid w:val="00F37411"/>
    <w:rsid w:val="00F37B55"/>
    <w:rsid w:val="00F40AD3"/>
    <w:rsid w:val="00F40CF7"/>
    <w:rsid w:val="00F41505"/>
    <w:rsid w:val="00F44D02"/>
    <w:rsid w:val="00F45E53"/>
    <w:rsid w:val="00F45F35"/>
    <w:rsid w:val="00F47B0D"/>
    <w:rsid w:val="00F503BC"/>
    <w:rsid w:val="00F527D9"/>
    <w:rsid w:val="00F530A3"/>
    <w:rsid w:val="00F5397D"/>
    <w:rsid w:val="00F5525D"/>
    <w:rsid w:val="00F55E12"/>
    <w:rsid w:val="00F56515"/>
    <w:rsid w:val="00F56649"/>
    <w:rsid w:val="00F57064"/>
    <w:rsid w:val="00F576DD"/>
    <w:rsid w:val="00F613FD"/>
    <w:rsid w:val="00F61C22"/>
    <w:rsid w:val="00F61C2F"/>
    <w:rsid w:val="00F62B11"/>
    <w:rsid w:val="00F6328C"/>
    <w:rsid w:val="00F638EA"/>
    <w:rsid w:val="00F63915"/>
    <w:rsid w:val="00F652E9"/>
    <w:rsid w:val="00F664CD"/>
    <w:rsid w:val="00F67096"/>
    <w:rsid w:val="00F67E1F"/>
    <w:rsid w:val="00F701A8"/>
    <w:rsid w:val="00F70805"/>
    <w:rsid w:val="00F709C9"/>
    <w:rsid w:val="00F70A4D"/>
    <w:rsid w:val="00F71C14"/>
    <w:rsid w:val="00F72585"/>
    <w:rsid w:val="00F72998"/>
    <w:rsid w:val="00F72D10"/>
    <w:rsid w:val="00F72DEF"/>
    <w:rsid w:val="00F732E2"/>
    <w:rsid w:val="00F73630"/>
    <w:rsid w:val="00F737C7"/>
    <w:rsid w:val="00F73DBD"/>
    <w:rsid w:val="00F74868"/>
    <w:rsid w:val="00F75058"/>
    <w:rsid w:val="00F80244"/>
    <w:rsid w:val="00F80390"/>
    <w:rsid w:val="00F80E44"/>
    <w:rsid w:val="00F814A9"/>
    <w:rsid w:val="00F82634"/>
    <w:rsid w:val="00F830D2"/>
    <w:rsid w:val="00F85201"/>
    <w:rsid w:val="00F912C7"/>
    <w:rsid w:val="00F92928"/>
    <w:rsid w:val="00F92A82"/>
    <w:rsid w:val="00F93D48"/>
    <w:rsid w:val="00F93D77"/>
    <w:rsid w:val="00F942D9"/>
    <w:rsid w:val="00F97973"/>
    <w:rsid w:val="00F97BB3"/>
    <w:rsid w:val="00FA0101"/>
    <w:rsid w:val="00FA048C"/>
    <w:rsid w:val="00FA0737"/>
    <w:rsid w:val="00FA2978"/>
    <w:rsid w:val="00FA29F9"/>
    <w:rsid w:val="00FA2F32"/>
    <w:rsid w:val="00FA403E"/>
    <w:rsid w:val="00FA4CA8"/>
    <w:rsid w:val="00FA4FBE"/>
    <w:rsid w:val="00FA5F77"/>
    <w:rsid w:val="00FA6974"/>
    <w:rsid w:val="00FA750E"/>
    <w:rsid w:val="00FA763B"/>
    <w:rsid w:val="00FA7918"/>
    <w:rsid w:val="00FB06B6"/>
    <w:rsid w:val="00FB35D5"/>
    <w:rsid w:val="00FB490D"/>
    <w:rsid w:val="00FB49C5"/>
    <w:rsid w:val="00FB4C54"/>
    <w:rsid w:val="00FB5F79"/>
    <w:rsid w:val="00FC0D1C"/>
    <w:rsid w:val="00FC170B"/>
    <w:rsid w:val="00FC245E"/>
    <w:rsid w:val="00FC3251"/>
    <w:rsid w:val="00FC3261"/>
    <w:rsid w:val="00FC3755"/>
    <w:rsid w:val="00FC3A68"/>
    <w:rsid w:val="00FC3C80"/>
    <w:rsid w:val="00FC3F1F"/>
    <w:rsid w:val="00FC3F69"/>
    <w:rsid w:val="00FC438C"/>
    <w:rsid w:val="00FC6A67"/>
    <w:rsid w:val="00FD01F1"/>
    <w:rsid w:val="00FD0A04"/>
    <w:rsid w:val="00FD260E"/>
    <w:rsid w:val="00FD2C7D"/>
    <w:rsid w:val="00FD33EE"/>
    <w:rsid w:val="00FD343A"/>
    <w:rsid w:val="00FD3E89"/>
    <w:rsid w:val="00FD46C9"/>
    <w:rsid w:val="00FD4A18"/>
    <w:rsid w:val="00FD4A92"/>
    <w:rsid w:val="00FD6BE5"/>
    <w:rsid w:val="00FE0311"/>
    <w:rsid w:val="00FE08E2"/>
    <w:rsid w:val="00FE160E"/>
    <w:rsid w:val="00FE192E"/>
    <w:rsid w:val="00FE1971"/>
    <w:rsid w:val="00FE1E16"/>
    <w:rsid w:val="00FE358B"/>
    <w:rsid w:val="00FE3DED"/>
    <w:rsid w:val="00FE3F86"/>
    <w:rsid w:val="00FE48B9"/>
    <w:rsid w:val="00FE51CA"/>
    <w:rsid w:val="00FE5D6F"/>
    <w:rsid w:val="00FE64F2"/>
    <w:rsid w:val="00FF16F2"/>
    <w:rsid w:val="00FF1E72"/>
    <w:rsid w:val="00FF1E7C"/>
    <w:rsid w:val="00FF2C27"/>
    <w:rsid w:val="00FF3680"/>
    <w:rsid w:val="00FF56B5"/>
    <w:rsid w:val="00FF5FC3"/>
    <w:rsid w:val="00FF6121"/>
    <w:rsid w:val="00FF6691"/>
    <w:rsid w:val="00FF725B"/>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Outline List 2" w:uiPriority="0"/>
    <w:lsdException w:name="Table Elegant" w:uiPriority="0"/>
    <w:lsdException w:name="Table Professional" w:uiPriority="0"/>
    <w:lsdException w:name="Table Web 1" w:uiPriority="0"/>
    <w:lsdException w:name="Table Grid" w:uiPriority="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4360D"/>
  </w:style>
  <w:style w:type="paragraph" w:styleId="12">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
    <w:basedOn w:val="a4"/>
    <w:next w:val="a4"/>
    <w:link w:val="13"/>
    <w:uiPriority w:val="1"/>
    <w:qFormat/>
    <w:rsid w:val="00CD6F3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rPr>
  </w:style>
  <w:style w:type="paragraph" w:styleId="20">
    <w:name w:val="heading 2"/>
    <w:basedOn w:val="a4"/>
    <w:next w:val="a4"/>
    <w:link w:val="21"/>
    <w:uiPriority w:val="1"/>
    <w:qFormat/>
    <w:rsid w:val="00CD6F3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u w:val="single"/>
    </w:rPr>
  </w:style>
  <w:style w:type="paragraph" w:styleId="30">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4"/>
    <w:next w:val="a4"/>
    <w:link w:val="31"/>
    <w:uiPriority w:val="9"/>
    <w:qFormat/>
    <w:rsid w:val="00CD6F3D"/>
    <w:pPr>
      <w:keepNext/>
      <w:overflowPunct w:val="0"/>
      <w:autoSpaceDE w:val="0"/>
      <w:autoSpaceDN w:val="0"/>
      <w:adjustRightInd w:val="0"/>
      <w:spacing w:after="0" w:line="240" w:lineRule="auto"/>
      <w:ind w:left="851" w:hanging="284"/>
      <w:textAlignment w:val="baseline"/>
      <w:outlineLvl w:val="2"/>
    </w:pPr>
    <w:rPr>
      <w:rFonts w:ascii="Times New Roman" w:eastAsia="Times New Roman" w:hAnsi="Times New Roman" w:cs="Times New Roman"/>
      <w:sz w:val="28"/>
      <w:szCs w:val="20"/>
      <w:u w:val="single"/>
    </w:rPr>
  </w:style>
  <w:style w:type="paragraph" w:styleId="4">
    <w:name w:val="heading 4"/>
    <w:basedOn w:val="a4"/>
    <w:next w:val="a4"/>
    <w:link w:val="40"/>
    <w:qFormat/>
    <w:rsid w:val="00CD6F3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0"/>
      <w:u w:val="single"/>
    </w:rPr>
  </w:style>
  <w:style w:type="paragraph" w:styleId="5">
    <w:name w:val="heading 5"/>
    <w:basedOn w:val="a4"/>
    <w:next w:val="a4"/>
    <w:link w:val="50"/>
    <w:qFormat/>
    <w:rsid w:val="00CD6F3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36"/>
      <w:szCs w:val="20"/>
    </w:rPr>
  </w:style>
  <w:style w:type="paragraph" w:styleId="6">
    <w:name w:val="heading 6"/>
    <w:basedOn w:val="a4"/>
    <w:next w:val="a4"/>
    <w:link w:val="60"/>
    <w:qFormat/>
    <w:rsid w:val="00CD6F3D"/>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rPr>
  </w:style>
  <w:style w:type="paragraph" w:styleId="7">
    <w:name w:val="heading 7"/>
    <w:basedOn w:val="a4"/>
    <w:next w:val="a4"/>
    <w:link w:val="70"/>
    <w:qFormat/>
    <w:rsid w:val="00CD6F3D"/>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4"/>
      <w:szCs w:val="20"/>
    </w:rPr>
  </w:style>
  <w:style w:type="paragraph" w:styleId="8">
    <w:name w:val="heading 8"/>
    <w:basedOn w:val="a4"/>
    <w:next w:val="a4"/>
    <w:link w:val="80"/>
    <w:qFormat/>
    <w:rsid w:val="00CD6F3D"/>
    <w:pPr>
      <w:keepNext/>
      <w:framePr w:hSpace="180" w:wrap="around" w:vAnchor="text" w:hAnchor="margin" w:y="426"/>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0"/>
    </w:rPr>
  </w:style>
  <w:style w:type="paragraph" w:styleId="9">
    <w:name w:val="heading 9"/>
    <w:basedOn w:val="a4"/>
    <w:next w:val="a4"/>
    <w:link w:val="90"/>
    <w:qFormat/>
    <w:rsid w:val="00CD6F3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6F71D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5"/>
    <w:link w:val="a8"/>
    <w:rsid w:val="006F71D3"/>
  </w:style>
  <w:style w:type="paragraph" w:styleId="aa">
    <w:name w:val="footer"/>
    <w:aliases w:val=" Знак14"/>
    <w:basedOn w:val="a4"/>
    <w:link w:val="ab"/>
    <w:unhideWhenUsed/>
    <w:rsid w:val="006F71D3"/>
    <w:pPr>
      <w:tabs>
        <w:tab w:val="center" w:pos="4677"/>
        <w:tab w:val="right" w:pos="9355"/>
      </w:tabs>
      <w:spacing w:after="0" w:line="240" w:lineRule="auto"/>
    </w:pPr>
  </w:style>
  <w:style w:type="character" w:customStyle="1" w:styleId="ab">
    <w:name w:val="Нижний колонтитул Знак"/>
    <w:aliases w:val=" Знак14 Знак"/>
    <w:basedOn w:val="a5"/>
    <w:link w:val="aa"/>
    <w:rsid w:val="006F71D3"/>
  </w:style>
  <w:style w:type="paragraph" w:styleId="ac">
    <w:name w:val="Document Map"/>
    <w:basedOn w:val="a4"/>
    <w:link w:val="ad"/>
    <w:uiPriority w:val="99"/>
    <w:unhideWhenUsed/>
    <w:rsid w:val="009B6BFF"/>
    <w:pPr>
      <w:spacing w:after="0" w:line="240" w:lineRule="auto"/>
    </w:pPr>
    <w:rPr>
      <w:rFonts w:ascii="Tahoma" w:hAnsi="Tahoma" w:cs="Tahoma"/>
      <w:sz w:val="16"/>
      <w:szCs w:val="16"/>
    </w:rPr>
  </w:style>
  <w:style w:type="character" w:customStyle="1" w:styleId="ad">
    <w:name w:val="Схема документа Знак"/>
    <w:basedOn w:val="a5"/>
    <w:link w:val="ac"/>
    <w:uiPriority w:val="99"/>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uiPriority w:val="99"/>
    <w:rsid w:val="00253613"/>
    <w:rPr>
      <w:color w:val="000000"/>
      <w:sz w:val="20"/>
      <w:szCs w:val="20"/>
    </w:rPr>
  </w:style>
  <w:style w:type="paragraph" w:styleId="ae">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
    <w:uiPriority w:val="1"/>
    <w:unhideWhenUsed/>
    <w:qFormat/>
    <w:rsid w:val="00253613"/>
    <w:pPr>
      <w:spacing w:after="120"/>
    </w:pPr>
    <w:rPr>
      <w:rFonts w:ascii="Calibri" w:eastAsia="Calibri" w:hAnsi="Calibri" w:cs="Times New Roman"/>
    </w:rPr>
  </w:style>
  <w:style w:type="character" w:customStyle="1" w:styleId="af">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e"/>
    <w:uiPriority w:val="1"/>
    <w:rsid w:val="00253613"/>
    <w:rPr>
      <w:rFonts w:ascii="Calibri" w:eastAsia="Calibri" w:hAnsi="Calibri" w:cs="Times New Roman"/>
    </w:rPr>
  </w:style>
  <w:style w:type="paragraph" w:styleId="32">
    <w:name w:val="Body Text Indent 3"/>
    <w:basedOn w:val="a4"/>
    <w:link w:val="33"/>
    <w:rsid w:val="00253613"/>
    <w:pPr>
      <w:spacing w:after="120" w:line="240" w:lineRule="auto"/>
      <w:ind w:left="283"/>
    </w:pPr>
    <w:rPr>
      <w:rFonts w:ascii="Verdana" w:eastAsia="Times New Roman" w:hAnsi="Verdana" w:cs="Verdana"/>
      <w:sz w:val="16"/>
      <w:szCs w:val="16"/>
    </w:rPr>
  </w:style>
  <w:style w:type="character" w:customStyle="1" w:styleId="33">
    <w:name w:val="Основной текст с отступом 3 Знак"/>
    <w:basedOn w:val="a5"/>
    <w:link w:val="32"/>
    <w:rsid w:val="00253613"/>
    <w:rPr>
      <w:rFonts w:ascii="Verdana" w:eastAsia="Times New Roman" w:hAnsi="Verdana" w:cs="Verdana"/>
      <w:sz w:val="16"/>
      <w:szCs w:val="16"/>
      <w:lang w:eastAsia="ru-RU"/>
    </w:rPr>
  </w:style>
  <w:style w:type="paragraph" w:styleId="af0">
    <w:name w:val="List Paragraph"/>
    <w:aliases w:val="Заголовок мой1,СписокСТПр"/>
    <w:basedOn w:val="a4"/>
    <w:link w:val="af1"/>
    <w:uiPriority w:val="34"/>
    <w:qFormat/>
    <w:rsid w:val="00253613"/>
    <w:pPr>
      <w:ind w:left="720"/>
      <w:contextualSpacing/>
    </w:pPr>
    <w:rPr>
      <w:rFonts w:ascii="Calibri" w:eastAsia="Calibri" w:hAnsi="Calibri" w:cs="Times New Roman"/>
    </w:rPr>
  </w:style>
  <w:style w:type="paragraph" w:customStyle="1" w:styleId="TexteTableau">
    <w:name w:val="Texte Tableau"/>
    <w:basedOn w:val="ae"/>
    <w:uiPriority w:val="99"/>
    <w:rsid w:val="00BB21FF"/>
    <w:pPr>
      <w:spacing w:after="0" w:line="240" w:lineRule="auto"/>
    </w:pPr>
    <w:rPr>
      <w:rFonts w:ascii="Arial" w:eastAsia="Times New Roman" w:hAnsi="Arial" w:cs="Arial"/>
      <w:color w:val="000066"/>
      <w:sz w:val="20"/>
      <w:szCs w:val="20"/>
      <w:lang w:val="en-GB"/>
    </w:rPr>
  </w:style>
  <w:style w:type="paragraph" w:styleId="af2">
    <w:name w:val="Balloon Text"/>
    <w:basedOn w:val="a4"/>
    <w:link w:val="af3"/>
    <w:uiPriority w:val="99"/>
    <w:unhideWhenUsed/>
    <w:rsid w:val="00BB21FF"/>
    <w:pPr>
      <w:spacing w:after="0" w:line="240" w:lineRule="auto"/>
    </w:pPr>
    <w:rPr>
      <w:rFonts w:ascii="Tahoma" w:hAnsi="Tahoma" w:cs="Tahoma"/>
      <w:sz w:val="16"/>
      <w:szCs w:val="16"/>
    </w:rPr>
  </w:style>
  <w:style w:type="character" w:customStyle="1" w:styleId="af3">
    <w:name w:val="Текст выноски Знак"/>
    <w:basedOn w:val="a5"/>
    <w:link w:val="af2"/>
    <w:uiPriority w:val="99"/>
    <w:rsid w:val="00BB21FF"/>
    <w:rPr>
      <w:rFonts w:ascii="Tahoma" w:hAnsi="Tahoma" w:cs="Tahoma"/>
      <w:sz w:val="16"/>
      <w:szCs w:val="16"/>
    </w:rPr>
  </w:style>
  <w:style w:type="paragraph" w:customStyle="1" w:styleId="Style1">
    <w:name w:val="Style1"/>
    <w:basedOn w:val="a4"/>
    <w:rsid w:val="007C4466"/>
    <w:pPr>
      <w:autoSpaceDE w:val="0"/>
      <w:autoSpaceDN w:val="0"/>
      <w:spacing w:after="0" w:line="331" w:lineRule="exact"/>
      <w:jc w:val="center"/>
    </w:pPr>
    <w:rPr>
      <w:rFonts w:ascii="Times New Roman" w:hAnsi="Times New Roman" w:cs="Times New Roman"/>
      <w:sz w:val="24"/>
      <w:szCs w:val="24"/>
    </w:rPr>
  </w:style>
  <w:style w:type="character" w:styleId="af4">
    <w:name w:val="Hyperlink"/>
    <w:basedOn w:val="a5"/>
    <w:uiPriority w:val="99"/>
    <w:unhideWhenUsed/>
    <w:rsid w:val="00D8104A"/>
    <w:rPr>
      <w:color w:val="0000FF" w:themeColor="hyperlink"/>
      <w:u w:val="single"/>
    </w:rPr>
  </w:style>
  <w:style w:type="paragraph" w:styleId="af5">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4"/>
    <w:link w:val="22"/>
    <w:uiPriority w:val="99"/>
    <w:unhideWhenUsed/>
    <w:rsid w:val="00AB4F23"/>
    <w:pPr>
      <w:spacing w:after="432" w:line="336" w:lineRule="atLeast"/>
    </w:pPr>
    <w:rPr>
      <w:rFonts w:ascii="Times New Roman" w:eastAsia="Times New Roman" w:hAnsi="Times New Roman" w:cs="Times New Roman"/>
      <w:sz w:val="24"/>
      <w:szCs w:val="24"/>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f7"/>
    <w:unhideWhenUsed/>
    <w:qFormat/>
    <w:rsid w:val="00607F0E"/>
    <w:pPr>
      <w:spacing w:line="240" w:lineRule="auto"/>
    </w:pPr>
    <w:rPr>
      <w:b/>
      <w:bCs/>
      <w:color w:val="4F81BD" w:themeColor="accent1"/>
      <w:sz w:val="18"/>
      <w:szCs w:val="18"/>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4"/>
    <w:link w:val="af9"/>
    <w:unhideWhenUsed/>
    <w:rsid w:val="00320DE8"/>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5"/>
    <w:link w:val="af8"/>
    <w:rsid w:val="00320DE8"/>
  </w:style>
  <w:style w:type="character" w:customStyle="1" w:styleId="13">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5"/>
    <w:link w:val="12"/>
    <w:uiPriority w:val="1"/>
    <w:rsid w:val="00CD6F3D"/>
    <w:rPr>
      <w:rFonts w:ascii="Times New Roman" w:eastAsia="Times New Roman" w:hAnsi="Times New Roman" w:cs="Times New Roman"/>
      <w:b/>
      <w:sz w:val="28"/>
      <w:szCs w:val="20"/>
      <w:lang w:eastAsia="ru-RU"/>
    </w:rPr>
  </w:style>
  <w:style w:type="character" w:customStyle="1" w:styleId="21">
    <w:name w:val="Заголовок 2 Знак"/>
    <w:basedOn w:val="a5"/>
    <w:link w:val="20"/>
    <w:uiPriority w:val="1"/>
    <w:rsid w:val="00CD6F3D"/>
    <w:rPr>
      <w:rFonts w:ascii="Times New Roman" w:eastAsia="Times New Roman" w:hAnsi="Times New Roman" w:cs="Times New Roman"/>
      <w:sz w:val="28"/>
      <w:szCs w:val="20"/>
      <w:u w:val="single"/>
      <w:lang w:eastAsia="ru-RU"/>
    </w:rPr>
  </w:style>
  <w:style w:type="character" w:customStyle="1" w:styleId="31">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5"/>
    <w:link w:val="30"/>
    <w:uiPriority w:val="9"/>
    <w:rsid w:val="00CD6F3D"/>
    <w:rPr>
      <w:rFonts w:ascii="Times New Roman" w:eastAsia="Times New Roman" w:hAnsi="Times New Roman" w:cs="Times New Roman"/>
      <w:sz w:val="28"/>
      <w:szCs w:val="20"/>
      <w:u w:val="single"/>
      <w:lang w:eastAsia="ru-RU"/>
    </w:rPr>
  </w:style>
  <w:style w:type="character" w:customStyle="1" w:styleId="40">
    <w:name w:val="Заголовок 4 Знак"/>
    <w:basedOn w:val="a5"/>
    <w:link w:val="4"/>
    <w:rsid w:val="00CD6F3D"/>
    <w:rPr>
      <w:rFonts w:ascii="Times New Roman" w:eastAsia="Times New Roman" w:hAnsi="Times New Roman" w:cs="Times New Roman"/>
      <w:sz w:val="28"/>
      <w:szCs w:val="20"/>
      <w:u w:val="single"/>
      <w:lang w:eastAsia="ru-RU"/>
    </w:rPr>
  </w:style>
  <w:style w:type="character" w:customStyle="1" w:styleId="50">
    <w:name w:val="Заголовок 5 Знак"/>
    <w:basedOn w:val="a5"/>
    <w:link w:val="5"/>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5"/>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basedOn w:val="a5"/>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4"/>
    <w:rsid w:val="00CD6F3D"/>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8"/>
      <w:szCs w:val="20"/>
    </w:rPr>
  </w:style>
  <w:style w:type="character" w:customStyle="1" w:styleId="afa">
    <w:name w:val="Текст Знак"/>
    <w:aliases w:val=" Знак12 Знак"/>
    <w:basedOn w:val="a5"/>
    <w:link w:val="afb"/>
    <w:rsid w:val="00CD6F3D"/>
    <w:rPr>
      <w:rFonts w:ascii="Courier New" w:eastAsia="Times New Roman" w:hAnsi="Courier New" w:cs="Courier New"/>
      <w:sz w:val="20"/>
      <w:szCs w:val="20"/>
      <w:lang w:eastAsia="ru-RU"/>
    </w:rPr>
  </w:style>
  <w:style w:type="paragraph" w:styleId="afb">
    <w:name w:val="Plain Text"/>
    <w:aliases w:val=" Знак12"/>
    <w:basedOn w:val="a4"/>
    <w:link w:val="afa"/>
    <w:rsid w:val="00CD6F3D"/>
    <w:pPr>
      <w:spacing w:after="0" w:line="240" w:lineRule="auto"/>
    </w:pPr>
    <w:rPr>
      <w:rFonts w:ascii="Courier New" w:eastAsia="Times New Roman" w:hAnsi="Courier New" w:cs="Courier New"/>
      <w:sz w:val="20"/>
      <w:szCs w:val="20"/>
    </w:rPr>
  </w:style>
  <w:style w:type="character" w:customStyle="1" w:styleId="14">
    <w:name w:val="Текст Знак1"/>
    <w:basedOn w:val="a5"/>
    <w:uiPriority w:val="99"/>
    <w:semiHidden/>
    <w:rsid w:val="00CD6F3D"/>
    <w:rPr>
      <w:rFonts w:ascii="Consolas" w:hAnsi="Consolas"/>
      <w:sz w:val="21"/>
      <w:szCs w:val="21"/>
    </w:rPr>
  </w:style>
  <w:style w:type="paragraph" w:styleId="afc">
    <w:name w:val="Title"/>
    <w:basedOn w:val="a4"/>
    <w:link w:val="afd"/>
    <w:qFormat/>
    <w:rsid w:val="00CD6F3D"/>
    <w:pPr>
      <w:spacing w:after="0" w:line="240" w:lineRule="auto"/>
      <w:jc w:val="center"/>
    </w:pPr>
    <w:rPr>
      <w:rFonts w:ascii="Times New Roman" w:eastAsia="Times New Roman" w:hAnsi="Times New Roman" w:cs="Times New Roman"/>
      <w:b/>
      <w:sz w:val="32"/>
      <w:szCs w:val="20"/>
    </w:rPr>
  </w:style>
  <w:style w:type="character" w:customStyle="1" w:styleId="afd">
    <w:name w:val="Название Знак"/>
    <w:basedOn w:val="a5"/>
    <w:link w:val="afc"/>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jc w:val="both"/>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cs="Times New Roman"/>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cs="Times New Roman"/>
      <w:sz w:val="24"/>
      <w:szCs w:val="24"/>
    </w:rPr>
  </w:style>
  <w:style w:type="paragraph" w:customStyle="1" w:styleId="st0">
    <w:name w:val="st0"/>
    <w:rsid w:val="00CD6F3D"/>
    <w:pPr>
      <w:autoSpaceDE w:val="0"/>
      <w:autoSpaceDN w:val="0"/>
      <w:adjustRightInd w:val="0"/>
      <w:spacing w:after="150" w:line="240" w:lineRule="auto"/>
      <w:ind w:left="450"/>
      <w:jc w:val="both"/>
    </w:pPr>
    <w:rPr>
      <w:rFonts w:ascii="Courier New" w:eastAsia="Times New Roman" w:hAnsi="Courier New" w:cs="Times New Roman"/>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4"/>
    <w:next w:val="a4"/>
    <w:rsid w:val="00CD6F3D"/>
    <w:pPr>
      <w:keepNext/>
      <w:keepLines/>
      <w:numPr>
        <w:numId w:val="2"/>
      </w:numPr>
      <w:tabs>
        <w:tab w:val="left" w:pos="1418"/>
      </w:tabs>
      <w:spacing w:before="120" w:after="120" w:line="240" w:lineRule="auto"/>
      <w:jc w:val="both"/>
    </w:pPr>
    <w:rPr>
      <w:rFonts w:ascii="Arial" w:eastAsia="Times New Roman" w:hAnsi="Arial" w:cs="Arial"/>
      <w:b/>
      <w:bCs/>
      <w:color w:val="004990"/>
    </w:rPr>
  </w:style>
  <w:style w:type="paragraph" w:customStyle="1" w:styleId="15">
    <w:name w:val="Знак Знак1"/>
    <w:basedOn w:val="a4"/>
    <w:rsid w:val="00CD6F3D"/>
    <w:pPr>
      <w:spacing w:after="0" w:line="240" w:lineRule="auto"/>
    </w:pPr>
    <w:rPr>
      <w:rFonts w:ascii="Verdana" w:eastAsia="Times New Roman" w:hAnsi="Verdana" w:cs="Verdana"/>
      <w:sz w:val="20"/>
      <w:szCs w:val="20"/>
      <w:lang w:val="en-US"/>
    </w:rPr>
  </w:style>
  <w:style w:type="paragraph" w:customStyle="1" w:styleId="xl22">
    <w:name w:val="xl22"/>
    <w:basedOn w:val="a4"/>
    <w:rsid w:val="00CD6F3D"/>
    <w:pPr>
      <w:spacing w:before="100" w:beforeAutospacing="1" w:after="100" w:afterAutospacing="1" w:line="240" w:lineRule="auto"/>
      <w:jc w:val="center"/>
    </w:pPr>
    <w:rPr>
      <w:rFonts w:ascii="Times New Roman CYR" w:eastAsia="Arial Unicode MS" w:hAnsi="Times New Roman CYR" w:cs="Times New Roman"/>
    </w:rPr>
  </w:style>
  <w:style w:type="paragraph" w:customStyle="1" w:styleId="211">
    <w:name w:val="Основной текст 21"/>
    <w:aliases w:val="Òåêñò 1"/>
    <w:basedOn w:val="a4"/>
    <w:rsid w:val="00CD6F3D"/>
    <w:pPr>
      <w:spacing w:after="0" w:line="240" w:lineRule="auto"/>
      <w:ind w:firstLine="709"/>
      <w:jc w:val="both"/>
    </w:pPr>
    <w:rPr>
      <w:rFonts w:ascii="Times New Roman" w:eastAsia="Times New Roman" w:hAnsi="Times New Roman" w:cs="Times New Roman"/>
      <w:sz w:val="26"/>
      <w:szCs w:val="20"/>
      <w:lang w:val="uk-UA"/>
    </w:rPr>
  </w:style>
  <w:style w:type="paragraph" w:customStyle="1" w:styleId="51">
    <w:name w:val="Заголовок 51"/>
    <w:basedOn w:val="a4"/>
    <w:next w:val="a4"/>
    <w:rsid w:val="00CD6F3D"/>
    <w:pPr>
      <w:keepNext/>
      <w:spacing w:after="0" w:line="240" w:lineRule="auto"/>
      <w:jc w:val="center"/>
    </w:pPr>
    <w:rPr>
      <w:rFonts w:ascii="Times New Roman" w:eastAsia="Times New Roman" w:hAnsi="Times New Roman" w:cs="Times New Roman"/>
      <w:b/>
      <w:color w:val="000000"/>
      <w:szCs w:val="20"/>
      <w:lang w:val="uk-UA"/>
    </w:rPr>
  </w:style>
  <w:style w:type="paragraph" w:customStyle="1" w:styleId="61">
    <w:name w:val="Заголовок 61"/>
    <w:basedOn w:val="a4"/>
    <w:next w:val="a4"/>
    <w:rsid w:val="00CD6F3D"/>
    <w:pPr>
      <w:keepNext/>
      <w:spacing w:after="0" w:line="240" w:lineRule="auto"/>
      <w:jc w:val="both"/>
    </w:pPr>
    <w:rPr>
      <w:rFonts w:ascii="Times New Roman" w:eastAsia="Times New Roman" w:hAnsi="Times New Roman" w:cs="Times New Roman"/>
      <w:b/>
      <w:sz w:val="24"/>
      <w:szCs w:val="20"/>
      <w:lang w:val="uk-UA"/>
    </w:rPr>
  </w:style>
  <w:style w:type="paragraph" w:styleId="34">
    <w:name w:val="Body Text 3"/>
    <w:basedOn w:val="a4"/>
    <w:link w:val="35"/>
    <w:unhideWhenUsed/>
    <w:rsid w:val="00CD6F3D"/>
    <w:pPr>
      <w:spacing w:after="120"/>
    </w:pPr>
    <w:rPr>
      <w:sz w:val="16"/>
      <w:szCs w:val="16"/>
    </w:rPr>
  </w:style>
  <w:style w:type="character" w:customStyle="1" w:styleId="35">
    <w:name w:val="Основной текст 3 Знак"/>
    <w:basedOn w:val="a5"/>
    <w:link w:val="34"/>
    <w:rsid w:val="00CD6F3D"/>
    <w:rPr>
      <w:sz w:val="16"/>
      <w:szCs w:val="16"/>
    </w:rPr>
  </w:style>
  <w:style w:type="paragraph" w:customStyle="1" w:styleId="16">
    <w:name w:val="Обычный1"/>
    <w:link w:val="afe"/>
    <w:qFormat/>
    <w:rsid w:val="00CD6F3D"/>
    <w:pPr>
      <w:spacing w:after="0" w:line="240" w:lineRule="auto"/>
    </w:pPr>
    <w:rPr>
      <w:rFonts w:ascii="Times New Roman" w:eastAsia="Times New Roman" w:hAnsi="Times New Roman" w:cs="Times New Roman"/>
      <w:snapToGrid w:val="0"/>
      <w:sz w:val="20"/>
      <w:szCs w:val="20"/>
    </w:rPr>
  </w:style>
  <w:style w:type="paragraph" w:customStyle="1" w:styleId="xl28">
    <w:name w:val="xl28"/>
    <w:basedOn w:val="a4"/>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after="0" w:line="240" w:lineRule="auto"/>
    </w:pPr>
    <w:rPr>
      <w:rFonts w:ascii="Times New Roman" w:eastAsia="Times New Roman" w:hAnsi="Times New Roman" w:cs="Times New Roman"/>
      <w:sz w:val="20"/>
      <w:szCs w:val="20"/>
    </w:rPr>
  </w:style>
  <w:style w:type="paragraph" w:customStyle="1" w:styleId="36">
    <w:name w:val="Знак Знак3 Знак Знак Знак Знак Знак Знак Знак"/>
    <w:basedOn w:val="a4"/>
    <w:rsid w:val="00CD6F3D"/>
    <w:pPr>
      <w:spacing w:after="0" w:line="240" w:lineRule="auto"/>
    </w:pPr>
    <w:rPr>
      <w:rFonts w:ascii="Verdana" w:eastAsia="Times New Roman" w:hAnsi="Verdana" w:cs="Times New Roman"/>
      <w:sz w:val="24"/>
      <w:szCs w:val="24"/>
      <w:lang w:val="en-US"/>
    </w:rPr>
  </w:style>
  <w:style w:type="character" w:customStyle="1" w:styleId="comment1">
    <w:name w:val="comment1"/>
    <w:basedOn w:val="a5"/>
    <w:rsid w:val="00CD6F3D"/>
  </w:style>
  <w:style w:type="table" w:styleId="aff">
    <w:name w:val="Table Grid"/>
    <w:aliases w:val="Table Grid Report"/>
    <w:basedOn w:val="a6"/>
    <w:rsid w:val="00CD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5"/>
    <w:rsid w:val="00CD6F3D"/>
  </w:style>
  <w:style w:type="paragraph" w:styleId="23">
    <w:name w:val="Body Text Indent 2"/>
    <w:basedOn w:val="a4"/>
    <w:link w:val="24"/>
    <w:unhideWhenUsed/>
    <w:rsid w:val="004B7AE3"/>
    <w:pPr>
      <w:spacing w:after="120" w:line="480" w:lineRule="auto"/>
      <w:ind w:left="283"/>
    </w:pPr>
  </w:style>
  <w:style w:type="character" w:customStyle="1" w:styleId="24">
    <w:name w:val="Основной текст с отступом 2 Знак"/>
    <w:basedOn w:val="a5"/>
    <w:link w:val="23"/>
    <w:uiPriority w:val="99"/>
    <w:rsid w:val="004B7AE3"/>
  </w:style>
  <w:style w:type="paragraph" w:styleId="aff0">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4"/>
    <w:link w:val="aff1"/>
    <w:rsid w:val="00D81FCA"/>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5"/>
    <w:link w:val="aff0"/>
    <w:rsid w:val="00D81FCA"/>
    <w:rPr>
      <w:rFonts w:ascii="Times New Roman" w:eastAsia="Times New Roman" w:hAnsi="Times New Roman" w:cs="Times New Roman"/>
      <w:sz w:val="20"/>
      <w:szCs w:val="20"/>
      <w:lang w:eastAsia="ru-RU"/>
    </w:rPr>
  </w:style>
  <w:style w:type="character" w:styleId="aff2">
    <w:name w:val="footnote reference"/>
    <w:rsid w:val="00D81FCA"/>
    <w:rPr>
      <w:vertAlign w:val="superscript"/>
    </w:rPr>
  </w:style>
  <w:style w:type="paragraph" w:customStyle="1" w:styleId="140">
    <w:name w:val="Основной текст 14"/>
    <w:basedOn w:val="ae"/>
    <w:link w:val="141"/>
    <w:qFormat/>
    <w:rsid w:val="0077755E"/>
    <w:pPr>
      <w:spacing w:after="0" w:line="360" w:lineRule="auto"/>
      <w:ind w:firstLine="709"/>
      <w:jc w:val="both"/>
    </w:pPr>
    <w:rPr>
      <w:rFonts w:ascii="Times New Roman" w:eastAsia="Times New Roman" w:hAnsi="Times New Roman"/>
      <w:sz w:val="28"/>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3">
    <w:name w:val="Содержимое таблицы"/>
    <w:basedOn w:val="a4"/>
    <w:link w:val="aff4"/>
    <w:rsid w:val="00423FFF"/>
    <w:pPr>
      <w:widowControl w:val="0"/>
      <w:suppressLineNumbers/>
      <w:suppressAutoHyphens/>
      <w:spacing w:after="0" w:line="240" w:lineRule="auto"/>
    </w:pPr>
    <w:rPr>
      <w:rFonts w:ascii="Arial" w:eastAsia="Lucida Sans Unicode" w:hAnsi="Arial" w:cs="Tahoma"/>
      <w:kern w:val="1"/>
      <w:sz w:val="24"/>
      <w:szCs w:val="24"/>
    </w:rPr>
  </w:style>
  <w:style w:type="paragraph" w:customStyle="1" w:styleId="Style11">
    <w:name w:val="Style11"/>
    <w:basedOn w:val="a4"/>
    <w:rsid w:val="00423FFF"/>
    <w:pPr>
      <w:widowControl w:val="0"/>
      <w:autoSpaceDE w:val="0"/>
      <w:autoSpaceDN w:val="0"/>
      <w:adjustRightInd w:val="0"/>
      <w:spacing w:after="0" w:line="224" w:lineRule="exact"/>
      <w:ind w:firstLine="720"/>
      <w:jc w:val="both"/>
    </w:pPr>
    <w:rPr>
      <w:rFonts w:ascii="Garamond" w:eastAsia="Times New Roman" w:hAnsi="Garamond" w:cs="Times New Roman"/>
      <w:sz w:val="24"/>
      <w:szCs w:val="24"/>
    </w:rPr>
  </w:style>
  <w:style w:type="character" w:customStyle="1" w:styleId="FontStyle151">
    <w:name w:val="Font Style151"/>
    <w:basedOn w:val="a5"/>
    <w:rsid w:val="00423FFF"/>
    <w:rPr>
      <w:rFonts w:ascii="Times New Roman" w:hAnsi="Times New Roman" w:cs="Times New Roman"/>
      <w:sz w:val="16"/>
      <w:szCs w:val="16"/>
    </w:rPr>
  </w:style>
  <w:style w:type="paragraph" w:customStyle="1" w:styleId="Style137">
    <w:name w:val="Style137"/>
    <w:basedOn w:val="a4"/>
    <w:rsid w:val="00423FFF"/>
    <w:pPr>
      <w:widowControl w:val="0"/>
      <w:autoSpaceDE w:val="0"/>
      <w:autoSpaceDN w:val="0"/>
      <w:adjustRightInd w:val="0"/>
      <w:spacing w:after="0" w:line="226" w:lineRule="exact"/>
      <w:ind w:firstLine="566"/>
    </w:pPr>
    <w:rPr>
      <w:rFonts w:ascii="Garamond" w:eastAsia="Times New Roman" w:hAnsi="Garamond" w:cs="Times New Roman"/>
      <w:sz w:val="24"/>
      <w:szCs w:val="24"/>
    </w:rPr>
  </w:style>
  <w:style w:type="paragraph" w:customStyle="1" w:styleId="Style138">
    <w:name w:val="Style138"/>
    <w:basedOn w:val="a4"/>
    <w:rsid w:val="00423FF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paragraph" w:customStyle="1" w:styleId="ConsPlusNormal">
    <w:name w:val="ConsPlusNormal"/>
    <w:rsid w:val="00423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7">
    <w:name w:val="заголовок 1"/>
    <w:basedOn w:val="a4"/>
    <w:next w:val="a4"/>
    <w:rsid w:val="00423FFF"/>
    <w:pPr>
      <w:keepNext/>
      <w:spacing w:after="0" w:line="240" w:lineRule="auto"/>
    </w:pPr>
    <w:rPr>
      <w:rFonts w:ascii="Times New Roman" w:eastAsia="Times New Roman" w:hAnsi="Times New Roman" w:cs="Times New Roman"/>
      <w:sz w:val="24"/>
      <w:szCs w:val="24"/>
      <w:lang w:val="uk-UA"/>
    </w:rPr>
  </w:style>
  <w:style w:type="paragraph" w:customStyle="1" w:styleId="Noeeu">
    <w:name w:val="Noeeu"/>
    <w:rsid w:val="00423FFF"/>
    <w:pPr>
      <w:spacing w:after="0" w:line="240" w:lineRule="auto"/>
    </w:pPr>
    <w:rPr>
      <w:rFonts w:ascii="Times New Roman" w:eastAsia="Times New Roman" w:hAnsi="Times New Roman" w:cs="Times New Roman"/>
      <w:sz w:val="28"/>
      <w:szCs w:val="20"/>
    </w:rPr>
  </w:style>
  <w:style w:type="paragraph" w:customStyle="1" w:styleId="aff5">
    <w:name w:val="Стиль"/>
    <w:rsid w:val="00423FFF"/>
    <w:pPr>
      <w:spacing w:after="0" w:line="240" w:lineRule="auto"/>
    </w:pPr>
    <w:rPr>
      <w:rFonts w:ascii="Times New Roman" w:eastAsia="Times New Roman" w:hAnsi="Times New Roman" w:cs="Times New Roman"/>
      <w:sz w:val="28"/>
      <w:szCs w:val="20"/>
    </w:rPr>
  </w:style>
  <w:style w:type="paragraph" w:styleId="25">
    <w:name w:val="Body Text 2"/>
    <w:basedOn w:val="a4"/>
    <w:link w:val="26"/>
    <w:unhideWhenUsed/>
    <w:rsid w:val="00423FFF"/>
    <w:pPr>
      <w:spacing w:after="120" w:line="480" w:lineRule="auto"/>
    </w:pPr>
  </w:style>
  <w:style w:type="character" w:customStyle="1" w:styleId="26">
    <w:name w:val="Основной текст 2 Знак"/>
    <w:basedOn w:val="a5"/>
    <w:link w:val="25"/>
    <w:rsid w:val="00423FFF"/>
    <w:rPr>
      <w:rFonts w:eastAsiaTheme="minorEastAsia"/>
      <w:lang w:eastAsia="ru-RU"/>
    </w:rPr>
  </w:style>
  <w:style w:type="character" w:styleId="aff6">
    <w:name w:val="page number"/>
    <w:basedOn w:val="a5"/>
    <w:rsid w:val="00423FFF"/>
  </w:style>
  <w:style w:type="paragraph" w:styleId="aff7">
    <w:name w:val="Block Text"/>
    <w:basedOn w:val="a4"/>
    <w:rsid w:val="00423FFF"/>
    <w:pPr>
      <w:shd w:val="clear" w:color="auto" w:fill="FFFFFF"/>
      <w:spacing w:before="14" w:after="0" w:line="240" w:lineRule="auto"/>
      <w:ind w:left="29" w:right="7" w:firstLine="709"/>
      <w:jc w:val="both"/>
    </w:pPr>
    <w:rPr>
      <w:rFonts w:ascii="Times New Roman" w:eastAsia="Times New Roman" w:hAnsi="Times New Roman" w:cs="Times New Roman"/>
      <w:sz w:val="24"/>
      <w:szCs w:val="24"/>
    </w:rPr>
  </w:style>
  <w:style w:type="paragraph" w:styleId="aff8">
    <w:name w:val="List"/>
    <w:basedOn w:val="a4"/>
    <w:rsid w:val="00423FFF"/>
    <w:pPr>
      <w:spacing w:after="0" w:line="240" w:lineRule="auto"/>
      <w:ind w:left="283" w:hanging="283"/>
      <w:jc w:val="both"/>
    </w:pPr>
    <w:rPr>
      <w:rFonts w:ascii="Times New Roman" w:eastAsia="Times New Roman" w:hAnsi="Times New Roman" w:cs="Times New Roman"/>
      <w:sz w:val="20"/>
      <w:szCs w:val="20"/>
    </w:rPr>
  </w:style>
  <w:style w:type="paragraph" w:customStyle="1" w:styleId="xl48">
    <w:name w:val="xl48"/>
    <w:basedOn w:val="a4"/>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8">
    <w:name w:val="Стиль1"/>
    <w:basedOn w:val="ae"/>
    <w:rsid w:val="00423FFF"/>
    <w:pPr>
      <w:keepNext/>
      <w:spacing w:after="0" w:line="240" w:lineRule="auto"/>
      <w:ind w:left="-57" w:right="-113"/>
    </w:pPr>
    <w:rPr>
      <w:rFonts w:ascii="Times New Roman" w:eastAsia="Times New Roman" w:hAnsi="Times New Roman"/>
      <w:szCs w:val="20"/>
    </w:rPr>
  </w:style>
  <w:style w:type="paragraph" w:styleId="aff9">
    <w:name w:val="Subtitle"/>
    <w:basedOn w:val="a4"/>
    <w:link w:val="affa"/>
    <w:qFormat/>
    <w:rsid w:val="00423FF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rPr>
  </w:style>
  <w:style w:type="character" w:customStyle="1" w:styleId="affa">
    <w:name w:val="Подзаголовок Знак"/>
    <w:basedOn w:val="a5"/>
    <w:link w:val="aff9"/>
    <w:rsid w:val="00423FFF"/>
    <w:rPr>
      <w:rFonts w:ascii="Times New Roman" w:eastAsia="Times New Roman" w:hAnsi="Times New Roman" w:cs="Times New Roman"/>
      <w:b/>
      <w:sz w:val="20"/>
      <w:szCs w:val="20"/>
      <w:lang w:eastAsia="ru-RU"/>
    </w:rPr>
  </w:style>
  <w:style w:type="paragraph" w:customStyle="1" w:styleId="310">
    <w:name w:val="Основной текст с отступом 31"/>
    <w:basedOn w:val="a4"/>
    <w:rsid w:val="00423FF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color w:val="000000"/>
      <w:sz w:val="24"/>
      <w:szCs w:val="20"/>
    </w:rPr>
  </w:style>
  <w:style w:type="paragraph" w:customStyle="1" w:styleId="oaenoniinee">
    <w:name w:val="oaeno niinee"/>
    <w:basedOn w:val="a4"/>
    <w:rsid w:val="0042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7">
    <w:name w:val="List Bullet 2"/>
    <w:basedOn w:val="a4"/>
    <w:autoRedefine/>
    <w:rsid w:val="00423FFF"/>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8">
    <w:name w:val="заголовок 2"/>
    <w:basedOn w:val="a4"/>
    <w:next w:val="a4"/>
    <w:rsid w:val="00423FFF"/>
    <w:pPr>
      <w:keepNext/>
      <w:spacing w:after="0" w:line="240" w:lineRule="auto"/>
    </w:pPr>
    <w:rPr>
      <w:rFonts w:ascii="Times New Roman" w:eastAsia="Times New Roman" w:hAnsi="Times New Roman" w:cs="Times New Roman"/>
      <w:b/>
      <w:sz w:val="24"/>
      <w:szCs w:val="20"/>
      <w:lang w:val="uk-UA"/>
    </w:rPr>
  </w:style>
  <w:style w:type="character" w:styleId="HTML">
    <w:name w:val="HTML Typewriter"/>
    <w:basedOn w:val="a5"/>
    <w:rsid w:val="00423FFF"/>
    <w:rPr>
      <w:rFonts w:ascii="Arial Unicode MS" w:eastAsia="Arial Unicode MS" w:hAnsi="Arial Unicode MS" w:cs="Arial Unicode MS"/>
      <w:sz w:val="20"/>
      <w:szCs w:val="20"/>
    </w:rPr>
  </w:style>
  <w:style w:type="paragraph" w:customStyle="1" w:styleId="311">
    <w:name w:val="Основной текст 31"/>
    <w:basedOn w:val="a4"/>
    <w:rsid w:val="00423FFF"/>
    <w:pPr>
      <w:spacing w:after="0" w:line="240" w:lineRule="auto"/>
      <w:jc w:val="both"/>
    </w:pPr>
    <w:rPr>
      <w:rFonts w:ascii="Times New Roman" w:eastAsia="Times New Roman" w:hAnsi="Times New Roman" w:cs="Times New Roman"/>
      <w:sz w:val="24"/>
      <w:szCs w:val="20"/>
    </w:rPr>
  </w:style>
  <w:style w:type="paragraph" w:customStyle="1" w:styleId="affb">
    <w:name w:val="Таблицы (моноширинный)"/>
    <w:basedOn w:val="a4"/>
    <w:next w:val="a4"/>
    <w:rsid w:val="00423FFF"/>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c">
    <w:name w:val="Гипертекстовая ссылка"/>
    <w:basedOn w:val="a5"/>
    <w:uiPriority w:val="99"/>
    <w:rsid w:val="00423FFF"/>
    <w:rPr>
      <w:color w:val="008000"/>
      <w:sz w:val="24"/>
    </w:rPr>
  </w:style>
  <w:style w:type="character" w:customStyle="1" w:styleId="aff4">
    <w:name w:val="Содержимое таблицы Знак"/>
    <w:basedOn w:val="a5"/>
    <w:link w:val="aff3"/>
    <w:locked/>
    <w:rsid w:val="00423FFF"/>
    <w:rPr>
      <w:rFonts w:ascii="Arial" w:eastAsia="Lucida Sans Unicode" w:hAnsi="Arial" w:cs="Tahoma"/>
      <w:kern w:val="1"/>
      <w:sz w:val="24"/>
      <w:szCs w:val="24"/>
      <w:lang w:eastAsia="ru-RU"/>
    </w:rPr>
  </w:style>
  <w:style w:type="character" w:customStyle="1" w:styleId="FontStyle150">
    <w:name w:val="Font Style150"/>
    <w:basedOn w:val="a5"/>
    <w:rsid w:val="00423FFF"/>
    <w:rPr>
      <w:rFonts w:ascii="Times New Roman" w:hAnsi="Times New Roman" w:cs="Times New Roman" w:hint="default"/>
      <w:sz w:val="16"/>
      <w:szCs w:val="16"/>
    </w:rPr>
  </w:style>
  <w:style w:type="paragraph" w:customStyle="1" w:styleId="details-black">
    <w:name w:val="details-black"/>
    <w:basedOn w:val="a4"/>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d">
    <w:name w:val="Обычный текст"/>
    <w:basedOn w:val="a4"/>
    <w:link w:val="affe"/>
    <w:qFormat/>
    <w:rsid w:val="00423FFF"/>
    <w:pPr>
      <w:widowControl w:val="0"/>
      <w:ind w:firstLine="709"/>
      <w:jc w:val="both"/>
    </w:pPr>
    <w:rPr>
      <w:rFonts w:ascii="Times New Roman" w:hAnsi="Times New Roman" w:cs="Times New Roman"/>
      <w:sz w:val="26"/>
      <w:szCs w:val="26"/>
    </w:rPr>
  </w:style>
  <w:style w:type="character" w:customStyle="1" w:styleId="affe">
    <w:name w:val="Обычный текст Знак"/>
    <w:basedOn w:val="a5"/>
    <w:link w:val="affd"/>
    <w:rsid w:val="00423FFF"/>
    <w:rPr>
      <w:rFonts w:ascii="Times New Roman" w:eastAsiaTheme="minorEastAsia" w:hAnsi="Times New Roman" w:cs="Times New Roman"/>
      <w:sz w:val="26"/>
      <w:szCs w:val="26"/>
      <w:lang w:eastAsia="ru-RU"/>
    </w:rPr>
  </w:style>
  <w:style w:type="character" w:customStyle="1" w:styleId="afe">
    <w:name w:val="Обычный Знак"/>
    <w:basedOn w:val="affe"/>
    <w:link w:val="16"/>
    <w:rsid w:val="00423FFF"/>
    <w:rPr>
      <w:rFonts w:ascii="Times New Roman" w:eastAsia="Times New Roman" w:hAnsi="Times New Roman" w:cs="Times New Roman"/>
      <w:snapToGrid w:val="0"/>
      <w:sz w:val="20"/>
      <w:szCs w:val="20"/>
      <w:lang w:eastAsia="ru-RU"/>
    </w:rPr>
  </w:style>
  <w:style w:type="paragraph" w:customStyle="1" w:styleId="29">
    <w:name w:val="Обычный2"/>
    <w:rsid w:val="00B4046C"/>
    <w:pPr>
      <w:spacing w:before="100" w:after="100" w:line="240" w:lineRule="auto"/>
    </w:pPr>
    <w:rPr>
      <w:rFonts w:ascii="Times New Roman" w:eastAsia="Times New Roman" w:hAnsi="Times New Roman" w:cs="Times New Roman"/>
      <w:snapToGrid w:val="0"/>
      <w:sz w:val="24"/>
      <w:szCs w:val="20"/>
    </w:rPr>
  </w:style>
  <w:style w:type="character" w:styleId="afff">
    <w:name w:val="Strong"/>
    <w:basedOn w:val="a5"/>
    <w:uiPriority w:val="22"/>
    <w:qFormat/>
    <w:rsid w:val="00B4046C"/>
    <w:rPr>
      <w:b/>
      <w:bCs/>
    </w:rPr>
  </w:style>
  <w:style w:type="table" w:customStyle="1" w:styleId="19">
    <w:name w:val="Сетка таблицы1"/>
    <w:basedOn w:val="a6"/>
    <w:next w:val="aff"/>
    <w:rsid w:val="003C7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13072D"/>
  </w:style>
  <w:style w:type="paragraph" w:customStyle="1" w:styleId="37">
    <w:name w:val="Обычный3"/>
    <w:rsid w:val="00FD260E"/>
    <w:pPr>
      <w:spacing w:before="100" w:after="100" w:line="240" w:lineRule="auto"/>
    </w:pPr>
    <w:rPr>
      <w:rFonts w:ascii="Times New Roman" w:eastAsia="Times New Roman" w:hAnsi="Times New Roman" w:cs="Times New Roman"/>
      <w:snapToGrid w:val="0"/>
      <w:sz w:val="24"/>
      <w:szCs w:val="20"/>
    </w:rPr>
  </w:style>
  <w:style w:type="paragraph" w:customStyle="1" w:styleId="1a">
    <w:name w:val="Абзац списка1"/>
    <w:basedOn w:val="a4"/>
    <w:link w:val="ListParagraph"/>
    <w:rsid w:val="00EE6BEF"/>
    <w:pPr>
      <w:ind w:left="720"/>
      <w:contextualSpacing/>
    </w:pPr>
    <w:rPr>
      <w:rFonts w:ascii="Calibri" w:eastAsia="Calibri" w:hAnsi="Calibri" w:cs="Times New Roman"/>
    </w:rPr>
  </w:style>
  <w:style w:type="character" w:customStyle="1" w:styleId="ListParagraph">
    <w:name w:val="List Paragraph Знак"/>
    <w:link w:val="1a"/>
    <w:rsid w:val="00EE6BEF"/>
    <w:rPr>
      <w:rFonts w:ascii="Calibri" w:eastAsia="Calibri" w:hAnsi="Calibri" w:cs="Times New Roman"/>
    </w:rPr>
  </w:style>
  <w:style w:type="paragraph" w:styleId="afff0">
    <w:name w:val="TOC Heading"/>
    <w:basedOn w:val="12"/>
    <w:next w:val="a4"/>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b">
    <w:name w:val="toc 1"/>
    <w:basedOn w:val="a4"/>
    <w:next w:val="a4"/>
    <w:autoRedefine/>
    <w:uiPriority w:val="39"/>
    <w:unhideWhenUsed/>
    <w:rsid w:val="00EF2F35"/>
    <w:pPr>
      <w:tabs>
        <w:tab w:val="right" w:leader="dot" w:pos="9781"/>
      </w:tabs>
      <w:spacing w:after="100"/>
      <w:ind w:right="283"/>
      <w:jc w:val="both"/>
    </w:pPr>
    <w:rPr>
      <w:rFonts w:ascii="Times New Roman" w:hAnsi="Times New Roman" w:cs="Times New Roman"/>
      <w:b/>
      <w:noProof/>
      <w:sz w:val="24"/>
      <w:szCs w:val="24"/>
    </w:rPr>
  </w:style>
  <w:style w:type="paragraph" w:styleId="2a">
    <w:name w:val="toc 2"/>
    <w:basedOn w:val="a4"/>
    <w:next w:val="a4"/>
    <w:autoRedefine/>
    <w:uiPriority w:val="39"/>
    <w:unhideWhenUsed/>
    <w:rsid w:val="006D094C"/>
    <w:pPr>
      <w:spacing w:after="100"/>
      <w:ind w:left="220"/>
    </w:pPr>
  </w:style>
  <w:style w:type="paragraph" w:styleId="38">
    <w:name w:val="toc 3"/>
    <w:basedOn w:val="a4"/>
    <w:next w:val="a4"/>
    <w:autoRedefine/>
    <w:uiPriority w:val="39"/>
    <w:unhideWhenUsed/>
    <w:rsid w:val="00541DB9"/>
    <w:pPr>
      <w:tabs>
        <w:tab w:val="left" w:pos="1320"/>
        <w:tab w:val="right" w:leader="dot" w:pos="9594"/>
      </w:tabs>
      <w:spacing w:after="100"/>
      <w:ind w:left="440"/>
      <w:jc w:val="center"/>
    </w:pPr>
    <w:rPr>
      <w:rFonts w:ascii="Times New Roman" w:eastAsia="Times New Roman" w:hAnsi="Times New Roman" w:cs="Times New Roman"/>
      <w:b/>
      <w:sz w:val="28"/>
      <w:szCs w:val="28"/>
      <w:lang w:eastAsia="ar-SA"/>
    </w:rPr>
  </w:style>
  <w:style w:type="paragraph" w:customStyle="1" w:styleId="1c">
    <w:name w:val="Заголовок 1 Шелестов"/>
    <w:basedOn w:val="a4"/>
    <w:link w:val="1d"/>
    <w:qFormat/>
    <w:rsid w:val="00DB2363"/>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d">
    <w:name w:val="Заголовок 1 Шелестов Знак"/>
    <w:link w:val="1c"/>
    <w:rsid w:val="00DB2363"/>
    <w:rPr>
      <w:rFonts w:ascii="Arial" w:eastAsia="Times New Roman" w:hAnsi="Arial" w:cs="Arial"/>
      <w:b/>
      <w:bCs/>
      <w:caps/>
      <w:kern w:val="32"/>
      <w:sz w:val="28"/>
      <w:szCs w:val="32"/>
      <w:lang w:eastAsia="ru-RU"/>
    </w:rPr>
  </w:style>
  <w:style w:type="paragraph" w:customStyle="1" w:styleId="2b">
    <w:name w:val="Заголовок 2 Шелестов"/>
    <w:basedOn w:val="a4"/>
    <w:link w:val="2c"/>
    <w:qFormat/>
    <w:rsid w:val="00DB2363"/>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c">
    <w:name w:val="Заголовок 2 Шелестов Знак"/>
    <w:link w:val="2b"/>
    <w:rsid w:val="00DB2363"/>
    <w:rPr>
      <w:rFonts w:ascii="Times New Roman" w:eastAsia="Times New Roman" w:hAnsi="Times New Roman" w:cs="Arial"/>
      <w:b/>
      <w:iCs/>
      <w:sz w:val="28"/>
      <w:szCs w:val="28"/>
      <w:lang w:eastAsia="ru-RU"/>
    </w:rPr>
  </w:style>
  <w:style w:type="paragraph" w:styleId="afff1">
    <w:name w:val="endnote text"/>
    <w:basedOn w:val="a4"/>
    <w:link w:val="afff2"/>
    <w:unhideWhenUsed/>
    <w:rsid w:val="00117AB8"/>
    <w:pPr>
      <w:spacing w:after="0" w:line="240" w:lineRule="auto"/>
    </w:pPr>
    <w:rPr>
      <w:sz w:val="20"/>
      <w:szCs w:val="20"/>
    </w:rPr>
  </w:style>
  <w:style w:type="character" w:customStyle="1" w:styleId="afff2">
    <w:name w:val="Текст концевой сноски Знак"/>
    <w:basedOn w:val="a5"/>
    <w:link w:val="afff1"/>
    <w:rsid w:val="00117AB8"/>
    <w:rPr>
      <w:sz w:val="20"/>
      <w:szCs w:val="20"/>
    </w:rPr>
  </w:style>
  <w:style w:type="paragraph" w:styleId="3">
    <w:name w:val="List Number 3"/>
    <w:basedOn w:val="a4"/>
    <w:unhideWhenUsed/>
    <w:rsid w:val="002117D9"/>
    <w:pPr>
      <w:numPr>
        <w:numId w:val="3"/>
      </w:numPr>
      <w:contextualSpacing/>
    </w:pPr>
  </w:style>
  <w:style w:type="paragraph" w:customStyle="1" w:styleId="120">
    <w:name w:val="Знак Знак12 Знак Знак"/>
    <w:basedOn w:val="a4"/>
    <w:rsid w:val="002117D9"/>
    <w:pPr>
      <w:spacing w:after="0" w:line="240" w:lineRule="auto"/>
    </w:pPr>
    <w:rPr>
      <w:rFonts w:ascii="Verdana" w:eastAsia="Times New Roman" w:hAnsi="Verdana" w:cs="Verdana"/>
      <w:sz w:val="20"/>
      <w:szCs w:val="20"/>
      <w:lang w:val="en-US" w:eastAsia="en-US"/>
    </w:rPr>
  </w:style>
  <w:style w:type="character" w:styleId="afff3">
    <w:name w:val="Emphasis"/>
    <w:qFormat/>
    <w:rsid w:val="006D436E"/>
    <w:rPr>
      <w:i/>
      <w:iCs/>
    </w:rPr>
  </w:style>
  <w:style w:type="paragraph" w:customStyle="1" w:styleId="Default">
    <w:name w:val="Default"/>
    <w:rsid w:val="006D43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9">
    <w:name w:val="Основной текст (3)_"/>
    <w:link w:val="3a"/>
    <w:rsid w:val="006D436E"/>
    <w:rPr>
      <w:i/>
      <w:iCs/>
      <w:sz w:val="26"/>
      <w:szCs w:val="26"/>
      <w:shd w:val="clear" w:color="auto" w:fill="FFFFFF"/>
    </w:rPr>
  </w:style>
  <w:style w:type="paragraph" w:customStyle="1" w:styleId="3a">
    <w:name w:val="Основной текст (3)"/>
    <w:basedOn w:val="a4"/>
    <w:link w:val="39"/>
    <w:rsid w:val="006D436E"/>
    <w:pPr>
      <w:widowControl w:val="0"/>
      <w:shd w:val="clear" w:color="auto" w:fill="FFFFFF"/>
      <w:spacing w:after="0" w:line="466" w:lineRule="exact"/>
      <w:ind w:firstLine="720"/>
      <w:jc w:val="both"/>
    </w:pPr>
    <w:rPr>
      <w:i/>
      <w:iCs/>
      <w:sz w:val="26"/>
      <w:szCs w:val="26"/>
    </w:rPr>
  </w:style>
  <w:style w:type="character" w:customStyle="1" w:styleId="highlight">
    <w:name w:val="highlight"/>
    <w:rsid w:val="006D436E"/>
  </w:style>
  <w:style w:type="paragraph" w:customStyle="1" w:styleId="p1">
    <w:name w:val="p1"/>
    <w:basedOn w:val="a4"/>
    <w:rsid w:val="006D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6D436E"/>
  </w:style>
  <w:style w:type="paragraph" w:customStyle="1" w:styleId="41">
    <w:name w:val="Обычный4"/>
    <w:rsid w:val="00BA6451"/>
    <w:pPr>
      <w:spacing w:before="100" w:after="100" w:line="240" w:lineRule="auto"/>
    </w:pPr>
    <w:rPr>
      <w:rFonts w:ascii="Times New Roman" w:eastAsia="Times New Roman" w:hAnsi="Times New Roman" w:cs="Times New Roman"/>
      <w:snapToGrid w:val="0"/>
      <w:sz w:val="24"/>
      <w:szCs w:val="20"/>
    </w:rPr>
  </w:style>
  <w:style w:type="paragraph" w:styleId="afff4">
    <w:name w:val="No Spacing"/>
    <w:link w:val="afff5"/>
    <w:qFormat/>
    <w:rsid w:val="007A527F"/>
    <w:pPr>
      <w:spacing w:after="0" w:line="240" w:lineRule="auto"/>
    </w:pPr>
    <w:rPr>
      <w:rFonts w:ascii="Calibri" w:eastAsia="Calibri" w:hAnsi="Calibri" w:cs="Times New Roman"/>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4"/>
    <w:rsid w:val="007A527F"/>
    <w:pPr>
      <w:spacing w:after="0" w:line="240" w:lineRule="auto"/>
    </w:pPr>
    <w:rPr>
      <w:rFonts w:ascii="Verdana" w:eastAsia="Times New Roman" w:hAnsi="Verdana" w:cs="Verdana"/>
      <w:sz w:val="20"/>
      <w:szCs w:val="20"/>
      <w:lang w:val="uk-UA" w:eastAsia="en-US"/>
    </w:rPr>
  </w:style>
  <w:style w:type="character" w:styleId="afff6">
    <w:name w:val="annotation reference"/>
    <w:unhideWhenUsed/>
    <w:rsid w:val="007A527F"/>
    <w:rPr>
      <w:sz w:val="16"/>
      <w:szCs w:val="16"/>
    </w:rPr>
  </w:style>
  <w:style w:type="paragraph" w:styleId="afff7">
    <w:name w:val="annotation text"/>
    <w:basedOn w:val="a4"/>
    <w:link w:val="afff8"/>
    <w:unhideWhenUsed/>
    <w:rsid w:val="007A527F"/>
    <w:rPr>
      <w:rFonts w:ascii="Calibri" w:eastAsia="Calibri" w:hAnsi="Calibri" w:cs="Times New Roman"/>
      <w:sz w:val="20"/>
      <w:szCs w:val="20"/>
      <w:lang w:eastAsia="en-US"/>
    </w:rPr>
  </w:style>
  <w:style w:type="character" w:customStyle="1" w:styleId="afff8">
    <w:name w:val="Текст примечания Знак"/>
    <w:basedOn w:val="a5"/>
    <w:link w:val="afff7"/>
    <w:rsid w:val="007A527F"/>
    <w:rPr>
      <w:rFonts w:ascii="Calibri" w:eastAsia="Calibri" w:hAnsi="Calibri" w:cs="Times New Roman"/>
      <w:sz w:val="20"/>
      <w:szCs w:val="20"/>
      <w:lang w:eastAsia="en-US"/>
    </w:rPr>
  </w:style>
  <w:style w:type="paragraph" w:styleId="afff9">
    <w:name w:val="annotation subject"/>
    <w:basedOn w:val="afff7"/>
    <w:next w:val="afff7"/>
    <w:link w:val="afffa"/>
    <w:unhideWhenUsed/>
    <w:rsid w:val="007A527F"/>
    <w:rPr>
      <w:b/>
      <w:bCs/>
    </w:rPr>
  </w:style>
  <w:style w:type="character" w:customStyle="1" w:styleId="afffa">
    <w:name w:val="Тема примечания Знак"/>
    <w:basedOn w:val="afff8"/>
    <w:link w:val="afff9"/>
    <w:rsid w:val="007A527F"/>
    <w:rPr>
      <w:rFonts w:ascii="Calibri" w:eastAsia="Calibri" w:hAnsi="Calibri" w:cs="Times New Roman"/>
      <w:b/>
      <w:bCs/>
      <w:sz w:val="20"/>
      <w:szCs w:val="20"/>
      <w:lang w:eastAsia="en-US"/>
    </w:rPr>
  </w:style>
  <w:style w:type="character" w:customStyle="1" w:styleId="afff5">
    <w:name w:val="Без интервала Знак"/>
    <w:basedOn w:val="a5"/>
    <w:link w:val="afff4"/>
    <w:uiPriority w:val="1"/>
    <w:rsid w:val="00690235"/>
    <w:rPr>
      <w:rFonts w:ascii="Calibri" w:eastAsia="Calibri" w:hAnsi="Calibri" w:cs="Times New Roman"/>
      <w:lang w:eastAsia="en-US"/>
    </w:rPr>
  </w:style>
  <w:style w:type="paragraph" w:customStyle="1" w:styleId="xl27">
    <w:name w:val="xl27"/>
    <w:basedOn w:val="a4"/>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4"/>
    <w:rsid w:val="001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5"/>
    <w:uiPriority w:val="99"/>
    <w:locked/>
    <w:rsid w:val="001515AE"/>
    <w:rPr>
      <w:rFonts w:ascii="Times New Roman" w:eastAsia="Times New Roman" w:hAnsi="Times New Roman" w:cs="Times New Roman"/>
      <w:sz w:val="24"/>
      <w:szCs w:val="24"/>
    </w:rPr>
  </w:style>
  <w:style w:type="character" w:customStyle="1" w:styleId="afffb">
    <w:name w:val="Цветовое выделение"/>
    <w:uiPriority w:val="99"/>
    <w:rsid w:val="001515AE"/>
    <w:rPr>
      <w:color w:val="0000FF"/>
    </w:rPr>
  </w:style>
  <w:style w:type="character" w:customStyle="1" w:styleId="afffc">
    <w:name w:val="Активная гиперссылка"/>
    <w:uiPriority w:val="99"/>
    <w:rsid w:val="001515AE"/>
    <w:rPr>
      <w:color w:val="008000"/>
      <w:u w:val="single"/>
    </w:rPr>
  </w:style>
  <w:style w:type="paragraph" w:customStyle="1" w:styleId="afffd">
    <w:name w:val="Внимание"/>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e">
    <w:name w:val="Внимание: криминал!!"/>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
    <w:name w:val="Внимание: недобросовестность!"/>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0">
    <w:name w:val="Выделение для Базового Поиска"/>
    <w:uiPriority w:val="99"/>
    <w:rsid w:val="001515AE"/>
    <w:rPr>
      <w:color w:val="0058A9"/>
    </w:rPr>
  </w:style>
  <w:style w:type="character" w:customStyle="1" w:styleId="affff1">
    <w:name w:val="Выделение для Базового Поиска (курсив)"/>
    <w:uiPriority w:val="99"/>
    <w:rsid w:val="001515AE"/>
    <w:rPr>
      <w:i/>
      <w:iCs/>
      <w:color w:val="0058A9"/>
    </w:rPr>
  </w:style>
  <w:style w:type="paragraph" w:customStyle="1" w:styleId="affff2">
    <w:name w:val="Заголовок группы контролов"/>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fff3">
    <w:name w:val="Заголовок для информации об изменениях"/>
    <w:basedOn w:val="12"/>
    <w:next w:val="a4"/>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4">
    <w:name w:val="Заголовок распахивающейся части диалога"/>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fff5">
    <w:name w:val="Заголовок статьи"/>
    <w:basedOn w:val="a4"/>
    <w:next w:val="a4"/>
    <w:uiPriority w:val="99"/>
    <w:rsid w:val="001515AE"/>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fff6">
    <w:name w:val="Заголовок ЭР (левое окно)"/>
    <w:basedOn w:val="a4"/>
    <w:next w:val="a4"/>
    <w:uiPriority w:val="99"/>
    <w:rsid w:val="001515AE"/>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fff7">
    <w:name w:val="Заголовок ЭР (правое окно)"/>
    <w:basedOn w:val="affff6"/>
    <w:next w:val="a4"/>
    <w:uiPriority w:val="99"/>
    <w:rsid w:val="001515AE"/>
    <w:pPr>
      <w:spacing w:after="0"/>
      <w:jc w:val="left"/>
    </w:pPr>
  </w:style>
  <w:style w:type="paragraph" w:customStyle="1" w:styleId="affff8">
    <w:name w:val="Нормальный (справка)"/>
    <w:basedOn w:val="a4"/>
    <w:next w:val="a4"/>
    <w:uiPriority w:val="99"/>
    <w:rsid w:val="001515AE"/>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fff9">
    <w:name w:val="Комментарий"/>
    <w:basedOn w:val="affff8"/>
    <w:next w:val="a4"/>
    <w:uiPriority w:val="99"/>
    <w:rsid w:val="001515AE"/>
    <w:pPr>
      <w:spacing w:before="75"/>
      <w:jc w:val="both"/>
    </w:pPr>
    <w:rPr>
      <w:i/>
      <w:iCs/>
      <w:vanish/>
      <w:color w:val="800080"/>
      <w:shd w:val="clear" w:color="auto" w:fill="C0C0C0"/>
    </w:rPr>
  </w:style>
  <w:style w:type="paragraph" w:customStyle="1" w:styleId="affffa">
    <w:name w:val="Информация о версии"/>
    <w:basedOn w:val="affff9"/>
    <w:next w:val="a4"/>
    <w:uiPriority w:val="99"/>
    <w:rsid w:val="001515AE"/>
    <w:rPr>
      <w:color w:val="000080"/>
    </w:rPr>
  </w:style>
  <w:style w:type="paragraph" w:customStyle="1" w:styleId="affffb">
    <w:name w:val="Текст информации об изменениях"/>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fffc">
    <w:name w:val="Информация об изменениях"/>
    <w:basedOn w:val="affffb"/>
    <w:next w:val="a4"/>
    <w:uiPriority w:val="99"/>
    <w:rsid w:val="001515AE"/>
    <w:pPr>
      <w:spacing w:before="180"/>
      <w:ind w:left="360" w:right="360" w:firstLine="0"/>
    </w:pPr>
    <w:rPr>
      <w:shd w:val="clear" w:color="auto" w:fill="EDEFF3"/>
    </w:rPr>
  </w:style>
  <w:style w:type="paragraph" w:customStyle="1" w:styleId="affffd">
    <w:name w:val="Нормальный (таблица)"/>
    <w:basedOn w:val="a4"/>
    <w:next w:val="a4"/>
    <w:uiPriority w:val="99"/>
    <w:rsid w:val="001515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e">
    <w:name w:val="Нормальный (лев. подпись)"/>
    <w:basedOn w:val="affffd"/>
    <w:next w:val="a4"/>
    <w:uiPriority w:val="99"/>
    <w:rsid w:val="001515AE"/>
    <w:pPr>
      <w:jc w:val="left"/>
    </w:pPr>
  </w:style>
  <w:style w:type="paragraph" w:customStyle="1" w:styleId="afffff">
    <w:name w:val="Колонтитул (левый)"/>
    <w:basedOn w:val="affffe"/>
    <w:next w:val="a4"/>
    <w:uiPriority w:val="99"/>
    <w:rsid w:val="001515AE"/>
    <w:rPr>
      <w:sz w:val="12"/>
      <w:szCs w:val="12"/>
    </w:rPr>
  </w:style>
  <w:style w:type="paragraph" w:customStyle="1" w:styleId="afffff0">
    <w:name w:val="Нормальный (прав. подпись)"/>
    <w:basedOn w:val="affffd"/>
    <w:next w:val="a4"/>
    <w:uiPriority w:val="99"/>
    <w:rsid w:val="001515AE"/>
    <w:pPr>
      <w:jc w:val="right"/>
    </w:pPr>
  </w:style>
  <w:style w:type="paragraph" w:customStyle="1" w:styleId="afffff1">
    <w:name w:val="Колонтитул (правый)"/>
    <w:basedOn w:val="afffff0"/>
    <w:next w:val="a4"/>
    <w:uiPriority w:val="99"/>
    <w:rsid w:val="001515AE"/>
    <w:rPr>
      <w:sz w:val="12"/>
      <w:szCs w:val="12"/>
    </w:rPr>
  </w:style>
  <w:style w:type="paragraph" w:customStyle="1" w:styleId="afffff2">
    <w:name w:val="Комментарий пользователя"/>
    <w:basedOn w:val="affff9"/>
    <w:next w:val="a4"/>
    <w:uiPriority w:val="99"/>
    <w:rsid w:val="001515AE"/>
    <w:pPr>
      <w:jc w:val="left"/>
    </w:pPr>
    <w:rPr>
      <w:color w:val="000000"/>
    </w:rPr>
  </w:style>
  <w:style w:type="paragraph" w:customStyle="1" w:styleId="afffff3">
    <w:name w:val="Куда обратитьс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4">
    <w:name w:val="Моноширинный"/>
    <w:basedOn w:val="a4"/>
    <w:next w:val="a4"/>
    <w:uiPriority w:val="99"/>
    <w:rsid w:val="001515A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5">
    <w:name w:val="Найденные слова"/>
    <w:uiPriority w:val="99"/>
    <w:rsid w:val="001515AE"/>
    <w:rPr>
      <w:b/>
      <w:bCs/>
      <w:color w:val="FFFFFF"/>
      <w:shd w:val="clear" w:color="auto" w:fill="FF0000"/>
    </w:rPr>
  </w:style>
  <w:style w:type="paragraph" w:customStyle="1" w:styleId="afffff6">
    <w:name w:val="Напишите нам"/>
    <w:basedOn w:val="a4"/>
    <w:next w:val="a4"/>
    <w:uiPriority w:val="99"/>
    <w:rsid w:val="001515AE"/>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7">
    <w:name w:val="Утратил силу"/>
    <w:uiPriority w:val="99"/>
    <w:rsid w:val="001515AE"/>
    <w:rPr>
      <w:color w:val="808000"/>
    </w:rPr>
  </w:style>
  <w:style w:type="character" w:customStyle="1" w:styleId="afffff8">
    <w:name w:val="Не вступил в силу"/>
    <w:uiPriority w:val="99"/>
    <w:rsid w:val="001515AE"/>
    <w:rPr>
      <w:color w:val="008080"/>
    </w:rPr>
  </w:style>
  <w:style w:type="paragraph" w:customStyle="1" w:styleId="afffff9">
    <w:name w:val="Необходимые документы"/>
    <w:basedOn w:val="a4"/>
    <w:next w:val="a4"/>
    <w:uiPriority w:val="99"/>
    <w:rsid w:val="001515AE"/>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fff4"/>
    <w:next w:val="a4"/>
    <w:uiPriority w:val="99"/>
    <w:rsid w:val="001515AE"/>
  </w:style>
  <w:style w:type="paragraph" w:customStyle="1" w:styleId="afffffa">
    <w:name w:val="Нормальный (аннотаци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b">
    <w:name w:val="Объект"/>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c">
    <w:name w:val="Оглавление"/>
    <w:basedOn w:val="afffff4"/>
    <w:next w:val="a4"/>
    <w:uiPriority w:val="99"/>
    <w:rsid w:val="001515AE"/>
    <w:rPr>
      <w:vanish/>
      <w:shd w:val="clear" w:color="auto" w:fill="C0C0C0"/>
    </w:rPr>
  </w:style>
  <w:style w:type="character" w:customStyle="1" w:styleId="afffffd">
    <w:name w:val="Опечатки"/>
    <w:uiPriority w:val="99"/>
    <w:rsid w:val="001515AE"/>
    <w:rPr>
      <w:color w:val="FF0000"/>
    </w:rPr>
  </w:style>
  <w:style w:type="paragraph" w:customStyle="1" w:styleId="afffffe">
    <w:name w:val="Подвал для информации об изменениях"/>
    <w:basedOn w:val="12"/>
    <w:next w:val="a4"/>
    <w:uiPriority w:val="99"/>
    <w:rsid w:val="001515AE"/>
    <w:pPr>
      <w:keepNext w:val="0"/>
      <w:widowControl w:val="0"/>
      <w:overflowPunct/>
      <w:spacing w:before="75"/>
      <w:textAlignment w:val="auto"/>
      <w:outlineLvl w:val="9"/>
    </w:pPr>
    <w:rPr>
      <w:b w:val="0"/>
      <w:sz w:val="20"/>
      <w:u w:val="single"/>
    </w:rPr>
  </w:style>
  <w:style w:type="paragraph" w:customStyle="1" w:styleId="affffff">
    <w:name w:val="Подзаголовок для информации об изменениях"/>
    <w:basedOn w:val="affffb"/>
    <w:next w:val="a4"/>
    <w:uiPriority w:val="99"/>
    <w:rsid w:val="001515AE"/>
    <w:rPr>
      <w:b/>
      <w:bCs/>
      <w:color w:val="000080"/>
    </w:rPr>
  </w:style>
  <w:style w:type="paragraph" w:customStyle="1" w:styleId="affffff0">
    <w:name w:val="Подчёркнуный текст"/>
    <w:basedOn w:val="a4"/>
    <w:next w:val="a4"/>
    <w:uiPriority w:val="99"/>
    <w:rsid w:val="001515A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1">
    <w:name w:val="Прижатый влево"/>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2">
    <w:name w:val="Пример."/>
    <w:basedOn w:val="a4"/>
    <w:next w:val="a4"/>
    <w:uiPriority w:val="99"/>
    <w:rsid w:val="001515AE"/>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fff3">
    <w:name w:val="Примечание."/>
    <w:basedOn w:val="affff9"/>
    <w:next w:val="a4"/>
    <w:uiPriority w:val="99"/>
    <w:rsid w:val="001515AE"/>
  </w:style>
  <w:style w:type="character" w:customStyle="1" w:styleId="affffff4">
    <w:name w:val="Продолжение ссылки"/>
    <w:basedOn w:val="affc"/>
    <w:uiPriority w:val="99"/>
    <w:rsid w:val="001515AE"/>
    <w:rPr>
      <w:color w:val="008000"/>
      <w:sz w:val="24"/>
    </w:rPr>
  </w:style>
  <w:style w:type="paragraph" w:customStyle="1" w:styleId="affffff5">
    <w:name w:val="Словарная статья"/>
    <w:basedOn w:val="a4"/>
    <w:next w:val="a4"/>
    <w:uiPriority w:val="99"/>
    <w:rsid w:val="001515AE"/>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fff6">
    <w:name w:val="Ссылка на официальную публикацию"/>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7">
    <w:name w:val="Текст в таблице"/>
    <w:basedOn w:val="affffd"/>
    <w:next w:val="a4"/>
    <w:uiPriority w:val="99"/>
    <w:rsid w:val="001515AE"/>
    <w:pPr>
      <w:ind w:firstLine="720"/>
    </w:pPr>
  </w:style>
  <w:style w:type="paragraph" w:customStyle="1" w:styleId="affffff8">
    <w:name w:val="Текст ЭР (см. также)"/>
    <w:basedOn w:val="a4"/>
    <w:next w:val="a4"/>
    <w:uiPriority w:val="99"/>
    <w:rsid w:val="001515AE"/>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fff9">
    <w:name w:val="Технический комментарий"/>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fffa">
    <w:name w:val="Формула"/>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b">
    <w:name w:val="Центрированный (таблица)"/>
    <w:basedOn w:val="affffd"/>
    <w:next w:val="a4"/>
    <w:uiPriority w:val="99"/>
    <w:rsid w:val="001515AE"/>
    <w:pPr>
      <w:jc w:val="center"/>
    </w:pPr>
  </w:style>
  <w:style w:type="paragraph" w:customStyle="1" w:styleId="-0">
    <w:name w:val="ЭР-содержание (правое окно)"/>
    <w:basedOn w:val="a4"/>
    <w:next w:val="a4"/>
    <w:uiPriority w:val="99"/>
    <w:rsid w:val="001515AE"/>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character" w:customStyle="1" w:styleId="affffffc">
    <w:name w:val="Цветовое выделение для Нормальный"/>
    <w:uiPriority w:val="99"/>
    <w:rsid w:val="001515AE"/>
    <w:rPr>
      <w:rFonts w:ascii="Times New Roman" w:hAnsi="Times New Roman" w:cs="Times New Roman"/>
    </w:rPr>
  </w:style>
  <w:style w:type="paragraph" w:customStyle="1" w:styleId="1e">
    <w:name w:val="Заголовок1"/>
    <w:basedOn w:val="a4"/>
    <w:next w:val="ae"/>
    <w:rsid w:val="001515AE"/>
    <w:pPr>
      <w:suppressAutoHyphens/>
      <w:spacing w:after="0" w:line="240" w:lineRule="auto"/>
      <w:jc w:val="center"/>
    </w:pPr>
    <w:rPr>
      <w:rFonts w:ascii="Arial Narrow" w:eastAsia="Times New Roman" w:hAnsi="Arial Narrow" w:cs="Arial Narrow"/>
      <w:sz w:val="24"/>
      <w:szCs w:val="20"/>
      <w:lang w:eastAsia="zh-CN"/>
    </w:rPr>
  </w:style>
  <w:style w:type="paragraph" w:customStyle="1" w:styleId="1f">
    <w:name w:val="Без интервала1"/>
    <w:aliases w:val="No Spacing,с интервалом"/>
    <w:qFormat/>
    <w:rsid w:val="001515AE"/>
    <w:pPr>
      <w:spacing w:after="0" w:line="240" w:lineRule="auto"/>
    </w:pPr>
    <w:rPr>
      <w:rFonts w:ascii="Calibri" w:eastAsia="Times New Roman" w:hAnsi="Calibri" w:cs="Times New Roman"/>
      <w:lang w:val="uk-UA" w:eastAsia="en-US"/>
    </w:rPr>
  </w:style>
  <w:style w:type="paragraph" w:customStyle="1" w:styleId="s11">
    <w:name w:val="s11"/>
    <w:basedOn w:val="a4"/>
    <w:rsid w:val="001515AE"/>
    <w:pPr>
      <w:spacing w:before="100" w:beforeAutospacing="1" w:after="100" w:afterAutospacing="1" w:line="240" w:lineRule="auto"/>
    </w:pPr>
    <w:rPr>
      <w:rFonts w:ascii="Times New Roman" w:eastAsia="Calibri" w:hAnsi="Times New Roman" w:cs="Times New Roman"/>
      <w:sz w:val="24"/>
      <w:szCs w:val="24"/>
    </w:rPr>
  </w:style>
  <w:style w:type="paragraph" w:customStyle="1" w:styleId="s13">
    <w:name w:val="s13"/>
    <w:basedOn w:val="a4"/>
    <w:rsid w:val="001515AE"/>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5"/>
    <w:rsid w:val="001515AE"/>
  </w:style>
  <w:style w:type="character" w:customStyle="1" w:styleId="s7">
    <w:name w:val="s7"/>
    <w:basedOn w:val="a5"/>
    <w:rsid w:val="001515AE"/>
  </w:style>
  <w:style w:type="character" w:customStyle="1" w:styleId="s8">
    <w:name w:val="s8"/>
    <w:basedOn w:val="a5"/>
    <w:rsid w:val="001515AE"/>
  </w:style>
  <w:style w:type="character" w:customStyle="1" w:styleId="s9">
    <w:name w:val="s9"/>
    <w:basedOn w:val="a5"/>
    <w:rsid w:val="001515AE"/>
  </w:style>
  <w:style w:type="character" w:customStyle="1" w:styleId="s12">
    <w:name w:val="s12"/>
    <w:basedOn w:val="a5"/>
    <w:rsid w:val="001515AE"/>
  </w:style>
  <w:style w:type="character" w:customStyle="1" w:styleId="affffffd">
    <w:name w:val="Основной текст_"/>
    <w:link w:val="1f0"/>
    <w:rsid w:val="001515AE"/>
    <w:rPr>
      <w:shd w:val="clear" w:color="auto" w:fill="FFFFFF"/>
    </w:rPr>
  </w:style>
  <w:style w:type="paragraph" w:customStyle="1" w:styleId="1f0">
    <w:name w:val="Основной текст1"/>
    <w:basedOn w:val="a4"/>
    <w:link w:val="affffffd"/>
    <w:rsid w:val="001515AE"/>
    <w:pPr>
      <w:widowControl w:val="0"/>
      <w:shd w:val="clear" w:color="auto" w:fill="FFFFFF"/>
      <w:spacing w:before="10560" w:after="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20">
    <w:name w:val="Основной текст 22"/>
    <w:basedOn w:val="a4"/>
    <w:rsid w:val="001515AE"/>
    <w:pPr>
      <w:spacing w:after="0" w:line="240" w:lineRule="auto"/>
    </w:pPr>
    <w:rPr>
      <w:rFonts w:ascii="Arial" w:eastAsia="Times New Roman" w:hAnsi="Arial" w:cs="Times New Roman"/>
      <w:sz w:val="28"/>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character" w:customStyle="1" w:styleId="affffffe">
    <w:name w:val="Знак Знак"/>
    <w:rsid w:val="001515AE"/>
    <w:rPr>
      <w:rFonts w:ascii="Tahoma" w:hAnsi="Tahoma" w:cs="Tahoma"/>
      <w:sz w:val="16"/>
      <w:szCs w:val="16"/>
    </w:rPr>
  </w:style>
  <w:style w:type="paragraph" w:customStyle="1" w:styleId="xl24">
    <w:name w:val="xl24"/>
    <w:basedOn w:val="a4"/>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f">
    <w:name w:val="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 Знак Знак Знак1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0">
    <w:name w:val="Знак Знак Знак 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2">
    <w:name w:val="1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d">
    <w:name w:val="Знак Знак Знак Знак Знак Знак Знак Знак Знак Знак Знак Знак Знак Знак Знак2"/>
    <w:basedOn w:val="a4"/>
    <w:rsid w:val="001515AE"/>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4"/>
    <w:rsid w:val="001515AE"/>
    <w:pPr>
      <w:spacing w:after="0" w:line="240" w:lineRule="auto"/>
      <w:jc w:val="center"/>
    </w:pPr>
    <w:rPr>
      <w:rFonts w:ascii="AGGal" w:eastAsia="Times New Roman" w:hAnsi="AGGal" w:cs="Times New Roman"/>
      <w:szCs w:val="20"/>
    </w:rPr>
  </w:style>
  <w:style w:type="paragraph" w:customStyle="1" w:styleId="Label">
    <w:name w:val="Label"/>
    <w:basedOn w:val="a4"/>
    <w:rsid w:val="001515AE"/>
    <w:pPr>
      <w:spacing w:before="120" w:after="0" w:line="240" w:lineRule="auto"/>
    </w:pPr>
    <w:rPr>
      <w:rFonts w:ascii="Antiqua" w:eastAsia="Times New Roman" w:hAnsi="Antiqua" w:cs="Times New Roman"/>
      <w:sz w:val="17"/>
      <w:szCs w:val="20"/>
      <w:lang w:val="en-US"/>
    </w:rPr>
  </w:style>
  <w:style w:type="paragraph" w:customStyle="1" w:styleId="Aeiiai">
    <w:name w:val="Aei?iai?"/>
    <w:basedOn w:val="a4"/>
    <w:rsid w:val="001515AE"/>
    <w:pPr>
      <w:spacing w:after="0"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3">
    <w:name w:val="Основной шрифт абзаца1"/>
    <w:rsid w:val="001515AE"/>
  </w:style>
  <w:style w:type="character" w:styleId="afffffff1">
    <w:name w:val="FollowedHyperlink"/>
    <w:rsid w:val="001515AE"/>
    <w:rPr>
      <w:color w:val="800080"/>
      <w:u w:val="single"/>
    </w:rPr>
  </w:style>
  <w:style w:type="character" w:customStyle="1" w:styleId="121">
    <w:name w:val="Знак Знак12"/>
    <w:rsid w:val="001515AE"/>
    <w:rPr>
      <w:sz w:val="24"/>
      <w:lang w:val="ru-RU" w:eastAsia="ar-SA" w:bidi="ar-SA"/>
    </w:rPr>
  </w:style>
  <w:style w:type="character" w:customStyle="1" w:styleId="grame">
    <w:name w:val="grame"/>
    <w:basedOn w:val="1f3"/>
    <w:rsid w:val="001515AE"/>
  </w:style>
  <w:style w:type="character" w:customStyle="1" w:styleId="afffffff2">
    <w:name w:val="Маркеры списка"/>
    <w:rsid w:val="001515AE"/>
    <w:rPr>
      <w:rFonts w:ascii="OpenSymbol" w:eastAsia="OpenSymbol" w:hAnsi="OpenSymbol" w:cs="OpenSymbol"/>
    </w:rPr>
  </w:style>
  <w:style w:type="paragraph" w:customStyle="1" w:styleId="1f4">
    <w:name w:val="Название1"/>
    <w:basedOn w:val="a4"/>
    <w:rsid w:val="001515A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f5">
    <w:name w:val="Указатель1"/>
    <w:basedOn w:val="a4"/>
    <w:rsid w:val="001515A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xl25">
    <w:name w:val="xl25"/>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9">
    <w:name w:val="xl29"/>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30">
    <w:name w:val="xl30"/>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1">
    <w:name w:val="xl31"/>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6">
    <w:name w:val="Знак Знак1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122">
    <w:name w:val="Знак Знак1 Знак Знак Знак Знак Знак Знак Знак Знак2"/>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3">
    <w:name w:val="Знак Знак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4">
    <w:name w:val="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5">
    <w:name w:val="Заголовок таблицы"/>
    <w:basedOn w:val="aff3"/>
    <w:rsid w:val="001515AE"/>
    <w:pPr>
      <w:widowControl/>
      <w:jc w:val="center"/>
    </w:pPr>
    <w:rPr>
      <w:rFonts w:ascii="Times New Roman" w:eastAsia="Times New Roman" w:hAnsi="Times New Roman" w:cs="Times New Roman"/>
      <w:b/>
      <w:bCs/>
      <w:kern w:val="0"/>
      <w:lang w:eastAsia="ar-SA"/>
    </w:rPr>
  </w:style>
  <w:style w:type="paragraph" w:customStyle="1" w:styleId="afffffff6">
    <w:name w:val="Содержимое врезки"/>
    <w:basedOn w:val="ae"/>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7">
    <w:name w:val="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3b">
    <w:name w:val="Знак3"/>
    <w:basedOn w:val="a4"/>
    <w:rsid w:val="001515AE"/>
    <w:pPr>
      <w:spacing w:after="0" w:line="240" w:lineRule="auto"/>
    </w:pPr>
    <w:rPr>
      <w:rFonts w:ascii="Times New Roman" w:eastAsia="Times New Roman" w:hAnsi="Times New Roman" w:cs="Times New Roman"/>
      <w:sz w:val="20"/>
      <w:szCs w:val="20"/>
      <w:lang w:val="en-US" w:eastAsia="en-US"/>
    </w:rPr>
  </w:style>
  <w:style w:type="numbering" w:styleId="111111">
    <w:name w:val="Outline List 2"/>
    <w:basedOn w:val="a7"/>
    <w:rsid w:val="001515AE"/>
    <w:pPr>
      <w:numPr>
        <w:numId w:val="4"/>
      </w:numPr>
    </w:pPr>
  </w:style>
  <w:style w:type="paragraph" w:customStyle="1" w:styleId="1f7">
    <w:name w:val="Знак1"/>
    <w:basedOn w:val="a4"/>
    <w:rsid w:val="001515AE"/>
    <w:pPr>
      <w:spacing w:after="0"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e">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8">
    <w:name w:val="Символ нумерации"/>
    <w:rsid w:val="001515AE"/>
  </w:style>
  <w:style w:type="paragraph" w:customStyle="1" w:styleId="2f">
    <w:name w:val="Название2"/>
    <w:basedOn w:val="a4"/>
    <w:rsid w:val="001515A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0">
    <w:name w:val="Указатель2"/>
    <w:basedOn w:val="a4"/>
    <w:rsid w:val="001515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оловок 10"/>
    <w:basedOn w:val="1e"/>
    <w:next w:val="ae"/>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4"/>
    <w:rsid w:val="001515AE"/>
    <w:pPr>
      <w:spacing w:after="0"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cs="Times New Roman"/>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2">
    <w:name w:val="toc 4"/>
    <w:basedOn w:val="a4"/>
    <w:next w:val="a4"/>
    <w:autoRedefine/>
    <w:uiPriority w:val="39"/>
    <w:unhideWhenUsed/>
    <w:rsid w:val="001515AE"/>
    <w:pPr>
      <w:spacing w:after="100"/>
      <w:ind w:left="660"/>
    </w:pPr>
  </w:style>
  <w:style w:type="paragraph" w:styleId="52">
    <w:name w:val="toc 5"/>
    <w:basedOn w:val="a4"/>
    <w:next w:val="a4"/>
    <w:autoRedefine/>
    <w:uiPriority w:val="39"/>
    <w:unhideWhenUsed/>
    <w:rsid w:val="001515AE"/>
    <w:pPr>
      <w:spacing w:after="100"/>
      <w:ind w:left="880"/>
    </w:pPr>
  </w:style>
  <w:style w:type="paragraph" w:styleId="62">
    <w:name w:val="toc 6"/>
    <w:basedOn w:val="a4"/>
    <w:next w:val="a4"/>
    <w:autoRedefine/>
    <w:uiPriority w:val="39"/>
    <w:unhideWhenUsed/>
    <w:rsid w:val="001515AE"/>
    <w:pPr>
      <w:spacing w:after="100"/>
      <w:ind w:left="1100"/>
    </w:pPr>
  </w:style>
  <w:style w:type="paragraph" w:styleId="71">
    <w:name w:val="toc 7"/>
    <w:basedOn w:val="a4"/>
    <w:next w:val="a4"/>
    <w:autoRedefine/>
    <w:uiPriority w:val="39"/>
    <w:unhideWhenUsed/>
    <w:rsid w:val="001515AE"/>
    <w:pPr>
      <w:spacing w:after="100"/>
      <w:ind w:left="1320"/>
    </w:pPr>
  </w:style>
  <w:style w:type="paragraph" w:styleId="81">
    <w:name w:val="toc 8"/>
    <w:basedOn w:val="a4"/>
    <w:next w:val="a4"/>
    <w:autoRedefine/>
    <w:uiPriority w:val="39"/>
    <w:unhideWhenUsed/>
    <w:rsid w:val="001515AE"/>
    <w:pPr>
      <w:spacing w:after="100"/>
      <w:ind w:left="1540"/>
    </w:pPr>
  </w:style>
  <w:style w:type="paragraph" w:styleId="92">
    <w:name w:val="toc 9"/>
    <w:basedOn w:val="a4"/>
    <w:next w:val="a4"/>
    <w:autoRedefine/>
    <w:uiPriority w:val="39"/>
    <w:unhideWhenUsed/>
    <w:rsid w:val="001515AE"/>
    <w:pPr>
      <w:spacing w:after="100"/>
      <w:ind w:left="1760"/>
    </w:pPr>
  </w:style>
  <w:style w:type="character" w:customStyle="1" w:styleId="2f1">
    <w:name w:val="Основной текст (2)"/>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9">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2">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8">
    <w:name w:val="Знак Знак Знак1 Знак"/>
    <w:basedOn w:val="a4"/>
    <w:rsid w:val="00977742"/>
    <w:pPr>
      <w:spacing w:after="0"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jc w:val="both"/>
      <w:textAlignment w:val="baseline"/>
    </w:pPr>
    <w:rPr>
      <w:rFonts w:ascii="Times New Roman" w:eastAsia="Times New Roman" w:hAnsi="Times New Roman" w:cs="Times New Roman"/>
      <w:color w:val="000000"/>
      <w:kern w:val="3"/>
      <w:lang w:val="en-US" w:eastAsia="en-US" w:bidi="en-US"/>
    </w:rPr>
  </w:style>
  <w:style w:type="paragraph" w:customStyle="1" w:styleId="Standard">
    <w:name w:val="Standard"/>
    <w:rsid w:val="004756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3">
    <w:name w:val="Основной текст (2)_"/>
    <w:basedOn w:val="a5"/>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3"/>
    <w:uiPriority w:val="99"/>
    <w:rsid w:val="00FE51CA"/>
    <w:rPr>
      <w:b/>
      <w:bCs/>
      <w:color w:val="000000"/>
      <w:spacing w:val="0"/>
      <w:w w:val="100"/>
      <w:position w:val="0"/>
      <w:sz w:val="21"/>
      <w:szCs w:val="21"/>
      <w:shd w:val="clear" w:color="auto" w:fill="FFFFFF"/>
      <w:lang w:val="ru-RU" w:eastAsia="ru-RU"/>
    </w:rPr>
  </w:style>
  <w:style w:type="character" w:customStyle="1" w:styleId="43">
    <w:name w:val="Подпись к таблице (4)_"/>
    <w:basedOn w:val="a5"/>
    <w:link w:val="410"/>
    <w:uiPriority w:val="99"/>
    <w:rsid w:val="00962D65"/>
    <w:rPr>
      <w:b/>
      <w:bCs/>
      <w:shd w:val="clear" w:color="auto" w:fill="FFFFFF"/>
    </w:rPr>
  </w:style>
  <w:style w:type="paragraph" w:customStyle="1" w:styleId="410">
    <w:name w:val="Подпись к таблице (4)1"/>
    <w:basedOn w:val="a4"/>
    <w:link w:val="43"/>
    <w:uiPriority w:val="99"/>
    <w:rsid w:val="00962D65"/>
    <w:pPr>
      <w:widowControl w:val="0"/>
      <w:shd w:val="clear" w:color="auto" w:fill="FFFFFF"/>
      <w:spacing w:after="0" w:line="274" w:lineRule="exact"/>
      <w:jc w:val="center"/>
    </w:pPr>
    <w:rPr>
      <w:b/>
      <w:bCs/>
    </w:rPr>
  </w:style>
  <w:style w:type="character" w:customStyle="1" w:styleId="77">
    <w:name w:val="Основной текст + 77"/>
    <w:aliases w:val="5 pt50"/>
    <w:basedOn w:val="a5"/>
    <w:uiPriority w:val="99"/>
    <w:rsid w:val="00962D65"/>
    <w:rPr>
      <w:rFonts w:ascii="Times New Roman" w:hAnsi="Times New Roman" w:cs="Times New Roman"/>
      <w:sz w:val="15"/>
      <w:szCs w:val="15"/>
      <w:u w:val="none"/>
    </w:rPr>
  </w:style>
  <w:style w:type="character" w:customStyle="1" w:styleId="af1">
    <w:name w:val="Абзац списка Знак"/>
    <w:aliases w:val="Заголовок мой1 Знак,СписокСТПр Знак"/>
    <w:link w:val="af0"/>
    <w:uiPriority w:val="34"/>
    <w:rsid w:val="00E545D4"/>
    <w:rPr>
      <w:rFonts w:ascii="Calibri" w:eastAsia="Calibri" w:hAnsi="Calibri" w:cs="Times New Roman"/>
    </w:rPr>
  </w:style>
  <w:style w:type="paragraph" w:customStyle="1" w:styleId="afffffffa">
    <w:name w:val="Обычный (ПЗ)"/>
    <w:basedOn w:val="a4"/>
    <w:link w:val="1f9"/>
    <w:rsid w:val="006C4AD8"/>
    <w:pPr>
      <w:spacing w:after="0" w:line="240" w:lineRule="auto"/>
      <w:ind w:firstLine="720"/>
      <w:jc w:val="both"/>
    </w:pPr>
    <w:rPr>
      <w:rFonts w:ascii="Arial" w:eastAsia="Times New Roman" w:hAnsi="Arial" w:cs="Times New Roman"/>
      <w:sz w:val="24"/>
      <w:szCs w:val="20"/>
    </w:rPr>
  </w:style>
  <w:style w:type="character" w:customStyle="1" w:styleId="1f9">
    <w:name w:val="Обычный (ПЗ) Знак1"/>
    <w:link w:val="afffffffa"/>
    <w:rsid w:val="006C4AD8"/>
    <w:rPr>
      <w:rFonts w:ascii="Arial" w:eastAsia="Times New Roman" w:hAnsi="Arial" w:cs="Times New Roman"/>
      <w:sz w:val="24"/>
      <w:szCs w:val="20"/>
    </w:rPr>
  </w:style>
  <w:style w:type="paragraph" w:customStyle="1" w:styleId="ConsPlusNonformat">
    <w:name w:val="ConsPlusNonformat"/>
    <w:rsid w:val="00D4786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4"/>
    <w:rsid w:val="00D47866"/>
    <w:pPr>
      <w:widowControl w:val="0"/>
      <w:suppressAutoHyphens/>
      <w:spacing w:after="120" w:line="240" w:lineRule="auto"/>
    </w:pPr>
    <w:rPr>
      <w:rFonts w:ascii="Times New Roman" w:eastAsia="Times New Roman" w:hAnsi="Times New Roman" w:cs="Times New Roman"/>
      <w:sz w:val="16"/>
      <w:szCs w:val="20"/>
      <w:lang w:eastAsia="en-US"/>
    </w:rPr>
  </w:style>
  <w:style w:type="paragraph" w:customStyle="1" w:styleId="212">
    <w:name w:val="???????? ????? 21"/>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WW-2">
    <w:name w:val="WW-???????? ????? 2"/>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TableParagraph">
    <w:name w:val="Table Paragraph"/>
    <w:basedOn w:val="a4"/>
    <w:uiPriority w:val="1"/>
    <w:qFormat/>
    <w:rsid w:val="00D47866"/>
    <w:pPr>
      <w:widowControl w:val="0"/>
      <w:spacing w:after="0" w:line="240" w:lineRule="auto"/>
    </w:pPr>
    <w:rPr>
      <w:rFonts w:ascii="Times New Roman" w:eastAsia="Times New Roman" w:hAnsi="Times New Roman" w:cs="Times New Roman"/>
      <w:lang w:val="en-US" w:eastAsia="en-US"/>
    </w:rPr>
  </w:style>
  <w:style w:type="paragraph" w:customStyle="1" w:styleId="afffffffb">
    <w:name w:val="бычный"/>
    <w:rsid w:val="00D47866"/>
    <w:pPr>
      <w:widowControl w:val="0"/>
      <w:spacing w:after="0" w:line="240" w:lineRule="auto"/>
    </w:pPr>
    <w:rPr>
      <w:rFonts w:ascii="Times New Roman" w:eastAsia="Times New Roman" w:hAnsi="Times New Roman" w:cs="Times New Roman"/>
      <w:sz w:val="20"/>
      <w:szCs w:val="20"/>
    </w:rPr>
  </w:style>
  <w:style w:type="paragraph" w:customStyle="1" w:styleId="110">
    <w:name w:val="Знак11"/>
    <w:basedOn w:val="a4"/>
    <w:next w:val="a4"/>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a">
    <w:name w:val="Заголовок №1_"/>
    <w:link w:val="1fb"/>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b">
    <w:name w:val="Заголовок №1"/>
    <w:basedOn w:val="a4"/>
    <w:link w:val="1fa"/>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c">
    <w:name w:val="Нет списка1"/>
    <w:next w:val="a7"/>
    <w:semiHidden/>
    <w:rsid w:val="00545BA7"/>
  </w:style>
  <w:style w:type="paragraph" w:customStyle="1" w:styleId="afffffffc">
    <w:name w:val="Знак Знак Знак Знак Знак Знак 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styleId="HTML0">
    <w:name w:val="HTML Preformatted"/>
    <w:basedOn w:val="a4"/>
    <w:link w:val="HTML1"/>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
    <w:basedOn w:val="a5"/>
    <w:link w:val="HTML0"/>
    <w:rsid w:val="00545BA7"/>
    <w:rPr>
      <w:rFonts w:ascii="Courier New" w:eastAsia="Times New Roman" w:hAnsi="Courier New" w:cs="Times New Roman"/>
      <w:sz w:val="20"/>
      <w:szCs w:val="20"/>
      <w:lang w:eastAsia="en-US"/>
    </w:rPr>
  </w:style>
  <w:style w:type="paragraph" w:customStyle="1" w:styleId="xl63">
    <w:name w:val="xl63"/>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4"/>
    <w:rsid w:val="00545B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4"/>
    <w:rsid w:val="00545B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4"/>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4"/>
    <w:rsid w:val="00545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4"/>
    <w:rsid w:val="00545BA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4"/>
    <w:rsid w:val="00545BA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4"/>
    <w:rsid w:val="00545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4"/>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1">
    <w:name w:val="xl101"/>
    <w:basedOn w:val="a4"/>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2">
    <w:name w:val="xl102"/>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nt5">
    <w:name w:val="font5"/>
    <w:basedOn w:val="a4"/>
    <w:rsid w:val="00545B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a4"/>
    <w:rsid w:val="00545B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4"/>
    <w:rsid w:val="00545B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4"/>
    <w:rsid w:val="00545BA7"/>
    <w:pPr>
      <w:spacing w:before="100" w:beforeAutospacing="1" w:after="100" w:afterAutospacing="1" w:line="240" w:lineRule="auto"/>
    </w:pPr>
    <w:rPr>
      <w:rFonts w:ascii="Times New Roman" w:eastAsia="Times New Roman" w:hAnsi="Times New Roman" w:cs="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d">
    <w:name w:val="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customStyle="1" w:styleId="ussrdoctitle">
    <w:name w:val="ussrdoctitle"/>
    <w:uiPriority w:val="99"/>
    <w:rsid w:val="00545BA7"/>
    <w:pPr>
      <w:widowControl w:val="0"/>
      <w:autoSpaceDE w:val="0"/>
      <w:autoSpaceDN w:val="0"/>
      <w:adjustRightInd w:val="0"/>
      <w:spacing w:after="0" w:line="240" w:lineRule="auto"/>
    </w:pPr>
    <w:rPr>
      <w:rFonts w:ascii="Calibri" w:eastAsia="Times New Roman" w:hAnsi="Calibri" w:cs="Times New Roman"/>
      <w:b/>
      <w:bCs/>
    </w:rPr>
  </w:style>
  <w:style w:type="character" w:customStyle="1" w:styleId="rvts6">
    <w:name w:val="rvts6"/>
    <w:basedOn w:val="a5"/>
    <w:rsid w:val="00545BA7"/>
  </w:style>
  <w:style w:type="paragraph" w:customStyle="1" w:styleId="rvps5">
    <w:name w:val="rvps5"/>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4">
    <w:name w:val="Нет списка2"/>
    <w:next w:val="a7"/>
    <w:uiPriority w:val="99"/>
    <w:semiHidden/>
    <w:unhideWhenUsed/>
    <w:rsid w:val="00545BA7"/>
  </w:style>
  <w:style w:type="paragraph" w:customStyle="1" w:styleId="111">
    <w:name w:val="Заголовок 11"/>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13">
    <w:name w:val="Заголовок 21"/>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numbering" w:customStyle="1" w:styleId="3c">
    <w:name w:val="Нет списка3"/>
    <w:next w:val="a7"/>
    <w:uiPriority w:val="99"/>
    <w:semiHidden/>
    <w:unhideWhenUsed/>
    <w:rsid w:val="00545BA7"/>
  </w:style>
  <w:style w:type="numbering" w:customStyle="1" w:styleId="44">
    <w:name w:val="Нет списка4"/>
    <w:next w:val="a7"/>
    <w:uiPriority w:val="99"/>
    <w:semiHidden/>
    <w:unhideWhenUsed/>
    <w:rsid w:val="00545BA7"/>
  </w:style>
  <w:style w:type="numbering" w:customStyle="1" w:styleId="53">
    <w:name w:val="Нет списка5"/>
    <w:next w:val="a7"/>
    <w:uiPriority w:val="99"/>
    <w:semiHidden/>
    <w:unhideWhenUsed/>
    <w:rsid w:val="00545BA7"/>
  </w:style>
  <w:style w:type="character" w:customStyle="1" w:styleId="FontStyle17">
    <w:name w:val="Font Style17"/>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4"/>
    <w:rsid w:val="00545BA7"/>
    <w:pPr>
      <w:spacing w:after="160" w:line="240" w:lineRule="exact"/>
    </w:pPr>
    <w:rPr>
      <w:rFonts w:ascii="Times New Roman" w:eastAsia="Times New Roman" w:hAnsi="Times New Roman" w:cs="Arial"/>
      <w:sz w:val="20"/>
      <w:szCs w:val="20"/>
      <w:lang w:val="de-CH" w:eastAsia="de-CH"/>
    </w:rPr>
  </w:style>
  <w:style w:type="paragraph" w:customStyle="1" w:styleId="afffffffe">
    <w:name w:val="Базовый"/>
    <w:rsid w:val="00545BA7"/>
    <w:pPr>
      <w:tabs>
        <w:tab w:val="left" w:pos="709"/>
      </w:tabs>
      <w:suppressAutoHyphens/>
      <w:spacing w:line="276" w:lineRule="atLeast"/>
    </w:pPr>
    <w:rPr>
      <w:rFonts w:ascii="Calibri" w:eastAsia="DejaVu Sans" w:hAnsi="Calibri" w:cs="Times New Roman"/>
      <w:lang w:eastAsia="en-US"/>
    </w:rPr>
  </w:style>
  <w:style w:type="paragraph" w:styleId="affffffff">
    <w:name w:val="envelope address"/>
    <w:basedOn w:val="a4"/>
    <w:rsid w:val="00545BA7"/>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customStyle="1" w:styleId="123">
    <w:name w:val="Заголовок 12"/>
    <w:basedOn w:val="16"/>
    <w:next w:val="16"/>
    <w:rsid w:val="00545BA7"/>
    <w:pPr>
      <w:keepNext/>
      <w:widowControl w:val="0"/>
      <w:spacing w:before="20"/>
      <w:jc w:val="center"/>
      <w:outlineLvl w:val="0"/>
    </w:pPr>
    <w:rPr>
      <w:b/>
      <w:snapToGrid/>
      <w:sz w:val="16"/>
    </w:rPr>
  </w:style>
  <w:style w:type="paragraph" w:customStyle="1" w:styleId="FR1">
    <w:name w:val="FR1"/>
    <w:rsid w:val="00545BA7"/>
    <w:pPr>
      <w:widowControl w:val="0"/>
      <w:spacing w:after="0" w:line="240" w:lineRule="auto"/>
    </w:pPr>
    <w:rPr>
      <w:rFonts w:ascii="Times New Roman" w:eastAsia="Times New Roman" w:hAnsi="Times New Roman" w:cs="Times New Roman"/>
      <w:sz w:val="24"/>
      <w:szCs w:val="20"/>
      <w:lang w:val="en-US"/>
    </w:rPr>
  </w:style>
  <w:style w:type="character" w:styleId="affffffff0">
    <w:name w:val="endnote reference"/>
    <w:rsid w:val="00545BA7"/>
    <w:rPr>
      <w:vertAlign w:val="superscript"/>
    </w:rPr>
  </w:style>
  <w:style w:type="paragraph" w:customStyle="1" w:styleId="1fd">
    <w:name w:val="Верхний колонтитул1"/>
    <w:basedOn w:val="16"/>
    <w:rsid w:val="00545BA7"/>
    <w:pPr>
      <w:tabs>
        <w:tab w:val="center" w:pos="4153"/>
        <w:tab w:val="right" w:pos="8306"/>
      </w:tabs>
    </w:pPr>
    <w:rPr>
      <w:snapToGrid/>
    </w:rPr>
  </w:style>
  <w:style w:type="paragraph" w:customStyle="1" w:styleId="1fe">
    <w:name w:val="Текст1"/>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d">
    <w:name w:val="заголовок 3"/>
    <w:basedOn w:val="a4"/>
    <w:next w:val="a4"/>
    <w:rsid w:val="00545BA7"/>
    <w:pPr>
      <w:keepNext/>
      <w:tabs>
        <w:tab w:val="num" w:pos="360"/>
      </w:tabs>
      <w:spacing w:before="240" w:after="60" w:line="240" w:lineRule="auto"/>
      <w:ind w:left="360" w:hanging="360"/>
      <w:outlineLvl w:val="2"/>
    </w:pPr>
    <w:rPr>
      <w:rFonts w:ascii="Arial" w:eastAsia="Times New Roman" w:hAnsi="Arial" w:cs="Times New Roman"/>
      <w:sz w:val="24"/>
      <w:szCs w:val="20"/>
    </w:rPr>
  </w:style>
  <w:style w:type="paragraph" w:customStyle="1" w:styleId="45">
    <w:name w:val="заголовок 4"/>
    <w:basedOn w:val="a4"/>
    <w:next w:val="a4"/>
    <w:rsid w:val="00545BA7"/>
    <w:pPr>
      <w:keepNext/>
      <w:tabs>
        <w:tab w:val="num" w:pos="360"/>
      </w:tabs>
      <w:spacing w:before="240" w:after="60" w:line="240" w:lineRule="auto"/>
      <w:ind w:left="360" w:hanging="360"/>
      <w:outlineLvl w:val="3"/>
    </w:pPr>
    <w:rPr>
      <w:rFonts w:ascii="Arial" w:eastAsia="Times New Roman" w:hAnsi="Arial" w:cs="Times New Roman"/>
      <w:b/>
      <w:sz w:val="24"/>
      <w:szCs w:val="20"/>
    </w:rPr>
  </w:style>
  <w:style w:type="paragraph" w:customStyle="1" w:styleId="54">
    <w:name w:val="заголовок 5"/>
    <w:basedOn w:val="a4"/>
    <w:next w:val="a4"/>
    <w:rsid w:val="00545BA7"/>
    <w:pPr>
      <w:tabs>
        <w:tab w:val="num" w:pos="360"/>
      </w:tabs>
      <w:spacing w:before="240" w:after="60" w:line="240" w:lineRule="auto"/>
      <w:ind w:left="360" w:hanging="360"/>
      <w:outlineLvl w:val="4"/>
    </w:pPr>
    <w:rPr>
      <w:rFonts w:ascii="Arial" w:eastAsia="Times New Roman" w:hAnsi="Arial" w:cs="Times New Roman"/>
      <w:szCs w:val="20"/>
    </w:rPr>
  </w:style>
  <w:style w:type="paragraph" w:customStyle="1" w:styleId="63">
    <w:name w:val="заголовок 6"/>
    <w:basedOn w:val="a4"/>
    <w:next w:val="a4"/>
    <w:rsid w:val="00545BA7"/>
    <w:pPr>
      <w:tabs>
        <w:tab w:val="num" w:pos="360"/>
      </w:tabs>
      <w:spacing w:before="240" w:after="60" w:line="240" w:lineRule="auto"/>
      <w:ind w:left="360" w:hanging="360"/>
      <w:outlineLvl w:val="5"/>
    </w:pPr>
    <w:rPr>
      <w:rFonts w:ascii="Times New Roman" w:eastAsia="Times New Roman" w:hAnsi="Times New Roman" w:cs="Times New Roman"/>
      <w:i/>
      <w:szCs w:val="20"/>
    </w:rPr>
  </w:style>
  <w:style w:type="paragraph" w:customStyle="1" w:styleId="72">
    <w:name w:val="заголовок 7"/>
    <w:basedOn w:val="a4"/>
    <w:next w:val="a4"/>
    <w:rsid w:val="00545BA7"/>
    <w:pPr>
      <w:tabs>
        <w:tab w:val="num" w:pos="360"/>
      </w:tabs>
      <w:spacing w:before="240" w:after="60" w:line="240" w:lineRule="auto"/>
      <w:ind w:left="360" w:hanging="360"/>
      <w:outlineLvl w:val="6"/>
    </w:pPr>
    <w:rPr>
      <w:rFonts w:ascii="Arial" w:eastAsia="Times New Roman" w:hAnsi="Arial" w:cs="Times New Roman"/>
      <w:sz w:val="20"/>
      <w:szCs w:val="20"/>
    </w:rPr>
  </w:style>
  <w:style w:type="paragraph" w:customStyle="1" w:styleId="82">
    <w:name w:val="заголовок 8"/>
    <w:basedOn w:val="a4"/>
    <w:next w:val="a4"/>
    <w:rsid w:val="00545BA7"/>
    <w:pPr>
      <w:tabs>
        <w:tab w:val="num" w:pos="360"/>
      </w:tabs>
      <w:spacing w:before="240" w:after="60" w:line="240" w:lineRule="auto"/>
      <w:ind w:left="360" w:hanging="360"/>
      <w:outlineLvl w:val="7"/>
    </w:pPr>
    <w:rPr>
      <w:rFonts w:ascii="Arial" w:eastAsia="Times New Roman" w:hAnsi="Arial" w:cs="Times New Roman"/>
      <w:i/>
      <w:sz w:val="20"/>
      <w:szCs w:val="20"/>
    </w:rPr>
  </w:style>
  <w:style w:type="paragraph" w:customStyle="1" w:styleId="93">
    <w:name w:val="заголовок 9"/>
    <w:basedOn w:val="a4"/>
    <w:next w:val="a4"/>
    <w:rsid w:val="00545BA7"/>
    <w:pPr>
      <w:tabs>
        <w:tab w:val="num" w:pos="360"/>
      </w:tabs>
      <w:spacing w:before="240" w:after="60" w:line="240" w:lineRule="auto"/>
      <w:ind w:left="360" w:hanging="360"/>
      <w:outlineLvl w:val="8"/>
    </w:pPr>
    <w:rPr>
      <w:rFonts w:ascii="Arial" w:eastAsia="Times New Roman" w:hAnsi="Arial" w:cs="Times New Roman"/>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4"/>
    <w:rsid w:val="00545BA7"/>
    <w:pPr>
      <w:widowControl w:val="0"/>
      <w:shd w:val="clear" w:color="auto" w:fill="FFFFFF"/>
      <w:spacing w:before="420" w:after="0" w:line="322" w:lineRule="exact"/>
      <w:jc w:val="both"/>
    </w:pPr>
    <w:rPr>
      <w:rFonts w:ascii="Times New Roman" w:eastAsia="Times New Roman" w:hAnsi="Times New Roman"/>
      <w:sz w:val="27"/>
      <w:szCs w:val="27"/>
      <w:lang w:eastAsia="en-US"/>
    </w:rPr>
  </w:style>
  <w:style w:type="paragraph" w:customStyle="1" w:styleId="312">
    <w:name w:val="Заголовок 31"/>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5">
    <w:name w:val="Обычный (веб)2"/>
    <w:basedOn w:val="a4"/>
    <w:rsid w:val="00545BA7"/>
    <w:pP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FFFFFF"/>
      <w:sz w:val="24"/>
      <w:szCs w:val="20"/>
    </w:rPr>
  </w:style>
  <w:style w:type="paragraph" w:customStyle="1" w:styleId="320">
    <w:name w:val="Основной текст 32"/>
    <w:basedOn w:val="a4"/>
    <w:rsid w:val="00545BA7"/>
    <w:pPr>
      <w:spacing w:after="0" w:line="240" w:lineRule="auto"/>
      <w:jc w:val="both"/>
    </w:pPr>
    <w:rPr>
      <w:rFonts w:ascii="Times New Roman" w:eastAsia="Times New Roman" w:hAnsi="Times New Roman" w:cs="Times New Roman"/>
      <w:sz w:val="24"/>
      <w:szCs w:val="20"/>
    </w:rPr>
  </w:style>
  <w:style w:type="paragraph" w:customStyle="1" w:styleId="131">
    <w:name w:val="Заголовок 13"/>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21">
    <w:name w:val="Заголовок 22"/>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paragraph" w:customStyle="1" w:styleId="142">
    <w:name w:val="Заголовок 14"/>
    <w:basedOn w:val="29"/>
    <w:next w:val="29"/>
    <w:rsid w:val="00545BA7"/>
    <w:pPr>
      <w:keepNext/>
      <w:widowControl w:val="0"/>
      <w:spacing w:before="20" w:after="0"/>
      <w:jc w:val="center"/>
      <w:outlineLvl w:val="0"/>
    </w:pPr>
    <w:rPr>
      <w:b/>
      <w:snapToGrid/>
      <w:sz w:val="16"/>
    </w:rPr>
  </w:style>
  <w:style w:type="paragraph" w:customStyle="1" w:styleId="2f6">
    <w:name w:val="Основной текст2"/>
    <w:basedOn w:val="29"/>
    <w:rsid w:val="00545BA7"/>
    <w:pPr>
      <w:spacing w:before="0" w:after="0"/>
      <w:jc w:val="both"/>
    </w:pPr>
    <w:rPr>
      <w:snapToGrid/>
      <w:sz w:val="28"/>
    </w:rPr>
  </w:style>
  <w:style w:type="paragraph" w:customStyle="1" w:styleId="2f7">
    <w:name w:val="Верхний колонтитул2"/>
    <w:basedOn w:val="29"/>
    <w:rsid w:val="00545BA7"/>
    <w:pPr>
      <w:tabs>
        <w:tab w:val="center" w:pos="4153"/>
        <w:tab w:val="right" w:pos="8306"/>
      </w:tabs>
      <w:spacing w:before="0" w:after="0"/>
    </w:pPr>
    <w:rPr>
      <w:snapToGrid/>
      <w:sz w:val="20"/>
    </w:rPr>
  </w:style>
  <w:style w:type="paragraph" w:customStyle="1" w:styleId="2f8">
    <w:name w:val="Текст2"/>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21">
    <w:name w:val="Заголовок 32"/>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55">
    <w:name w:val="Основной текст (5)_"/>
    <w:basedOn w:val="a5"/>
    <w:link w:val="510"/>
    <w:uiPriority w:val="99"/>
    <w:rsid w:val="00545BA7"/>
    <w:rPr>
      <w:rFonts w:ascii="Times New Roman" w:hAnsi="Times New Roman" w:cs="Times New Roman"/>
      <w:b/>
      <w:bCs/>
      <w:shd w:val="clear" w:color="auto" w:fill="FFFFFF"/>
    </w:rPr>
  </w:style>
  <w:style w:type="paragraph" w:customStyle="1" w:styleId="510">
    <w:name w:val="Основной текст (5)1"/>
    <w:basedOn w:val="a4"/>
    <w:link w:val="55"/>
    <w:uiPriority w:val="99"/>
    <w:rsid w:val="00545BA7"/>
    <w:pPr>
      <w:widowControl w:val="0"/>
      <w:shd w:val="clear" w:color="auto" w:fill="FFFFFF"/>
      <w:spacing w:after="0" w:line="278" w:lineRule="exact"/>
    </w:pPr>
    <w:rPr>
      <w:rFonts w:ascii="Times New Roman" w:hAnsi="Times New Roman" w:cs="Times New Roman"/>
      <w:b/>
      <w:bCs/>
    </w:rPr>
  </w:style>
  <w:style w:type="character" w:customStyle="1" w:styleId="78">
    <w:name w:val="Основной текст + 78"/>
    <w:aliases w:val="5 pt60"/>
    <w:basedOn w:val="a5"/>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5"/>
    <w:uiPriority w:val="99"/>
    <w:rsid w:val="00545BA7"/>
    <w:rPr>
      <w:rFonts w:ascii="Times New Roman" w:hAnsi="Times New Roman" w:cs="Times New Roman"/>
      <w:i/>
      <w:iCs/>
      <w:sz w:val="14"/>
      <w:szCs w:val="14"/>
      <w:u w:val="none"/>
    </w:rPr>
  </w:style>
  <w:style w:type="character" w:customStyle="1" w:styleId="3e">
    <w:name w:val="Подпись к таблице (3)_"/>
    <w:basedOn w:val="a5"/>
    <w:link w:val="313"/>
    <w:uiPriority w:val="99"/>
    <w:rsid w:val="00545BA7"/>
    <w:rPr>
      <w:rFonts w:ascii="Times New Roman" w:hAnsi="Times New Roman" w:cs="Times New Roman"/>
      <w:sz w:val="21"/>
      <w:szCs w:val="21"/>
      <w:shd w:val="clear" w:color="auto" w:fill="FFFFFF"/>
    </w:rPr>
  </w:style>
  <w:style w:type="character" w:customStyle="1" w:styleId="3f">
    <w:name w:val="Подпись к таблице (3)"/>
    <w:basedOn w:val="3e"/>
    <w:uiPriority w:val="99"/>
    <w:rsid w:val="00545BA7"/>
    <w:rPr>
      <w:rFonts w:ascii="Times New Roman" w:hAnsi="Times New Roman" w:cs="Times New Roman"/>
      <w:sz w:val="21"/>
      <w:szCs w:val="21"/>
      <w:shd w:val="clear" w:color="auto" w:fill="FFFFFF"/>
    </w:rPr>
  </w:style>
  <w:style w:type="paragraph" w:customStyle="1" w:styleId="313">
    <w:name w:val="Подпись к таблице (3)1"/>
    <w:basedOn w:val="a4"/>
    <w:link w:val="3e"/>
    <w:uiPriority w:val="99"/>
    <w:rsid w:val="00545BA7"/>
    <w:pPr>
      <w:widowControl w:val="0"/>
      <w:shd w:val="clear" w:color="auto" w:fill="FFFFFF"/>
      <w:spacing w:after="0" w:line="240" w:lineRule="atLeast"/>
    </w:pPr>
    <w:rPr>
      <w:rFonts w:ascii="Times New Roman" w:hAnsi="Times New Roman" w:cs="Times New Roman"/>
      <w:sz w:val="21"/>
      <w:szCs w:val="21"/>
    </w:rPr>
  </w:style>
  <w:style w:type="character" w:customStyle="1" w:styleId="190">
    <w:name w:val="Основной текст (19)_"/>
    <w:basedOn w:val="a5"/>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4"/>
    <w:link w:val="190"/>
    <w:uiPriority w:val="99"/>
    <w:rsid w:val="00545BA7"/>
    <w:pPr>
      <w:widowControl w:val="0"/>
      <w:shd w:val="clear" w:color="auto" w:fill="FFFFFF"/>
      <w:spacing w:after="0" w:line="240" w:lineRule="atLeast"/>
    </w:pPr>
    <w:rPr>
      <w:rFonts w:ascii="Times New Roman" w:hAnsi="Times New Roman" w:cs="Times New Roman"/>
      <w:sz w:val="15"/>
      <w:szCs w:val="15"/>
    </w:rPr>
  </w:style>
  <w:style w:type="character" w:customStyle="1" w:styleId="7pt10">
    <w:name w:val="Основной текст + 7 pt10"/>
    <w:aliases w:val="Полужирный16"/>
    <w:basedOn w:val="a5"/>
    <w:uiPriority w:val="99"/>
    <w:rsid w:val="00545BA7"/>
    <w:rPr>
      <w:rFonts w:ascii="Times New Roman" w:hAnsi="Times New Roman" w:cs="Times New Roman"/>
      <w:b/>
      <w:bCs/>
      <w:sz w:val="14"/>
      <w:szCs w:val="14"/>
      <w:u w:val="none"/>
    </w:rPr>
  </w:style>
  <w:style w:type="character" w:customStyle="1" w:styleId="affffffff1">
    <w:name w:val="Подпись к картинке_"/>
    <w:basedOn w:val="a5"/>
    <w:link w:val="1ff"/>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1"/>
    <w:uiPriority w:val="99"/>
    <w:rsid w:val="00545BA7"/>
    <w:rPr>
      <w:rFonts w:ascii="Times New Roman" w:hAnsi="Times New Roman" w:cs="Times New Roman"/>
      <w:i/>
      <w:iCs/>
      <w:sz w:val="20"/>
      <w:szCs w:val="20"/>
      <w:shd w:val="clear" w:color="auto" w:fill="FFFFFF"/>
    </w:rPr>
  </w:style>
  <w:style w:type="paragraph" w:customStyle="1" w:styleId="1ff">
    <w:name w:val="Подпись к картинке1"/>
    <w:basedOn w:val="a4"/>
    <w:link w:val="affffffff1"/>
    <w:uiPriority w:val="99"/>
    <w:rsid w:val="00545BA7"/>
    <w:pPr>
      <w:widowControl w:val="0"/>
      <w:shd w:val="clear" w:color="auto" w:fill="FFFFFF"/>
      <w:spacing w:after="0" w:line="269" w:lineRule="exact"/>
      <w:ind w:hanging="1120"/>
      <w:jc w:val="center"/>
    </w:pPr>
    <w:rPr>
      <w:rFonts w:ascii="Times New Roman" w:hAnsi="Times New Roman" w:cs="Times New Roman"/>
      <w:i/>
      <w:iCs/>
    </w:rPr>
  </w:style>
  <w:style w:type="character" w:customStyle="1" w:styleId="11pt9">
    <w:name w:val="Основной текст + 11 pt9"/>
    <w:aliases w:val="Полужирный10,Курсив25"/>
    <w:basedOn w:val="a5"/>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5"/>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5"/>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5"/>
    <w:uiPriority w:val="99"/>
    <w:rsid w:val="00545BA7"/>
    <w:rPr>
      <w:rFonts w:ascii="Times New Roman" w:hAnsi="Times New Roman" w:cs="Times New Roman"/>
      <w:b/>
      <w:bCs/>
      <w:sz w:val="14"/>
      <w:szCs w:val="14"/>
      <w:u w:val="none"/>
    </w:rPr>
  </w:style>
  <w:style w:type="character" w:customStyle="1" w:styleId="3f0">
    <w:name w:val="Заголовок №3_"/>
    <w:basedOn w:val="a5"/>
    <w:link w:val="314"/>
    <w:uiPriority w:val="99"/>
    <w:rsid w:val="00545BA7"/>
    <w:rPr>
      <w:rFonts w:ascii="Times New Roman" w:hAnsi="Times New Roman" w:cs="Times New Roman"/>
      <w:sz w:val="28"/>
      <w:szCs w:val="28"/>
      <w:shd w:val="clear" w:color="auto" w:fill="FFFFFF"/>
    </w:rPr>
  </w:style>
  <w:style w:type="character" w:customStyle="1" w:styleId="1ff0">
    <w:name w:val="Основной текст Знак1"/>
    <w:aliases w:val="bt Знак"/>
    <w:basedOn w:val="a5"/>
    <w:rsid w:val="00545BA7"/>
    <w:rPr>
      <w:rFonts w:ascii="Times New Roman" w:hAnsi="Times New Roman" w:cs="Times New Roman"/>
      <w:sz w:val="28"/>
      <w:szCs w:val="28"/>
      <w:u w:val="none"/>
    </w:rPr>
  </w:style>
  <w:style w:type="character" w:customStyle="1" w:styleId="65">
    <w:name w:val="Основной текст (6)_"/>
    <w:basedOn w:val="a5"/>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5"/>
    <w:link w:val="84"/>
    <w:uiPriority w:val="99"/>
    <w:rsid w:val="00545BA7"/>
    <w:rPr>
      <w:rFonts w:ascii="Franklin Gothic Medium" w:hAnsi="Franklin Gothic Medium" w:cs="Franklin Gothic Medium"/>
      <w:sz w:val="8"/>
      <w:szCs w:val="8"/>
      <w:shd w:val="clear" w:color="auto" w:fill="FFFFFF"/>
    </w:rPr>
  </w:style>
  <w:style w:type="paragraph" w:customStyle="1" w:styleId="314">
    <w:name w:val="Заголовок №31"/>
    <w:basedOn w:val="a4"/>
    <w:link w:val="3f0"/>
    <w:uiPriority w:val="99"/>
    <w:rsid w:val="00545BA7"/>
    <w:pPr>
      <w:widowControl w:val="0"/>
      <w:shd w:val="clear" w:color="auto" w:fill="FFFFFF"/>
      <w:spacing w:after="0" w:line="485" w:lineRule="exact"/>
      <w:jc w:val="both"/>
      <w:outlineLvl w:val="2"/>
    </w:pPr>
    <w:rPr>
      <w:rFonts w:ascii="Times New Roman" w:hAnsi="Times New Roman" w:cs="Times New Roman"/>
      <w:sz w:val="28"/>
      <w:szCs w:val="28"/>
    </w:rPr>
  </w:style>
  <w:style w:type="paragraph" w:customStyle="1" w:styleId="66">
    <w:name w:val="Основной текст (6)"/>
    <w:basedOn w:val="a4"/>
    <w:link w:val="65"/>
    <w:uiPriority w:val="99"/>
    <w:rsid w:val="00545BA7"/>
    <w:pPr>
      <w:widowControl w:val="0"/>
      <w:shd w:val="clear" w:color="auto" w:fill="FFFFFF"/>
      <w:spacing w:after="660" w:line="485" w:lineRule="exact"/>
      <w:jc w:val="both"/>
    </w:pPr>
    <w:rPr>
      <w:rFonts w:ascii="Times New Roman" w:hAnsi="Times New Roman" w:cs="Times New Roman"/>
      <w:i/>
      <w:iCs/>
      <w:sz w:val="28"/>
      <w:szCs w:val="28"/>
    </w:rPr>
  </w:style>
  <w:style w:type="paragraph" w:customStyle="1" w:styleId="84">
    <w:name w:val="Основной текст (8)"/>
    <w:basedOn w:val="a4"/>
    <w:link w:val="83"/>
    <w:uiPriority w:val="99"/>
    <w:rsid w:val="00545BA7"/>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f2">
    <w:name w:val="Основной текст + Полужирный"/>
    <w:basedOn w:val="1ff0"/>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0"/>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0"/>
    <w:uiPriority w:val="99"/>
    <w:rsid w:val="00545BA7"/>
    <w:rPr>
      <w:rFonts w:ascii="Times New Roman" w:hAnsi="Times New Roman" w:cs="Times New Roman"/>
      <w:b/>
      <w:bCs/>
      <w:smallCaps/>
      <w:sz w:val="18"/>
      <w:szCs w:val="18"/>
      <w:u w:val="none"/>
    </w:rPr>
  </w:style>
  <w:style w:type="character" w:customStyle="1" w:styleId="affffffff3">
    <w:name w:val="Подпись к таблице_"/>
    <w:basedOn w:val="a5"/>
    <w:link w:val="1ff1"/>
    <w:uiPriority w:val="99"/>
    <w:locked/>
    <w:rsid w:val="00545BA7"/>
    <w:rPr>
      <w:rFonts w:ascii="Times New Roman" w:hAnsi="Times New Roman" w:cs="Times New Roman"/>
      <w:sz w:val="28"/>
      <w:szCs w:val="28"/>
      <w:shd w:val="clear" w:color="auto" w:fill="FFFFFF"/>
    </w:rPr>
  </w:style>
  <w:style w:type="character" w:customStyle="1" w:styleId="affffffff4">
    <w:name w:val="Подпись к таблице"/>
    <w:basedOn w:val="affffffff3"/>
    <w:uiPriority w:val="99"/>
    <w:rsid w:val="00545BA7"/>
    <w:rPr>
      <w:rFonts w:ascii="Times New Roman" w:hAnsi="Times New Roman" w:cs="Times New Roman"/>
      <w:sz w:val="28"/>
      <w:szCs w:val="28"/>
      <w:u w:val="single"/>
      <w:shd w:val="clear" w:color="auto" w:fill="FFFFFF"/>
    </w:rPr>
  </w:style>
  <w:style w:type="paragraph" w:customStyle="1" w:styleId="1ff1">
    <w:name w:val="Подпись к таблице1"/>
    <w:basedOn w:val="a4"/>
    <w:link w:val="affffffff3"/>
    <w:uiPriority w:val="99"/>
    <w:rsid w:val="00545BA7"/>
    <w:pPr>
      <w:widowControl w:val="0"/>
      <w:shd w:val="clear" w:color="auto" w:fill="FFFFFF"/>
      <w:spacing w:after="0" w:line="240" w:lineRule="atLeast"/>
    </w:pPr>
    <w:rPr>
      <w:rFonts w:ascii="Times New Roman" w:hAnsi="Times New Roman" w:cs="Times New Roman"/>
      <w:sz w:val="28"/>
      <w:szCs w:val="28"/>
    </w:rPr>
  </w:style>
  <w:style w:type="character" w:customStyle="1" w:styleId="10pt1">
    <w:name w:val="Основной текст + 10 pt1"/>
    <w:aliases w:val="Курсив8"/>
    <w:basedOn w:val="1ff0"/>
    <w:uiPriority w:val="99"/>
    <w:rsid w:val="00545BA7"/>
    <w:rPr>
      <w:rFonts w:ascii="Times New Roman" w:hAnsi="Times New Roman" w:cs="Times New Roman"/>
      <w:i/>
      <w:iCs/>
      <w:noProof/>
      <w:sz w:val="20"/>
      <w:szCs w:val="20"/>
      <w:u w:val="none"/>
    </w:rPr>
  </w:style>
  <w:style w:type="character" w:customStyle="1" w:styleId="affffffff5">
    <w:name w:val="Ариал Знак"/>
    <w:basedOn w:val="a5"/>
    <w:link w:val="affffffff6"/>
    <w:locked/>
    <w:rsid w:val="00545BA7"/>
    <w:rPr>
      <w:rFonts w:ascii="Arial" w:hAnsi="Arial" w:cs="Arial"/>
    </w:rPr>
  </w:style>
  <w:style w:type="paragraph" w:customStyle="1" w:styleId="affffffff6">
    <w:name w:val="Ариал"/>
    <w:basedOn w:val="a4"/>
    <w:link w:val="affffffff5"/>
    <w:qFormat/>
    <w:rsid w:val="00545BA7"/>
    <w:pPr>
      <w:spacing w:after="0" w:line="240" w:lineRule="auto"/>
      <w:ind w:right="141"/>
      <w:jc w:val="both"/>
    </w:pPr>
    <w:rPr>
      <w:rFonts w:ascii="Arial" w:hAnsi="Arial" w:cs="Arial"/>
    </w:rPr>
  </w:style>
  <w:style w:type="character" w:customStyle="1" w:styleId="11pt11">
    <w:name w:val="Основной текст + 11 pt11"/>
    <w:aliases w:val="Полужирный17,Курсив34"/>
    <w:basedOn w:val="1ff0"/>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0"/>
    <w:uiPriority w:val="99"/>
    <w:rsid w:val="00545BA7"/>
    <w:rPr>
      <w:rFonts w:ascii="Times New Roman" w:hAnsi="Times New Roman" w:cs="Times New Roman"/>
      <w:i/>
      <w:iCs/>
      <w:sz w:val="22"/>
      <w:szCs w:val="22"/>
      <w:u w:val="none"/>
      <w:lang w:val="en-US" w:eastAsia="en-US"/>
    </w:rPr>
  </w:style>
  <w:style w:type="character" w:customStyle="1" w:styleId="affffffff7">
    <w:name w:val="АРИАЛ Знак"/>
    <w:basedOn w:val="a5"/>
    <w:link w:val="affffffff8"/>
    <w:locked/>
    <w:rsid w:val="00FC6A67"/>
    <w:rPr>
      <w:rFonts w:ascii="Arial" w:hAnsi="Arial" w:cs="Arial"/>
    </w:rPr>
  </w:style>
  <w:style w:type="paragraph" w:customStyle="1" w:styleId="affffffff8">
    <w:name w:val="АРИАЛ"/>
    <w:basedOn w:val="a4"/>
    <w:link w:val="affffffff7"/>
    <w:qFormat/>
    <w:rsid w:val="00FC6A67"/>
    <w:pPr>
      <w:spacing w:after="0" w:line="240" w:lineRule="auto"/>
      <w:jc w:val="both"/>
    </w:pPr>
    <w:rPr>
      <w:rFonts w:ascii="Arial" w:hAnsi="Arial" w:cs="Arial"/>
    </w:rPr>
  </w:style>
  <w:style w:type="character" w:customStyle="1" w:styleId="2f9">
    <w:name w:val="Заголовок №2_"/>
    <w:link w:val="2fa"/>
    <w:uiPriority w:val="99"/>
    <w:rsid w:val="00D94A1E"/>
    <w:rPr>
      <w:b/>
      <w:bCs/>
      <w:shd w:val="clear" w:color="auto" w:fill="FFFFFF"/>
    </w:rPr>
  </w:style>
  <w:style w:type="paragraph" w:customStyle="1" w:styleId="2fa">
    <w:name w:val="Заголовок №2"/>
    <w:basedOn w:val="a4"/>
    <w:link w:val="2f9"/>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9">
    <w:name w:val="Новый абзац"/>
    <w:basedOn w:val="a4"/>
    <w:link w:val="2fb"/>
    <w:qFormat/>
    <w:rsid w:val="00335EE9"/>
    <w:pPr>
      <w:spacing w:after="120" w:line="240" w:lineRule="auto"/>
      <w:ind w:firstLine="567"/>
      <w:jc w:val="both"/>
    </w:pPr>
    <w:rPr>
      <w:rFonts w:ascii="Arial" w:eastAsia="Times New Roman" w:hAnsi="Arial" w:cs="Times New Roman"/>
      <w:sz w:val="24"/>
      <w:szCs w:val="20"/>
    </w:rPr>
  </w:style>
  <w:style w:type="paragraph" w:customStyle="1" w:styleId="-">
    <w:name w:val="Список [-] (ПЗ)"/>
    <w:basedOn w:val="a4"/>
    <w:rsid w:val="00335EE9"/>
    <w:pPr>
      <w:numPr>
        <w:numId w:val="5"/>
      </w:numPr>
      <w:spacing w:after="0" w:line="240" w:lineRule="auto"/>
    </w:pPr>
    <w:rPr>
      <w:rFonts w:ascii="Arial" w:eastAsia="Times New Roman" w:hAnsi="Arial" w:cs="Times New Roman"/>
      <w:sz w:val="24"/>
      <w:szCs w:val="20"/>
    </w:rPr>
  </w:style>
  <w:style w:type="paragraph" w:customStyle="1" w:styleId="IG">
    <w:name w:val="Обычный_IG Знак Знак Знак Знак"/>
    <w:basedOn w:val="a4"/>
    <w:link w:val="IG0"/>
    <w:rsid w:val="00335EE9"/>
    <w:pPr>
      <w:spacing w:after="0" w:line="360" w:lineRule="auto"/>
      <w:ind w:firstLine="709"/>
      <w:jc w:val="both"/>
    </w:pPr>
    <w:rPr>
      <w:rFonts w:ascii="Arial" w:eastAsia="Times New Roman" w:hAnsi="Arial" w:cs="Times New Roman"/>
      <w:sz w:val="28"/>
      <w:szCs w:val="28"/>
    </w:rPr>
  </w:style>
  <w:style w:type="character" w:customStyle="1" w:styleId="IG0">
    <w:name w:val="Обычный_IG Знак Знак Знак Знак Знак"/>
    <w:basedOn w:val="a5"/>
    <w:link w:val="IG"/>
    <w:rsid w:val="00335EE9"/>
    <w:rPr>
      <w:rFonts w:ascii="Arial" w:eastAsia="Times New Roman" w:hAnsi="Arial" w:cs="Times New Roman"/>
      <w:sz w:val="28"/>
      <w:szCs w:val="28"/>
    </w:rPr>
  </w:style>
  <w:style w:type="paragraph" w:customStyle="1" w:styleId="IG1">
    <w:name w:val="Обычный_IG Знак Знак Знак"/>
    <w:basedOn w:val="a4"/>
    <w:rsid w:val="00335EE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w:basedOn w:val="a4"/>
    <w:link w:val="IG3"/>
    <w:rsid w:val="00335EE9"/>
    <w:pPr>
      <w:spacing w:after="0" w:line="360" w:lineRule="auto"/>
      <w:ind w:firstLine="709"/>
      <w:jc w:val="both"/>
    </w:pPr>
    <w:rPr>
      <w:rFonts w:ascii="Times New Roman" w:eastAsia="Times New Roman" w:hAnsi="Times New Roman" w:cs="Times New Roman"/>
      <w:sz w:val="28"/>
      <w:szCs w:val="28"/>
    </w:rPr>
  </w:style>
  <w:style w:type="character" w:customStyle="1" w:styleId="2fb">
    <w:name w:val="Новый абзац Знак2"/>
    <w:basedOn w:val="a5"/>
    <w:link w:val="affffffff9"/>
    <w:rsid w:val="00335EE9"/>
    <w:rPr>
      <w:rFonts w:ascii="Arial" w:eastAsia="Times New Roman" w:hAnsi="Arial" w:cs="Times New Roman"/>
      <w:sz w:val="24"/>
      <w:szCs w:val="20"/>
    </w:rPr>
  </w:style>
  <w:style w:type="character" w:customStyle="1" w:styleId="IG3">
    <w:name w:val="Обычный_IG Знак3"/>
    <w:basedOn w:val="a5"/>
    <w:link w:val="IG2"/>
    <w:rsid w:val="00335EE9"/>
    <w:rPr>
      <w:rFonts w:ascii="Times New Roman" w:eastAsia="Times New Roman" w:hAnsi="Times New Roman" w:cs="Times New Roman"/>
      <w:sz w:val="28"/>
      <w:szCs w:val="28"/>
    </w:rPr>
  </w:style>
  <w:style w:type="character" w:customStyle="1" w:styleId="affffffffa">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4"/>
    <w:rsid w:val="004315D9"/>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fffffb">
    <w:name w:val="Символы концевой сноски"/>
    <w:basedOn w:val="1f3"/>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4"/>
    <w:rsid w:val="004315D9"/>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WW-20">
    <w:name w:val="WW-Основной текст 2"/>
    <w:basedOn w:val="a4"/>
    <w:rsid w:val="004315D9"/>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4315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4"/>
    <w:rsid w:val="004315D9"/>
    <w:pPr>
      <w:widowControl w:val="0"/>
      <w:spacing w:after="120" w:line="240" w:lineRule="auto"/>
      <w:ind w:left="283"/>
    </w:pPr>
    <w:rPr>
      <w:rFonts w:ascii="Times New Roman" w:eastAsia="Arial Unicode MS" w:hAnsi="Times New Roman" w:cs="Times New Roman"/>
      <w:sz w:val="16"/>
      <w:szCs w:val="16"/>
    </w:rPr>
  </w:style>
  <w:style w:type="paragraph" w:customStyle="1" w:styleId="230">
    <w:name w:val="Основной текст 23"/>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numbering" w:customStyle="1" w:styleId="2">
    <w:name w:val="Стиль маркированный2"/>
    <w:basedOn w:val="a7"/>
    <w:rsid w:val="004315D9"/>
    <w:pPr>
      <w:numPr>
        <w:numId w:val="6"/>
      </w:numPr>
    </w:pPr>
  </w:style>
  <w:style w:type="paragraph" w:customStyle="1" w:styleId="a0">
    <w:name w:val="СПИСОК"/>
    <w:basedOn w:val="a4"/>
    <w:link w:val="affffffffc"/>
    <w:rsid w:val="004315D9"/>
    <w:pPr>
      <w:numPr>
        <w:numId w:val="7"/>
      </w:numPr>
      <w:spacing w:after="120" w:line="312" w:lineRule="auto"/>
      <w:ind w:right="567"/>
      <w:jc w:val="both"/>
    </w:pPr>
    <w:rPr>
      <w:rFonts w:ascii="Times New Roman" w:eastAsia="Times New Roman" w:hAnsi="Times New Roman" w:cs="Times New Roman"/>
      <w:sz w:val="26"/>
      <w:szCs w:val="26"/>
    </w:rPr>
  </w:style>
  <w:style w:type="character" w:customStyle="1" w:styleId="affffffffc">
    <w:name w:val="СПИСОК Знак"/>
    <w:basedOn w:val="a5"/>
    <w:link w:val="a0"/>
    <w:rsid w:val="004315D9"/>
    <w:rPr>
      <w:rFonts w:ascii="Times New Roman" w:eastAsia="Times New Roman" w:hAnsi="Times New Roman" w:cs="Times New Roman"/>
      <w:sz w:val="26"/>
      <w:szCs w:val="26"/>
    </w:rPr>
  </w:style>
  <w:style w:type="paragraph" w:customStyle="1" w:styleId="affffffffd">
    <w:name w:val="Пояснительная"/>
    <w:basedOn w:val="a4"/>
    <w:link w:val="affffffffe"/>
    <w:rsid w:val="004315D9"/>
    <w:pPr>
      <w:spacing w:after="0" w:line="240" w:lineRule="auto"/>
      <w:ind w:firstLine="720"/>
      <w:jc w:val="both"/>
    </w:pPr>
    <w:rPr>
      <w:rFonts w:ascii="Times New Roman" w:eastAsia="Times New Roman" w:hAnsi="Times New Roman" w:cs="Times New Roman"/>
      <w:sz w:val="28"/>
      <w:szCs w:val="20"/>
    </w:rPr>
  </w:style>
  <w:style w:type="character" w:customStyle="1" w:styleId="affffffffe">
    <w:name w:val="Пояснительная Знак"/>
    <w:basedOn w:val="a5"/>
    <w:link w:val="affffffffd"/>
    <w:rsid w:val="004315D9"/>
    <w:rPr>
      <w:rFonts w:ascii="Times New Roman" w:eastAsia="Times New Roman" w:hAnsi="Times New Roman" w:cs="Times New Roman"/>
      <w:sz w:val="28"/>
      <w:szCs w:val="20"/>
    </w:rPr>
  </w:style>
  <w:style w:type="paragraph" w:customStyle="1" w:styleId="afffffffff">
    <w:name w:val="Основной"/>
    <w:basedOn w:val="a4"/>
    <w:autoRedefine/>
    <w:rsid w:val="004315D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3">
    <w:name w:val="список"/>
    <w:basedOn w:val="a4"/>
    <w:link w:val="afffffffff0"/>
    <w:rsid w:val="004315D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fffff0">
    <w:name w:val="список Знак"/>
    <w:basedOn w:val="a5"/>
    <w:link w:val="a3"/>
    <w:rsid w:val="004315D9"/>
    <w:rPr>
      <w:rFonts w:ascii="Times New Roman" w:eastAsia="Times New Roman" w:hAnsi="Times New Roman" w:cs="Times New Roman"/>
      <w:snapToGrid w:val="0"/>
      <w:sz w:val="26"/>
      <w:szCs w:val="20"/>
    </w:rPr>
  </w:style>
  <w:style w:type="paragraph" w:customStyle="1" w:styleId="1">
    <w:name w:val="Маркированный список1"/>
    <w:basedOn w:val="a4"/>
    <w:rsid w:val="004315D9"/>
    <w:pPr>
      <w:numPr>
        <w:numId w:val="9"/>
      </w:numPr>
      <w:spacing w:after="0" w:line="240" w:lineRule="auto"/>
    </w:pPr>
    <w:rPr>
      <w:rFonts w:ascii="Times New Roman" w:eastAsia="Times New Roman" w:hAnsi="Times New Roman" w:cs="Times New Roman"/>
      <w:sz w:val="24"/>
      <w:szCs w:val="24"/>
    </w:rPr>
  </w:style>
  <w:style w:type="paragraph" w:customStyle="1" w:styleId="143">
    <w:name w:val="Стиль 14 пт По ширине"/>
    <w:basedOn w:val="a4"/>
    <w:rsid w:val="004315D9"/>
    <w:pPr>
      <w:spacing w:after="0" w:line="240" w:lineRule="auto"/>
      <w:jc w:val="both"/>
    </w:pPr>
    <w:rPr>
      <w:rFonts w:ascii="Times New Roman" w:eastAsia="Times New Roman" w:hAnsi="Times New Roman" w:cs="Times New Roman"/>
      <w:sz w:val="28"/>
      <w:szCs w:val="20"/>
    </w:rPr>
  </w:style>
  <w:style w:type="paragraph" w:customStyle="1" w:styleId="1400">
    <w:name w:val="Стиль Обычный (веб) + 14 пт По ширине Слева:  0 см Первая строка..."/>
    <w:basedOn w:val="a4"/>
    <w:next w:val="afb"/>
    <w:rsid w:val="004315D9"/>
    <w:pPr>
      <w:spacing w:after="0" w:line="240" w:lineRule="auto"/>
      <w:ind w:firstLine="900"/>
      <w:jc w:val="both"/>
    </w:pPr>
    <w:rPr>
      <w:rFonts w:ascii="Times New Roman" w:eastAsia="Times New Roman" w:hAnsi="Times New Roman" w:cs="Times New Roman"/>
      <w:sz w:val="28"/>
      <w:szCs w:val="20"/>
    </w:rPr>
  </w:style>
  <w:style w:type="paragraph" w:customStyle="1" w:styleId="112">
    <w:name w:val="Стиль_11"/>
    <w:basedOn w:val="a4"/>
    <w:rsid w:val="004315D9"/>
    <w:pPr>
      <w:spacing w:after="0" w:line="240" w:lineRule="auto"/>
      <w:ind w:firstLine="720"/>
    </w:pPr>
    <w:rPr>
      <w:rFonts w:ascii="Arial" w:eastAsia="Times New Roman" w:hAnsi="Arial" w:cs="Times New Roman"/>
      <w:sz w:val="24"/>
      <w:szCs w:val="20"/>
    </w:rPr>
  </w:style>
  <w:style w:type="paragraph" w:customStyle="1" w:styleId="top">
    <w:name w:val="top"/>
    <w:basedOn w:val="a4"/>
    <w:rsid w:val="004315D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4"/>
    <w:rsid w:val="004315D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ffffffff1">
    <w:name w:val="Body Text First Indent"/>
    <w:aliases w:val=" Знак7"/>
    <w:basedOn w:val="ae"/>
    <w:link w:val="afffffffff2"/>
    <w:rsid w:val="004315D9"/>
    <w:pPr>
      <w:spacing w:line="240" w:lineRule="auto"/>
      <w:ind w:firstLine="210"/>
    </w:pPr>
    <w:rPr>
      <w:rFonts w:ascii="Times New Roman" w:eastAsia="Times New Roman" w:hAnsi="Times New Roman"/>
      <w:sz w:val="20"/>
      <w:szCs w:val="20"/>
    </w:rPr>
  </w:style>
  <w:style w:type="character" w:customStyle="1" w:styleId="afffffffff2">
    <w:name w:val="Красная строка Знак"/>
    <w:aliases w:val=" Знак7 Знак"/>
    <w:basedOn w:val="af"/>
    <w:link w:val="afffffffff1"/>
    <w:rsid w:val="004315D9"/>
    <w:rPr>
      <w:rFonts w:ascii="Times New Roman" w:eastAsia="Times New Roman" w:hAnsi="Times New Roman" w:cs="Times New Roman"/>
      <w:sz w:val="20"/>
      <w:szCs w:val="20"/>
    </w:rPr>
  </w:style>
  <w:style w:type="paragraph" w:styleId="2fc">
    <w:name w:val="List 2"/>
    <w:basedOn w:val="a4"/>
    <w:rsid w:val="004315D9"/>
    <w:pPr>
      <w:spacing w:after="0" w:line="240" w:lineRule="auto"/>
      <w:ind w:left="566" w:hanging="283"/>
    </w:pPr>
    <w:rPr>
      <w:rFonts w:ascii="Times New Roman" w:eastAsia="Times New Roman" w:hAnsi="Times New Roman" w:cs="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3">
    <w:name w:val="Нижний колонтитул справа"/>
    <w:basedOn w:val="a4"/>
    <w:rsid w:val="004315D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f2">
    <w:name w:val="index 1"/>
    <w:basedOn w:val="a4"/>
    <w:next w:val="a4"/>
    <w:autoRedefine/>
    <w:rsid w:val="004315D9"/>
    <w:pPr>
      <w:spacing w:after="0" w:line="240" w:lineRule="auto"/>
      <w:ind w:left="200" w:hanging="200"/>
    </w:pPr>
    <w:rPr>
      <w:rFonts w:ascii="Times New Roman" w:eastAsia="Times New Roman" w:hAnsi="Times New Roman" w:cs="Times New Roman"/>
      <w:sz w:val="20"/>
      <w:szCs w:val="20"/>
    </w:rPr>
  </w:style>
  <w:style w:type="paragraph" w:styleId="afffffffff4">
    <w:name w:val="index heading"/>
    <w:basedOn w:val="a4"/>
    <w:next w:val="1ff2"/>
    <w:rsid w:val="004315D9"/>
    <w:pPr>
      <w:widowControl w:val="0"/>
      <w:suppressAutoHyphens/>
      <w:spacing w:after="0" w:line="240" w:lineRule="auto"/>
    </w:pPr>
    <w:rPr>
      <w:rFonts w:ascii="Arial" w:eastAsia="Arial Unicode MS" w:hAnsi="Arial" w:cs="Times New Roman"/>
      <w:sz w:val="24"/>
      <w:szCs w:val="24"/>
    </w:rPr>
  </w:style>
  <w:style w:type="paragraph" w:customStyle="1" w:styleId="afffffffff5">
    <w:name w:val="Горизонтальная линия"/>
    <w:basedOn w:val="a4"/>
    <w:next w:val="ae"/>
    <w:rsid w:val="004315D9"/>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1ff3">
    <w:name w:val="Цитата1"/>
    <w:basedOn w:val="a4"/>
    <w:rsid w:val="004315D9"/>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4315D9"/>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6">
    <w:name w:val="Символ сноски"/>
    <w:basedOn w:val="1f3"/>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4"/>
    <w:rsid w:val="004315D9"/>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2">
    <w:name w:val="Стиль маркированный"/>
    <w:basedOn w:val="a7"/>
    <w:rsid w:val="004315D9"/>
    <w:pPr>
      <w:numPr>
        <w:numId w:val="10"/>
      </w:numPr>
    </w:pPr>
  </w:style>
  <w:style w:type="paragraph" w:customStyle="1" w:styleId="330">
    <w:name w:val="Основной текст 33"/>
    <w:basedOn w:val="a4"/>
    <w:rsid w:val="004315D9"/>
    <w:pPr>
      <w:spacing w:after="0" w:line="240" w:lineRule="auto"/>
    </w:pPr>
    <w:rPr>
      <w:rFonts w:ascii="Times New Roman" w:eastAsia="Times New Roman" w:hAnsi="Times New Roman" w:cs="Times New Roman"/>
      <w:sz w:val="28"/>
      <w:szCs w:val="20"/>
      <w:lang w:val="en-US"/>
    </w:rPr>
  </w:style>
  <w:style w:type="numbering" w:customStyle="1" w:styleId="11">
    <w:name w:val="Стиль маркированный1"/>
    <w:basedOn w:val="a7"/>
    <w:rsid w:val="004315D9"/>
    <w:pPr>
      <w:numPr>
        <w:numId w:val="11"/>
      </w:numPr>
    </w:pPr>
  </w:style>
  <w:style w:type="numbering" w:customStyle="1" w:styleId="a">
    <w:name w:val="Стиль нумерованный"/>
    <w:basedOn w:val="a7"/>
    <w:rsid w:val="004315D9"/>
    <w:pPr>
      <w:numPr>
        <w:numId w:val="12"/>
      </w:numPr>
    </w:pPr>
  </w:style>
  <w:style w:type="paragraph" w:customStyle="1" w:styleId="ConsCell">
    <w:name w:val="ConsCell"/>
    <w:semiHidden/>
    <w:rsid w:val="004315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4315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4315D9"/>
    <w:rPr>
      <w:rFonts w:ascii="Times New Roman" w:eastAsia="Times New Roman" w:hAnsi="Times New Roman" w:cs="Times New Roman"/>
      <w:sz w:val="24"/>
      <w:szCs w:val="24"/>
    </w:rPr>
  </w:style>
  <w:style w:type="character" w:customStyle="1" w:styleId="ConsNormal0">
    <w:name w:val="ConsNormal Знак"/>
    <w:basedOn w:val="a5"/>
    <w:link w:val="ConsNormal"/>
    <w:rsid w:val="004315D9"/>
    <w:rPr>
      <w:rFonts w:ascii="Arial" w:eastAsia="Times New Roman" w:hAnsi="Arial" w:cs="Arial"/>
      <w:sz w:val="20"/>
      <w:szCs w:val="20"/>
      <w:lang w:eastAsia="ar-SA"/>
    </w:rPr>
  </w:style>
  <w:style w:type="paragraph" w:customStyle="1" w:styleId="sdendnote">
    <w:name w:val="sdendnote"/>
    <w:basedOn w:val="a4"/>
    <w:rsid w:val="004315D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4315D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4315D9"/>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4">
    <w:name w:val="Красная строка1"/>
    <w:basedOn w:val="ae"/>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1"/>
    <w:link w:val="S2"/>
    <w:autoRedefine/>
    <w:rsid w:val="005524C3"/>
    <w:pPr>
      <w:numPr>
        <w:numId w:val="0"/>
      </w:numPr>
      <w:tabs>
        <w:tab w:val="left" w:pos="709"/>
      </w:tabs>
      <w:spacing w:line="276" w:lineRule="auto"/>
      <w:ind w:firstLine="709"/>
      <w:contextualSpacing w:val="0"/>
      <w:jc w:val="both"/>
    </w:pPr>
    <w:rPr>
      <w:sz w:val="24"/>
      <w:szCs w:val="24"/>
    </w:rPr>
  </w:style>
  <w:style w:type="character" w:customStyle="1" w:styleId="S2">
    <w:name w:val="S_Маркированный Знак Знак"/>
    <w:basedOn w:val="a5"/>
    <w:link w:val="S1"/>
    <w:rsid w:val="005524C3"/>
    <w:rPr>
      <w:rFonts w:ascii="Times New Roman" w:eastAsia="Times New Roman" w:hAnsi="Times New Roman" w:cs="Times New Roman"/>
      <w:sz w:val="24"/>
      <w:szCs w:val="24"/>
    </w:rPr>
  </w:style>
  <w:style w:type="paragraph" w:customStyle="1" w:styleId="S31">
    <w:name w:val="S_Нумерованный_3.1"/>
    <w:basedOn w:val="a4"/>
    <w:link w:val="S310"/>
    <w:autoRedefine/>
    <w:rsid w:val="004315D9"/>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basedOn w:val="a5"/>
    <w:link w:val="S31"/>
    <w:rsid w:val="004315D9"/>
    <w:rPr>
      <w:rFonts w:ascii="Times New Roman" w:eastAsia="Times New Roman" w:hAnsi="Times New Roman" w:cs="Times New Roman"/>
      <w:sz w:val="28"/>
      <w:szCs w:val="28"/>
    </w:rPr>
  </w:style>
  <w:style w:type="paragraph" w:styleId="a1">
    <w:name w:val="List Bullet"/>
    <w:basedOn w:val="a4"/>
    <w:rsid w:val="004315D9"/>
    <w:pPr>
      <w:numPr>
        <w:numId w:val="13"/>
      </w:numPr>
      <w:spacing w:after="0" w:line="240" w:lineRule="auto"/>
      <w:contextualSpacing/>
    </w:pPr>
    <w:rPr>
      <w:rFonts w:ascii="Times New Roman" w:eastAsia="Times New Roman" w:hAnsi="Times New Roman" w:cs="Times New Roman"/>
      <w:sz w:val="20"/>
      <w:szCs w:val="20"/>
    </w:rPr>
  </w:style>
  <w:style w:type="paragraph" w:customStyle="1" w:styleId="214">
    <w:name w:val="Красная строка 21"/>
    <w:basedOn w:val="af8"/>
    <w:rsid w:val="004315D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f5">
    <w:name w:val="Обычный отступ1"/>
    <w:basedOn w:val="a4"/>
    <w:rsid w:val="004315D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fffffffff7">
    <w:name w:val="пояснилка"/>
    <w:basedOn w:val="a4"/>
    <w:link w:val="afffffffff8"/>
    <w:rsid w:val="004315D9"/>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8">
    <w:name w:val="пояснилка Знак"/>
    <w:basedOn w:val="a5"/>
    <w:link w:val="afffffffff7"/>
    <w:rsid w:val="004315D9"/>
    <w:rPr>
      <w:rFonts w:ascii="Times New Roman" w:eastAsia="Times New Roman" w:hAnsi="Times New Roman" w:cs="Times New Roman"/>
      <w:sz w:val="28"/>
      <w:szCs w:val="28"/>
    </w:rPr>
  </w:style>
  <w:style w:type="paragraph" w:customStyle="1" w:styleId="231">
    <w:name w:val="Основной текст 231"/>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13">
    <w:name w:val="Обычный11"/>
    <w:rsid w:val="004315D9"/>
    <w:pPr>
      <w:widowControl w:val="0"/>
      <w:spacing w:after="0" w:line="240" w:lineRule="auto"/>
    </w:pPr>
    <w:rPr>
      <w:rFonts w:ascii="Arial" w:eastAsia="Times New Roman" w:hAnsi="Arial" w:cs="Times New Roman"/>
      <w:snapToGrid w:val="0"/>
      <w:sz w:val="20"/>
      <w:szCs w:val="20"/>
    </w:rPr>
  </w:style>
  <w:style w:type="paragraph" w:customStyle="1" w:styleId="331">
    <w:name w:val="Основной текст 331"/>
    <w:basedOn w:val="a4"/>
    <w:rsid w:val="004315D9"/>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4"/>
    <w:rsid w:val="004315D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4315D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4"/>
    <w:rsid w:val="00431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6">
    <w:name w:val="Название объекта1"/>
    <w:basedOn w:val="a4"/>
    <w:next w:val="a4"/>
    <w:rsid w:val="004315D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ConsTitle">
    <w:name w:val="ConsTitle"/>
    <w:rsid w:val="00431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4315D9"/>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character" w:customStyle="1" w:styleId="315">
    <w:name w:val="Основной текст с отступом 3 Знак1"/>
    <w:basedOn w:val="a5"/>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
    <w:name w:val="Основной текст с отступом + 12 pt"/>
    <w:basedOn w:val="af8"/>
    <w:rsid w:val="004315D9"/>
    <w:pPr>
      <w:suppressAutoHyphens/>
      <w:spacing w:after="0" w:line="240" w:lineRule="auto"/>
      <w:ind w:left="0"/>
      <w:jc w:val="both"/>
    </w:pPr>
    <w:rPr>
      <w:rFonts w:ascii="Times New Roman" w:eastAsia="Times New Roman" w:hAnsi="Times New Roman" w:cs="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1">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2">
    <w:name w:val="Название3"/>
    <w:basedOn w:val="a4"/>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3">
    <w:name w:val="Указатель3"/>
    <w:basedOn w:val="a4"/>
    <w:rsid w:val="004315D9"/>
    <w:pPr>
      <w:suppressLineNumbers/>
      <w:suppressAutoHyphens/>
      <w:spacing w:after="0" w:line="240" w:lineRule="auto"/>
    </w:pPr>
    <w:rPr>
      <w:rFonts w:ascii="Arial" w:eastAsia="Times New Roman" w:hAnsi="Arial" w:cs="Tahoma"/>
      <w:sz w:val="20"/>
      <w:szCs w:val="20"/>
      <w:lang w:eastAsia="ar-SA"/>
    </w:rPr>
  </w:style>
  <w:style w:type="table" w:styleId="afffffffff9">
    <w:name w:val="Table Professional"/>
    <w:basedOn w:val="a6"/>
    <w:rsid w:val="004315D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7">
    <w:name w:val="Знак концевой сноски1"/>
    <w:basedOn w:val="1f3"/>
    <w:rsid w:val="004315D9"/>
    <w:rPr>
      <w:vertAlign w:val="superscript"/>
    </w:rPr>
  </w:style>
  <w:style w:type="character" w:customStyle="1" w:styleId="FontStyle53">
    <w:name w:val="Font Style53"/>
    <w:basedOn w:val="1f3"/>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4"/>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4315D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4"/>
    <w:rsid w:val="004315D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4"/>
    <w:rsid w:val="004315D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4"/>
    <w:rsid w:val="004315D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4"/>
    <w:rsid w:val="004315D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4"/>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a4"/>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4"/>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4"/>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4"/>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4"/>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4"/>
    <w:rsid w:val="004315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a4"/>
    <w:rsid w:val="004315D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0">
    <w:name w:val="xl130"/>
    <w:basedOn w:val="a4"/>
    <w:rsid w:val="004315D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4"/>
    <w:rsid w:val="004315D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4"/>
    <w:rsid w:val="004315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4"/>
    <w:rsid w:val="004315D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4"/>
    <w:rsid w:val="0043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4"/>
    <w:rsid w:val="0043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4"/>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sNonformat">
    <w:name w:val="ConsNonformat"/>
    <w:rsid w:val="004315D9"/>
    <w:pPr>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afffffffffa">
    <w:name w:val="?????? ?????????"/>
    <w:rsid w:val="004315D9"/>
    <w:rPr>
      <w:b w:val="0"/>
    </w:rPr>
  </w:style>
  <w:style w:type="character" w:customStyle="1" w:styleId="afffffffffb">
    <w:name w:val="??????? ??????"/>
    <w:rsid w:val="004315D9"/>
    <w:rPr>
      <w:rFonts w:ascii="StarSymbol" w:hAnsi="StarSymbol"/>
      <w:sz w:val="18"/>
    </w:rPr>
  </w:style>
  <w:style w:type="character" w:customStyle="1" w:styleId="1ff8">
    <w:name w:val="???????? ????? ??????1"/>
    <w:rsid w:val="004315D9"/>
  </w:style>
  <w:style w:type="character" w:customStyle="1" w:styleId="afffffffffc">
    <w:name w:val="??????? ???????? ??????"/>
    <w:basedOn w:val="1ff8"/>
    <w:rsid w:val="004315D9"/>
    <w:rPr>
      <w:vertAlign w:val="superscript"/>
    </w:rPr>
  </w:style>
  <w:style w:type="character" w:customStyle="1" w:styleId="afffffffffd">
    <w:name w:val="???????? ????? ??????"/>
    <w:rsid w:val="004315D9"/>
  </w:style>
  <w:style w:type="character" w:customStyle="1" w:styleId="afffffffffe">
    <w:name w:val="???? ???????? ??????"/>
    <w:basedOn w:val="afffffffffd"/>
    <w:rsid w:val="004315D9"/>
    <w:rPr>
      <w:vertAlign w:val="superscript"/>
    </w:rPr>
  </w:style>
  <w:style w:type="character" w:customStyle="1" w:styleId="14pt0">
    <w:name w:val="????? 14 pt"/>
    <w:basedOn w:val="1ff8"/>
    <w:rsid w:val="004315D9"/>
    <w:rPr>
      <w:sz w:val="28"/>
    </w:rPr>
  </w:style>
  <w:style w:type="paragraph" w:customStyle="1" w:styleId="affffffffff">
    <w:name w:val="?????????"/>
    <w:basedOn w:val="a4"/>
    <w:next w:val="ae"/>
    <w:rsid w:val="004315D9"/>
    <w:pPr>
      <w:keepNext/>
      <w:widowControl w:val="0"/>
      <w:suppressAutoHyphens/>
      <w:spacing w:before="240" w:after="120" w:line="240" w:lineRule="auto"/>
    </w:pPr>
    <w:rPr>
      <w:rFonts w:ascii="Arial" w:eastAsia="Times New Roman" w:hAnsi="Arial" w:cs="Times New Roman"/>
      <w:sz w:val="28"/>
      <w:szCs w:val="20"/>
    </w:rPr>
  </w:style>
  <w:style w:type="paragraph" w:customStyle="1" w:styleId="affffffffff0">
    <w:name w:val="??????????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affffffffff1">
    <w:name w:val="????????? ???????"/>
    <w:basedOn w:val="affffffffff0"/>
    <w:rsid w:val="004315D9"/>
    <w:pPr>
      <w:jc w:val="center"/>
    </w:pPr>
    <w:rPr>
      <w:b/>
      <w:i/>
    </w:rPr>
  </w:style>
  <w:style w:type="paragraph" w:customStyle="1" w:styleId="affffffffff2">
    <w:name w:val="????????"/>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WW-0">
    <w:name w:val="WW-?????????"/>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9">
    <w:name w:val="????????1"/>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1ffa">
    <w:name w:val="?????????1"/>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316">
    <w:name w:val="???????? ????? ? ???????? 31"/>
    <w:basedOn w:val="a4"/>
    <w:rsid w:val="004315D9"/>
    <w:pPr>
      <w:widowControl w:val="0"/>
      <w:suppressAutoHyphens/>
      <w:spacing w:after="0" w:line="240" w:lineRule="auto"/>
      <w:ind w:left="1276" w:hanging="142"/>
      <w:jc w:val="both"/>
    </w:pPr>
    <w:rPr>
      <w:rFonts w:ascii="Times New Roman" w:eastAsia="Times New Roman" w:hAnsi="Times New Roman" w:cs="Times New Roman"/>
      <w:sz w:val="28"/>
      <w:szCs w:val="20"/>
    </w:rPr>
  </w:style>
  <w:style w:type="paragraph" w:customStyle="1" w:styleId="317">
    <w:name w:val="???????? ????? 31"/>
    <w:basedOn w:val="a4"/>
    <w:rsid w:val="004315D9"/>
    <w:pPr>
      <w:widowControl w:val="0"/>
      <w:suppressAutoHyphens/>
      <w:spacing w:after="120" w:line="240" w:lineRule="auto"/>
    </w:pPr>
    <w:rPr>
      <w:rFonts w:ascii="Times New Roman" w:eastAsia="Times New Roman" w:hAnsi="Times New Roman" w:cs="Times New Roman"/>
      <w:sz w:val="16"/>
      <w:szCs w:val="20"/>
    </w:rPr>
  </w:style>
  <w:style w:type="paragraph" w:customStyle="1" w:styleId="223">
    <w:name w:val="???????? ????? 22"/>
    <w:basedOn w:val="a4"/>
    <w:rsid w:val="004315D9"/>
    <w:pPr>
      <w:widowControl w:val="0"/>
      <w:spacing w:after="120" w:line="480" w:lineRule="auto"/>
    </w:pPr>
    <w:rPr>
      <w:rFonts w:ascii="Times New Roman" w:eastAsia="Times New Roman" w:hAnsi="Times New Roman" w:cs="Times New Roman"/>
      <w:sz w:val="24"/>
      <w:szCs w:val="20"/>
    </w:rPr>
  </w:style>
  <w:style w:type="paragraph" w:customStyle="1" w:styleId="affffffffff3">
    <w:name w:val="??????? (???)"/>
    <w:basedOn w:val="a4"/>
    <w:rsid w:val="004315D9"/>
    <w:pPr>
      <w:widowControl w:val="0"/>
      <w:spacing w:before="100" w:after="119" w:line="240" w:lineRule="auto"/>
    </w:pPr>
    <w:rPr>
      <w:rFonts w:ascii="Times New Roman" w:eastAsia="Times New Roman" w:hAnsi="Times New Roman" w:cs="Times New Roman"/>
      <w:sz w:val="24"/>
      <w:szCs w:val="20"/>
    </w:rPr>
  </w:style>
  <w:style w:type="paragraph" w:customStyle="1" w:styleId="323">
    <w:name w:val="???????? ????? ? ???????? 32"/>
    <w:basedOn w:val="a4"/>
    <w:rsid w:val="004315D9"/>
    <w:pPr>
      <w:widowControl w:val="0"/>
      <w:spacing w:after="120" w:line="240" w:lineRule="auto"/>
      <w:ind w:left="283"/>
    </w:pPr>
    <w:rPr>
      <w:rFonts w:ascii="Times New Roman" w:eastAsia="Times New Roman" w:hAnsi="Times New Roman" w:cs="Times New Roman"/>
      <w:sz w:val="16"/>
      <w:szCs w:val="20"/>
    </w:rPr>
  </w:style>
  <w:style w:type="paragraph" w:customStyle="1" w:styleId="215">
    <w:name w:val="???????? ????? ? ???????? 21"/>
    <w:basedOn w:val="a4"/>
    <w:rsid w:val="004315D9"/>
    <w:pPr>
      <w:widowControl w:val="0"/>
      <w:spacing w:after="120" w:line="480" w:lineRule="auto"/>
      <w:ind w:left="283"/>
    </w:pPr>
    <w:rPr>
      <w:rFonts w:ascii="Times New Roman" w:eastAsia="Times New Roman" w:hAnsi="Times New Roman" w:cs="Times New Roman"/>
      <w:sz w:val="24"/>
      <w:szCs w:val="20"/>
    </w:rPr>
  </w:style>
  <w:style w:type="paragraph" w:customStyle="1" w:styleId="2fd">
    <w:name w:val="???????? ????? 2"/>
    <w:basedOn w:val="a4"/>
    <w:rsid w:val="004315D9"/>
    <w:pPr>
      <w:spacing w:after="0" w:line="240" w:lineRule="auto"/>
    </w:pPr>
    <w:rPr>
      <w:rFonts w:ascii="SchoolBook" w:eastAsia="Times New Roman" w:hAnsi="SchoolBook" w:cs="Times New Roman"/>
      <w:sz w:val="24"/>
      <w:szCs w:val="20"/>
    </w:rPr>
  </w:style>
  <w:style w:type="paragraph" w:customStyle="1" w:styleId="3f4">
    <w:name w:val="???????? ????? 3"/>
    <w:basedOn w:val="a4"/>
    <w:rsid w:val="004315D9"/>
    <w:pPr>
      <w:spacing w:after="0" w:line="240" w:lineRule="auto"/>
      <w:jc w:val="center"/>
    </w:pPr>
    <w:rPr>
      <w:rFonts w:ascii="SchoolBook" w:eastAsia="Times New Roman" w:hAnsi="SchoolBook" w:cs="Times New Roman"/>
      <w:sz w:val="24"/>
      <w:szCs w:val="20"/>
    </w:rPr>
  </w:style>
  <w:style w:type="paragraph" w:customStyle="1" w:styleId="2fe">
    <w:name w:val="???????? ????? ? ???????? 2"/>
    <w:basedOn w:val="a4"/>
    <w:rsid w:val="004315D9"/>
    <w:pPr>
      <w:spacing w:after="0" w:line="240" w:lineRule="auto"/>
      <w:ind w:left="214"/>
    </w:pPr>
    <w:rPr>
      <w:rFonts w:ascii="SchoolBook" w:eastAsia="Times New Roman" w:hAnsi="SchoolBook" w:cs="Times New Roman"/>
      <w:sz w:val="24"/>
      <w:szCs w:val="20"/>
    </w:rPr>
  </w:style>
  <w:style w:type="paragraph" w:customStyle="1" w:styleId="3f5">
    <w:name w:val="???????? ????? ? ???????? 3"/>
    <w:basedOn w:val="a4"/>
    <w:rsid w:val="004315D9"/>
    <w:pPr>
      <w:tabs>
        <w:tab w:val="left" w:pos="851"/>
      </w:tabs>
      <w:spacing w:after="0" w:line="240" w:lineRule="auto"/>
      <w:ind w:left="3119" w:hanging="3119"/>
      <w:jc w:val="both"/>
    </w:pPr>
    <w:rPr>
      <w:rFonts w:ascii="SchoolBook" w:eastAsia="Times New Roman" w:hAnsi="SchoolBook" w:cs="Times New Roman"/>
      <w:sz w:val="26"/>
      <w:szCs w:val="20"/>
    </w:rPr>
  </w:style>
  <w:style w:type="paragraph" w:customStyle="1" w:styleId="WW-4">
    <w:name w:val="WW-??????????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b">
    <w:name w:val="Знак Знак Знак Знак Знак Знак Знак Знак Знак Знак Знак Знак Знак Знак Знак1"/>
    <w:basedOn w:val="a4"/>
    <w:rsid w:val="004315D9"/>
    <w:pPr>
      <w:spacing w:after="0" w:line="240" w:lineRule="auto"/>
    </w:pPr>
    <w:rPr>
      <w:rFonts w:ascii="Verdana" w:eastAsia="Times New Roman" w:hAnsi="Verdana" w:cs="Verdana"/>
      <w:sz w:val="20"/>
      <w:szCs w:val="20"/>
      <w:lang w:val="en-US" w:eastAsia="en-US"/>
    </w:rPr>
  </w:style>
  <w:style w:type="character" w:customStyle="1" w:styleId="114">
    <w:name w:val="Знак Знак11"/>
    <w:rsid w:val="004315D9"/>
    <w:rPr>
      <w:sz w:val="24"/>
      <w:lang w:val="ru-RU" w:eastAsia="ar-SA" w:bidi="ar-SA"/>
    </w:rPr>
  </w:style>
  <w:style w:type="paragraph" w:customStyle="1" w:styleId="115">
    <w:name w:val="Знак Знак1 Знак Знак Знак Знак Знак Знак Знак Знак1"/>
    <w:basedOn w:val="a4"/>
    <w:rsid w:val="004315D9"/>
    <w:pPr>
      <w:suppressAutoHyphens/>
      <w:spacing w:after="0" w:line="240" w:lineRule="auto"/>
    </w:pPr>
    <w:rPr>
      <w:rFonts w:ascii="Verdana" w:eastAsia="Times New Roman" w:hAnsi="Verdana" w:cs="Verdana"/>
      <w:sz w:val="20"/>
      <w:szCs w:val="20"/>
      <w:lang w:val="en-US" w:eastAsia="ar-SA"/>
    </w:rPr>
  </w:style>
  <w:style w:type="paragraph" w:customStyle="1" w:styleId="2ff">
    <w:name w:val="Знак2"/>
    <w:basedOn w:val="a4"/>
    <w:rsid w:val="004315D9"/>
    <w:pPr>
      <w:spacing w:after="0" w:line="240" w:lineRule="auto"/>
    </w:pPr>
    <w:rPr>
      <w:rFonts w:ascii="Times New Roman" w:eastAsia="Times New Roman" w:hAnsi="Times New Roman" w:cs="Times New Roman"/>
      <w:sz w:val="20"/>
      <w:szCs w:val="20"/>
      <w:lang w:val="en-US" w:eastAsia="en-US"/>
    </w:rPr>
  </w:style>
  <w:style w:type="paragraph" w:customStyle="1" w:styleId="font9">
    <w:name w:val="font9"/>
    <w:basedOn w:val="a4"/>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4"/>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4"/>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0">
    <w:name w:val="Сетка таблицы2"/>
    <w:basedOn w:val="a6"/>
    <w:next w:val="aff"/>
    <w:uiPriority w:val="59"/>
    <w:rsid w:val="00CB24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6"/>
    <w:next w:val="aff"/>
    <w:rsid w:val="002F6A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4"/>
    <w:rsid w:val="0071222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4"/>
    <w:rsid w:val="007122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4"/>
    <w:rsid w:val="007122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4"/>
    <w:rsid w:val="0071222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0">
    <w:name w:val="xl150"/>
    <w:basedOn w:val="a4"/>
    <w:rsid w:val="0071222B"/>
    <w:pPr>
      <w:pBdr>
        <w:top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D8E4BC"/>
      <w:sz w:val="24"/>
      <w:szCs w:val="24"/>
    </w:rPr>
  </w:style>
  <w:style w:type="paragraph" w:customStyle="1" w:styleId="xl152">
    <w:name w:val="xl152"/>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4"/>
    <w:rsid w:val="007122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2">
    <w:name w:val="xl18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3">
    <w:name w:val="xl18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4">
    <w:name w:val="xl18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5">
    <w:name w:val="xl185"/>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6">
    <w:name w:val="xl18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7">
    <w:name w:val="xl18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8">
    <w:name w:val="xl188"/>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9">
    <w:name w:val="xl189"/>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0">
    <w:name w:val="xl19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1">
    <w:name w:val="xl191"/>
    <w:basedOn w:val="a4"/>
    <w:rsid w:val="00712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2">
    <w:name w:val="xl19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3">
    <w:name w:val="xl19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4">
    <w:name w:val="xl19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5">
    <w:name w:val="xl195"/>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6">
    <w:name w:val="xl196"/>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7">
    <w:name w:val="xl197"/>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8">
    <w:name w:val="xl198"/>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2">
    <w:name w:val="xl202"/>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3">
    <w:name w:val="xl20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6">
    <w:name w:val="xl20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7">
    <w:name w:val="xl207"/>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4"/>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4"/>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4"/>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7">
    <w:name w:val="xl21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8">
    <w:name w:val="xl218"/>
    <w:basedOn w:val="a4"/>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a4"/>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a4"/>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4">
    <w:name w:val="xl224"/>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5">
    <w:name w:val="xl225"/>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6">
    <w:name w:val="xl22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7">
    <w:name w:val="Нет списка6"/>
    <w:next w:val="a7"/>
    <w:uiPriority w:val="99"/>
    <w:semiHidden/>
    <w:unhideWhenUsed/>
    <w:rsid w:val="00416FD4"/>
  </w:style>
  <w:style w:type="paragraph" w:customStyle="1" w:styleId="46">
    <w:name w:val="Основной текст4"/>
    <w:basedOn w:val="a4"/>
    <w:rsid w:val="00A2771F"/>
    <w:pPr>
      <w:widowControl w:val="0"/>
      <w:shd w:val="clear" w:color="auto" w:fill="FFFFFF"/>
      <w:spacing w:after="60" w:line="0" w:lineRule="atLeast"/>
      <w:ind w:hanging="360"/>
    </w:pPr>
    <w:rPr>
      <w:rFonts w:ascii="Times New Roman" w:eastAsia="Times New Roman" w:hAnsi="Times New Roman" w:cs="Times New Roman"/>
      <w:sz w:val="23"/>
      <w:szCs w:val="23"/>
      <w:lang w:eastAsia="en-US"/>
    </w:rPr>
  </w:style>
  <w:style w:type="character" w:customStyle="1" w:styleId="WW8Num13z1">
    <w:name w:val="WW8Num13z1"/>
    <w:rsid w:val="00890562"/>
    <w:rPr>
      <w:rFonts w:ascii="Courier New" w:hAnsi="Courier New" w:cs="Courier New"/>
    </w:rPr>
  </w:style>
  <w:style w:type="character" w:customStyle="1" w:styleId="WW8Num36z1">
    <w:name w:val="WW8Num36z1"/>
    <w:rsid w:val="00890562"/>
    <w:rPr>
      <w:rFonts w:ascii="Courier New" w:hAnsi="Courier New" w:cs="Courier New"/>
    </w:rPr>
  </w:style>
  <w:style w:type="character" w:customStyle="1" w:styleId="WW8Num36z2">
    <w:name w:val="WW8Num36z2"/>
    <w:rsid w:val="00890562"/>
    <w:rPr>
      <w:rFonts w:ascii="Wingdings" w:hAnsi="Wingdings"/>
    </w:rPr>
  </w:style>
  <w:style w:type="paragraph" w:customStyle="1" w:styleId="216">
    <w:name w:val="Список 21"/>
    <w:basedOn w:val="a4"/>
    <w:rsid w:val="00890562"/>
    <w:pPr>
      <w:spacing w:after="0" w:line="240" w:lineRule="auto"/>
      <w:ind w:left="566" w:hanging="283"/>
    </w:pPr>
    <w:rPr>
      <w:rFonts w:ascii="Times New Roman" w:eastAsia="Times New Roman" w:hAnsi="Times New Roman" w:cs="Times New Roman"/>
      <w:sz w:val="20"/>
      <w:szCs w:val="20"/>
      <w:lang w:eastAsia="ar-SA"/>
    </w:rPr>
  </w:style>
  <w:style w:type="paragraph" w:styleId="2ff1">
    <w:name w:val="Body Text First Indent 2"/>
    <w:basedOn w:val="af8"/>
    <w:link w:val="2ff2"/>
    <w:rsid w:val="00890562"/>
    <w:pPr>
      <w:spacing w:line="240" w:lineRule="auto"/>
      <w:ind w:firstLine="210"/>
    </w:pPr>
    <w:rPr>
      <w:rFonts w:ascii="Times New Roman" w:eastAsia="Times New Roman" w:hAnsi="Times New Roman" w:cs="Times New Roman"/>
      <w:sz w:val="20"/>
      <w:szCs w:val="20"/>
    </w:rPr>
  </w:style>
  <w:style w:type="character" w:customStyle="1" w:styleId="2ff2">
    <w:name w:val="Красная строка 2 Знак"/>
    <w:basedOn w:val="af9"/>
    <w:link w:val="2ff1"/>
    <w:rsid w:val="00890562"/>
    <w:rPr>
      <w:rFonts w:ascii="Times New Roman" w:eastAsia="Times New Roman" w:hAnsi="Times New Roman" w:cs="Times New Roman"/>
      <w:sz w:val="20"/>
      <w:szCs w:val="20"/>
    </w:rPr>
  </w:style>
  <w:style w:type="paragraph" w:styleId="affffffffff4">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4"/>
    <w:link w:val="affffffffff5"/>
    <w:rsid w:val="00890562"/>
    <w:pPr>
      <w:spacing w:after="0" w:line="240" w:lineRule="auto"/>
      <w:ind w:left="708"/>
    </w:pPr>
    <w:rPr>
      <w:rFonts w:ascii="Times New Roman" w:eastAsia="Times New Roman" w:hAnsi="Times New Roman" w:cs="Times New Roman"/>
      <w:sz w:val="20"/>
      <w:szCs w:val="20"/>
    </w:rPr>
  </w:style>
  <w:style w:type="character" w:customStyle="1" w:styleId="47">
    <w:name w:val="Знак Знак4"/>
    <w:basedOn w:val="a5"/>
    <w:rsid w:val="00890562"/>
  </w:style>
  <w:style w:type="paragraph" w:customStyle="1" w:styleId="240">
    <w:name w:val="Основной текст 24"/>
    <w:basedOn w:val="a4"/>
    <w:rsid w:val="008905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56">
    <w:name w:val="Обычный5"/>
    <w:rsid w:val="00890562"/>
    <w:pPr>
      <w:widowControl w:val="0"/>
      <w:spacing w:after="0" w:line="240" w:lineRule="auto"/>
    </w:pPr>
    <w:rPr>
      <w:rFonts w:ascii="Arial" w:eastAsia="Times New Roman" w:hAnsi="Arial" w:cs="Times New Roman"/>
      <w:snapToGrid w:val="0"/>
      <w:sz w:val="20"/>
      <w:szCs w:val="20"/>
    </w:rPr>
  </w:style>
  <w:style w:type="character" w:customStyle="1" w:styleId="WW8Num14z3">
    <w:name w:val="WW8Num14z3"/>
    <w:rsid w:val="00890562"/>
    <w:rPr>
      <w:rFonts w:ascii="Symbol" w:hAnsi="Symbol"/>
    </w:rPr>
  </w:style>
  <w:style w:type="character" w:customStyle="1" w:styleId="WW8Num21z4">
    <w:name w:val="WW8Num21z4"/>
    <w:rsid w:val="00890562"/>
    <w:rPr>
      <w:rFonts w:ascii="Courier New" w:hAnsi="Courier New" w:cs="Courier New"/>
    </w:rPr>
  </w:style>
  <w:style w:type="character" w:customStyle="1" w:styleId="WW8NumSt18z0">
    <w:name w:val="WW8NumSt18z0"/>
    <w:rsid w:val="00890562"/>
    <w:rPr>
      <w:rFonts w:ascii="Times New Roman" w:hAnsi="Times New Roman" w:cs="Times New Roman"/>
    </w:rPr>
  </w:style>
  <w:style w:type="paragraph" w:customStyle="1" w:styleId="1ffc">
    <w:name w:val="Схема документа1"/>
    <w:basedOn w:val="a4"/>
    <w:rsid w:val="0089056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120">
    <w:name w:val="Знак Знак112"/>
    <w:basedOn w:val="a5"/>
    <w:rsid w:val="00890562"/>
  </w:style>
  <w:style w:type="character" w:customStyle="1" w:styleId="224">
    <w:name w:val="Знак Знак22"/>
    <w:rsid w:val="00890562"/>
    <w:rPr>
      <w:rFonts w:ascii="Arial" w:hAnsi="Arial" w:cs="Arial"/>
      <w:b/>
      <w:bCs/>
      <w:sz w:val="26"/>
      <w:szCs w:val="26"/>
    </w:rPr>
  </w:style>
  <w:style w:type="paragraph" w:customStyle="1" w:styleId="332">
    <w:name w:val="Основной текст с отступом 33"/>
    <w:basedOn w:val="a4"/>
    <w:rsid w:val="0089056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132">
    <w:name w:val="Знак Знак13"/>
    <w:rsid w:val="00890562"/>
    <w:rPr>
      <w:sz w:val="24"/>
    </w:rPr>
  </w:style>
  <w:style w:type="paragraph" w:customStyle="1" w:styleId="340">
    <w:name w:val="Основной текст 34"/>
    <w:basedOn w:val="a4"/>
    <w:rsid w:val="00890562"/>
    <w:pPr>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8905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8">
    <w:name w:val="Обычный6"/>
    <w:rsid w:val="005F7D1A"/>
    <w:pPr>
      <w:widowControl w:val="0"/>
      <w:spacing w:after="0" w:line="240" w:lineRule="auto"/>
    </w:pPr>
    <w:rPr>
      <w:rFonts w:ascii="Arial" w:eastAsia="Times New Roman" w:hAnsi="Arial" w:cs="Times New Roman"/>
      <w:snapToGrid w:val="0"/>
      <w:sz w:val="20"/>
      <w:szCs w:val="20"/>
    </w:rPr>
  </w:style>
  <w:style w:type="paragraph" w:customStyle="1" w:styleId="250">
    <w:name w:val="Основной текст 25"/>
    <w:basedOn w:val="a4"/>
    <w:rsid w:val="005F7D1A"/>
    <w:pPr>
      <w:spacing w:after="0" w:line="240" w:lineRule="auto"/>
      <w:jc w:val="both"/>
    </w:pPr>
    <w:rPr>
      <w:rFonts w:ascii="Times New Roman" w:eastAsia="Times New Roman" w:hAnsi="Times New Roman" w:cs="Times New Roman"/>
      <w:sz w:val="24"/>
      <w:szCs w:val="20"/>
    </w:rPr>
  </w:style>
  <w:style w:type="character" w:customStyle="1" w:styleId="WW8Num37z0">
    <w:name w:val="WW8Num37z0"/>
    <w:rsid w:val="005F7D1A"/>
    <w:rPr>
      <w:rFonts w:ascii="StarSymbol" w:hAnsi="StarSymbol" w:cs="StarSymbol"/>
      <w:sz w:val="18"/>
      <w:szCs w:val="18"/>
    </w:rPr>
  </w:style>
  <w:style w:type="character" w:customStyle="1" w:styleId="WW8Num37z1">
    <w:name w:val="WW8Num37z1"/>
    <w:rsid w:val="005F7D1A"/>
    <w:rPr>
      <w:rFonts w:ascii="Wingdings 2" w:hAnsi="Wingdings 2" w:cs="StarSymbol"/>
      <w:sz w:val="18"/>
      <w:szCs w:val="18"/>
    </w:rPr>
  </w:style>
  <w:style w:type="character" w:customStyle="1" w:styleId="WW8Num35z0">
    <w:name w:val="WW8Num35z0"/>
    <w:rsid w:val="005F7D1A"/>
    <w:rPr>
      <w:rFonts w:ascii="Courier New" w:hAnsi="Courier New" w:cs="Courier New"/>
    </w:rPr>
  </w:style>
  <w:style w:type="character" w:customStyle="1" w:styleId="WW8NumSt1z0">
    <w:name w:val="WW8NumSt1z0"/>
    <w:rsid w:val="005F7D1A"/>
    <w:rPr>
      <w:rFonts w:ascii="Times New Roman" w:hAnsi="Times New Roman" w:cs="Times New Roman"/>
    </w:rPr>
  </w:style>
  <w:style w:type="character" w:customStyle="1" w:styleId="WW8NumSt2z0">
    <w:name w:val="WW8NumSt2z0"/>
    <w:rsid w:val="005F7D1A"/>
    <w:rPr>
      <w:rFonts w:ascii="Courier New" w:hAnsi="Courier New" w:cs="Courier New"/>
    </w:rPr>
  </w:style>
  <w:style w:type="character" w:customStyle="1" w:styleId="WW8NumSt3z0">
    <w:name w:val="WW8NumSt3z0"/>
    <w:rsid w:val="005F7D1A"/>
    <w:rPr>
      <w:rFonts w:ascii="Courier New" w:hAnsi="Courier New" w:cs="Courier New"/>
    </w:rPr>
  </w:style>
  <w:style w:type="character" w:customStyle="1" w:styleId="WW8NumSt4z0">
    <w:name w:val="WW8NumSt4z0"/>
    <w:rsid w:val="005F7D1A"/>
    <w:rPr>
      <w:rFonts w:ascii="Courier New" w:hAnsi="Courier New" w:cs="Courier New"/>
    </w:rPr>
  </w:style>
  <w:style w:type="character" w:customStyle="1" w:styleId="WW8NumSt5z0">
    <w:name w:val="WW8NumSt5z0"/>
    <w:rsid w:val="005F7D1A"/>
    <w:rPr>
      <w:rFonts w:ascii="Courier New" w:hAnsi="Courier New" w:cs="Courier New"/>
    </w:rPr>
  </w:style>
  <w:style w:type="character" w:customStyle="1" w:styleId="WW8NumSt6z0">
    <w:name w:val="WW8NumSt6z0"/>
    <w:rsid w:val="005F7D1A"/>
    <w:rPr>
      <w:rFonts w:ascii="Times New Roman" w:hAnsi="Times New Roman" w:cs="Times New Roman"/>
    </w:rPr>
  </w:style>
  <w:style w:type="character" w:customStyle="1" w:styleId="WW8NumSt7z0">
    <w:name w:val="WW8NumSt7z0"/>
    <w:rsid w:val="005F7D1A"/>
    <w:rPr>
      <w:rFonts w:ascii="Courier New" w:hAnsi="Courier New" w:cs="Courier New"/>
    </w:rPr>
  </w:style>
  <w:style w:type="character" w:customStyle="1" w:styleId="WW8NumSt8z0">
    <w:name w:val="WW8NumSt8z0"/>
    <w:rsid w:val="005F7D1A"/>
    <w:rPr>
      <w:rFonts w:ascii="Courier New" w:hAnsi="Courier New" w:cs="Courier New"/>
    </w:rPr>
  </w:style>
  <w:style w:type="character" w:customStyle="1" w:styleId="WW8NumSt9z0">
    <w:name w:val="WW8NumSt9z0"/>
    <w:rsid w:val="005F7D1A"/>
    <w:rPr>
      <w:rFonts w:ascii="Courier New" w:hAnsi="Courier New" w:cs="Courier New"/>
    </w:rPr>
  </w:style>
  <w:style w:type="character" w:customStyle="1" w:styleId="WW8NumSt11z0">
    <w:name w:val="WW8NumSt11z0"/>
    <w:rsid w:val="005F7D1A"/>
    <w:rPr>
      <w:rFonts w:ascii="Courier New" w:hAnsi="Courier New" w:cs="Courier New"/>
    </w:rPr>
  </w:style>
  <w:style w:type="character" w:customStyle="1" w:styleId="WW8NumSt12z0">
    <w:name w:val="WW8NumSt12z0"/>
    <w:rsid w:val="005F7D1A"/>
    <w:rPr>
      <w:rFonts w:ascii="Courier New" w:hAnsi="Courier New" w:cs="Courier New"/>
    </w:rPr>
  </w:style>
  <w:style w:type="character" w:customStyle="1" w:styleId="WW8NumSt13z0">
    <w:name w:val="WW8NumSt13z0"/>
    <w:rsid w:val="005F7D1A"/>
    <w:rPr>
      <w:rFonts w:ascii="Courier New" w:hAnsi="Courier New" w:cs="Courier New"/>
    </w:rPr>
  </w:style>
  <w:style w:type="character" w:customStyle="1" w:styleId="WW8NumSt16z0">
    <w:name w:val="WW8NumSt16z0"/>
    <w:rsid w:val="005F7D1A"/>
    <w:rPr>
      <w:rFonts w:ascii="Courier New" w:hAnsi="Courier New" w:cs="Courier New"/>
    </w:rPr>
  </w:style>
  <w:style w:type="character" w:customStyle="1" w:styleId="WW8NumSt19z0">
    <w:name w:val="WW8NumSt19z0"/>
    <w:rsid w:val="005F7D1A"/>
    <w:rPr>
      <w:rFonts w:ascii="Courier New" w:hAnsi="Courier New" w:cs="Courier New"/>
    </w:rPr>
  </w:style>
  <w:style w:type="character" w:customStyle="1" w:styleId="WW8NumSt20z0">
    <w:name w:val="WW8NumSt20z0"/>
    <w:rsid w:val="005F7D1A"/>
    <w:rPr>
      <w:rFonts w:ascii="Times New Roman" w:hAnsi="Times New Roman" w:cs="Times New Roman"/>
    </w:rPr>
  </w:style>
  <w:style w:type="character" w:customStyle="1" w:styleId="WW8NumSt21z0">
    <w:name w:val="WW8NumSt21z0"/>
    <w:rsid w:val="005F7D1A"/>
    <w:rPr>
      <w:rFonts w:ascii="Courier New" w:hAnsi="Courier New" w:cs="Courier New"/>
    </w:rPr>
  </w:style>
  <w:style w:type="character" w:customStyle="1" w:styleId="WW8NumSt22z0">
    <w:name w:val="WW8NumSt22z0"/>
    <w:rsid w:val="005F7D1A"/>
    <w:rPr>
      <w:rFonts w:ascii="Courier New" w:hAnsi="Courier New" w:cs="Courier New"/>
    </w:rPr>
  </w:style>
  <w:style w:type="character" w:customStyle="1" w:styleId="WW8NumSt23z0">
    <w:name w:val="WW8NumSt23z0"/>
    <w:rsid w:val="005F7D1A"/>
    <w:rPr>
      <w:rFonts w:ascii="Times New Roman" w:hAnsi="Times New Roman" w:cs="Times New Roman"/>
    </w:rPr>
  </w:style>
  <w:style w:type="character" w:customStyle="1" w:styleId="WW8NumSt24z0">
    <w:name w:val="WW8NumSt24z0"/>
    <w:rsid w:val="005F7D1A"/>
    <w:rPr>
      <w:rFonts w:ascii="Courier New" w:hAnsi="Courier New" w:cs="Courier New"/>
    </w:rPr>
  </w:style>
  <w:style w:type="character" w:customStyle="1" w:styleId="WW8NumSt25z0">
    <w:name w:val="WW8NumSt25z0"/>
    <w:rsid w:val="005F7D1A"/>
    <w:rPr>
      <w:rFonts w:ascii="Courier New" w:hAnsi="Courier New" w:cs="Courier New"/>
    </w:rPr>
  </w:style>
  <w:style w:type="character" w:customStyle="1" w:styleId="WW8NumSt26z0">
    <w:name w:val="WW8NumSt26z0"/>
    <w:rsid w:val="005F7D1A"/>
    <w:rPr>
      <w:rFonts w:ascii="Courier New" w:hAnsi="Courier New" w:cs="Courier New"/>
    </w:rPr>
  </w:style>
  <w:style w:type="character" w:customStyle="1" w:styleId="WW8NumSt27z0">
    <w:name w:val="WW8NumSt27z0"/>
    <w:rsid w:val="005F7D1A"/>
    <w:rPr>
      <w:rFonts w:ascii="Courier New" w:hAnsi="Courier New" w:cs="Courier New"/>
    </w:rPr>
  </w:style>
  <w:style w:type="character" w:customStyle="1" w:styleId="WW8NumSt33z0">
    <w:name w:val="WW8NumSt33z0"/>
    <w:rsid w:val="005F7D1A"/>
    <w:rPr>
      <w:rFonts w:ascii="Courier New" w:hAnsi="Courier New" w:cs="Courier New"/>
    </w:rPr>
  </w:style>
  <w:style w:type="paragraph" w:customStyle="1" w:styleId="1ffd">
    <w:name w:val="Список 1"/>
    <w:basedOn w:val="aff8"/>
    <w:rsid w:val="005F7D1A"/>
  </w:style>
  <w:style w:type="paragraph" w:customStyle="1" w:styleId="p2">
    <w:name w:val="p2"/>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4"/>
    <w:rsid w:val="005F7D1A"/>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4"/>
    <w:rsid w:val="005F7D1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7">
    <w:name w:val="Обычный (веб)3"/>
    <w:basedOn w:val="a4"/>
    <w:rsid w:val="005F7D1A"/>
    <w:pPr>
      <w:spacing w:before="100" w:after="100" w:line="240" w:lineRule="auto"/>
    </w:pPr>
    <w:rPr>
      <w:rFonts w:ascii="Times New Roman" w:eastAsia="Times New Roman" w:hAnsi="Times New Roman" w:cs="Times New Roman"/>
      <w:sz w:val="24"/>
      <w:szCs w:val="20"/>
    </w:rPr>
  </w:style>
  <w:style w:type="character" w:customStyle="1" w:styleId="text">
    <w:name w:val="text"/>
    <w:basedOn w:val="a5"/>
    <w:rsid w:val="005F7D1A"/>
  </w:style>
  <w:style w:type="character" w:customStyle="1" w:styleId="1ffe">
    <w:name w:val="Нижний колонтитул1"/>
    <w:basedOn w:val="a5"/>
    <w:rsid w:val="005F7D1A"/>
  </w:style>
  <w:style w:type="character" w:customStyle="1" w:styleId="link">
    <w:name w:val="link"/>
    <w:basedOn w:val="a5"/>
    <w:rsid w:val="005F7D1A"/>
  </w:style>
  <w:style w:type="paragraph" w:styleId="z-">
    <w:name w:val="HTML Top of Form"/>
    <w:basedOn w:val="a4"/>
    <w:next w:val="a4"/>
    <w:link w:val="z-0"/>
    <w:hidden/>
    <w:uiPriority w:val="99"/>
    <w:unhideWhenUsed/>
    <w:rsid w:val="005F7D1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5"/>
    <w:link w:val="z-"/>
    <w:uiPriority w:val="99"/>
    <w:rsid w:val="005F7D1A"/>
    <w:rPr>
      <w:rFonts w:ascii="Arial" w:eastAsia="Times New Roman" w:hAnsi="Arial" w:cs="Arial"/>
      <w:vanish/>
      <w:color w:val="000000"/>
      <w:sz w:val="16"/>
      <w:szCs w:val="16"/>
    </w:rPr>
  </w:style>
  <w:style w:type="paragraph" w:styleId="z-1">
    <w:name w:val="HTML Bottom of Form"/>
    <w:basedOn w:val="a4"/>
    <w:next w:val="a4"/>
    <w:link w:val="z-2"/>
    <w:hidden/>
    <w:uiPriority w:val="99"/>
    <w:unhideWhenUsed/>
    <w:rsid w:val="005F7D1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2">
    <w:name w:val="z-Конец формы Знак"/>
    <w:basedOn w:val="a5"/>
    <w:link w:val="z-1"/>
    <w:uiPriority w:val="99"/>
    <w:rsid w:val="005F7D1A"/>
    <w:rPr>
      <w:rFonts w:ascii="Arial" w:eastAsia="Times New Roman" w:hAnsi="Arial" w:cs="Arial"/>
      <w:vanish/>
      <w:color w:val="000000"/>
      <w:sz w:val="16"/>
      <w:szCs w:val="16"/>
    </w:rPr>
  </w:style>
  <w:style w:type="paragraph" w:customStyle="1" w:styleId="FR3">
    <w:name w:val="FR3"/>
    <w:rsid w:val="005F7D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character" w:customStyle="1" w:styleId="WW-5">
    <w:name w:val="WW-Основной шрифт абзаца"/>
    <w:rsid w:val="005F7D1A"/>
  </w:style>
  <w:style w:type="character" w:customStyle="1" w:styleId="WW-6">
    <w:name w:val="WW-Символ нумерации"/>
    <w:rsid w:val="005F7D1A"/>
    <w:rPr>
      <w:b/>
      <w:bCs/>
    </w:rPr>
  </w:style>
  <w:style w:type="character" w:customStyle="1" w:styleId="WW-7">
    <w:name w:val="WW-Маркеры списка"/>
    <w:rsid w:val="005F7D1A"/>
    <w:rPr>
      <w:rFonts w:ascii="StarSymbol" w:eastAsia="StarSymbol" w:hAnsi="StarSymbol" w:cs="StarSymbol"/>
      <w:sz w:val="18"/>
      <w:szCs w:val="18"/>
    </w:rPr>
  </w:style>
  <w:style w:type="character" w:customStyle="1" w:styleId="WW-WW8Num8z0">
    <w:name w:val="WW-WW8Num8z0"/>
    <w:rsid w:val="005F7D1A"/>
    <w:rPr>
      <w:rFonts w:ascii="Symbol" w:hAnsi="Symbol" w:cs="StarSymbol"/>
      <w:sz w:val="18"/>
      <w:szCs w:val="18"/>
    </w:rPr>
  </w:style>
  <w:style w:type="character" w:customStyle="1" w:styleId="style2721">
    <w:name w:val="style2721"/>
    <w:rsid w:val="005F7D1A"/>
    <w:rPr>
      <w:rFonts w:ascii="Tahoma" w:hAnsi="Tahoma" w:cs="Tahoma"/>
      <w:color w:val="333333"/>
      <w:sz w:val="18"/>
      <w:szCs w:val="18"/>
    </w:rPr>
  </w:style>
  <w:style w:type="paragraph" w:customStyle="1" w:styleId="WW-8">
    <w:name w:val="WW-Заголовок"/>
    <w:basedOn w:val="a4"/>
    <w:next w:val="ae"/>
    <w:rsid w:val="005F7D1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9">
    <w:name w:val="WW-Содержимое таблицы"/>
    <w:basedOn w:val="a4"/>
    <w:rsid w:val="005F7D1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a">
    <w:name w:val="WW-Заголовок таблицы"/>
    <w:basedOn w:val="WW-9"/>
    <w:rsid w:val="005F7D1A"/>
    <w:pPr>
      <w:jc w:val="center"/>
    </w:pPr>
    <w:rPr>
      <w:b/>
      <w:bCs/>
      <w:i/>
      <w:iCs/>
    </w:rPr>
  </w:style>
  <w:style w:type="paragraph" w:customStyle="1" w:styleId="WW-b">
    <w:name w:val="WW-Обычный (веб)"/>
    <w:basedOn w:val="a4"/>
    <w:rsid w:val="005F7D1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4"/>
    <w:rsid w:val="005F7D1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4"/>
    <w:rsid w:val="005F7D1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4"/>
    <w:rsid w:val="005F7D1A"/>
    <w:pPr>
      <w:spacing w:before="280" w:after="280" w:line="240" w:lineRule="auto"/>
    </w:pPr>
    <w:rPr>
      <w:rFonts w:ascii="Tahoma" w:eastAsia="Times New Roman" w:hAnsi="Tahoma" w:cs="Tahoma"/>
      <w:color w:val="333333"/>
      <w:sz w:val="18"/>
      <w:szCs w:val="18"/>
      <w:lang w:eastAsia="ar-SA"/>
    </w:rPr>
  </w:style>
  <w:style w:type="paragraph" w:customStyle="1" w:styleId="150">
    <w:name w:val="Заголовок 15"/>
    <w:basedOn w:val="a4"/>
    <w:next w:val="a4"/>
    <w:rsid w:val="005F7D1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c">
    <w:name w:val="WW-Название объекта"/>
    <w:basedOn w:val="a4"/>
    <w:next w:val="a4"/>
    <w:rsid w:val="005F7D1A"/>
    <w:pPr>
      <w:spacing w:after="0" w:line="240" w:lineRule="auto"/>
    </w:pPr>
    <w:rPr>
      <w:rFonts w:ascii="Times New Roman" w:eastAsia="Times New Roman" w:hAnsi="Times New Roman" w:cs="Times New Roman"/>
      <w:b/>
      <w:sz w:val="24"/>
      <w:szCs w:val="20"/>
      <w:lang w:eastAsia="ar-SA"/>
    </w:rPr>
  </w:style>
  <w:style w:type="character" w:customStyle="1" w:styleId="2210">
    <w:name w:val="Знак Знак221"/>
    <w:rsid w:val="005F7D1A"/>
    <w:rPr>
      <w:rFonts w:ascii="Arial" w:hAnsi="Arial"/>
      <w:b/>
      <w:sz w:val="28"/>
    </w:rPr>
  </w:style>
  <w:style w:type="character" w:customStyle="1" w:styleId="217">
    <w:name w:val="Знак Знак21"/>
    <w:rsid w:val="005F7D1A"/>
    <w:rPr>
      <w:rFonts w:ascii="Arial" w:hAnsi="Arial" w:cs="Arial"/>
      <w:b/>
      <w:bCs/>
      <w:i/>
      <w:iCs/>
      <w:sz w:val="28"/>
      <w:szCs w:val="28"/>
    </w:rPr>
  </w:style>
  <w:style w:type="character" w:customStyle="1" w:styleId="1110">
    <w:name w:val="Знак Знак111"/>
    <w:rsid w:val="005F7D1A"/>
    <w:rPr>
      <w:sz w:val="24"/>
    </w:rPr>
  </w:style>
  <w:style w:type="character" w:customStyle="1" w:styleId="116">
    <w:name w:val="Знак1 Знак Знак Знак1"/>
    <w:basedOn w:val="a5"/>
    <w:rsid w:val="005F7D1A"/>
  </w:style>
  <w:style w:type="character" w:customStyle="1" w:styleId="1310">
    <w:name w:val="Знак Знак131"/>
    <w:rsid w:val="005F7D1A"/>
    <w:rPr>
      <w:rFonts w:ascii="Arial" w:hAnsi="Arial"/>
      <w:sz w:val="28"/>
    </w:rPr>
  </w:style>
  <w:style w:type="paragraph" w:customStyle="1" w:styleId="341">
    <w:name w:val="Основной текст с отступом 34"/>
    <w:basedOn w:val="a4"/>
    <w:rsid w:val="005F7D1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affffffffff6">
    <w:name w:val="ВерхКолонтитул Знак Знак"/>
    <w:basedOn w:val="a5"/>
    <w:rsid w:val="005F7D1A"/>
  </w:style>
  <w:style w:type="character" w:customStyle="1" w:styleId="710">
    <w:name w:val="Заголовок 7 Знак1"/>
    <w:rsid w:val="005F7D1A"/>
    <w:rPr>
      <w:b/>
      <w:sz w:val="23"/>
      <w:u w:val="single"/>
      <w:lang w:val="ru-RU" w:eastAsia="ru-RU" w:bidi="ar-SA"/>
    </w:rPr>
  </w:style>
  <w:style w:type="paragraph" w:customStyle="1" w:styleId="350">
    <w:name w:val="Основной текст 35"/>
    <w:basedOn w:val="a4"/>
    <w:rsid w:val="005F7D1A"/>
    <w:pPr>
      <w:spacing w:after="0" w:line="240" w:lineRule="auto"/>
    </w:pPr>
    <w:rPr>
      <w:rFonts w:ascii="Times New Roman" w:eastAsia="Times New Roman" w:hAnsi="Times New Roman" w:cs="Times New Roman"/>
      <w:sz w:val="28"/>
      <w:szCs w:val="20"/>
      <w:lang w:val="en-US"/>
    </w:rPr>
  </w:style>
  <w:style w:type="character" w:styleId="affffffffff7">
    <w:name w:val="Placeholder Text"/>
    <w:semiHidden/>
    <w:rsid w:val="005F7D1A"/>
    <w:rPr>
      <w:color w:val="808080"/>
    </w:rPr>
  </w:style>
  <w:style w:type="character" w:customStyle="1" w:styleId="1fff">
    <w:name w:val="Знак1 Знак Знак Знак"/>
    <w:basedOn w:val="a5"/>
    <w:rsid w:val="005F7D1A"/>
  </w:style>
  <w:style w:type="paragraph" w:customStyle="1" w:styleId="232">
    <w:name w:val="Основной текст с отступом 23"/>
    <w:basedOn w:val="a4"/>
    <w:rsid w:val="005F7D1A"/>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Style10">
    <w:name w:val="Style10"/>
    <w:basedOn w:val="a4"/>
    <w:semiHidden/>
    <w:rsid w:val="005F7D1A"/>
    <w:pPr>
      <w:widowControl w:val="0"/>
      <w:autoSpaceDE w:val="0"/>
      <w:autoSpaceDN w:val="0"/>
      <w:adjustRightInd w:val="0"/>
      <w:spacing w:after="0" w:line="322" w:lineRule="exact"/>
      <w:ind w:firstLine="1133"/>
      <w:jc w:val="both"/>
    </w:pPr>
    <w:rPr>
      <w:rFonts w:ascii="Times New Roman" w:eastAsia="Times New Roman" w:hAnsi="Times New Roman" w:cs="Times New Roman"/>
      <w:sz w:val="24"/>
      <w:szCs w:val="24"/>
    </w:rPr>
  </w:style>
  <w:style w:type="character" w:customStyle="1" w:styleId="241">
    <w:name w:val="Знак Знак24"/>
    <w:rsid w:val="005F7D1A"/>
    <w:rPr>
      <w:rFonts w:ascii="Cambria" w:eastAsia="Times New Roman" w:hAnsi="Cambria" w:cs="Times New Roman"/>
      <w:b/>
      <w:bCs/>
      <w:kern w:val="32"/>
      <w:sz w:val="32"/>
      <w:szCs w:val="32"/>
    </w:rPr>
  </w:style>
  <w:style w:type="character" w:customStyle="1" w:styleId="233">
    <w:name w:val="Знак Знак23"/>
    <w:semiHidden/>
    <w:rsid w:val="005F7D1A"/>
    <w:rPr>
      <w:rFonts w:ascii="Cambria" w:hAnsi="Cambria"/>
      <w:b/>
      <w:bCs/>
      <w:i/>
      <w:iCs/>
      <w:sz w:val="28"/>
      <w:szCs w:val="28"/>
    </w:rPr>
  </w:style>
  <w:style w:type="table" w:styleId="-1">
    <w:name w:val="Table Web 1"/>
    <w:basedOn w:val="a6"/>
    <w:rsid w:val="005F7D1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8">
    <w:name w:val="Table Elegant"/>
    <w:basedOn w:val="a6"/>
    <w:rsid w:val="005F7D1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3">
    <w:name w:val="S_Обычный"/>
    <w:basedOn w:val="a4"/>
    <w:link w:val="S4"/>
    <w:rsid w:val="005F7D1A"/>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5F7D1A"/>
    <w:rPr>
      <w:rFonts w:ascii="Times New Roman" w:eastAsia="Times New Roman" w:hAnsi="Times New Roman" w:cs="Times New Roman"/>
      <w:sz w:val="24"/>
      <w:szCs w:val="24"/>
    </w:rPr>
  </w:style>
  <w:style w:type="character" w:customStyle="1" w:styleId="affffffffff5">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ffffff4"/>
    <w:rsid w:val="005F7D1A"/>
    <w:rPr>
      <w:rFonts w:ascii="Times New Roman" w:eastAsia="Times New Roman" w:hAnsi="Times New Roman" w:cs="Times New Roman"/>
      <w:sz w:val="20"/>
      <w:szCs w:val="20"/>
    </w:rPr>
  </w:style>
  <w:style w:type="paragraph" w:customStyle="1" w:styleId="107">
    <w:name w:val="Стиль Заголовок 1 + По левому краю Справа:  07 см"/>
    <w:basedOn w:val="12"/>
    <w:rsid w:val="005F7D1A"/>
    <w:pPr>
      <w:pageBreakBefore/>
      <w:tabs>
        <w:tab w:val="num" w:pos="284"/>
      </w:tabs>
      <w:overflowPunct/>
      <w:autoSpaceDE/>
      <w:autoSpaceDN/>
      <w:adjustRightInd/>
      <w:spacing w:before="360" w:after="240"/>
      <w:ind w:left="1758" w:right="397" w:hanging="340"/>
      <w:textAlignment w:val="auto"/>
    </w:pPr>
    <w:rPr>
      <w:bCs/>
      <w:kern w:val="28"/>
    </w:rPr>
  </w:style>
  <w:style w:type="character" w:customStyle="1" w:styleId="postbody">
    <w:name w:val="postbody"/>
    <w:rsid w:val="005F7D1A"/>
  </w:style>
  <w:style w:type="character" w:customStyle="1" w:styleId="blk">
    <w:name w:val="blk"/>
    <w:basedOn w:val="a5"/>
    <w:rsid w:val="00A00C72"/>
  </w:style>
  <w:style w:type="character" w:customStyle="1" w:styleId="hl">
    <w:name w:val="hl"/>
    <w:basedOn w:val="a5"/>
    <w:rsid w:val="00655901"/>
  </w:style>
  <w:style w:type="character" w:customStyle="1" w:styleId="WW-d">
    <w:name w:val="WW-Символ сноски"/>
    <w:rsid w:val="00EC56CF"/>
  </w:style>
  <w:style w:type="paragraph" w:customStyle="1" w:styleId="affffffffff9">
    <w:name w:val="Îáû÷íûé"/>
    <w:uiPriority w:val="99"/>
    <w:rsid w:val="00AD72D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51">
    <w:name w:val="Основной текст с отступом 35"/>
    <w:basedOn w:val="a4"/>
    <w:rsid w:val="0012645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60">
    <w:name w:val="Основной текст 26"/>
    <w:basedOn w:val="a4"/>
    <w:rsid w:val="001264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74">
    <w:name w:val="Обычный7"/>
    <w:rsid w:val="0012645C"/>
    <w:pPr>
      <w:widowControl w:val="0"/>
      <w:spacing w:after="0" w:line="240" w:lineRule="auto"/>
    </w:pPr>
    <w:rPr>
      <w:rFonts w:ascii="Arial" w:eastAsia="Times New Roman" w:hAnsi="Arial" w:cs="Times New Roman"/>
      <w:snapToGrid w:val="0"/>
      <w:sz w:val="20"/>
      <w:szCs w:val="20"/>
    </w:rPr>
  </w:style>
  <w:style w:type="paragraph" w:customStyle="1" w:styleId="360">
    <w:name w:val="Основной текст 36"/>
    <w:basedOn w:val="a4"/>
    <w:rsid w:val="0012645C"/>
    <w:pPr>
      <w:spacing w:after="0" w:line="240" w:lineRule="auto"/>
    </w:pPr>
    <w:rPr>
      <w:rFonts w:ascii="Times New Roman" w:eastAsia="Times New Roman" w:hAnsi="Times New Roman" w:cs="Times New Roman"/>
      <w:sz w:val="28"/>
      <w:szCs w:val="20"/>
      <w:lang w:val="en-US"/>
    </w:rPr>
  </w:style>
  <w:style w:type="character" w:customStyle="1" w:styleId="124">
    <w:name w:val="Заголовок_12"/>
    <w:semiHidden/>
    <w:rsid w:val="0012645C"/>
    <w:rPr>
      <w:b/>
    </w:rPr>
  </w:style>
  <w:style w:type="paragraph" w:customStyle="1" w:styleId="affffffffffa">
    <w:name w:val="Обычный в таблице"/>
    <w:basedOn w:val="a4"/>
    <w:link w:val="affffffffffb"/>
    <w:semiHidden/>
    <w:rsid w:val="0012645C"/>
    <w:pPr>
      <w:spacing w:after="0" w:line="360" w:lineRule="auto"/>
      <w:ind w:hanging="6"/>
      <w:jc w:val="center"/>
    </w:pPr>
    <w:rPr>
      <w:rFonts w:ascii="Times New Roman" w:eastAsia="Times New Roman" w:hAnsi="Times New Roman" w:cs="Times New Roman"/>
      <w:sz w:val="24"/>
      <w:szCs w:val="24"/>
    </w:rPr>
  </w:style>
  <w:style w:type="character" w:customStyle="1" w:styleId="affffffffffb">
    <w:name w:val="Обычный в таблице Знак"/>
    <w:link w:val="affffffffffa"/>
    <w:semiHidden/>
    <w:rsid w:val="0012645C"/>
    <w:rPr>
      <w:rFonts w:ascii="Times New Roman" w:eastAsia="Times New Roman" w:hAnsi="Times New Roman" w:cs="Times New Roman"/>
      <w:sz w:val="24"/>
      <w:szCs w:val="24"/>
    </w:rPr>
  </w:style>
  <w:style w:type="character" w:customStyle="1" w:styleId="671">
    <w:name w:val="стиль671"/>
    <w:rsid w:val="0012645C"/>
    <w:rPr>
      <w:rFonts w:ascii="Verdana" w:hAnsi="Verdana" w:hint="default"/>
    </w:rPr>
  </w:style>
  <w:style w:type="character" w:customStyle="1" w:styleId="blue">
    <w:name w:val="blue"/>
    <w:basedOn w:val="a5"/>
    <w:rsid w:val="0012645C"/>
  </w:style>
  <w:style w:type="character" w:customStyle="1" w:styleId="shtext3">
    <w:name w:val="shtext3"/>
    <w:rsid w:val="0012645C"/>
    <w:rPr>
      <w:rFonts w:ascii="Arial" w:hAnsi="Arial" w:cs="Arial" w:hint="default"/>
      <w:color w:val="4B2700"/>
      <w:sz w:val="18"/>
      <w:szCs w:val="18"/>
    </w:rPr>
  </w:style>
  <w:style w:type="character" w:customStyle="1" w:styleId="ntext1">
    <w:name w:val="ntext1"/>
    <w:rsid w:val="0012645C"/>
    <w:rPr>
      <w:rFonts w:ascii="Verdana" w:hAnsi="Verdana" w:hint="default"/>
      <w:strike w:val="0"/>
      <w:dstrike w:val="0"/>
      <w:color w:val="000000"/>
      <w:sz w:val="18"/>
      <w:szCs w:val="18"/>
      <w:u w:val="none"/>
      <w:effect w:val="none"/>
    </w:rPr>
  </w:style>
  <w:style w:type="paragraph" w:customStyle="1" w:styleId="textstend">
    <w:name w:val="textstend"/>
    <w:basedOn w:val="a4"/>
    <w:rsid w:val="0012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ubcap">
    <w:name w:val="artsubcap"/>
    <w:basedOn w:val="a4"/>
    <w:rsid w:val="0012645C"/>
    <w:pPr>
      <w:spacing w:before="105" w:after="100" w:afterAutospacing="1" w:line="240" w:lineRule="auto"/>
    </w:pPr>
    <w:rPr>
      <w:rFonts w:ascii="Times New Roman" w:eastAsia="Times New Roman" w:hAnsi="Times New Roman" w:cs="Times New Roman"/>
      <w:color w:val="821515"/>
      <w:sz w:val="23"/>
      <w:szCs w:val="23"/>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12645C"/>
    <w:rPr>
      <w:b/>
      <w:bCs/>
      <w:color w:val="4F81BD" w:themeColor="accent1"/>
      <w:sz w:val="18"/>
      <w:szCs w:val="18"/>
    </w:rPr>
  </w:style>
  <w:style w:type="paragraph" w:customStyle="1" w:styleId="FR2">
    <w:name w:val="FR2"/>
    <w:rsid w:val="0012645C"/>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Textbodyindent">
    <w:name w:val="Text body indent"/>
    <w:basedOn w:val="Standard"/>
    <w:rsid w:val="0012645C"/>
    <w:pPr>
      <w:ind w:left="-40"/>
    </w:pPr>
    <w:rPr>
      <w:rFonts w:ascii="SchoolBook, 'Times New Roman'" w:eastAsia="Arial Unicode MS" w:hAnsi="SchoolBook, 'Times New Roman'"/>
      <w:lang w:val="ru-RU" w:eastAsia="ru-RU" w:bidi="ar-SA"/>
    </w:rPr>
  </w:style>
  <w:style w:type="paragraph" w:customStyle="1" w:styleId="361">
    <w:name w:val="Основной текст с отступом 36"/>
    <w:basedOn w:val="a4"/>
    <w:rsid w:val="00C126C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70">
    <w:name w:val="Основной текст 27"/>
    <w:basedOn w:val="a4"/>
    <w:rsid w:val="00C126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85">
    <w:name w:val="Обычный8"/>
    <w:rsid w:val="00C126C0"/>
    <w:pPr>
      <w:widowControl w:val="0"/>
      <w:spacing w:after="0" w:line="240" w:lineRule="auto"/>
    </w:pPr>
    <w:rPr>
      <w:rFonts w:ascii="Arial" w:eastAsia="Times New Roman" w:hAnsi="Arial" w:cs="Times New Roman"/>
      <w:snapToGrid w:val="0"/>
      <w:sz w:val="20"/>
      <w:szCs w:val="20"/>
    </w:rPr>
  </w:style>
  <w:style w:type="paragraph" w:customStyle="1" w:styleId="370">
    <w:name w:val="Основной текст 37"/>
    <w:basedOn w:val="a4"/>
    <w:rsid w:val="00C126C0"/>
    <w:pPr>
      <w:spacing w:after="0" w:line="240" w:lineRule="auto"/>
    </w:pPr>
    <w:rPr>
      <w:rFonts w:ascii="Times New Roman" w:eastAsia="Times New Roman" w:hAnsi="Times New Roman" w:cs="Times New Roman"/>
      <w:sz w:val="28"/>
      <w:szCs w:val="20"/>
      <w:lang w:val="en-US"/>
    </w:rPr>
  </w:style>
  <w:style w:type="character" w:customStyle="1" w:styleId="2Verdana">
    <w:name w:val="Основной текст (2) + Verdana"/>
    <w:rsid w:val="000A38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paragraph" w:customStyle="1" w:styleId="117">
    <w:name w:val="Табличный_боковик_11"/>
    <w:link w:val="118"/>
    <w:qFormat/>
    <w:rsid w:val="00E648A9"/>
    <w:pPr>
      <w:spacing w:after="0" w:line="240" w:lineRule="auto"/>
    </w:pPr>
    <w:rPr>
      <w:rFonts w:ascii="Times New Roman" w:eastAsia="Times New Roman" w:hAnsi="Times New Roman" w:cs="Times New Roman"/>
      <w:szCs w:val="24"/>
    </w:rPr>
  </w:style>
  <w:style w:type="character" w:customStyle="1" w:styleId="118">
    <w:name w:val="Табличный_боковик_11 Знак"/>
    <w:link w:val="117"/>
    <w:rsid w:val="00E648A9"/>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74784578">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56579901">
      <w:bodyDiv w:val="1"/>
      <w:marLeft w:val="0"/>
      <w:marRight w:val="0"/>
      <w:marTop w:val="0"/>
      <w:marBottom w:val="0"/>
      <w:divBdr>
        <w:top w:val="none" w:sz="0" w:space="0" w:color="auto"/>
        <w:left w:val="none" w:sz="0" w:space="0" w:color="auto"/>
        <w:bottom w:val="none" w:sz="0" w:space="0" w:color="auto"/>
        <w:right w:val="none" w:sz="0" w:space="0" w:color="auto"/>
      </w:divBdr>
      <w:divsChild>
        <w:div w:id="546651624">
          <w:marLeft w:val="0"/>
          <w:marRight w:val="0"/>
          <w:marTop w:val="0"/>
          <w:marBottom w:val="0"/>
          <w:divBdr>
            <w:top w:val="none" w:sz="0" w:space="0" w:color="auto"/>
            <w:left w:val="none" w:sz="0" w:space="0" w:color="auto"/>
            <w:bottom w:val="none" w:sz="0" w:space="0" w:color="auto"/>
            <w:right w:val="none" w:sz="0" w:space="0" w:color="auto"/>
          </w:divBdr>
        </w:div>
        <w:div w:id="1604874682">
          <w:marLeft w:val="0"/>
          <w:marRight w:val="0"/>
          <w:marTop w:val="0"/>
          <w:marBottom w:val="0"/>
          <w:divBdr>
            <w:top w:val="none" w:sz="0" w:space="0" w:color="auto"/>
            <w:left w:val="none" w:sz="0" w:space="0" w:color="auto"/>
            <w:bottom w:val="none" w:sz="0" w:space="0" w:color="auto"/>
            <w:right w:val="none" w:sz="0" w:space="0" w:color="auto"/>
          </w:divBdr>
        </w:div>
      </w:divsChild>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49067118">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16482500">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01689645">
      <w:bodyDiv w:val="1"/>
      <w:marLeft w:val="0"/>
      <w:marRight w:val="0"/>
      <w:marTop w:val="0"/>
      <w:marBottom w:val="0"/>
      <w:divBdr>
        <w:top w:val="none" w:sz="0" w:space="0" w:color="auto"/>
        <w:left w:val="none" w:sz="0" w:space="0" w:color="auto"/>
        <w:bottom w:val="none" w:sz="0" w:space="0" w:color="auto"/>
        <w:right w:val="none" w:sz="0" w:space="0" w:color="auto"/>
      </w:divBdr>
    </w:div>
    <w:div w:id="611204516">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766120264">
      <w:bodyDiv w:val="1"/>
      <w:marLeft w:val="0"/>
      <w:marRight w:val="0"/>
      <w:marTop w:val="0"/>
      <w:marBottom w:val="0"/>
      <w:divBdr>
        <w:top w:val="none" w:sz="0" w:space="0" w:color="auto"/>
        <w:left w:val="none" w:sz="0" w:space="0" w:color="auto"/>
        <w:bottom w:val="none" w:sz="0" w:space="0" w:color="auto"/>
        <w:right w:val="none" w:sz="0" w:space="0" w:color="auto"/>
      </w:divBdr>
      <w:divsChild>
        <w:div w:id="100615871">
          <w:marLeft w:val="0"/>
          <w:marRight w:val="0"/>
          <w:marTop w:val="0"/>
          <w:marBottom w:val="0"/>
          <w:divBdr>
            <w:top w:val="none" w:sz="0" w:space="0" w:color="auto"/>
            <w:left w:val="none" w:sz="0" w:space="0" w:color="auto"/>
            <w:bottom w:val="none" w:sz="0" w:space="0" w:color="auto"/>
            <w:right w:val="none" w:sz="0" w:space="0" w:color="auto"/>
          </w:divBdr>
          <w:divsChild>
            <w:div w:id="380058765">
              <w:marLeft w:val="0"/>
              <w:marRight w:val="0"/>
              <w:marTop w:val="0"/>
              <w:marBottom w:val="0"/>
              <w:divBdr>
                <w:top w:val="none" w:sz="0" w:space="0" w:color="auto"/>
                <w:left w:val="none" w:sz="0" w:space="0" w:color="auto"/>
                <w:bottom w:val="none" w:sz="0" w:space="0" w:color="auto"/>
                <w:right w:val="none" w:sz="0" w:space="0" w:color="auto"/>
              </w:divBdr>
            </w:div>
            <w:div w:id="2018388912">
              <w:marLeft w:val="0"/>
              <w:marRight w:val="0"/>
              <w:marTop w:val="0"/>
              <w:marBottom w:val="0"/>
              <w:divBdr>
                <w:top w:val="none" w:sz="0" w:space="0" w:color="auto"/>
                <w:left w:val="none" w:sz="0" w:space="0" w:color="auto"/>
                <w:bottom w:val="none" w:sz="0" w:space="0" w:color="auto"/>
                <w:right w:val="none" w:sz="0" w:space="0" w:color="auto"/>
              </w:divBdr>
            </w:div>
          </w:divsChild>
        </w:div>
        <w:div w:id="146943961">
          <w:marLeft w:val="0"/>
          <w:marRight w:val="0"/>
          <w:marTop w:val="0"/>
          <w:marBottom w:val="0"/>
          <w:divBdr>
            <w:top w:val="none" w:sz="0" w:space="0" w:color="auto"/>
            <w:left w:val="none" w:sz="0" w:space="0" w:color="auto"/>
            <w:bottom w:val="none" w:sz="0" w:space="0" w:color="auto"/>
            <w:right w:val="none" w:sz="0" w:space="0" w:color="auto"/>
          </w:divBdr>
        </w:div>
        <w:div w:id="443237421">
          <w:marLeft w:val="0"/>
          <w:marRight w:val="0"/>
          <w:marTop w:val="0"/>
          <w:marBottom w:val="0"/>
          <w:divBdr>
            <w:top w:val="none" w:sz="0" w:space="0" w:color="auto"/>
            <w:left w:val="none" w:sz="0" w:space="0" w:color="auto"/>
            <w:bottom w:val="none" w:sz="0" w:space="0" w:color="auto"/>
            <w:right w:val="none" w:sz="0" w:space="0" w:color="auto"/>
          </w:divBdr>
        </w:div>
        <w:div w:id="474688146">
          <w:marLeft w:val="0"/>
          <w:marRight w:val="0"/>
          <w:marTop w:val="0"/>
          <w:marBottom w:val="0"/>
          <w:divBdr>
            <w:top w:val="none" w:sz="0" w:space="0" w:color="auto"/>
            <w:left w:val="none" w:sz="0" w:space="0" w:color="auto"/>
            <w:bottom w:val="none" w:sz="0" w:space="0" w:color="auto"/>
            <w:right w:val="none" w:sz="0" w:space="0" w:color="auto"/>
          </w:divBdr>
        </w:div>
        <w:div w:id="762262575">
          <w:marLeft w:val="0"/>
          <w:marRight w:val="0"/>
          <w:marTop w:val="0"/>
          <w:marBottom w:val="0"/>
          <w:divBdr>
            <w:top w:val="none" w:sz="0" w:space="0" w:color="auto"/>
            <w:left w:val="none" w:sz="0" w:space="0" w:color="auto"/>
            <w:bottom w:val="none" w:sz="0" w:space="0" w:color="auto"/>
            <w:right w:val="none" w:sz="0" w:space="0" w:color="auto"/>
          </w:divBdr>
        </w:div>
        <w:div w:id="1505507476">
          <w:marLeft w:val="0"/>
          <w:marRight w:val="0"/>
          <w:marTop w:val="0"/>
          <w:marBottom w:val="0"/>
          <w:divBdr>
            <w:top w:val="none" w:sz="0" w:space="0" w:color="auto"/>
            <w:left w:val="none" w:sz="0" w:space="0" w:color="auto"/>
            <w:bottom w:val="none" w:sz="0" w:space="0" w:color="auto"/>
            <w:right w:val="none" w:sz="0" w:space="0" w:color="auto"/>
          </w:divBdr>
        </w:div>
        <w:div w:id="1951668630">
          <w:marLeft w:val="0"/>
          <w:marRight w:val="0"/>
          <w:marTop w:val="0"/>
          <w:marBottom w:val="0"/>
          <w:divBdr>
            <w:top w:val="none" w:sz="0" w:space="0" w:color="auto"/>
            <w:left w:val="none" w:sz="0" w:space="0" w:color="auto"/>
            <w:bottom w:val="none" w:sz="0" w:space="0" w:color="auto"/>
            <w:right w:val="none" w:sz="0" w:space="0" w:color="auto"/>
          </w:divBdr>
        </w:div>
      </w:divsChild>
    </w:div>
    <w:div w:id="786966056">
      <w:bodyDiv w:val="1"/>
      <w:marLeft w:val="0"/>
      <w:marRight w:val="0"/>
      <w:marTop w:val="0"/>
      <w:marBottom w:val="0"/>
      <w:divBdr>
        <w:top w:val="none" w:sz="0" w:space="0" w:color="auto"/>
        <w:left w:val="none" w:sz="0" w:space="0" w:color="auto"/>
        <w:bottom w:val="none" w:sz="0" w:space="0" w:color="auto"/>
        <w:right w:val="none" w:sz="0" w:space="0" w:color="auto"/>
      </w:divBdr>
    </w:div>
    <w:div w:id="832843043">
      <w:bodyDiv w:val="1"/>
      <w:marLeft w:val="0"/>
      <w:marRight w:val="0"/>
      <w:marTop w:val="0"/>
      <w:marBottom w:val="0"/>
      <w:divBdr>
        <w:top w:val="none" w:sz="0" w:space="0" w:color="auto"/>
        <w:left w:val="none" w:sz="0" w:space="0" w:color="auto"/>
        <w:bottom w:val="none" w:sz="0" w:space="0" w:color="auto"/>
        <w:right w:val="none" w:sz="0" w:space="0" w:color="auto"/>
      </w:divBdr>
      <w:divsChild>
        <w:div w:id="27797281">
          <w:marLeft w:val="0"/>
          <w:marRight w:val="0"/>
          <w:marTop w:val="0"/>
          <w:marBottom w:val="0"/>
          <w:divBdr>
            <w:top w:val="none" w:sz="0" w:space="0" w:color="auto"/>
            <w:left w:val="none" w:sz="0" w:space="0" w:color="auto"/>
            <w:bottom w:val="none" w:sz="0" w:space="0" w:color="auto"/>
            <w:right w:val="none" w:sz="0" w:space="0" w:color="auto"/>
          </w:divBdr>
        </w:div>
        <w:div w:id="56250793">
          <w:marLeft w:val="0"/>
          <w:marRight w:val="0"/>
          <w:marTop w:val="0"/>
          <w:marBottom w:val="0"/>
          <w:divBdr>
            <w:top w:val="none" w:sz="0" w:space="0" w:color="auto"/>
            <w:left w:val="none" w:sz="0" w:space="0" w:color="auto"/>
            <w:bottom w:val="none" w:sz="0" w:space="0" w:color="auto"/>
            <w:right w:val="none" w:sz="0" w:space="0" w:color="auto"/>
          </w:divBdr>
        </w:div>
        <w:div w:id="170535354">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 w:id="217515127">
          <w:marLeft w:val="0"/>
          <w:marRight w:val="0"/>
          <w:marTop w:val="0"/>
          <w:marBottom w:val="0"/>
          <w:divBdr>
            <w:top w:val="none" w:sz="0" w:space="0" w:color="auto"/>
            <w:left w:val="none" w:sz="0" w:space="0" w:color="auto"/>
            <w:bottom w:val="none" w:sz="0" w:space="0" w:color="auto"/>
            <w:right w:val="none" w:sz="0" w:space="0" w:color="auto"/>
          </w:divBdr>
        </w:div>
        <w:div w:id="235819084">
          <w:marLeft w:val="0"/>
          <w:marRight w:val="0"/>
          <w:marTop w:val="0"/>
          <w:marBottom w:val="0"/>
          <w:divBdr>
            <w:top w:val="none" w:sz="0" w:space="0" w:color="auto"/>
            <w:left w:val="none" w:sz="0" w:space="0" w:color="auto"/>
            <w:bottom w:val="none" w:sz="0" w:space="0" w:color="auto"/>
            <w:right w:val="none" w:sz="0" w:space="0" w:color="auto"/>
          </w:divBdr>
        </w:div>
        <w:div w:id="284626479">
          <w:marLeft w:val="0"/>
          <w:marRight w:val="0"/>
          <w:marTop w:val="0"/>
          <w:marBottom w:val="0"/>
          <w:divBdr>
            <w:top w:val="none" w:sz="0" w:space="0" w:color="auto"/>
            <w:left w:val="none" w:sz="0" w:space="0" w:color="auto"/>
            <w:bottom w:val="none" w:sz="0" w:space="0" w:color="auto"/>
            <w:right w:val="none" w:sz="0" w:space="0" w:color="auto"/>
          </w:divBdr>
        </w:div>
        <w:div w:id="407964058">
          <w:marLeft w:val="0"/>
          <w:marRight w:val="0"/>
          <w:marTop w:val="0"/>
          <w:marBottom w:val="0"/>
          <w:divBdr>
            <w:top w:val="none" w:sz="0" w:space="0" w:color="auto"/>
            <w:left w:val="none" w:sz="0" w:space="0" w:color="auto"/>
            <w:bottom w:val="none" w:sz="0" w:space="0" w:color="auto"/>
            <w:right w:val="none" w:sz="0" w:space="0" w:color="auto"/>
          </w:divBdr>
        </w:div>
        <w:div w:id="433287634">
          <w:marLeft w:val="0"/>
          <w:marRight w:val="0"/>
          <w:marTop w:val="0"/>
          <w:marBottom w:val="0"/>
          <w:divBdr>
            <w:top w:val="none" w:sz="0" w:space="0" w:color="auto"/>
            <w:left w:val="none" w:sz="0" w:space="0" w:color="auto"/>
            <w:bottom w:val="none" w:sz="0" w:space="0" w:color="auto"/>
            <w:right w:val="none" w:sz="0" w:space="0" w:color="auto"/>
          </w:divBdr>
        </w:div>
        <w:div w:id="515660080">
          <w:marLeft w:val="0"/>
          <w:marRight w:val="0"/>
          <w:marTop w:val="0"/>
          <w:marBottom w:val="0"/>
          <w:divBdr>
            <w:top w:val="none" w:sz="0" w:space="0" w:color="auto"/>
            <w:left w:val="none" w:sz="0" w:space="0" w:color="auto"/>
            <w:bottom w:val="none" w:sz="0" w:space="0" w:color="auto"/>
            <w:right w:val="none" w:sz="0" w:space="0" w:color="auto"/>
          </w:divBdr>
        </w:div>
        <w:div w:id="533616547">
          <w:marLeft w:val="0"/>
          <w:marRight w:val="0"/>
          <w:marTop w:val="0"/>
          <w:marBottom w:val="0"/>
          <w:divBdr>
            <w:top w:val="none" w:sz="0" w:space="0" w:color="auto"/>
            <w:left w:val="none" w:sz="0" w:space="0" w:color="auto"/>
            <w:bottom w:val="none" w:sz="0" w:space="0" w:color="auto"/>
            <w:right w:val="none" w:sz="0" w:space="0" w:color="auto"/>
          </w:divBdr>
        </w:div>
        <w:div w:id="576860070">
          <w:marLeft w:val="0"/>
          <w:marRight w:val="0"/>
          <w:marTop w:val="0"/>
          <w:marBottom w:val="0"/>
          <w:divBdr>
            <w:top w:val="none" w:sz="0" w:space="0" w:color="auto"/>
            <w:left w:val="none" w:sz="0" w:space="0" w:color="auto"/>
            <w:bottom w:val="none" w:sz="0" w:space="0" w:color="auto"/>
            <w:right w:val="none" w:sz="0" w:space="0" w:color="auto"/>
          </w:divBdr>
        </w:div>
        <w:div w:id="652293305">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769087558">
          <w:marLeft w:val="0"/>
          <w:marRight w:val="0"/>
          <w:marTop w:val="0"/>
          <w:marBottom w:val="0"/>
          <w:divBdr>
            <w:top w:val="none" w:sz="0" w:space="0" w:color="auto"/>
            <w:left w:val="none" w:sz="0" w:space="0" w:color="auto"/>
            <w:bottom w:val="none" w:sz="0" w:space="0" w:color="auto"/>
            <w:right w:val="none" w:sz="0" w:space="0" w:color="auto"/>
          </w:divBdr>
        </w:div>
        <w:div w:id="792331579">
          <w:marLeft w:val="0"/>
          <w:marRight w:val="0"/>
          <w:marTop w:val="0"/>
          <w:marBottom w:val="0"/>
          <w:divBdr>
            <w:top w:val="none" w:sz="0" w:space="0" w:color="auto"/>
            <w:left w:val="none" w:sz="0" w:space="0" w:color="auto"/>
            <w:bottom w:val="none" w:sz="0" w:space="0" w:color="auto"/>
            <w:right w:val="none" w:sz="0" w:space="0" w:color="auto"/>
          </w:divBdr>
        </w:div>
        <w:div w:id="823467581">
          <w:marLeft w:val="0"/>
          <w:marRight w:val="0"/>
          <w:marTop w:val="0"/>
          <w:marBottom w:val="0"/>
          <w:divBdr>
            <w:top w:val="none" w:sz="0" w:space="0" w:color="auto"/>
            <w:left w:val="none" w:sz="0" w:space="0" w:color="auto"/>
            <w:bottom w:val="none" w:sz="0" w:space="0" w:color="auto"/>
            <w:right w:val="none" w:sz="0" w:space="0" w:color="auto"/>
          </w:divBdr>
        </w:div>
        <w:div w:id="838892052">
          <w:marLeft w:val="0"/>
          <w:marRight w:val="0"/>
          <w:marTop w:val="0"/>
          <w:marBottom w:val="0"/>
          <w:divBdr>
            <w:top w:val="none" w:sz="0" w:space="0" w:color="auto"/>
            <w:left w:val="none" w:sz="0" w:space="0" w:color="auto"/>
            <w:bottom w:val="none" w:sz="0" w:space="0" w:color="auto"/>
            <w:right w:val="none" w:sz="0" w:space="0" w:color="auto"/>
          </w:divBdr>
        </w:div>
        <w:div w:id="918716023">
          <w:marLeft w:val="0"/>
          <w:marRight w:val="0"/>
          <w:marTop w:val="0"/>
          <w:marBottom w:val="0"/>
          <w:divBdr>
            <w:top w:val="none" w:sz="0" w:space="0" w:color="auto"/>
            <w:left w:val="none" w:sz="0" w:space="0" w:color="auto"/>
            <w:bottom w:val="none" w:sz="0" w:space="0" w:color="auto"/>
            <w:right w:val="none" w:sz="0" w:space="0" w:color="auto"/>
          </w:divBdr>
        </w:div>
        <w:div w:id="959722674">
          <w:marLeft w:val="0"/>
          <w:marRight w:val="0"/>
          <w:marTop w:val="0"/>
          <w:marBottom w:val="0"/>
          <w:divBdr>
            <w:top w:val="none" w:sz="0" w:space="0" w:color="auto"/>
            <w:left w:val="none" w:sz="0" w:space="0" w:color="auto"/>
            <w:bottom w:val="none" w:sz="0" w:space="0" w:color="auto"/>
            <w:right w:val="none" w:sz="0" w:space="0" w:color="auto"/>
          </w:divBdr>
        </w:div>
        <w:div w:id="1048184506">
          <w:marLeft w:val="0"/>
          <w:marRight w:val="0"/>
          <w:marTop w:val="0"/>
          <w:marBottom w:val="0"/>
          <w:divBdr>
            <w:top w:val="none" w:sz="0" w:space="0" w:color="auto"/>
            <w:left w:val="none" w:sz="0" w:space="0" w:color="auto"/>
            <w:bottom w:val="none" w:sz="0" w:space="0" w:color="auto"/>
            <w:right w:val="none" w:sz="0" w:space="0" w:color="auto"/>
          </w:divBdr>
        </w:div>
        <w:div w:id="1102578067">
          <w:marLeft w:val="0"/>
          <w:marRight w:val="0"/>
          <w:marTop w:val="0"/>
          <w:marBottom w:val="0"/>
          <w:divBdr>
            <w:top w:val="none" w:sz="0" w:space="0" w:color="auto"/>
            <w:left w:val="none" w:sz="0" w:space="0" w:color="auto"/>
            <w:bottom w:val="none" w:sz="0" w:space="0" w:color="auto"/>
            <w:right w:val="none" w:sz="0" w:space="0" w:color="auto"/>
          </w:divBdr>
        </w:div>
        <w:div w:id="1117918241">
          <w:marLeft w:val="0"/>
          <w:marRight w:val="0"/>
          <w:marTop w:val="0"/>
          <w:marBottom w:val="0"/>
          <w:divBdr>
            <w:top w:val="none" w:sz="0" w:space="0" w:color="auto"/>
            <w:left w:val="none" w:sz="0" w:space="0" w:color="auto"/>
            <w:bottom w:val="none" w:sz="0" w:space="0" w:color="auto"/>
            <w:right w:val="none" w:sz="0" w:space="0" w:color="auto"/>
          </w:divBdr>
        </w:div>
        <w:div w:id="1271428297">
          <w:marLeft w:val="0"/>
          <w:marRight w:val="0"/>
          <w:marTop w:val="0"/>
          <w:marBottom w:val="0"/>
          <w:divBdr>
            <w:top w:val="none" w:sz="0" w:space="0" w:color="auto"/>
            <w:left w:val="none" w:sz="0" w:space="0" w:color="auto"/>
            <w:bottom w:val="none" w:sz="0" w:space="0" w:color="auto"/>
            <w:right w:val="none" w:sz="0" w:space="0" w:color="auto"/>
          </w:divBdr>
        </w:div>
        <w:div w:id="1291594983">
          <w:marLeft w:val="0"/>
          <w:marRight w:val="0"/>
          <w:marTop w:val="0"/>
          <w:marBottom w:val="0"/>
          <w:divBdr>
            <w:top w:val="none" w:sz="0" w:space="0" w:color="auto"/>
            <w:left w:val="none" w:sz="0" w:space="0" w:color="auto"/>
            <w:bottom w:val="none" w:sz="0" w:space="0" w:color="auto"/>
            <w:right w:val="none" w:sz="0" w:space="0" w:color="auto"/>
          </w:divBdr>
        </w:div>
        <w:div w:id="1412041175">
          <w:marLeft w:val="0"/>
          <w:marRight w:val="0"/>
          <w:marTop w:val="0"/>
          <w:marBottom w:val="0"/>
          <w:divBdr>
            <w:top w:val="none" w:sz="0" w:space="0" w:color="auto"/>
            <w:left w:val="none" w:sz="0" w:space="0" w:color="auto"/>
            <w:bottom w:val="none" w:sz="0" w:space="0" w:color="auto"/>
            <w:right w:val="none" w:sz="0" w:space="0" w:color="auto"/>
          </w:divBdr>
        </w:div>
        <w:div w:id="1424062196">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1493335261">
          <w:marLeft w:val="0"/>
          <w:marRight w:val="0"/>
          <w:marTop w:val="0"/>
          <w:marBottom w:val="0"/>
          <w:divBdr>
            <w:top w:val="none" w:sz="0" w:space="0" w:color="auto"/>
            <w:left w:val="none" w:sz="0" w:space="0" w:color="auto"/>
            <w:bottom w:val="none" w:sz="0" w:space="0" w:color="auto"/>
            <w:right w:val="none" w:sz="0" w:space="0" w:color="auto"/>
          </w:divBdr>
        </w:div>
        <w:div w:id="1494954340">
          <w:marLeft w:val="0"/>
          <w:marRight w:val="0"/>
          <w:marTop w:val="0"/>
          <w:marBottom w:val="0"/>
          <w:divBdr>
            <w:top w:val="none" w:sz="0" w:space="0" w:color="auto"/>
            <w:left w:val="none" w:sz="0" w:space="0" w:color="auto"/>
            <w:bottom w:val="none" w:sz="0" w:space="0" w:color="auto"/>
            <w:right w:val="none" w:sz="0" w:space="0" w:color="auto"/>
          </w:divBdr>
        </w:div>
        <w:div w:id="1532911502">
          <w:marLeft w:val="0"/>
          <w:marRight w:val="0"/>
          <w:marTop w:val="0"/>
          <w:marBottom w:val="0"/>
          <w:divBdr>
            <w:top w:val="none" w:sz="0" w:space="0" w:color="auto"/>
            <w:left w:val="none" w:sz="0" w:space="0" w:color="auto"/>
            <w:bottom w:val="none" w:sz="0" w:space="0" w:color="auto"/>
            <w:right w:val="none" w:sz="0" w:space="0" w:color="auto"/>
          </w:divBdr>
        </w:div>
        <w:div w:id="1742093303">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1823427272">
          <w:marLeft w:val="0"/>
          <w:marRight w:val="0"/>
          <w:marTop w:val="0"/>
          <w:marBottom w:val="0"/>
          <w:divBdr>
            <w:top w:val="none" w:sz="0" w:space="0" w:color="auto"/>
            <w:left w:val="none" w:sz="0" w:space="0" w:color="auto"/>
            <w:bottom w:val="none" w:sz="0" w:space="0" w:color="auto"/>
            <w:right w:val="none" w:sz="0" w:space="0" w:color="auto"/>
          </w:divBdr>
        </w:div>
        <w:div w:id="1830094592">
          <w:marLeft w:val="0"/>
          <w:marRight w:val="0"/>
          <w:marTop w:val="0"/>
          <w:marBottom w:val="0"/>
          <w:divBdr>
            <w:top w:val="none" w:sz="0" w:space="0" w:color="auto"/>
            <w:left w:val="none" w:sz="0" w:space="0" w:color="auto"/>
            <w:bottom w:val="none" w:sz="0" w:space="0" w:color="auto"/>
            <w:right w:val="none" w:sz="0" w:space="0" w:color="auto"/>
          </w:divBdr>
        </w:div>
        <w:div w:id="1929075577">
          <w:marLeft w:val="0"/>
          <w:marRight w:val="0"/>
          <w:marTop w:val="0"/>
          <w:marBottom w:val="0"/>
          <w:divBdr>
            <w:top w:val="none" w:sz="0" w:space="0" w:color="auto"/>
            <w:left w:val="none" w:sz="0" w:space="0" w:color="auto"/>
            <w:bottom w:val="none" w:sz="0" w:space="0" w:color="auto"/>
            <w:right w:val="none" w:sz="0" w:space="0" w:color="auto"/>
          </w:divBdr>
        </w:div>
        <w:div w:id="1995404539">
          <w:marLeft w:val="0"/>
          <w:marRight w:val="0"/>
          <w:marTop w:val="0"/>
          <w:marBottom w:val="0"/>
          <w:divBdr>
            <w:top w:val="none" w:sz="0" w:space="0" w:color="auto"/>
            <w:left w:val="none" w:sz="0" w:space="0" w:color="auto"/>
            <w:bottom w:val="none" w:sz="0" w:space="0" w:color="auto"/>
            <w:right w:val="none" w:sz="0" w:space="0" w:color="auto"/>
          </w:divBdr>
        </w:div>
        <w:div w:id="2041128601">
          <w:marLeft w:val="0"/>
          <w:marRight w:val="0"/>
          <w:marTop w:val="0"/>
          <w:marBottom w:val="0"/>
          <w:divBdr>
            <w:top w:val="none" w:sz="0" w:space="0" w:color="auto"/>
            <w:left w:val="none" w:sz="0" w:space="0" w:color="auto"/>
            <w:bottom w:val="none" w:sz="0" w:space="0" w:color="auto"/>
            <w:right w:val="none" w:sz="0" w:space="0" w:color="auto"/>
          </w:divBdr>
        </w:div>
        <w:div w:id="2084062765">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sChild>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6983">
      <w:bodyDiv w:val="1"/>
      <w:marLeft w:val="0"/>
      <w:marRight w:val="0"/>
      <w:marTop w:val="0"/>
      <w:marBottom w:val="0"/>
      <w:divBdr>
        <w:top w:val="none" w:sz="0" w:space="0" w:color="auto"/>
        <w:left w:val="none" w:sz="0" w:space="0" w:color="auto"/>
        <w:bottom w:val="none" w:sz="0" w:space="0" w:color="auto"/>
        <w:right w:val="none" w:sz="0" w:space="0" w:color="auto"/>
      </w:divBdr>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042366501">
      <w:bodyDiv w:val="1"/>
      <w:marLeft w:val="0"/>
      <w:marRight w:val="0"/>
      <w:marTop w:val="0"/>
      <w:marBottom w:val="0"/>
      <w:divBdr>
        <w:top w:val="none" w:sz="0" w:space="0" w:color="auto"/>
        <w:left w:val="none" w:sz="0" w:space="0" w:color="auto"/>
        <w:bottom w:val="none" w:sz="0" w:space="0" w:color="auto"/>
        <w:right w:val="none" w:sz="0" w:space="0" w:color="auto"/>
      </w:divBdr>
      <w:divsChild>
        <w:div w:id="925769118">
          <w:marLeft w:val="0"/>
          <w:marRight w:val="0"/>
          <w:marTop w:val="0"/>
          <w:marBottom w:val="0"/>
          <w:divBdr>
            <w:top w:val="none" w:sz="0" w:space="0" w:color="auto"/>
            <w:left w:val="none" w:sz="0" w:space="0" w:color="auto"/>
            <w:bottom w:val="none" w:sz="0" w:space="0" w:color="auto"/>
            <w:right w:val="none" w:sz="0" w:space="0" w:color="auto"/>
          </w:divBdr>
        </w:div>
        <w:div w:id="928587049">
          <w:marLeft w:val="0"/>
          <w:marRight w:val="0"/>
          <w:marTop w:val="0"/>
          <w:marBottom w:val="0"/>
          <w:divBdr>
            <w:top w:val="none" w:sz="0" w:space="0" w:color="auto"/>
            <w:left w:val="none" w:sz="0" w:space="0" w:color="auto"/>
            <w:bottom w:val="none" w:sz="0" w:space="0" w:color="auto"/>
            <w:right w:val="none" w:sz="0" w:space="0" w:color="auto"/>
          </w:divBdr>
        </w:div>
        <w:div w:id="2039574964">
          <w:marLeft w:val="0"/>
          <w:marRight w:val="0"/>
          <w:marTop w:val="0"/>
          <w:marBottom w:val="0"/>
          <w:divBdr>
            <w:top w:val="none" w:sz="0" w:space="0" w:color="auto"/>
            <w:left w:val="none" w:sz="0" w:space="0" w:color="auto"/>
            <w:bottom w:val="none" w:sz="0" w:space="0" w:color="auto"/>
            <w:right w:val="none" w:sz="0" w:space="0" w:color="auto"/>
          </w:divBdr>
        </w:div>
      </w:divsChild>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88119589">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00635630">
      <w:bodyDiv w:val="1"/>
      <w:marLeft w:val="0"/>
      <w:marRight w:val="0"/>
      <w:marTop w:val="0"/>
      <w:marBottom w:val="0"/>
      <w:divBdr>
        <w:top w:val="none" w:sz="0" w:space="0" w:color="auto"/>
        <w:left w:val="none" w:sz="0" w:space="0" w:color="auto"/>
        <w:bottom w:val="none" w:sz="0" w:space="0" w:color="auto"/>
        <w:right w:val="none" w:sz="0" w:space="0" w:color="auto"/>
      </w:divBdr>
    </w:div>
    <w:div w:id="1426460126">
      <w:bodyDiv w:val="1"/>
      <w:marLeft w:val="0"/>
      <w:marRight w:val="0"/>
      <w:marTop w:val="0"/>
      <w:marBottom w:val="0"/>
      <w:divBdr>
        <w:top w:val="none" w:sz="0" w:space="0" w:color="auto"/>
        <w:left w:val="none" w:sz="0" w:space="0" w:color="auto"/>
        <w:bottom w:val="none" w:sz="0" w:space="0" w:color="auto"/>
        <w:right w:val="none" w:sz="0" w:space="0" w:color="auto"/>
      </w:divBdr>
      <w:divsChild>
        <w:div w:id="98569492">
          <w:marLeft w:val="0"/>
          <w:marRight w:val="0"/>
          <w:marTop w:val="0"/>
          <w:marBottom w:val="0"/>
          <w:divBdr>
            <w:top w:val="none" w:sz="0" w:space="0" w:color="auto"/>
            <w:left w:val="none" w:sz="0" w:space="0" w:color="auto"/>
            <w:bottom w:val="none" w:sz="0" w:space="0" w:color="auto"/>
            <w:right w:val="none" w:sz="0" w:space="0" w:color="auto"/>
          </w:divBdr>
        </w:div>
        <w:div w:id="846402841">
          <w:marLeft w:val="0"/>
          <w:marRight w:val="0"/>
          <w:marTop w:val="0"/>
          <w:marBottom w:val="0"/>
          <w:divBdr>
            <w:top w:val="none" w:sz="0" w:space="0" w:color="auto"/>
            <w:left w:val="none" w:sz="0" w:space="0" w:color="auto"/>
            <w:bottom w:val="none" w:sz="0" w:space="0" w:color="auto"/>
            <w:right w:val="none" w:sz="0" w:space="0" w:color="auto"/>
          </w:divBdr>
        </w:div>
        <w:div w:id="1647851483">
          <w:marLeft w:val="0"/>
          <w:marRight w:val="0"/>
          <w:marTop w:val="0"/>
          <w:marBottom w:val="0"/>
          <w:divBdr>
            <w:top w:val="none" w:sz="0" w:space="0" w:color="auto"/>
            <w:left w:val="none" w:sz="0" w:space="0" w:color="auto"/>
            <w:bottom w:val="none" w:sz="0" w:space="0" w:color="auto"/>
            <w:right w:val="none" w:sz="0" w:space="0" w:color="auto"/>
          </w:divBdr>
        </w:div>
      </w:divsChild>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46795207">
      <w:bodyDiv w:val="1"/>
      <w:marLeft w:val="0"/>
      <w:marRight w:val="0"/>
      <w:marTop w:val="0"/>
      <w:marBottom w:val="0"/>
      <w:divBdr>
        <w:top w:val="none" w:sz="0" w:space="0" w:color="auto"/>
        <w:left w:val="none" w:sz="0" w:space="0" w:color="auto"/>
        <w:bottom w:val="none" w:sz="0" w:space="0" w:color="auto"/>
        <w:right w:val="none" w:sz="0" w:space="0" w:color="auto"/>
      </w:divBdr>
      <w:divsChild>
        <w:div w:id="68696055">
          <w:marLeft w:val="0"/>
          <w:marRight w:val="0"/>
          <w:marTop w:val="0"/>
          <w:marBottom w:val="0"/>
          <w:divBdr>
            <w:top w:val="none" w:sz="0" w:space="0" w:color="auto"/>
            <w:left w:val="none" w:sz="0" w:space="0" w:color="auto"/>
            <w:bottom w:val="none" w:sz="0" w:space="0" w:color="auto"/>
            <w:right w:val="none" w:sz="0" w:space="0" w:color="auto"/>
          </w:divBdr>
          <w:divsChild>
            <w:div w:id="1388916863">
              <w:marLeft w:val="0"/>
              <w:marRight w:val="0"/>
              <w:marTop w:val="0"/>
              <w:marBottom w:val="0"/>
              <w:divBdr>
                <w:top w:val="none" w:sz="0" w:space="0" w:color="auto"/>
                <w:left w:val="none" w:sz="0" w:space="0" w:color="auto"/>
                <w:bottom w:val="none" w:sz="0" w:space="0" w:color="auto"/>
                <w:right w:val="none" w:sz="0" w:space="0" w:color="auto"/>
              </w:divBdr>
            </w:div>
          </w:divsChild>
        </w:div>
        <w:div w:id="516238948">
          <w:marLeft w:val="0"/>
          <w:marRight w:val="0"/>
          <w:marTop w:val="0"/>
          <w:marBottom w:val="0"/>
          <w:divBdr>
            <w:top w:val="none" w:sz="0" w:space="0" w:color="auto"/>
            <w:left w:val="none" w:sz="0" w:space="0" w:color="auto"/>
            <w:bottom w:val="none" w:sz="0" w:space="0" w:color="auto"/>
            <w:right w:val="none" w:sz="0" w:space="0" w:color="auto"/>
          </w:divBdr>
        </w:div>
        <w:div w:id="1571235565">
          <w:marLeft w:val="0"/>
          <w:marRight w:val="0"/>
          <w:marTop w:val="0"/>
          <w:marBottom w:val="0"/>
          <w:divBdr>
            <w:top w:val="none" w:sz="0" w:space="0" w:color="auto"/>
            <w:left w:val="none" w:sz="0" w:space="0" w:color="auto"/>
            <w:bottom w:val="none" w:sz="0" w:space="0" w:color="auto"/>
            <w:right w:val="none" w:sz="0" w:space="0" w:color="auto"/>
          </w:divBdr>
        </w:div>
        <w:div w:id="1829780823">
          <w:marLeft w:val="0"/>
          <w:marRight w:val="0"/>
          <w:marTop w:val="0"/>
          <w:marBottom w:val="0"/>
          <w:divBdr>
            <w:top w:val="none" w:sz="0" w:space="0" w:color="auto"/>
            <w:left w:val="none" w:sz="0" w:space="0" w:color="auto"/>
            <w:bottom w:val="none" w:sz="0" w:space="0" w:color="auto"/>
            <w:right w:val="none" w:sz="0" w:space="0" w:color="auto"/>
          </w:divBdr>
          <w:divsChild>
            <w:div w:id="961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0014437">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8645761">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 w:id="2110854195">
      <w:bodyDiv w:val="1"/>
      <w:marLeft w:val="0"/>
      <w:marRight w:val="0"/>
      <w:marTop w:val="0"/>
      <w:marBottom w:val="0"/>
      <w:divBdr>
        <w:top w:val="none" w:sz="0" w:space="0" w:color="auto"/>
        <w:left w:val="none" w:sz="0" w:space="0" w:color="auto"/>
        <w:bottom w:val="none" w:sz="0" w:space="0" w:color="auto"/>
        <w:right w:val="none" w:sz="0" w:space="0" w:color="auto"/>
      </w:divBdr>
    </w:div>
    <w:div w:id="2142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210E7-94CA-4109-9354-11AEBD43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4020</TotalTime>
  <Pages>17</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204</cp:revision>
  <cp:lastPrinted>2017-03-22T08:30:00Z</cp:lastPrinted>
  <dcterms:created xsi:type="dcterms:W3CDTF">2017-11-10T11:20:00Z</dcterms:created>
  <dcterms:modified xsi:type="dcterms:W3CDTF">2022-07-21T14:27:00Z</dcterms:modified>
</cp:coreProperties>
</file>